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EE47F6E" w14:textId="67C098C8" w:rsidR="006E5DBC" w:rsidRPr="00F0092D" w:rsidRDefault="00950D6E" w:rsidP="00410F01">
      <w:pPr>
        <w:pStyle w:val="TextTimesRom11"/>
        <w:ind w:left="0" w:right="-13"/>
        <w:jc w:val="center"/>
        <w:rPr>
          <w:rFonts w:ascii="Calibri" w:hAnsi="Calibri"/>
          <w:b/>
          <w:sz w:val="24"/>
          <w:szCs w:val="24"/>
        </w:rPr>
      </w:pPr>
      <w:r w:rsidRPr="00FA6F3C">
        <w:rPr>
          <w:noProof/>
          <w:lang w:eastAsia="en-US"/>
        </w:rPr>
        <w:drawing>
          <wp:inline distT="0" distB="0" distL="0" distR="0" wp14:anchorId="6B8EAB91" wp14:editId="62549599">
            <wp:extent cx="2543175" cy="6981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0382" cy="716575"/>
                    </a:xfrm>
                    <a:prstGeom prst="rect">
                      <a:avLst/>
                    </a:prstGeom>
                    <a:noFill/>
                    <a:ln>
                      <a:noFill/>
                    </a:ln>
                  </pic:spPr>
                </pic:pic>
              </a:graphicData>
            </a:graphic>
          </wp:inline>
        </w:drawing>
      </w:r>
    </w:p>
    <w:p w14:paraId="3946FD2F" w14:textId="77777777" w:rsidR="00B01D7F" w:rsidRPr="00E61C09" w:rsidRDefault="00B01D7F" w:rsidP="00E61C09">
      <w:pPr>
        <w:pStyle w:val="TextTimesRom11"/>
        <w:ind w:left="0" w:right="-14"/>
        <w:jc w:val="center"/>
        <w:rPr>
          <w:rFonts w:ascii="Calibri" w:hAnsi="Calibri"/>
          <w:b/>
          <w:sz w:val="12"/>
          <w:szCs w:val="12"/>
        </w:rPr>
      </w:pPr>
    </w:p>
    <w:p w14:paraId="736BBA0E" w14:textId="033B9C55" w:rsidR="00B01D7F" w:rsidRPr="00E61C09" w:rsidRDefault="00950D6E" w:rsidP="00E61C09">
      <w:pPr>
        <w:pStyle w:val="TextTimesRom11"/>
        <w:spacing w:after="240"/>
        <w:ind w:left="0" w:right="-14"/>
        <w:jc w:val="center"/>
        <w:rPr>
          <w:rFonts w:ascii="Arial" w:hAnsi="Arial" w:cs="Arial"/>
          <w:b/>
          <w:sz w:val="28"/>
          <w:szCs w:val="28"/>
        </w:rPr>
      </w:pPr>
      <w:r w:rsidRPr="00E61C09">
        <w:rPr>
          <w:rFonts w:ascii="Arial" w:hAnsi="Arial" w:cs="Arial"/>
          <w:b/>
          <w:sz w:val="28"/>
          <w:szCs w:val="28"/>
        </w:rPr>
        <w:t>Initial Study Review Form</w:t>
      </w:r>
    </w:p>
    <w:p w14:paraId="354BB329" w14:textId="424BCBC7" w:rsidR="00960DDD" w:rsidRPr="00E61C09" w:rsidRDefault="00960DDD" w:rsidP="00410F01">
      <w:pPr>
        <w:pStyle w:val="TextTimesRom11"/>
        <w:spacing w:before="120" w:after="120"/>
        <w:ind w:left="0" w:right="-13"/>
        <w:rPr>
          <w:rFonts w:ascii="Arial" w:hAnsi="Arial" w:cs="Arial"/>
          <w:i/>
          <w:szCs w:val="22"/>
        </w:rPr>
      </w:pPr>
      <w:r w:rsidRPr="00E61C09">
        <w:rPr>
          <w:rFonts w:ascii="Arial" w:hAnsi="Arial" w:cs="Arial"/>
          <w:b/>
          <w:szCs w:val="22"/>
        </w:rPr>
        <w:t>Instructions:</w:t>
      </w:r>
      <w:r w:rsidRPr="00E61C09">
        <w:rPr>
          <w:rFonts w:ascii="Arial" w:hAnsi="Arial" w:cs="Arial"/>
          <w:szCs w:val="22"/>
        </w:rPr>
        <w:t xml:space="preserve"> </w:t>
      </w:r>
      <w:r w:rsidR="0059024F">
        <w:rPr>
          <w:rFonts w:ascii="Arial" w:hAnsi="Arial" w:cs="Arial"/>
          <w:i/>
          <w:szCs w:val="22"/>
        </w:rPr>
        <w:t>S</w:t>
      </w:r>
      <w:r w:rsidRPr="00E61C09">
        <w:rPr>
          <w:rFonts w:ascii="Arial" w:hAnsi="Arial" w:cs="Arial"/>
          <w:i/>
          <w:szCs w:val="22"/>
        </w:rPr>
        <w:t>ubmit this completed form for all research involving human subjects to</w:t>
      </w:r>
      <w:r w:rsidR="00B4603F" w:rsidRPr="00E61C09">
        <w:rPr>
          <w:rFonts w:ascii="Arial" w:hAnsi="Arial" w:cs="Arial"/>
          <w:i/>
          <w:szCs w:val="22"/>
        </w:rPr>
        <w:t xml:space="preserve"> the WMed IRB office</w:t>
      </w:r>
      <w:r w:rsidRPr="00E61C09">
        <w:rPr>
          <w:rFonts w:ascii="Arial" w:hAnsi="Arial" w:cs="Arial"/>
          <w:i/>
          <w:szCs w:val="22"/>
        </w:rPr>
        <w:t xml:space="preserve">. </w:t>
      </w:r>
      <w:r w:rsidR="00A85A20" w:rsidRPr="00E61C09">
        <w:rPr>
          <w:rFonts w:ascii="Arial" w:hAnsi="Arial" w:cs="Arial"/>
          <w:i/>
          <w:szCs w:val="22"/>
        </w:rPr>
        <w:t>This application must be accompanied by a protocol detailing the background and rationale for t</w:t>
      </w:r>
      <w:r w:rsidR="005D22C4" w:rsidRPr="00E61C09">
        <w:rPr>
          <w:rFonts w:ascii="Arial" w:hAnsi="Arial" w:cs="Arial"/>
          <w:i/>
          <w:szCs w:val="22"/>
        </w:rPr>
        <w:t xml:space="preserve">he study, </w:t>
      </w:r>
      <w:r w:rsidR="00A85A20" w:rsidRPr="00E61C09">
        <w:rPr>
          <w:rFonts w:ascii="Arial" w:hAnsi="Arial" w:cs="Arial"/>
          <w:i/>
          <w:szCs w:val="22"/>
        </w:rPr>
        <w:t xml:space="preserve">objectives, </w:t>
      </w:r>
      <w:r w:rsidR="00063153" w:rsidRPr="00E61C09">
        <w:rPr>
          <w:rFonts w:ascii="Arial" w:hAnsi="Arial" w:cs="Arial"/>
          <w:i/>
          <w:szCs w:val="22"/>
        </w:rPr>
        <w:t xml:space="preserve">sample size description and justification, </w:t>
      </w:r>
      <w:r w:rsidR="00A85A20" w:rsidRPr="00E61C09">
        <w:rPr>
          <w:rFonts w:ascii="Arial" w:hAnsi="Arial" w:cs="Arial"/>
          <w:i/>
          <w:szCs w:val="22"/>
        </w:rPr>
        <w:t xml:space="preserve">inclusion and exclusion criteria, research procedures, </w:t>
      </w:r>
      <w:r w:rsidR="00570BE9" w:rsidRPr="00E61C09">
        <w:rPr>
          <w:rFonts w:ascii="Arial" w:hAnsi="Arial" w:cs="Arial"/>
          <w:i/>
          <w:szCs w:val="22"/>
        </w:rPr>
        <w:t xml:space="preserve">risks, </w:t>
      </w:r>
      <w:r w:rsidR="00A85A20" w:rsidRPr="00E61C09">
        <w:rPr>
          <w:rFonts w:ascii="Arial" w:hAnsi="Arial" w:cs="Arial"/>
          <w:i/>
          <w:szCs w:val="22"/>
        </w:rPr>
        <w:t xml:space="preserve">data &amp; safety monitoring plan, analytic plan, </w:t>
      </w:r>
      <w:r w:rsidR="00063153" w:rsidRPr="00E61C09">
        <w:rPr>
          <w:rFonts w:ascii="Arial" w:hAnsi="Arial" w:cs="Arial"/>
          <w:i/>
          <w:szCs w:val="22"/>
        </w:rPr>
        <w:t xml:space="preserve">regulatory considerations, </w:t>
      </w:r>
      <w:r w:rsidR="00A85A20" w:rsidRPr="00E61C09">
        <w:rPr>
          <w:rFonts w:ascii="Arial" w:hAnsi="Arial" w:cs="Arial"/>
          <w:i/>
          <w:szCs w:val="22"/>
        </w:rPr>
        <w:t>provisions for the protection of human subjects, etc.</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B4603F" w:rsidRPr="00EC1257" w14:paraId="1CFF753D" w14:textId="77777777" w:rsidTr="00B4603F">
        <w:trPr>
          <w:cantSplit/>
        </w:trPr>
        <w:tc>
          <w:tcPr>
            <w:tcW w:w="10375" w:type="dxa"/>
            <w:tcMar>
              <w:top w:w="58" w:type="dxa"/>
              <w:left w:w="115" w:type="dxa"/>
              <w:bottom w:w="58" w:type="dxa"/>
              <w:right w:w="115" w:type="dxa"/>
            </w:tcMar>
          </w:tcPr>
          <w:p w14:paraId="34B4F3F3" w14:textId="4A629175" w:rsidR="00B4603F" w:rsidRPr="00E61C09" w:rsidRDefault="00B4603F" w:rsidP="00B4603F">
            <w:pPr>
              <w:ind w:right="972"/>
              <w:rPr>
                <w:rFonts w:ascii="Arial" w:hAnsi="Arial" w:cs="Arial"/>
              </w:rPr>
            </w:pPr>
            <w:r w:rsidRPr="00E61C09">
              <w:rPr>
                <w:rFonts w:ascii="Arial" w:hAnsi="Arial" w:cs="Arial"/>
                <w:b/>
                <w:bCs/>
              </w:rPr>
              <w:t xml:space="preserve">Protocol Title: </w:t>
            </w:r>
            <w:r w:rsidRPr="00E61C09">
              <w:rPr>
                <w:rFonts w:ascii="Arial" w:hAnsi="Arial" w:cs="Arial"/>
                <w:i/>
                <w:iCs/>
                <w:color w:val="002060"/>
                <w:sz w:val="22"/>
                <w:szCs w:val="22"/>
              </w:rPr>
              <w:fldChar w:fldCharType="begin">
                <w:ffData>
                  <w:name w:val="Text42"/>
                  <w:enabled/>
                  <w:calcOnExit w:val="0"/>
                  <w:textInput/>
                </w:ffData>
              </w:fldChar>
            </w:r>
            <w:r w:rsidRPr="00E61C09">
              <w:rPr>
                <w:rFonts w:ascii="Arial" w:hAnsi="Arial" w:cs="Arial"/>
                <w:i/>
                <w:iCs/>
                <w:color w:val="002060"/>
                <w:sz w:val="22"/>
                <w:szCs w:val="22"/>
              </w:rPr>
              <w:instrText xml:space="preserve"> FORMTEXT </w:instrText>
            </w:r>
            <w:r w:rsidRPr="00E61C09">
              <w:rPr>
                <w:rFonts w:ascii="Arial" w:hAnsi="Arial" w:cs="Arial"/>
                <w:i/>
                <w:iCs/>
                <w:color w:val="002060"/>
                <w:sz w:val="22"/>
                <w:szCs w:val="22"/>
              </w:rPr>
            </w:r>
            <w:r w:rsidRPr="00E61C09">
              <w:rPr>
                <w:rFonts w:ascii="Arial" w:hAnsi="Arial" w:cs="Arial"/>
                <w:i/>
                <w:iCs/>
                <w:color w:val="002060"/>
                <w:sz w:val="22"/>
                <w:szCs w:val="22"/>
              </w:rPr>
              <w:fldChar w:fldCharType="separate"/>
            </w:r>
            <w:bookmarkStart w:id="0" w:name="_GoBack"/>
            <w:r w:rsidRPr="00E61C09">
              <w:rPr>
                <w:rFonts w:ascii="Arial" w:hAnsi="Arial" w:cs="Arial"/>
                <w:i/>
                <w:iCs/>
                <w:noProof/>
                <w:color w:val="002060"/>
                <w:sz w:val="22"/>
                <w:szCs w:val="22"/>
              </w:rPr>
              <w:t> </w:t>
            </w:r>
            <w:r w:rsidRPr="00E61C09">
              <w:rPr>
                <w:rFonts w:ascii="Arial" w:hAnsi="Arial" w:cs="Arial"/>
                <w:i/>
                <w:iCs/>
                <w:noProof/>
                <w:color w:val="002060"/>
                <w:sz w:val="22"/>
                <w:szCs w:val="22"/>
              </w:rPr>
              <w:t> </w:t>
            </w:r>
            <w:r w:rsidRPr="00E61C09">
              <w:rPr>
                <w:rFonts w:ascii="Arial" w:hAnsi="Arial" w:cs="Arial"/>
                <w:i/>
                <w:iCs/>
                <w:noProof/>
                <w:color w:val="002060"/>
                <w:sz w:val="22"/>
                <w:szCs w:val="22"/>
              </w:rPr>
              <w:t> </w:t>
            </w:r>
            <w:r w:rsidRPr="00E61C09">
              <w:rPr>
                <w:rFonts w:ascii="Arial" w:hAnsi="Arial" w:cs="Arial"/>
                <w:i/>
                <w:iCs/>
                <w:noProof/>
                <w:color w:val="002060"/>
                <w:sz w:val="22"/>
                <w:szCs w:val="22"/>
              </w:rPr>
              <w:t> </w:t>
            </w:r>
            <w:r w:rsidRPr="00E61C09">
              <w:rPr>
                <w:rFonts w:ascii="Arial" w:hAnsi="Arial" w:cs="Arial"/>
                <w:i/>
                <w:iCs/>
                <w:noProof/>
                <w:color w:val="002060"/>
                <w:sz w:val="22"/>
                <w:szCs w:val="22"/>
              </w:rPr>
              <w:t> </w:t>
            </w:r>
            <w:bookmarkEnd w:id="0"/>
            <w:r w:rsidRPr="00E61C09">
              <w:rPr>
                <w:rFonts w:ascii="Arial" w:hAnsi="Arial" w:cs="Arial"/>
                <w:i/>
                <w:iCs/>
                <w:color w:val="002060"/>
                <w:sz w:val="22"/>
                <w:szCs w:val="22"/>
              </w:rPr>
              <w:fldChar w:fldCharType="end"/>
            </w:r>
          </w:p>
        </w:tc>
      </w:tr>
    </w:tbl>
    <w:p w14:paraId="6672659E" w14:textId="77777777" w:rsidR="00410F01" w:rsidRDefault="00410F01" w:rsidP="00410F01">
      <w:pPr>
        <w:pStyle w:val="TextTimesRom11"/>
        <w:spacing w:before="120" w:after="120"/>
        <w:ind w:left="0" w:right="-13"/>
        <w:rPr>
          <w:rFonts w:ascii="Calibri" w:hAnsi="Calibri"/>
          <w:i/>
          <w:sz w:val="24"/>
          <w:szCs w:val="24"/>
        </w:rPr>
      </w:pPr>
    </w:p>
    <w:p w14:paraId="69D6017E" w14:textId="29F26B4C" w:rsidR="001078CE" w:rsidRPr="00E61C09" w:rsidRDefault="00840957" w:rsidP="00BD3A0E">
      <w:pPr>
        <w:pStyle w:val="TextTimesRom11"/>
        <w:numPr>
          <w:ilvl w:val="0"/>
          <w:numId w:val="4"/>
        </w:numPr>
        <w:spacing w:before="120" w:after="120"/>
        <w:ind w:right="-13"/>
        <w:rPr>
          <w:rFonts w:ascii="Arial" w:hAnsi="Arial" w:cs="Arial"/>
          <w:b/>
          <w:sz w:val="24"/>
          <w:szCs w:val="24"/>
        </w:rPr>
      </w:pPr>
      <w:r w:rsidRPr="00E61C09">
        <w:rPr>
          <w:rFonts w:ascii="Arial" w:hAnsi="Arial" w:cs="Arial"/>
          <w:b/>
          <w:sz w:val="24"/>
          <w:szCs w:val="24"/>
        </w:rPr>
        <w:t>PRINCIPAL IN</w:t>
      </w:r>
      <w:r w:rsidR="00410F01" w:rsidRPr="00E61C09">
        <w:rPr>
          <w:rFonts w:ascii="Arial" w:hAnsi="Arial" w:cs="Arial"/>
          <w:b/>
          <w:sz w:val="24"/>
          <w:szCs w:val="24"/>
        </w:rPr>
        <w:t>VESTIGATOR &amp; RESEARCH TEAM</w:t>
      </w:r>
      <w:r w:rsidR="001078CE" w:rsidRPr="00E61C09">
        <w:rPr>
          <w:rFonts w:ascii="Arial" w:hAnsi="Arial" w:cs="Arial"/>
          <w:b/>
          <w:sz w:val="24"/>
          <w:szCs w:val="24"/>
        </w:rPr>
        <w:t xml:space="preserve"> </w:t>
      </w:r>
    </w:p>
    <w:p w14:paraId="132A6D0C" w14:textId="26702E0D" w:rsidR="001078CE" w:rsidRPr="00E61C09" w:rsidRDefault="001078CE" w:rsidP="00BD3A0E">
      <w:pPr>
        <w:pStyle w:val="TextTimesRom11"/>
        <w:numPr>
          <w:ilvl w:val="0"/>
          <w:numId w:val="13"/>
        </w:numPr>
        <w:spacing w:before="120" w:after="120"/>
        <w:ind w:right="-13"/>
        <w:rPr>
          <w:rFonts w:ascii="Arial" w:hAnsi="Arial" w:cs="Arial"/>
          <w:i/>
          <w:szCs w:val="22"/>
        </w:rPr>
      </w:pPr>
      <w:r w:rsidRPr="00E61C09">
        <w:rPr>
          <w:rFonts w:ascii="Arial" w:hAnsi="Arial" w:cs="Arial"/>
          <w:b/>
          <w:sz w:val="24"/>
          <w:szCs w:val="24"/>
        </w:rPr>
        <w:t>Principal Investigator</w:t>
      </w:r>
      <w:r w:rsidR="00B4603F" w:rsidRPr="00E61C09">
        <w:rPr>
          <w:rFonts w:ascii="Arial" w:hAnsi="Arial" w:cs="Arial"/>
          <w:szCs w:val="22"/>
        </w:rPr>
        <w:t xml:space="preserve"> </w:t>
      </w:r>
      <w:r w:rsidR="00B4603F" w:rsidRPr="00E61C09">
        <w:rPr>
          <w:rFonts w:ascii="Arial" w:hAnsi="Arial" w:cs="Arial"/>
          <w:i/>
          <w:szCs w:val="22"/>
        </w:rPr>
        <w:t>(</w:t>
      </w:r>
      <w:r w:rsidR="00B4603F" w:rsidRPr="00E61C09">
        <w:rPr>
          <w:rFonts w:ascii="Arial" w:hAnsi="Arial" w:cs="Arial"/>
          <w:i/>
          <w:color w:val="000000" w:themeColor="text1"/>
          <w:szCs w:val="22"/>
        </w:rPr>
        <w:t xml:space="preserve">At WMed, only individuals with a faculty appointment at the rank of assistant, associate or full </w:t>
      </w:r>
      <w:r w:rsidR="00E61C09">
        <w:rPr>
          <w:rFonts w:ascii="Arial" w:hAnsi="Arial" w:cs="Arial"/>
          <w:i/>
          <w:color w:val="000000" w:themeColor="text1"/>
          <w:szCs w:val="22"/>
        </w:rPr>
        <w:t xml:space="preserve">professor may serve as the PI. </w:t>
      </w:r>
      <w:r w:rsidR="00B4603F" w:rsidRPr="00E61C09">
        <w:rPr>
          <w:rFonts w:ascii="Arial" w:hAnsi="Arial" w:cs="Arial"/>
          <w:i/>
          <w:color w:val="000000" w:themeColor="text1"/>
          <w:szCs w:val="22"/>
        </w:rPr>
        <w:t>Students, residents, fellows, and other trainees may not serve as PIs.)</w:t>
      </w: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327"/>
      </w:tblGrid>
      <w:tr w:rsidR="001078CE" w:rsidRPr="00E61C09" w14:paraId="090B98BC" w14:textId="77777777" w:rsidTr="00D867BB">
        <w:trPr>
          <w:cantSplit/>
          <w:trHeight w:val="427"/>
        </w:trPr>
        <w:tc>
          <w:tcPr>
            <w:tcW w:w="6048" w:type="dxa"/>
            <w:tcMar>
              <w:top w:w="58" w:type="dxa"/>
              <w:left w:w="115" w:type="dxa"/>
              <w:bottom w:w="58" w:type="dxa"/>
              <w:right w:w="115" w:type="dxa"/>
            </w:tcMar>
            <w:vAlign w:val="center"/>
          </w:tcPr>
          <w:p w14:paraId="70BF2CE7" w14:textId="5C9F5A8B" w:rsidR="001078CE" w:rsidRPr="00E61C09" w:rsidRDefault="001078CE" w:rsidP="00D867BB">
            <w:pPr>
              <w:rPr>
                <w:rFonts w:ascii="Arial" w:hAnsi="Arial" w:cs="Arial"/>
              </w:rPr>
            </w:pPr>
            <w:r w:rsidRPr="00E61C09">
              <w:rPr>
                <w:rFonts w:ascii="Arial" w:hAnsi="Arial" w:cs="Arial"/>
                <w:b/>
                <w:bCs/>
              </w:rPr>
              <w:t>PI Name</w:t>
            </w:r>
            <w:r w:rsidR="003D413F" w:rsidRPr="00E61C09">
              <w:rPr>
                <w:rFonts w:ascii="Arial" w:hAnsi="Arial" w:cs="Arial"/>
                <w:b/>
                <w:bCs/>
              </w:rPr>
              <w:t>:</w:t>
            </w:r>
            <w:r w:rsidRPr="00E61C09">
              <w:rPr>
                <w:rFonts w:ascii="Arial" w:hAnsi="Arial" w:cs="Arial"/>
                <w:b/>
                <w:bCs/>
              </w:rPr>
              <w:t xml:space="preserve"> </w:t>
            </w:r>
            <w:r w:rsidRPr="00E61C09">
              <w:rPr>
                <w:rFonts w:ascii="Arial" w:hAnsi="Arial" w:cs="Arial"/>
                <w:i/>
                <w:iCs/>
                <w:color w:val="002060"/>
                <w:sz w:val="22"/>
                <w:szCs w:val="22"/>
              </w:rPr>
              <w:fldChar w:fldCharType="begin">
                <w:ffData>
                  <w:name w:val="Text42"/>
                  <w:enabled/>
                  <w:calcOnExit w:val="0"/>
                  <w:textInput/>
                </w:ffData>
              </w:fldChar>
            </w:r>
            <w:r w:rsidRPr="00E61C09">
              <w:rPr>
                <w:rFonts w:ascii="Arial" w:hAnsi="Arial" w:cs="Arial"/>
                <w:i/>
                <w:iCs/>
                <w:color w:val="002060"/>
                <w:sz w:val="22"/>
                <w:szCs w:val="22"/>
              </w:rPr>
              <w:instrText xml:space="preserve"> FORMTEXT </w:instrText>
            </w:r>
            <w:r w:rsidRPr="00E61C09">
              <w:rPr>
                <w:rFonts w:ascii="Arial" w:hAnsi="Arial" w:cs="Arial"/>
                <w:i/>
                <w:iCs/>
                <w:color w:val="002060"/>
                <w:sz w:val="22"/>
                <w:szCs w:val="22"/>
              </w:rPr>
            </w:r>
            <w:r w:rsidRPr="00E61C09">
              <w:rPr>
                <w:rFonts w:ascii="Arial" w:hAnsi="Arial" w:cs="Arial"/>
                <w:i/>
                <w:iCs/>
                <w:color w:val="002060"/>
                <w:sz w:val="22"/>
                <w:szCs w:val="22"/>
              </w:rPr>
              <w:fldChar w:fldCharType="separate"/>
            </w:r>
            <w:r w:rsidRPr="00E61C09">
              <w:rPr>
                <w:rFonts w:ascii="Arial" w:hAnsi="Arial" w:cs="Arial"/>
                <w:i/>
                <w:iCs/>
                <w:noProof/>
                <w:color w:val="002060"/>
                <w:sz w:val="22"/>
                <w:szCs w:val="22"/>
              </w:rPr>
              <w:t> </w:t>
            </w:r>
            <w:r w:rsidRPr="00E61C09">
              <w:rPr>
                <w:rFonts w:ascii="Arial" w:hAnsi="Arial" w:cs="Arial"/>
                <w:i/>
                <w:iCs/>
                <w:noProof/>
                <w:color w:val="002060"/>
                <w:sz w:val="22"/>
                <w:szCs w:val="22"/>
              </w:rPr>
              <w:t> </w:t>
            </w:r>
            <w:r w:rsidRPr="00E61C09">
              <w:rPr>
                <w:rFonts w:ascii="Arial" w:hAnsi="Arial" w:cs="Arial"/>
                <w:i/>
                <w:iCs/>
                <w:noProof/>
                <w:color w:val="002060"/>
                <w:sz w:val="22"/>
                <w:szCs w:val="22"/>
              </w:rPr>
              <w:t> </w:t>
            </w:r>
            <w:r w:rsidRPr="00E61C09">
              <w:rPr>
                <w:rFonts w:ascii="Arial" w:hAnsi="Arial" w:cs="Arial"/>
                <w:i/>
                <w:iCs/>
                <w:noProof/>
                <w:color w:val="002060"/>
                <w:sz w:val="22"/>
                <w:szCs w:val="22"/>
              </w:rPr>
              <w:t> </w:t>
            </w:r>
            <w:r w:rsidRPr="00E61C09">
              <w:rPr>
                <w:rFonts w:ascii="Arial" w:hAnsi="Arial" w:cs="Arial"/>
                <w:i/>
                <w:iCs/>
                <w:noProof/>
                <w:color w:val="002060"/>
                <w:sz w:val="22"/>
                <w:szCs w:val="22"/>
              </w:rPr>
              <w:t> </w:t>
            </w:r>
            <w:r w:rsidRPr="00E61C09">
              <w:rPr>
                <w:rFonts w:ascii="Arial" w:hAnsi="Arial" w:cs="Arial"/>
                <w:i/>
                <w:iCs/>
                <w:color w:val="002060"/>
                <w:sz w:val="22"/>
                <w:szCs w:val="22"/>
              </w:rPr>
              <w:fldChar w:fldCharType="end"/>
            </w:r>
          </w:p>
        </w:tc>
        <w:tc>
          <w:tcPr>
            <w:tcW w:w="4327" w:type="dxa"/>
            <w:tcMar>
              <w:top w:w="58" w:type="dxa"/>
              <w:left w:w="115" w:type="dxa"/>
              <w:bottom w:w="58" w:type="dxa"/>
              <w:right w:w="115" w:type="dxa"/>
            </w:tcMar>
          </w:tcPr>
          <w:p w14:paraId="712A910D" w14:textId="0BA2656D" w:rsidR="001078CE" w:rsidRPr="00E61C09" w:rsidRDefault="001078CE" w:rsidP="00E61C09">
            <w:pPr>
              <w:ind w:right="972"/>
              <w:rPr>
                <w:rFonts w:ascii="Arial" w:hAnsi="Arial" w:cs="Arial"/>
              </w:rPr>
            </w:pPr>
            <w:r w:rsidRPr="00E61C09">
              <w:rPr>
                <w:rFonts w:ascii="Arial" w:hAnsi="Arial" w:cs="Arial"/>
                <w:b/>
                <w:bCs/>
              </w:rPr>
              <w:t>Date</w:t>
            </w:r>
            <w:r w:rsidR="003D413F" w:rsidRPr="00E61C09">
              <w:rPr>
                <w:rFonts w:ascii="Arial" w:hAnsi="Arial" w:cs="Arial"/>
                <w:b/>
                <w:bCs/>
              </w:rPr>
              <w:t>:</w:t>
            </w:r>
            <w:r w:rsidRPr="00E61C09">
              <w:rPr>
                <w:rFonts w:ascii="Arial" w:hAnsi="Arial" w:cs="Arial"/>
                <w:b/>
                <w:bCs/>
              </w:rPr>
              <w:t xml:space="preserve"> </w:t>
            </w:r>
            <w:sdt>
              <w:sdtPr>
                <w:rPr>
                  <w:rFonts w:ascii="Arial" w:hAnsi="Arial" w:cs="Arial"/>
                  <w:b/>
                  <w:bCs/>
                </w:rPr>
                <w:id w:val="-468818027"/>
                <w:placeholder>
                  <w:docPart w:val="DefaultPlaceholder_1081868576"/>
                </w:placeholder>
                <w:showingPlcHdr/>
                <w:date>
                  <w:dateFormat w:val="M/d/yyyy"/>
                  <w:lid w:val="en-US"/>
                  <w:storeMappedDataAs w:val="dateTime"/>
                  <w:calendar w:val="gregorian"/>
                </w:date>
              </w:sdtPr>
              <w:sdtEndPr/>
              <w:sdtContent>
                <w:r w:rsidR="00E61C09" w:rsidRPr="00E61C09">
                  <w:rPr>
                    <w:rStyle w:val="PlaceholderText"/>
                    <w:rFonts w:ascii="Arial" w:hAnsi="Arial" w:cs="Arial"/>
                    <w:sz w:val="18"/>
                    <w:szCs w:val="18"/>
                  </w:rPr>
                  <w:t>Click here to enter a date.</w:t>
                </w:r>
              </w:sdtContent>
            </w:sdt>
          </w:p>
        </w:tc>
      </w:tr>
      <w:tr w:rsidR="001078CE" w:rsidRPr="00E61C09" w14:paraId="1D754153" w14:textId="77777777" w:rsidTr="00D867BB">
        <w:trPr>
          <w:cantSplit/>
          <w:trHeight w:val="409"/>
        </w:trPr>
        <w:tc>
          <w:tcPr>
            <w:tcW w:w="10375" w:type="dxa"/>
            <w:gridSpan w:val="2"/>
            <w:tcMar>
              <w:top w:w="58" w:type="dxa"/>
              <w:left w:w="115" w:type="dxa"/>
              <w:bottom w:w="58" w:type="dxa"/>
              <w:right w:w="115" w:type="dxa"/>
            </w:tcMar>
            <w:vAlign w:val="center"/>
          </w:tcPr>
          <w:p w14:paraId="1CEF2543" w14:textId="26C1620D" w:rsidR="001078CE" w:rsidRPr="00E61C09" w:rsidRDefault="003D413F" w:rsidP="00D867BB">
            <w:pPr>
              <w:pStyle w:val="BodyText"/>
              <w:rPr>
                <w:rFonts w:ascii="Arial" w:hAnsi="Arial" w:cs="Arial"/>
              </w:rPr>
            </w:pPr>
            <w:r w:rsidRPr="00E61C09">
              <w:rPr>
                <w:rFonts w:ascii="Arial" w:hAnsi="Arial" w:cs="Arial"/>
                <w:bCs/>
              </w:rPr>
              <w:t xml:space="preserve">Credentials </w:t>
            </w:r>
            <w:r w:rsidRPr="00E61C09">
              <w:rPr>
                <w:rFonts w:ascii="Arial" w:hAnsi="Arial" w:cs="Arial"/>
                <w:b w:val="0"/>
                <w:bCs/>
              </w:rPr>
              <w:t>(e.g., licenses, certifications)</w:t>
            </w:r>
            <w:r w:rsidRPr="00E61C09">
              <w:rPr>
                <w:rFonts w:ascii="Arial" w:hAnsi="Arial" w:cs="Arial"/>
                <w:bCs/>
              </w:rPr>
              <w:t>:</w:t>
            </w:r>
            <w:r w:rsidR="001078CE" w:rsidRPr="00E61C09">
              <w:rPr>
                <w:rFonts w:ascii="Arial" w:hAnsi="Arial" w:cs="Arial"/>
              </w:rPr>
              <w:t xml:space="preserve"> </w:t>
            </w:r>
            <w:r w:rsidR="001078CE" w:rsidRPr="00E61C09">
              <w:rPr>
                <w:rFonts w:ascii="Arial" w:hAnsi="Arial" w:cs="Arial"/>
                <w:b w:val="0"/>
                <w:i/>
                <w:iCs/>
                <w:color w:val="002060"/>
                <w:sz w:val="22"/>
                <w:szCs w:val="22"/>
              </w:rPr>
              <w:fldChar w:fldCharType="begin">
                <w:ffData>
                  <w:name w:val="Text44"/>
                  <w:enabled/>
                  <w:calcOnExit w:val="0"/>
                  <w:textInput/>
                </w:ffData>
              </w:fldChar>
            </w:r>
            <w:r w:rsidR="001078CE" w:rsidRPr="00E61C09">
              <w:rPr>
                <w:rFonts w:ascii="Arial" w:hAnsi="Arial" w:cs="Arial"/>
                <w:b w:val="0"/>
                <w:i/>
                <w:iCs/>
                <w:color w:val="002060"/>
                <w:sz w:val="22"/>
                <w:szCs w:val="22"/>
              </w:rPr>
              <w:instrText xml:space="preserve"> FORMTEXT </w:instrText>
            </w:r>
            <w:r w:rsidR="001078CE" w:rsidRPr="00E61C09">
              <w:rPr>
                <w:rFonts w:ascii="Arial" w:hAnsi="Arial" w:cs="Arial"/>
                <w:b w:val="0"/>
                <w:i/>
                <w:iCs/>
                <w:color w:val="002060"/>
                <w:sz w:val="22"/>
                <w:szCs w:val="22"/>
              </w:rPr>
            </w:r>
            <w:r w:rsidR="001078CE" w:rsidRPr="00E61C09">
              <w:rPr>
                <w:rFonts w:ascii="Arial" w:hAnsi="Arial" w:cs="Arial"/>
                <w:b w:val="0"/>
                <w:i/>
                <w:iCs/>
                <w:color w:val="002060"/>
                <w:sz w:val="22"/>
                <w:szCs w:val="22"/>
              </w:rPr>
              <w:fldChar w:fldCharType="separate"/>
            </w:r>
            <w:r w:rsidR="001078CE" w:rsidRPr="00E61C09">
              <w:rPr>
                <w:rFonts w:ascii="Arial" w:hAnsi="Arial" w:cs="Arial"/>
                <w:b w:val="0"/>
                <w:i/>
                <w:iCs/>
                <w:noProof/>
                <w:color w:val="002060"/>
                <w:sz w:val="22"/>
                <w:szCs w:val="22"/>
              </w:rPr>
              <w:t> </w:t>
            </w:r>
            <w:r w:rsidR="001078CE" w:rsidRPr="00E61C09">
              <w:rPr>
                <w:rFonts w:ascii="Arial" w:hAnsi="Arial" w:cs="Arial"/>
                <w:b w:val="0"/>
                <w:i/>
                <w:iCs/>
                <w:noProof/>
                <w:color w:val="002060"/>
                <w:sz w:val="22"/>
                <w:szCs w:val="22"/>
              </w:rPr>
              <w:t> </w:t>
            </w:r>
            <w:r w:rsidR="001078CE" w:rsidRPr="00E61C09">
              <w:rPr>
                <w:rFonts w:ascii="Arial" w:hAnsi="Arial" w:cs="Arial"/>
                <w:b w:val="0"/>
                <w:i/>
                <w:iCs/>
                <w:noProof/>
                <w:color w:val="002060"/>
                <w:sz w:val="22"/>
                <w:szCs w:val="22"/>
              </w:rPr>
              <w:t> </w:t>
            </w:r>
            <w:r w:rsidR="001078CE" w:rsidRPr="00E61C09">
              <w:rPr>
                <w:rFonts w:ascii="Arial" w:hAnsi="Arial" w:cs="Arial"/>
                <w:b w:val="0"/>
                <w:i/>
                <w:iCs/>
                <w:noProof/>
                <w:color w:val="002060"/>
                <w:sz w:val="22"/>
                <w:szCs w:val="22"/>
              </w:rPr>
              <w:t> </w:t>
            </w:r>
            <w:r w:rsidR="001078CE" w:rsidRPr="00E61C09">
              <w:rPr>
                <w:rFonts w:ascii="Arial" w:hAnsi="Arial" w:cs="Arial"/>
                <w:b w:val="0"/>
                <w:i/>
                <w:iCs/>
                <w:noProof/>
                <w:color w:val="002060"/>
                <w:sz w:val="22"/>
                <w:szCs w:val="22"/>
              </w:rPr>
              <w:t> </w:t>
            </w:r>
            <w:r w:rsidR="001078CE" w:rsidRPr="00E61C09">
              <w:rPr>
                <w:rFonts w:ascii="Arial" w:hAnsi="Arial" w:cs="Arial"/>
                <w:b w:val="0"/>
                <w:i/>
                <w:iCs/>
                <w:color w:val="002060"/>
                <w:sz w:val="22"/>
                <w:szCs w:val="22"/>
              </w:rPr>
              <w:fldChar w:fldCharType="end"/>
            </w:r>
          </w:p>
        </w:tc>
      </w:tr>
    </w:tbl>
    <w:p w14:paraId="3657D9A8" w14:textId="77777777" w:rsidR="001078CE" w:rsidRPr="00E61C09" w:rsidRDefault="001078CE" w:rsidP="001078CE">
      <w:pPr>
        <w:jc w:val="cente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5850"/>
      </w:tblGrid>
      <w:tr w:rsidR="0071416E" w:rsidRPr="00E61C09" w14:paraId="12A56A79" w14:textId="77777777" w:rsidTr="00E61C09">
        <w:trPr>
          <w:trHeight w:val="377"/>
        </w:trPr>
        <w:tc>
          <w:tcPr>
            <w:tcW w:w="10368" w:type="dxa"/>
            <w:gridSpan w:val="2"/>
            <w:vAlign w:val="center"/>
          </w:tcPr>
          <w:p w14:paraId="06EECFC5" w14:textId="08A5635B" w:rsidR="0071416E" w:rsidRPr="00E61C09" w:rsidRDefault="0071416E" w:rsidP="00E61C09">
            <w:pPr>
              <w:widowControl w:val="0"/>
              <w:autoSpaceDE w:val="0"/>
              <w:autoSpaceDN w:val="0"/>
              <w:adjustRightInd w:val="0"/>
              <w:rPr>
                <w:rFonts w:ascii="Arial" w:hAnsi="Arial" w:cs="Arial"/>
                <w:sz w:val="22"/>
                <w:szCs w:val="22"/>
              </w:rPr>
            </w:pPr>
            <w:r w:rsidRPr="00E61C09">
              <w:rPr>
                <w:rFonts w:ascii="Arial" w:hAnsi="Arial" w:cs="Arial"/>
                <w:sz w:val="22"/>
                <w:szCs w:val="22"/>
              </w:rPr>
              <w:t>Department/Division</w:t>
            </w:r>
            <w:r w:rsidR="003D413F" w:rsidRPr="00E61C09">
              <w:rPr>
                <w:rFonts w:ascii="Arial" w:hAnsi="Arial" w:cs="Arial"/>
                <w:sz w:val="22"/>
                <w:szCs w:val="22"/>
              </w:rPr>
              <w:t>/Unit</w:t>
            </w:r>
            <w:r w:rsidRPr="00E61C09">
              <w:rPr>
                <w:rFonts w:ascii="Arial" w:hAnsi="Arial" w:cs="Arial"/>
                <w:sz w:val="22"/>
                <w:szCs w:val="22"/>
              </w:rPr>
              <w:t xml:space="preserve">: </w:t>
            </w:r>
            <w:r w:rsidRPr="00E61C09">
              <w:rPr>
                <w:rFonts w:ascii="Arial" w:hAnsi="Arial" w:cs="Arial"/>
                <w:i/>
                <w:color w:val="002060"/>
                <w:sz w:val="22"/>
                <w:szCs w:val="22"/>
              </w:rPr>
              <w:fldChar w:fldCharType="begin">
                <w:ffData>
                  <w:name w:val="Text101"/>
                  <w:enabled/>
                  <w:calcOnExit w:val="0"/>
                  <w:textInput/>
                </w:ffData>
              </w:fldChar>
            </w:r>
            <w:r w:rsidRPr="00E61C09">
              <w:rPr>
                <w:rFonts w:ascii="Arial" w:hAnsi="Arial" w:cs="Arial"/>
                <w:i/>
                <w:color w:val="002060"/>
                <w:sz w:val="22"/>
                <w:szCs w:val="22"/>
              </w:rPr>
              <w:instrText xml:space="preserve"> FORMTEXT </w:instrText>
            </w:r>
            <w:r w:rsidRPr="00E61C09">
              <w:rPr>
                <w:rFonts w:ascii="Arial" w:hAnsi="Arial" w:cs="Arial"/>
                <w:i/>
                <w:color w:val="002060"/>
                <w:sz w:val="22"/>
                <w:szCs w:val="22"/>
              </w:rPr>
            </w:r>
            <w:r w:rsidRPr="00E61C09">
              <w:rPr>
                <w:rFonts w:ascii="Arial" w:hAnsi="Arial" w:cs="Arial"/>
                <w:i/>
                <w:color w:val="002060"/>
                <w:sz w:val="22"/>
                <w:szCs w:val="22"/>
              </w:rPr>
              <w:fldChar w:fldCharType="separate"/>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color w:val="002060"/>
                <w:sz w:val="22"/>
                <w:szCs w:val="22"/>
              </w:rPr>
              <w:fldChar w:fldCharType="end"/>
            </w:r>
          </w:p>
        </w:tc>
      </w:tr>
      <w:tr w:rsidR="001078CE" w:rsidRPr="00E61C09" w14:paraId="61E8D0CE" w14:textId="77777777" w:rsidTr="00E61C09">
        <w:trPr>
          <w:trHeight w:val="350"/>
        </w:trPr>
        <w:tc>
          <w:tcPr>
            <w:tcW w:w="10368" w:type="dxa"/>
            <w:gridSpan w:val="2"/>
            <w:vAlign w:val="center"/>
          </w:tcPr>
          <w:p w14:paraId="6EF25662" w14:textId="77777777" w:rsidR="001078CE" w:rsidRPr="00E61C09" w:rsidRDefault="001078CE" w:rsidP="00E61C09">
            <w:pPr>
              <w:widowControl w:val="0"/>
              <w:autoSpaceDE w:val="0"/>
              <w:autoSpaceDN w:val="0"/>
              <w:adjustRightInd w:val="0"/>
              <w:rPr>
                <w:rFonts w:ascii="Arial" w:hAnsi="Arial" w:cs="Arial"/>
                <w:sz w:val="22"/>
                <w:szCs w:val="22"/>
              </w:rPr>
            </w:pPr>
            <w:r w:rsidRPr="00E61C09">
              <w:rPr>
                <w:rFonts w:ascii="Arial" w:hAnsi="Arial" w:cs="Arial"/>
                <w:sz w:val="22"/>
                <w:szCs w:val="22"/>
              </w:rPr>
              <w:t xml:space="preserve">Address: </w:t>
            </w:r>
            <w:r w:rsidRPr="00E61C09">
              <w:rPr>
                <w:rFonts w:ascii="Arial" w:hAnsi="Arial" w:cs="Arial"/>
                <w:i/>
                <w:color w:val="002060"/>
                <w:sz w:val="22"/>
                <w:szCs w:val="22"/>
              </w:rPr>
              <w:fldChar w:fldCharType="begin">
                <w:ffData>
                  <w:name w:val="Text101"/>
                  <w:enabled/>
                  <w:calcOnExit w:val="0"/>
                  <w:textInput/>
                </w:ffData>
              </w:fldChar>
            </w:r>
            <w:r w:rsidRPr="00E61C09">
              <w:rPr>
                <w:rFonts w:ascii="Arial" w:hAnsi="Arial" w:cs="Arial"/>
                <w:i/>
                <w:color w:val="002060"/>
                <w:sz w:val="22"/>
                <w:szCs w:val="22"/>
              </w:rPr>
              <w:instrText xml:space="preserve"> FORMTEXT </w:instrText>
            </w:r>
            <w:r w:rsidRPr="00E61C09">
              <w:rPr>
                <w:rFonts w:ascii="Arial" w:hAnsi="Arial" w:cs="Arial"/>
                <w:i/>
                <w:color w:val="002060"/>
                <w:sz w:val="22"/>
                <w:szCs w:val="22"/>
              </w:rPr>
            </w:r>
            <w:r w:rsidRPr="00E61C09">
              <w:rPr>
                <w:rFonts w:ascii="Arial" w:hAnsi="Arial" w:cs="Arial"/>
                <w:i/>
                <w:color w:val="002060"/>
                <w:sz w:val="22"/>
                <w:szCs w:val="22"/>
              </w:rPr>
              <w:fldChar w:fldCharType="separate"/>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color w:val="002060"/>
                <w:sz w:val="22"/>
                <w:szCs w:val="22"/>
              </w:rPr>
              <w:fldChar w:fldCharType="end"/>
            </w:r>
          </w:p>
        </w:tc>
      </w:tr>
      <w:tr w:rsidR="001078CE" w:rsidRPr="00E61C09" w14:paraId="65EF9227" w14:textId="77777777" w:rsidTr="00E61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0"/>
        </w:trPr>
        <w:tc>
          <w:tcPr>
            <w:tcW w:w="4518" w:type="dxa"/>
            <w:vAlign w:val="center"/>
          </w:tcPr>
          <w:p w14:paraId="3B9F5B8F" w14:textId="77777777" w:rsidR="001078CE" w:rsidRPr="00E61C09" w:rsidRDefault="001078CE" w:rsidP="00E61C09">
            <w:pPr>
              <w:rPr>
                <w:rFonts w:ascii="Arial" w:hAnsi="Arial" w:cs="Arial"/>
                <w:sz w:val="22"/>
                <w:szCs w:val="22"/>
              </w:rPr>
            </w:pPr>
            <w:r w:rsidRPr="00E61C09">
              <w:rPr>
                <w:rFonts w:ascii="Arial" w:hAnsi="Arial" w:cs="Arial"/>
                <w:sz w:val="22"/>
                <w:szCs w:val="22"/>
              </w:rPr>
              <w:t xml:space="preserve">Email: </w:t>
            </w:r>
            <w:r w:rsidRPr="00E61C09">
              <w:rPr>
                <w:rFonts w:ascii="Arial" w:hAnsi="Arial" w:cs="Arial"/>
                <w:i/>
                <w:color w:val="002060"/>
                <w:sz w:val="22"/>
                <w:szCs w:val="22"/>
              </w:rPr>
              <w:fldChar w:fldCharType="begin">
                <w:ffData>
                  <w:name w:val="Text101"/>
                  <w:enabled/>
                  <w:calcOnExit w:val="0"/>
                  <w:textInput/>
                </w:ffData>
              </w:fldChar>
            </w:r>
            <w:r w:rsidRPr="00E61C09">
              <w:rPr>
                <w:rFonts w:ascii="Arial" w:hAnsi="Arial" w:cs="Arial"/>
                <w:i/>
                <w:color w:val="002060"/>
                <w:sz w:val="22"/>
                <w:szCs w:val="22"/>
              </w:rPr>
              <w:instrText xml:space="preserve"> FORMTEXT </w:instrText>
            </w:r>
            <w:r w:rsidRPr="00E61C09">
              <w:rPr>
                <w:rFonts w:ascii="Arial" w:hAnsi="Arial" w:cs="Arial"/>
                <w:i/>
                <w:color w:val="002060"/>
                <w:sz w:val="22"/>
                <w:szCs w:val="22"/>
              </w:rPr>
            </w:r>
            <w:r w:rsidRPr="00E61C09">
              <w:rPr>
                <w:rFonts w:ascii="Arial" w:hAnsi="Arial" w:cs="Arial"/>
                <w:i/>
                <w:color w:val="002060"/>
                <w:sz w:val="22"/>
                <w:szCs w:val="22"/>
              </w:rPr>
              <w:fldChar w:fldCharType="separate"/>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color w:val="002060"/>
                <w:sz w:val="22"/>
                <w:szCs w:val="22"/>
              </w:rPr>
              <w:fldChar w:fldCharType="end"/>
            </w:r>
          </w:p>
        </w:tc>
        <w:tc>
          <w:tcPr>
            <w:tcW w:w="5850" w:type="dxa"/>
            <w:vAlign w:val="center"/>
          </w:tcPr>
          <w:p w14:paraId="6B8845ED" w14:textId="77777777" w:rsidR="001078CE" w:rsidRPr="00E61C09" w:rsidRDefault="001078CE" w:rsidP="00E61C09">
            <w:pPr>
              <w:rPr>
                <w:rFonts w:ascii="Arial" w:hAnsi="Arial" w:cs="Arial"/>
                <w:sz w:val="22"/>
                <w:szCs w:val="22"/>
              </w:rPr>
            </w:pPr>
            <w:r w:rsidRPr="00E61C09">
              <w:rPr>
                <w:rFonts w:ascii="Arial" w:hAnsi="Arial" w:cs="Arial"/>
                <w:sz w:val="22"/>
                <w:szCs w:val="22"/>
              </w:rPr>
              <w:t xml:space="preserve">Phone Number: </w:t>
            </w:r>
            <w:r w:rsidRPr="00E61C09">
              <w:rPr>
                <w:rFonts w:ascii="Arial" w:hAnsi="Arial" w:cs="Arial"/>
                <w:i/>
                <w:color w:val="002060"/>
                <w:sz w:val="22"/>
                <w:szCs w:val="22"/>
              </w:rPr>
              <w:fldChar w:fldCharType="begin">
                <w:ffData>
                  <w:name w:val="Text101"/>
                  <w:enabled/>
                  <w:calcOnExit w:val="0"/>
                  <w:textInput/>
                </w:ffData>
              </w:fldChar>
            </w:r>
            <w:r w:rsidRPr="00E61C09">
              <w:rPr>
                <w:rFonts w:ascii="Arial" w:hAnsi="Arial" w:cs="Arial"/>
                <w:i/>
                <w:color w:val="002060"/>
                <w:sz w:val="22"/>
                <w:szCs w:val="22"/>
              </w:rPr>
              <w:instrText xml:space="preserve"> FORMTEXT </w:instrText>
            </w:r>
            <w:r w:rsidRPr="00E61C09">
              <w:rPr>
                <w:rFonts w:ascii="Arial" w:hAnsi="Arial" w:cs="Arial"/>
                <w:i/>
                <w:color w:val="002060"/>
                <w:sz w:val="22"/>
                <w:szCs w:val="22"/>
              </w:rPr>
            </w:r>
            <w:r w:rsidRPr="00E61C09">
              <w:rPr>
                <w:rFonts w:ascii="Arial" w:hAnsi="Arial" w:cs="Arial"/>
                <w:i/>
                <w:color w:val="002060"/>
                <w:sz w:val="22"/>
                <w:szCs w:val="22"/>
              </w:rPr>
              <w:fldChar w:fldCharType="separate"/>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noProof/>
                <w:color w:val="002060"/>
                <w:sz w:val="22"/>
                <w:szCs w:val="22"/>
              </w:rPr>
              <w:t> </w:t>
            </w:r>
            <w:r w:rsidRPr="00E61C09">
              <w:rPr>
                <w:rFonts w:ascii="Arial" w:hAnsi="Arial" w:cs="Arial"/>
                <w:i/>
                <w:color w:val="002060"/>
                <w:sz w:val="22"/>
                <w:szCs w:val="22"/>
              </w:rPr>
              <w:fldChar w:fldCharType="end"/>
            </w:r>
          </w:p>
        </w:tc>
      </w:tr>
      <w:tr w:rsidR="001078CE" w:rsidRPr="00E61C09" w14:paraId="0E131FCC" w14:textId="77777777" w:rsidTr="00E61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8"/>
        </w:trPr>
        <w:tc>
          <w:tcPr>
            <w:tcW w:w="10368" w:type="dxa"/>
            <w:gridSpan w:val="2"/>
            <w:vAlign w:val="center"/>
          </w:tcPr>
          <w:p w14:paraId="32C6C227" w14:textId="2F31D9E5" w:rsidR="001078CE" w:rsidRPr="00E61C09" w:rsidRDefault="008352F6" w:rsidP="00E61C09">
            <w:pPr>
              <w:rPr>
                <w:rFonts w:ascii="Arial" w:hAnsi="Arial" w:cs="Arial"/>
                <w:b/>
                <w:sz w:val="22"/>
                <w:szCs w:val="22"/>
              </w:rPr>
            </w:pPr>
            <w:r w:rsidRPr="00E61C09">
              <w:rPr>
                <w:rFonts w:ascii="Arial" w:hAnsi="Arial" w:cs="Arial"/>
                <w:sz w:val="22"/>
                <w:szCs w:val="22"/>
              </w:rPr>
              <w:t xml:space="preserve">Please provide CITI and </w:t>
            </w:r>
            <w:r w:rsidR="0071416E" w:rsidRPr="00E61C09">
              <w:rPr>
                <w:rFonts w:ascii="Arial" w:hAnsi="Arial" w:cs="Arial"/>
                <w:sz w:val="22"/>
                <w:szCs w:val="22"/>
              </w:rPr>
              <w:t>Human Subjects Training</w:t>
            </w:r>
            <w:r w:rsidR="001078CE" w:rsidRPr="00E61C09">
              <w:rPr>
                <w:rFonts w:ascii="Arial" w:hAnsi="Arial" w:cs="Arial"/>
                <w:sz w:val="22"/>
                <w:szCs w:val="22"/>
              </w:rPr>
              <w:t xml:space="preserve"> </w:t>
            </w:r>
            <w:r w:rsidR="0071416E" w:rsidRPr="00E61C09">
              <w:rPr>
                <w:rFonts w:ascii="Arial" w:hAnsi="Arial" w:cs="Arial"/>
                <w:sz w:val="22"/>
                <w:szCs w:val="22"/>
              </w:rPr>
              <w:t>Certificate</w:t>
            </w:r>
            <w:r w:rsidRPr="00E61C09">
              <w:rPr>
                <w:rFonts w:ascii="Arial" w:hAnsi="Arial" w:cs="Arial"/>
                <w:sz w:val="22"/>
                <w:szCs w:val="22"/>
              </w:rPr>
              <w:t>s</w:t>
            </w:r>
            <w:r w:rsidR="001078CE" w:rsidRPr="00E61C09">
              <w:rPr>
                <w:rFonts w:ascii="Arial" w:hAnsi="Arial" w:cs="Arial"/>
                <w:sz w:val="22"/>
                <w:szCs w:val="22"/>
              </w:rPr>
              <w:t xml:space="preserve">: </w:t>
            </w:r>
            <w:r w:rsidR="001078CE" w:rsidRPr="00E61C09">
              <w:rPr>
                <w:rFonts w:ascii="Arial" w:hAnsi="Arial" w:cs="Arial"/>
                <w:i/>
                <w:sz w:val="22"/>
                <w:szCs w:val="22"/>
              </w:rPr>
              <w:fldChar w:fldCharType="begin">
                <w:ffData>
                  <w:name w:val="Text101"/>
                  <w:enabled/>
                  <w:calcOnExit w:val="0"/>
                  <w:textInput/>
                </w:ffData>
              </w:fldChar>
            </w:r>
            <w:r w:rsidR="001078CE" w:rsidRPr="00E61C09">
              <w:rPr>
                <w:rFonts w:ascii="Arial" w:hAnsi="Arial" w:cs="Arial"/>
                <w:i/>
                <w:sz w:val="22"/>
                <w:szCs w:val="22"/>
              </w:rPr>
              <w:instrText xml:space="preserve"> FORMTEXT </w:instrText>
            </w:r>
            <w:r w:rsidR="001078CE" w:rsidRPr="00E61C09">
              <w:rPr>
                <w:rFonts w:ascii="Arial" w:hAnsi="Arial" w:cs="Arial"/>
                <w:i/>
                <w:sz w:val="22"/>
                <w:szCs w:val="22"/>
              </w:rPr>
            </w:r>
            <w:r w:rsidR="001078CE" w:rsidRPr="00E61C09">
              <w:rPr>
                <w:rFonts w:ascii="Arial" w:hAnsi="Arial" w:cs="Arial"/>
                <w:i/>
                <w:sz w:val="22"/>
                <w:szCs w:val="22"/>
              </w:rPr>
              <w:fldChar w:fldCharType="separate"/>
            </w:r>
            <w:r w:rsidR="001078CE" w:rsidRPr="00E61C09">
              <w:rPr>
                <w:rFonts w:ascii="Arial" w:hAnsi="Arial" w:cs="Arial"/>
                <w:i/>
                <w:noProof/>
                <w:sz w:val="22"/>
                <w:szCs w:val="22"/>
              </w:rPr>
              <w:t> </w:t>
            </w:r>
            <w:r w:rsidR="001078CE" w:rsidRPr="00E61C09">
              <w:rPr>
                <w:rFonts w:ascii="Arial" w:hAnsi="Arial" w:cs="Arial"/>
                <w:i/>
                <w:noProof/>
                <w:sz w:val="22"/>
                <w:szCs w:val="22"/>
              </w:rPr>
              <w:t> </w:t>
            </w:r>
            <w:r w:rsidR="001078CE" w:rsidRPr="00E61C09">
              <w:rPr>
                <w:rFonts w:ascii="Arial" w:hAnsi="Arial" w:cs="Arial"/>
                <w:i/>
                <w:noProof/>
                <w:sz w:val="22"/>
                <w:szCs w:val="22"/>
              </w:rPr>
              <w:t> </w:t>
            </w:r>
            <w:r w:rsidR="001078CE" w:rsidRPr="00E61C09">
              <w:rPr>
                <w:rFonts w:ascii="Arial" w:hAnsi="Arial" w:cs="Arial"/>
                <w:i/>
                <w:noProof/>
                <w:sz w:val="22"/>
                <w:szCs w:val="22"/>
              </w:rPr>
              <w:t> </w:t>
            </w:r>
            <w:r w:rsidR="001078CE" w:rsidRPr="00E61C09">
              <w:rPr>
                <w:rFonts w:ascii="Arial" w:hAnsi="Arial" w:cs="Arial"/>
                <w:i/>
                <w:noProof/>
                <w:sz w:val="22"/>
                <w:szCs w:val="22"/>
              </w:rPr>
              <w:t> </w:t>
            </w:r>
            <w:r w:rsidR="001078CE" w:rsidRPr="00E61C09">
              <w:rPr>
                <w:rFonts w:ascii="Arial" w:hAnsi="Arial" w:cs="Arial"/>
                <w:i/>
                <w:sz w:val="22"/>
                <w:szCs w:val="22"/>
              </w:rPr>
              <w:fldChar w:fldCharType="end"/>
            </w:r>
          </w:p>
        </w:tc>
      </w:tr>
    </w:tbl>
    <w:p w14:paraId="0EB78F7B" w14:textId="77777777" w:rsidR="001078CE" w:rsidRDefault="001078CE" w:rsidP="001078CE">
      <w:pPr>
        <w:rPr>
          <w:rFonts w:ascii="Calibri" w:hAnsi="Calibri" w:cs="Arial"/>
          <w:bCs/>
          <w:szCs w:val="24"/>
        </w:rPr>
      </w:pPr>
    </w:p>
    <w:p w14:paraId="5AFD9696" w14:textId="7E7EEA22" w:rsidR="001078CE" w:rsidRPr="0059024F" w:rsidRDefault="001078CE" w:rsidP="001078CE">
      <w:pPr>
        <w:numPr>
          <w:ilvl w:val="0"/>
          <w:numId w:val="13"/>
        </w:numPr>
        <w:rPr>
          <w:rFonts w:ascii="Calibri" w:hAnsi="Calibri"/>
          <w:szCs w:val="24"/>
        </w:rPr>
      </w:pPr>
      <w:r w:rsidRPr="00E61C09">
        <w:rPr>
          <w:rFonts w:ascii="Arial" w:hAnsi="Arial" w:cs="Arial"/>
          <w:b/>
          <w:szCs w:val="24"/>
        </w:rPr>
        <w:t>Additional Personnel</w:t>
      </w:r>
      <w:r>
        <w:rPr>
          <w:rFonts w:ascii="Calibri" w:hAnsi="Calibri"/>
          <w:szCs w:val="24"/>
        </w:rPr>
        <w:t xml:space="preserve"> </w:t>
      </w:r>
      <w:r w:rsidRPr="0059024F">
        <w:rPr>
          <w:rFonts w:ascii="Arial" w:hAnsi="Arial" w:cs="Arial"/>
          <w:szCs w:val="24"/>
        </w:rPr>
        <w:t>(insert additional rows if needed)</w:t>
      </w:r>
      <w:r w:rsidR="00E61C09" w:rsidRPr="0059024F">
        <w:rPr>
          <w:rFonts w:ascii="Arial" w:hAnsi="Arial" w:cs="Arial"/>
          <w:szCs w:val="24"/>
        </w:rPr>
        <w:t xml:space="preserve"> </w:t>
      </w:r>
      <w:r w:rsidR="00F32246">
        <w:rPr>
          <w:rFonts w:ascii="Arial" w:hAnsi="Arial" w:cs="Arial"/>
          <w:szCs w:val="24"/>
        </w:rPr>
        <w:t xml:space="preserve"> </w:t>
      </w:r>
      <w:r w:rsidRPr="0059024F">
        <w:rPr>
          <w:rFonts w:ascii="Arial" w:hAnsi="Arial" w:cs="Arial"/>
          <w:szCs w:val="24"/>
        </w:rPr>
        <w:t xml:space="preserve"> </w:t>
      </w:r>
      <w:sdt>
        <w:sdtPr>
          <w:rPr>
            <w:rFonts w:ascii="Arial" w:hAnsi="Arial" w:cs="Arial"/>
            <w:sz w:val="28"/>
            <w:szCs w:val="28"/>
          </w:rPr>
          <w:id w:val="2097511784"/>
          <w14:checkbox>
            <w14:checked w14:val="0"/>
            <w14:checkedState w14:val="2612" w14:font="MS Gothic"/>
            <w14:uncheckedState w14:val="2610" w14:font="MS Gothic"/>
          </w14:checkbox>
        </w:sdtPr>
        <w:sdtEndPr/>
        <w:sdtContent>
          <w:r w:rsidR="00E61C09" w:rsidRPr="0059024F">
            <w:rPr>
              <w:rFonts w:ascii="Segoe UI Symbol" w:eastAsia="MS Gothic" w:hAnsi="Segoe UI Symbol" w:cs="Segoe UI Symbol"/>
              <w:sz w:val="28"/>
              <w:szCs w:val="28"/>
            </w:rPr>
            <w:t>☐</w:t>
          </w:r>
        </w:sdtContent>
      </w:sdt>
      <w:r w:rsidR="00E61C09" w:rsidRPr="0059024F">
        <w:rPr>
          <w:rFonts w:ascii="Arial" w:hAnsi="Arial" w:cs="Arial"/>
          <w:sz w:val="28"/>
          <w:szCs w:val="28"/>
        </w:rPr>
        <w:t xml:space="preserve"> </w:t>
      </w:r>
      <w:r w:rsidRPr="0059024F">
        <w:rPr>
          <w:rFonts w:ascii="Arial" w:hAnsi="Arial" w:cs="Arial"/>
          <w:szCs w:val="24"/>
        </w:rPr>
        <w:t>NA</w:t>
      </w:r>
    </w:p>
    <w:p w14:paraId="4D86E92F" w14:textId="70D57731" w:rsidR="001078CE" w:rsidRPr="00E61C09" w:rsidRDefault="001078CE" w:rsidP="001078CE">
      <w:pPr>
        <w:rPr>
          <w:rFonts w:ascii="Arial" w:hAnsi="Arial" w:cs="Arial"/>
          <w:i/>
          <w:sz w:val="22"/>
          <w:szCs w:val="22"/>
        </w:rPr>
      </w:pPr>
      <w:r w:rsidRPr="00E61C09">
        <w:rPr>
          <w:rFonts w:ascii="Arial" w:hAnsi="Arial" w:cs="Arial"/>
          <w:b/>
          <w:sz w:val="22"/>
          <w:szCs w:val="22"/>
        </w:rPr>
        <w:t>NOTE:</w:t>
      </w:r>
      <w:r w:rsidRPr="00E61C09">
        <w:rPr>
          <w:rFonts w:ascii="Arial" w:hAnsi="Arial" w:cs="Arial"/>
          <w:i/>
          <w:sz w:val="22"/>
          <w:szCs w:val="22"/>
        </w:rPr>
        <w:t xml:space="preserve"> Other study personnel include all individual</w:t>
      </w:r>
      <w:r w:rsidR="0071416E" w:rsidRPr="00E61C09">
        <w:rPr>
          <w:rFonts w:ascii="Arial" w:hAnsi="Arial" w:cs="Arial"/>
          <w:i/>
          <w:sz w:val="22"/>
          <w:szCs w:val="22"/>
        </w:rPr>
        <w:t xml:space="preserve">s responsible for the design, </w:t>
      </w:r>
      <w:r w:rsidRPr="00E61C09">
        <w:rPr>
          <w:rFonts w:ascii="Arial" w:hAnsi="Arial" w:cs="Arial"/>
          <w:i/>
          <w:sz w:val="22"/>
          <w:szCs w:val="22"/>
        </w:rPr>
        <w:t>co</w:t>
      </w:r>
      <w:r w:rsidR="0071416E" w:rsidRPr="00E61C09">
        <w:rPr>
          <w:rFonts w:ascii="Arial" w:hAnsi="Arial" w:cs="Arial"/>
          <w:i/>
          <w:sz w:val="22"/>
          <w:szCs w:val="22"/>
        </w:rPr>
        <w:t>nduct, or reporting of the study, including Sub</w:t>
      </w:r>
      <w:r w:rsidRPr="00E61C09">
        <w:rPr>
          <w:rFonts w:ascii="Arial" w:hAnsi="Arial" w:cs="Arial"/>
          <w:i/>
          <w:sz w:val="22"/>
          <w:szCs w:val="22"/>
        </w:rPr>
        <w:t>-Investigators.</w:t>
      </w:r>
      <w:r w:rsidR="00E61C09">
        <w:rPr>
          <w:rFonts w:ascii="Arial" w:hAnsi="Arial" w:cs="Arial"/>
          <w:i/>
          <w:sz w:val="22"/>
          <w:szCs w:val="22"/>
        </w:rPr>
        <w:t xml:space="preserve"> </w:t>
      </w:r>
      <w:r w:rsidR="0071416E" w:rsidRPr="00E61C09">
        <w:rPr>
          <w:rFonts w:ascii="Arial" w:hAnsi="Arial" w:cs="Arial"/>
          <w:i/>
          <w:sz w:val="22"/>
          <w:szCs w:val="22"/>
        </w:rPr>
        <w:t xml:space="preserve">All personnel </w:t>
      </w:r>
      <w:r w:rsidR="00D507A0" w:rsidRPr="00E61C09">
        <w:rPr>
          <w:rFonts w:ascii="Arial" w:hAnsi="Arial" w:cs="Arial"/>
          <w:i/>
          <w:sz w:val="22"/>
          <w:szCs w:val="22"/>
        </w:rPr>
        <w:t>must have current human subjects training certification</w:t>
      </w:r>
      <w:r w:rsidR="0059024F">
        <w:rPr>
          <w:rFonts w:ascii="Arial" w:hAnsi="Arial" w:cs="Arial"/>
          <w:i/>
          <w:sz w:val="22"/>
          <w:szCs w:val="22"/>
        </w:rPr>
        <w:t>.</w:t>
      </w:r>
    </w:p>
    <w:p w14:paraId="4BAC911B" w14:textId="77777777" w:rsidR="001078CE" w:rsidRPr="00F0065F" w:rsidRDefault="001078CE" w:rsidP="001078CE">
      <w:pPr>
        <w:jc w:val="center"/>
        <w:rPr>
          <w:rFonts w:ascii="Calibri" w:hAnsi="Calibri"/>
          <w:i/>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6"/>
        <w:gridCol w:w="2262"/>
        <w:gridCol w:w="2775"/>
        <w:gridCol w:w="2805"/>
      </w:tblGrid>
      <w:tr w:rsidR="001078CE" w:rsidRPr="00F0065F" w14:paraId="06178EE0" w14:textId="77777777" w:rsidTr="0059024F">
        <w:tc>
          <w:tcPr>
            <w:tcW w:w="2526" w:type="dxa"/>
            <w:vAlign w:val="center"/>
          </w:tcPr>
          <w:p w14:paraId="36479B44" w14:textId="77777777" w:rsidR="001078CE" w:rsidRPr="00D867BB" w:rsidRDefault="001078CE" w:rsidP="0059024F">
            <w:pPr>
              <w:widowControl w:val="0"/>
              <w:autoSpaceDE w:val="0"/>
              <w:autoSpaceDN w:val="0"/>
              <w:adjustRightInd w:val="0"/>
              <w:rPr>
                <w:rFonts w:ascii="Arial" w:hAnsi="Arial" w:cs="Arial"/>
                <w:sz w:val="20"/>
              </w:rPr>
            </w:pPr>
            <w:r w:rsidRPr="00D867BB">
              <w:rPr>
                <w:rFonts w:ascii="Arial" w:hAnsi="Arial" w:cs="Arial"/>
                <w:sz w:val="20"/>
              </w:rPr>
              <w:t>Name</w:t>
            </w:r>
          </w:p>
        </w:tc>
        <w:tc>
          <w:tcPr>
            <w:tcW w:w="2262" w:type="dxa"/>
            <w:vAlign w:val="center"/>
          </w:tcPr>
          <w:p w14:paraId="741C4D1A" w14:textId="75E252DA" w:rsidR="001078CE" w:rsidRPr="00D867BB" w:rsidRDefault="00B72CEA" w:rsidP="0059024F">
            <w:pPr>
              <w:widowControl w:val="0"/>
              <w:autoSpaceDE w:val="0"/>
              <w:autoSpaceDN w:val="0"/>
              <w:adjustRightInd w:val="0"/>
              <w:rPr>
                <w:rFonts w:ascii="Arial" w:hAnsi="Arial" w:cs="Arial"/>
                <w:sz w:val="20"/>
              </w:rPr>
            </w:pPr>
            <w:r w:rsidRPr="00D867BB">
              <w:rPr>
                <w:rFonts w:ascii="Arial" w:hAnsi="Arial" w:cs="Arial"/>
                <w:sz w:val="20"/>
              </w:rPr>
              <w:t xml:space="preserve">Study </w:t>
            </w:r>
            <w:r w:rsidR="001078CE" w:rsidRPr="00D867BB">
              <w:rPr>
                <w:rFonts w:ascii="Arial" w:hAnsi="Arial" w:cs="Arial"/>
                <w:sz w:val="20"/>
              </w:rPr>
              <w:t>Role</w:t>
            </w:r>
          </w:p>
        </w:tc>
        <w:tc>
          <w:tcPr>
            <w:tcW w:w="2775" w:type="dxa"/>
            <w:vAlign w:val="center"/>
          </w:tcPr>
          <w:p w14:paraId="7CC6D0A2" w14:textId="275D0782" w:rsidR="001078CE" w:rsidRPr="00D867BB" w:rsidRDefault="001078CE" w:rsidP="0059024F">
            <w:pPr>
              <w:widowControl w:val="0"/>
              <w:autoSpaceDE w:val="0"/>
              <w:autoSpaceDN w:val="0"/>
              <w:adjustRightInd w:val="0"/>
              <w:rPr>
                <w:rFonts w:ascii="Arial" w:hAnsi="Arial" w:cs="Arial"/>
                <w:sz w:val="20"/>
              </w:rPr>
            </w:pPr>
            <w:r w:rsidRPr="00D867BB">
              <w:rPr>
                <w:rFonts w:ascii="Arial" w:hAnsi="Arial" w:cs="Arial"/>
                <w:sz w:val="20"/>
              </w:rPr>
              <w:t>Department</w:t>
            </w:r>
            <w:r w:rsidR="0071416E" w:rsidRPr="00D867BB">
              <w:rPr>
                <w:rFonts w:ascii="Arial" w:hAnsi="Arial" w:cs="Arial"/>
                <w:sz w:val="20"/>
              </w:rPr>
              <w:t>/Division</w:t>
            </w:r>
            <w:r w:rsidR="003D413F" w:rsidRPr="00D867BB">
              <w:rPr>
                <w:rFonts w:ascii="Arial" w:hAnsi="Arial" w:cs="Arial"/>
                <w:sz w:val="20"/>
              </w:rPr>
              <w:t>/Unit</w:t>
            </w:r>
            <w:r w:rsidRPr="00D867BB">
              <w:rPr>
                <w:rFonts w:ascii="Arial" w:hAnsi="Arial" w:cs="Arial"/>
                <w:sz w:val="20"/>
              </w:rPr>
              <w:t xml:space="preserve"> </w:t>
            </w:r>
          </w:p>
          <w:p w14:paraId="723ED028" w14:textId="77777777" w:rsidR="001078CE" w:rsidRPr="00D867BB" w:rsidRDefault="001078CE" w:rsidP="0059024F">
            <w:pPr>
              <w:widowControl w:val="0"/>
              <w:autoSpaceDE w:val="0"/>
              <w:autoSpaceDN w:val="0"/>
              <w:adjustRightInd w:val="0"/>
              <w:rPr>
                <w:rFonts w:ascii="Arial" w:hAnsi="Arial" w:cs="Arial"/>
                <w:sz w:val="20"/>
              </w:rPr>
            </w:pPr>
            <w:r w:rsidRPr="00D867BB">
              <w:rPr>
                <w:rFonts w:ascii="Arial" w:hAnsi="Arial" w:cs="Arial"/>
                <w:sz w:val="20"/>
              </w:rPr>
              <w:t>(if applicable)</w:t>
            </w:r>
          </w:p>
        </w:tc>
        <w:tc>
          <w:tcPr>
            <w:tcW w:w="2805" w:type="dxa"/>
            <w:vAlign w:val="center"/>
          </w:tcPr>
          <w:p w14:paraId="6EC491BA" w14:textId="7523D080" w:rsidR="001078CE" w:rsidRPr="00D867BB" w:rsidRDefault="0071416E" w:rsidP="0059024F">
            <w:pPr>
              <w:widowControl w:val="0"/>
              <w:autoSpaceDE w:val="0"/>
              <w:autoSpaceDN w:val="0"/>
              <w:adjustRightInd w:val="0"/>
              <w:rPr>
                <w:rFonts w:ascii="Arial" w:hAnsi="Arial" w:cs="Arial"/>
                <w:sz w:val="20"/>
              </w:rPr>
            </w:pPr>
            <w:r w:rsidRPr="00D867BB">
              <w:rPr>
                <w:rFonts w:ascii="Arial" w:hAnsi="Arial" w:cs="Arial"/>
                <w:sz w:val="20"/>
              </w:rPr>
              <w:t>Human Subjects</w:t>
            </w:r>
            <w:r w:rsidR="001078CE" w:rsidRPr="00D867BB">
              <w:rPr>
                <w:rFonts w:ascii="Arial" w:hAnsi="Arial" w:cs="Arial"/>
                <w:sz w:val="20"/>
              </w:rPr>
              <w:t xml:space="preserve"> Training</w:t>
            </w:r>
            <w:r w:rsidRPr="00D867BB">
              <w:rPr>
                <w:rFonts w:ascii="Arial" w:hAnsi="Arial" w:cs="Arial"/>
                <w:sz w:val="20"/>
              </w:rPr>
              <w:t xml:space="preserve"> Certificate Date</w:t>
            </w:r>
          </w:p>
        </w:tc>
      </w:tr>
      <w:tr w:rsidR="001078CE" w:rsidRPr="00F0065F" w14:paraId="32F1B901" w14:textId="77777777" w:rsidTr="00E61C09">
        <w:trPr>
          <w:trHeight w:val="368"/>
        </w:trPr>
        <w:tc>
          <w:tcPr>
            <w:tcW w:w="2526" w:type="dxa"/>
            <w:vAlign w:val="center"/>
          </w:tcPr>
          <w:p w14:paraId="50D0D60E" w14:textId="77777777" w:rsidR="001078CE" w:rsidRPr="00D867BB" w:rsidRDefault="001078CE" w:rsidP="00E61C09">
            <w:pPr>
              <w:widowControl w:val="0"/>
              <w:autoSpaceDE w:val="0"/>
              <w:autoSpaceDN w:val="0"/>
              <w:adjustRightInd w:val="0"/>
              <w:rPr>
                <w:rFonts w:ascii="Arial" w:hAnsi="Arial" w:cs="Arial"/>
                <w:i/>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262" w:type="dxa"/>
            <w:vAlign w:val="center"/>
          </w:tcPr>
          <w:p w14:paraId="76B0B724"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775" w:type="dxa"/>
            <w:vAlign w:val="center"/>
          </w:tcPr>
          <w:p w14:paraId="746EDB08"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805" w:type="dxa"/>
            <w:vAlign w:val="center"/>
          </w:tcPr>
          <w:p w14:paraId="5BD5C4F4" w14:textId="5BC8F1D0" w:rsidR="001078CE" w:rsidRPr="00D867BB" w:rsidRDefault="0071416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r>
      <w:tr w:rsidR="001078CE" w:rsidRPr="00F0065F" w14:paraId="75B6EFA5" w14:textId="77777777" w:rsidTr="00E61C09">
        <w:trPr>
          <w:trHeight w:val="332"/>
        </w:trPr>
        <w:tc>
          <w:tcPr>
            <w:tcW w:w="2526" w:type="dxa"/>
            <w:vAlign w:val="center"/>
          </w:tcPr>
          <w:p w14:paraId="7E533892"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262" w:type="dxa"/>
            <w:vAlign w:val="center"/>
          </w:tcPr>
          <w:p w14:paraId="59AE37BE"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775" w:type="dxa"/>
            <w:vAlign w:val="center"/>
          </w:tcPr>
          <w:p w14:paraId="0B9D53DC"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805" w:type="dxa"/>
            <w:vAlign w:val="center"/>
          </w:tcPr>
          <w:p w14:paraId="2DA6DE9D" w14:textId="302793B7" w:rsidR="001078CE" w:rsidRPr="00D867BB" w:rsidRDefault="0071416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r>
      <w:tr w:rsidR="001078CE" w:rsidRPr="00F0065F" w14:paraId="2144CD63" w14:textId="77777777" w:rsidTr="00E61C09">
        <w:trPr>
          <w:trHeight w:val="368"/>
        </w:trPr>
        <w:tc>
          <w:tcPr>
            <w:tcW w:w="2526" w:type="dxa"/>
            <w:vAlign w:val="center"/>
          </w:tcPr>
          <w:p w14:paraId="06147924"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262" w:type="dxa"/>
            <w:vAlign w:val="center"/>
          </w:tcPr>
          <w:p w14:paraId="5A7818A4"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775" w:type="dxa"/>
            <w:vAlign w:val="center"/>
          </w:tcPr>
          <w:p w14:paraId="4C563F1E"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805" w:type="dxa"/>
            <w:vAlign w:val="center"/>
          </w:tcPr>
          <w:p w14:paraId="23C03F30" w14:textId="02714783" w:rsidR="001078CE" w:rsidRPr="00D867BB" w:rsidRDefault="0071416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r>
      <w:tr w:rsidR="001078CE" w:rsidRPr="00F0065F" w14:paraId="1D0DF4CF" w14:textId="77777777" w:rsidTr="00E61C09">
        <w:trPr>
          <w:trHeight w:val="332"/>
        </w:trPr>
        <w:tc>
          <w:tcPr>
            <w:tcW w:w="2526" w:type="dxa"/>
            <w:vAlign w:val="center"/>
          </w:tcPr>
          <w:p w14:paraId="6788043D"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262" w:type="dxa"/>
            <w:vAlign w:val="center"/>
          </w:tcPr>
          <w:p w14:paraId="6817779E"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775" w:type="dxa"/>
            <w:vAlign w:val="center"/>
          </w:tcPr>
          <w:p w14:paraId="6754D1F8"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805" w:type="dxa"/>
            <w:vAlign w:val="center"/>
          </w:tcPr>
          <w:p w14:paraId="3C0814AD" w14:textId="0EC90EC2" w:rsidR="001078CE" w:rsidRPr="00D867BB" w:rsidRDefault="0071416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r>
      <w:tr w:rsidR="001078CE" w:rsidRPr="00F0065F" w14:paraId="7230C942" w14:textId="77777777" w:rsidTr="00E61C09">
        <w:trPr>
          <w:trHeight w:val="368"/>
        </w:trPr>
        <w:tc>
          <w:tcPr>
            <w:tcW w:w="2526" w:type="dxa"/>
            <w:vAlign w:val="center"/>
          </w:tcPr>
          <w:p w14:paraId="3B757960"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262" w:type="dxa"/>
            <w:vAlign w:val="center"/>
          </w:tcPr>
          <w:p w14:paraId="24BE18FD"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775" w:type="dxa"/>
            <w:vAlign w:val="center"/>
          </w:tcPr>
          <w:p w14:paraId="2BD175D5" w14:textId="77777777" w:rsidR="001078CE" w:rsidRPr="00D867BB" w:rsidRDefault="001078C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c>
          <w:tcPr>
            <w:tcW w:w="2805" w:type="dxa"/>
            <w:vAlign w:val="center"/>
          </w:tcPr>
          <w:p w14:paraId="1DA230A4" w14:textId="70D07217" w:rsidR="001078CE" w:rsidRPr="00D867BB" w:rsidRDefault="0071416E" w:rsidP="00E61C09">
            <w:pPr>
              <w:widowControl w:val="0"/>
              <w:autoSpaceDE w:val="0"/>
              <w:autoSpaceDN w:val="0"/>
              <w:adjustRightInd w:val="0"/>
              <w:rPr>
                <w:rFonts w:ascii="Arial" w:hAnsi="Arial" w:cs="Arial"/>
                <w:sz w:val="20"/>
              </w:rPr>
            </w:pPr>
            <w:r w:rsidRPr="00D867BB">
              <w:rPr>
                <w:rFonts w:ascii="Arial" w:hAnsi="Arial" w:cs="Arial"/>
                <w:i/>
                <w:color w:val="002060"/>
                <w:sz w:val="20"/>
              </w:rPr>
              <w:fldChar w:fldCharType="begin">
                <w:ffData>
                  <w:name w:val="Text101"/>
                  <w:enabled/>
                  <w:calcOnExit w:val="0"/>
                  <w:textInput/>
                </w:ffData>
              </w:fldChar>
            </w:r>
            <w:r w:rsidRPr="00D867BB">
              <w:rPr>
                <w:rFonts w:ascii="Arial" w:hAnsi="Arial" w:cs="Arial"/>
                <w:i/>
                <w:color w:val="002060"/>
                <w:sz w:val="20"/>
              </w:rPr>
              <w:instrText xml:space="preserve"> FORMTEXT </w:instrText>
            </w:r>
            <w:r w:rsidRPr="00D867BB">
              <w:rPr>
                <w:rFonts w:ascii="Arial" w:hAnsi="Arial" w:cs="Arial"/>
                <w:i/>
                <w:color w:val="002060"/>
                <w:sz w:val="20"/>
              </w:rPr>
            </w:r>
            <w:r w:rsidRPr="00D867BB">
              <w:rPr>
                <w:rFonts w:ascii="Arial" w:hAnsi="Arial" w:cs="Arial"/>
                <w:i/>
                <w:color w:val="002060"/>
                <w:sz w:val="20"/>
              </w:rPr>
              <w:fldChar w:fldCharType="separate"/>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noProof/>
                <w:color w:val="002060"/>
                <w:sz w:val="20"/>
              </w:rPr>
              <w:t> </w:t>
            </w:r>
            <w:r w:rsidRPr="00D867BB">
              <w:rPr>
                <w:rFonts w:ascii="Arial" w:hAnsi="Arial" w:cs="Arial"/>
                <w:i/>
                <w:color w:val="002060"/>
                <w:sz w:val="20"/>
              </w:rPr>
              <w:fldChar w:fldCharType="end"/>
            </w:r>
          </w:p>
        </w:tc>
      </w:tr>
    </w:tbl>
    <w:p w14:paraId="6187F39E" w14:textId="77777777" w:rsidR="00C34BC3" w:rsidRPr="00F0065F" w:rsidRDefault="00C34BC3" w:rsidP="003D413F">
      <w:pPr>
        <w:pStyle w:val="TextTimesRom11"/>
        <w:ind w:left="0"/>
        <w:rPr>
          <w:rFonts w:ascii="Calibri" w:hAnsi="Calibri" w:cs="Arial"/>
          <w:sz w:val="24"/>
          <w:szCs w:val="24"/>
        </w:rPr>
      </w:pPr>
    </w:p>
    <w:p w14:paraId="61B0D456" w14:textId="77777777" w:rsidR="00960DDD" w:rsidRPr="00F0065F" w:rsidRDefault="00960DDD" w:rsidP="004D1D94">
      <w:pPr>
        <w:rPr>
          <w:rFonts w:ascii="Calibri" w:hAnsi="Calibri"/>
          <w:i/>
          <w:szCs w:val="24"/>
        </w:rPr>
      </w:pPr>
    </w:p>
    <w:p w14:paraId="3E319D3F" w14:textId="4EBA8FEE" w:rsidR="00A3667F" w:rsidRDefault="00A3667F" w:rsidP="001078CE">
      <w:pPr>
        <w:rPr>
          <w:rFonts w:ascii="Calibri" w:hAnsi="Calibri"/>
          <w:b/>
          <w:szCs w:val="24"/>
          <w:u w:val="single"/>
        </w:rPr>
      </w:pPr>
    </w:p>
    <w:p w14:paraId="05742902" w14:textId="1E8C2261" w:rsidR="002A6EB2" w:rsidRPr="00C14CA3" w:rsidRDefault="002A6EB2" w:rsidP="00BD3A0E">
      <w:pPr>
        <w:numPr>
          <w:ilvl w:val="0"/>
          <w:numId w:val="13"/>
        </w:numPr>
        <w:rPr>
          <w:rFonts w:ascii="Arial" w:hAnsi="Arial" w:cs="Arial"/>
          <w:sz w:val="22"/>
          <w:szCs w:val="22"/>
        </w:rPr>
      </w:pPr>
      <w:r w:rsidRPr="007D61A3">
        <w:rPr>
          <w:rFonts w:ascii="Arial" w:hAnsi="Arial" w:cs="Arial"/>
          <w:b/>
          <w:sz w:val="22"/>
          <w:szCs w:val="22"/>
        </w:rPr>
        <w:t>How many studies is the PI currently responsible for?</w:t>
      </w:r>
      <w:r w:rsidRPr="00C14CA3">
        <w:rPr>
          <w:rFonts w:ascii="Arial" w:hAnsi="Arial" w:cs="Arial"/>
          <w:sz w:val="22"/>
          <w:szCs w:val="22"/>
        </w:rPr>
        <w:t xml:space="preserve">  </w:t>
      </w:r>
      <w:r w:rsidRPr="00C14CA3">
        <w:rPr>
          <w:rFonts w:ascii="Arial" w:hAnsi="Arial" w:cs="Arial"/>
          <w:i/>
          <w:color w:val="002060"/>
          <w:sz w:val="22"/>
          <w:szCs w:val="22"/>
        </w:rPr>
        <w:fldChar w:fldCharType="begin">
          <w:ffData>
            <w:name w:val="Text101"/>
            <w:enabled/>
            <w:calcOnExit w:val="0"/>
            <w:textInput/>
          </w:ffData>
        </w:fldChar>
      </w:r>
      <w:r w:rsidRPr="00C14CA3">
        <w:rPr>
          <w:rFonts w:ascii="Arial" w:hAnsi="Arial" w:cs="Arial"/>
          <w:i/>
          <w:color w:val="002060"/>
          <w:sz w:val="22"/>
          <w:szCs w:val="22"/>
        </w:rPr>
        <w:instrText xml:space="preserve"> FORMTEXT </w:instrText>
      </w:r>
      <w:r w:rsidRPr="00C14CA3">
        <w:rPr>
          <w:rFonts w:ascii="Arial" w:hAnsi="Arial" w:cs="Arial"/>
          <w:i/>
          <w:color w:val="002060"/>
          <w:sz w:val="22"/>
          <w:szCs w:val="22"/>
        </w:rPr>
      </w:r>
      <w:r w:rsidRPr="00C14CA3">
        <w:rPr>
          <w:rFonts w:ascii="Arial" w:hAnsi="Arial" w:cs="Arial"/>
          <w:i/>
          <w:color w:val="002060"/>
          <w:sz w:val="22"/>
          <w:szCs w:val="22"/>
        </w:rPr>
        <w:fldChar w:fldCharType="separate"/>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color w:val="002060"/>
          <w:sz w:val="22"/>
          <w:szCs w:val="22"/>
        </w:rPr>
        <w:fldChar w:fldCharType="end"/>
      </w:r>
    </w:p>
    <w:p w14:paraId="010F9944" w14:textId="77777777" w:rsidR="002A6EB2" w:rsidRPr="00C14CA3" w:rsidRDefault="002A6EB2" w:rsidP="002A6EB2">
      <w:pPr>
        <w:rPr>
          <w:rFonts w:ascii="Arial" w:hAnsi="Arial" w:cs="Arial"/>
          <w:sz w:val="22"/>
          <w:szCs w:val="22"/>
        </w:rPr>
      </w:pPr>
    </w:p>
    <w:p w14:paraId="35B9087C" w14:textId="6512B910" w:rsidR="002A6EB2" w:rsidRPr="007D61A3" w:rsidRDefault="002A6EB2" w:rsidP="00BD3A0E">
      <w:pPr>
        <w:numPr>
          <w:ilvl w:val="0"/>
          <w:numId w:val="13"/>
        </w:numPr>
        <w:rPr>
          <w:rFonts w:ascii="Arial" w:hAnsi="Arial" w:cs="Arial"/>
          <w:b/>
          <w:sz w:val="22"/>
          <w:szCs w:val="22"/>
        </w:rPr>
      </w:pPr>
      <w:r w:rsidRPr="007D61A3">
        <w:rPr>
          <w:rFonts w:ascii="Arial" w:hAnsi="Arial" w:cs="Arial"/>
          <w:b/>
          <w:sz w:val="22"/>
          <w:szCs w:val="22"/>
        </w:rPr>
        <w:t>Does the PI have protected or dedicated time available to conduct this research?</w:t>
      </w:r>
    </w:p>
    <w:p w14:paraId="01F6C4CB" w14:textId="77777777" w:rsidR="002A6EB2" w:rsidRPr="003A1BEC" w:rsidRDefault="002A6EB2" w:rsidP="002A6EB2">
      <w:pPr>
        <w:pStyle w:val="ListParagraph"/>
        <w:rPr>
          <w:rFonts w:ascii="Arial" w:hAnsi="Arial" w:cs="Arial"/>
          <w:sz w:val="10"/>
          <w:szCs w:val="10"/>
        </w:rPr>
      </w:pPr>
    </w:p>
    <w:p w14:paraId="1B2BA4C3" w14:textId="4BDD6050" w:rsidR="002A6EB2" w:rsidRPr="00C14CA3" w:rsidRDefault="00217763" w:rsidP="002A6EB2">
      <w:pPr>
        <w:ind w:left="720"/>
        <w:rPr>
          <w:rFonts w:ascii="Arial" w:hAnsi="Arial" w:cs="Arial"/>
          <w:sz w:val="22"/>
          <w:szCs w:val="22"/>
        </w:rPr>
      </w:pPr>
      <w:sdt>
        <w:sdtPr>
          <w:rPr>
            <w:rFonts w:ascii="Arial" w:hAnsi="Arial" w:cs="Arial"/>
            <w:sz w:val="28"/>
            <w:szCs w:val="28"/>
          </w:rPr>
          <w:id w:val="669603123"/>
          <w14:checkbox>
            <w14:checked w14:val="0"/>
            <w14:checkedState w14:val="2612" w14:font="MS Gothic"/>
            <w14:uncheckedState w14:val="2610" w14:font="MS Gothic"/>
          </w14:checkbox>
        </w:sdtPr>
        <w:sdtEndPr/>
        <w:sdtContent>
          <w:r w:rsidR="00D71B17">
            <w:rPr>
              <w:rFonts w:ascii="MS Gothic" w:eastAsia="MS Gothic" w:hAnsi="MS Gothic" w:cs="Arial" w:hint="eastAsia"/>
              <w:sz w:val="28"/>
              <w:szCs w:val="28"/>
            </w:rPr>
            <w:t>☐</w:t>
          </w:r>
        </w:sdtContent>
      </w:sdt>
      <w:r w:rsidR="00D71B17">
        <w:rPr>
          <w:rFonts w:ascii="Arial" w:hAnsi="Arial" w:cs="Arial"/>
          <w:sz w:val="28"/>
          <w:szCs w:val="28"/>
        </w:rPr>
        <w:t xml:space="preserve"> </w:t>
      </w:r>
      <w:r w:rsidR="002A6EB2" w:rsidRPr="00C14CA3">
        <w:rPr>
          <w:rFonts w:ascii="Arial" w:hAnsi="Arial" w:cs="Arial"/>
          <w:sz w:val="22"/>
          <w:szCs w:val="22"/>
        </w:rPr>
        <w:t>Yes</w:t>
      </w:r>
      <w:r w:rsidR="003A1BEC">
        <w:rPr>
          <w:rFonts w:ascii="Arial" w:hAnsi="Arial" w:cs="Arial"/>
          <w:sz w:val="22"/>
          <w:szCs w:val="22"/>
        </w:rPr>
        <w:t xml:space="preserve">  </w:t>
      </w:r>
      <w:r w:rsidR="002A6EB2" w:rsidRPr="00C14CA3">
        <w:rPr>
          <w:rFonts w:ascii="Arial" w:hAnsi="Arial" w:cs="Arial"/>
          <w:sz w:val="22"/>
          <w:szCs w:val="22"/>
        </w:rPr>
        <w:t xml:space="preserve">  </w:t>
      </w:r>
      <w:sdt>
        <w:sdtPr>
          <w:rPr>
            <w:rFonts w:ascii="Arial" w:hAnsi="Arial" w:cs="Arial"/>
            <w:sz w:val="28"/>
            <w:szCs w:val="28"/>
          </w:rPr>
          <w:id w:val="893544524"/>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sz w:val="28"/>
              <w:szCs w:val="28"/>
            </w:rPr>
            <w:t>☐</w:t>
          </w:r>
        </w:sdtContent>
      </w:sdt>
      <w:r w:rsidR="002A6EB2" w:rsidRPr="00C14CA3">
        <w:rPr>
          <w:rFonts w:ascii="Arial" w:hAnsi="Arial" w:cs="Arial"/>
          <w:b/>
          <w:sz w:val="22"/>
          <w:szCs w:val="22"/>
        </w:rPr>
        <w:t xml:space="preserve"> </w:t>
      </w:r>
      <w:r w:rsidR="002A6EB2" w:rsidRPr="00C14CA3">
        <w:rPr>
          <w:rFonts w:ascii="Arial" w:hAnsi="Arial" w:cs="Arial"/>
          <w:sz w:val="22"/>
          <w:szCs w:val="22"/>
        </w:rPr>
        <w:t>No</w:t>
      </w:r>
    </w:p>
    <w:p w14:paraId="1A529194" w14:textId="6BF0F6B3" w:rsidR="002A6EB2" w:rsidRPr="003A1BEC" w:rsidRDefault="002A6EB2" w:rsidP="002A6EB2">
      <w:pPr>
        <w:rPr>
          <w:rFonts w:ascii="Arial" w:hAnsi="Arial" w:cs="Arial"/>
          <w:sz w:val="10"/>
          <w:szCs w:val="10"/>
        </w:rPr>
      </w:pPr>
    </w:p>
    <w:p w14:paraId="16352EFC" w14:textId="09013436" w:rsidR="002A6EB2" w:rsidRPr="00C14CA3" w:rsidRDefault="002A6EB2" w:rsidP="002A6EB2">
      <w:pPr>
        <w:ind w:left="720"/>
        <w:rPr>
          <w:rFonts w:ascii="Arial" w:hAnsi="Arial" w:cs="Arial"/>
          <w:sz w:val="22"/>
          <w:szCs w:val="22"/>
        </w:rPr>
      </w:pPr>
      <w:r w:rsidRPr="00C14CA3">
        <w:rPr>
          <w:rFonts w:ascii="Arial" w:hAnsi="Arial" w:cs="Arial"/>
          <w:sz w:val="22"/>
          <w:szCs w:val="22"/>
        </w:rPr>
        <w:t xml:space="preserve">If no, explain how the PI will have adequate availability to conduct and/or supervise the research:  </w:t>
      </w:r>
      <w:r w:rsidRPr="00C14CA3">
        <w:rPr>
          <w:rFonts w:ascii="Arial" w:hAnsi="Arial" w:cs="Arial"/>
          <w:i/>
          <w:color w:val="002060"/>
          <w:sz w:val="22"/>
          <w:szCs w:val="22"/>
        </w:rPr>
        <w:fldChar w:fldCharType="begin">
          <w:ffData>
            <w:name w:val="Text101"/>
            <w:enabled/>
            <w:calcOnExit w:val="0"/>
            <w:textInput/>
          </w:ffData>
        </w:fldChar>
      </w:r>
      <w:r w:rsidRPr="00C14CA3">
        <w:rPr>
          <w:rFonts w:ascii="Arial" w:hAnsi="Arial" w:cs="Arial"/>
          <w:i/>
          <w:color w:val="002060"/>
          <w:sz w:val="22"/>
          <w:szCs w:val="22"/>
        </w:rPr>
        <w:instrText xml:space="preserve"> FORMTEXT </w:instrText>
      </w:r>
      <w:r w:rsidRPr="00C14CA3">
        <w:rPr>
          <w:rFonts w:ascii="Arial" w:hAnsi="Arial" w:cs="Arial"/>
          <w:i/>
          <w:color w:val="002060"/>
          <w:sz w:val="22"/>
          <w:szCs w:val="22"/>
        </w:rPr>
      </w:r>
      <w:r w:rsidRPr="00C14CA3">
        <w:rPr>
          <w:rFonts w:ascii="Arial" w:hAnsi="Arial" w:cs="Arial"/>
          <w:i/>
          <w:color w:val="002060"/>
          <w:sz w:val="22"/>
          <w:szCs w:val="22"/>
        </w:rPr>
        <w:fldChar w:fldCharType="separate"/>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color w:val="002060"/>
          <w:sz w:val="22"/>
          <w:szCs w:val="22"/>
        </w:rPr>
        <w:fldChar w:fldCharType="end"/>
      </w:r>
    </w:p>
    <w:p w14:paraId="52935C50" w14:textId="77777777" w:rsidR="002A6EB2" w:rsidRPr="00C14CA3" w:rsidRDefault="002A6EB2" w:rsidP="002A6EB2">
      <w:pPr>
        <w:pStyle w:val="ListParagraph"/>
        <w:rPr>
          <w:rFonts w:ascii="Arial" w:hAnsi="Arial" w:cs="Arial"/>
          <w:sz w:val="22"/>
          <w:szCs w:val="22"/>
        </w:rPr>
      </w:pPr>
    </w:p>
    <w:p w14:paraId="195B72C0" w14:textId="1C8943E2" w:rsidR="00D65850" w:rsidRPr="00D71B17" w:rsidRDefault="00D65850" w:rsidP="00BD3A0E">
      <w:pPr>
        <w:numPr>
          <w:ilvl w:val="0"/>
          <w:numId w:val="13"/>
        </w:numPr>
        <w:rPr>
          <w:rFonts w:ascii="Arial" w:hAnsi="Arial" w:cs="Arial"/>
          <w:b/>
          <w:sz w:val="22"/>
          <w:szCs w:val="22"/>
        </w:rPr>
      </w:pPr>
      <w:r w:rsidRPr="00D71B17">
        <w:rPr>
          <w:rFonts w:ascii="Arial" w:hAnsi="Arial" w:cs="Arial"/>
          <w:b/>
          <w:sz w:val="22"/>
          <w:szCs w:val="22"/>
        </w:rPr>
        <w:t>Are any members of the research team under the jurisdiction of another IRB?</w:t>
      </w:r>
    </w:p>
    <w:p w14:paraId="58FDF52A" w14:textId="77777777" w:rsidR="00D65850" w:rsidRPr="003A1BEC" w:rsidRDefault="00D65850" w:rsidP="00D65850">
      <w:pPr>
        <w:rPr>
          <w:rFonts w:ascii="Arial" w:hAnsi="Arial" w:cs="Arial"/>
          <w:sz w:val="10"/>
          <w:szCs w:val="10"/>
        </w:rPr>
      </w:pPr>
    </w:p>
    <w:p w14:paraId="4AE51078" w14:textId="06C4C9F0" w:rsidR="00D65850" w:rsidRPr="00C14CA3" w:rsidRDefault="00217763" w:rsidP="00D65850">
      <w:pPr>
        <w:widowControl w:val="0"/>
        <w:autoSpaceDE w:val="0"/>
        <w:ind w:left="720"/>
        <w:rPr>
          <w:rFonts w:ascii="Arial" w:hAnsi="Arial" w:cs="Arial"/>
          <w:bCs/>
          <w:sz w:val="22"/>
          <w:szCs w:val="22"/>
        </w:rPr>
      </w:pPr>
      <w:sdt>
        <w:sdtPr>
          <w:rPr>
            <w:rFonts w:ascii="Arial" w:hAnsi="Arial" w:cs="Arial"/>
            <w:bCs/>
            <w:sz w:val="28"/>
            <w:szCs w:val="28"/>
          </w:rPr>
          <w:id w:val="2038388171"/>
          <w14:checkbox>
            <w14:checked w14:val="0"/>
            <w14:checkedState w14:val="2612" w14:font="MS Gothic"/>
            <w14:uncheckedState w14:val="2610" w14:font="MS Gothic"/>
          </w14:checkbox>
        </w:sdtPr>
        <w:sdtEndPr/>
        <w:sdtContent>
          <w:r w:rsidR="00D71B17">
            <w:rPr>
              <w:rFonts w:ascii="MS Gothic" w:eastAsia="MS Gothic" w:hAnsi="MS Gothic" w:cs="Arial" w:hint="eastAsia"/>
              <w:bCs/>
              <w:sz w:val="28"/>
              <w:szCs w:val="28"/>
            </w:rPr>
            <w:t>☐</w:t>
          </w:r>
        </w:sdtContent>
      </w:sdt>
      <w:r w:rsidR="00D71B17">
        <w:rPr>
          <w:rFonts w:ascii="Arial" w:hAnsi="Arial" w:cs="Arial"/>
          <w:bCs/>
          <w:sz w:val="28"/>
          <w:szCs w:val="28"/>
        </w:rPr>
        <w:t xml:space="preserve"> </w:t>
      </w:r>
      <w:r w:rsidR="00D65850" w:rsidRPr="00C14CA3">
        <w:rPr>
          <w:rFonts w:ascii="Arial" w:hAnsi="Arial" w:cs="Arial"/>
          <w:bCs/>
          <w:sz w:val="22"/>
          <w:szCs w:val="22"/>
        </w:rPr>
        <w:t xml:space="preserve">Yes </w:t>
      </w:r>
      <w:r w:rsidR="003A1BEC">
        <w:rPr>
          <w:rFonts w:ascii="Arial" w:hAnsi="Arial" w:cs="Arial"/>
          <w:bCs/>
          <w:sz w:val="22"/>
          <w:szCs w:val="22"/>
        </w:rPr>
        <w:t xml:space="preserve">  </w:t>
      </w:r>
      <w:r w:rsidR="00D65850" w:rsidRPr="00C14CA3">
        <w:rPr>
          <w:rFonts w:ascii="Arial" w:hAnsi="Arial" w:cs="Arial"/>
          <w:bCs/>
          <w:sz w:val="22"/>
          <w:szCs w:val="22"/>
        </w:rPr>
        <w:t xml:space="preserve"> </w:t>
      </w:r>
      <w:sdt>
        <w:sdtPr>
          <w:rPr>
            <w:rFonts w:ascii="Arial" w:hAnsi="Arial" w:cs="Arial"/>
            <w:bCs/>
            <w:sz w:val="28"/>
            <w:szCs w:val="28"/>
          </w:rPr>
          <w:id w:val="200442012"/>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bCs/>
              <w:sz w:val="28"/>
              <w:szCs w:val="28"/>
            </w:rPr>
            <w:t>☐</w:t>
          </w:r>
        </w:sdtContent>
      </w:sdt>
      <w:r w:rsidR="00D71B17">
        <w:rPr>
          <w:rFonts w:ascii="Arial" w:hAnsi="Arial" w:cs="Arial"/>
          <w:bCs/>
          <w:sz w:val="28"/>
          <w:szCs w:val="28"/>
        </w:rPr>
        <w:t xml:space="preserve"> </w:t>
      </w:r>
      <w:r w:rsidR="00D65850" w:rsidRPr="00C14CA3">
        <w:rPr>
          <w:rFonts w:ascii="Arial" w:hAnsi="Arial" w:cs="Arial"/>
          <w:bCs/>
          <w:sz w:val="22"/>
          <w:szCs w:val="22"/>
        </w:rPr>
        <w:t xml:space="preserve">No   </w:t>
      </w:r>
    </w:p>
    <w:p w14:paraId="1C1845CC" w14:textId="77777777" w:rsidR="00D65850" w:rsidRPr="003A1BEC" w:rsidRDefault="00D65850" w:rsidP="00D65850">
      <w:pPr>
        <w:widowControl w:val="0"/>
        <w:autoSpaceDE w:val="0"/>
        <w:ind w:left="720"/>
        <w:rPr>
          <w:rFonts w:ascii="Arial" w:hAnsi="Arial" w:cs="Arial"/>
          <w:bCs/>
          <w:sz w:val="10"/>
          <w:szCs w:val="10"/>
        </w:rPr>
      </w:pPr>
    </w:p>
    <w:p w14:paraId="50B5BA69" w14:textId="77777777" w:rsidR="00D65850" w:rsidRPr="00C14CA3" w:rsidRDefault="00D65850" w:rsidP="00D65850">
      <w:pPr>
        <w:widowControl w:val="0"/>
        <w:autoSpaceDE w:val="0"/>
        <w:ind w:left="720"/>
        <w:rPr>
          <w:rFonts w:ascii="Arial" w:hAnsi="Arial" w:cs="Arial"/>
          <w:bCs/>
          <w:sz w:val="22"/>
          <w:szCs w:val="22"/>
        </w:rPr>
      </w:pPr>
      <w:r w:rsidRPr="00C14CA3">
        <w:rPr>
          <w:rFonts w:ascii="Arial" w:hAnsi="Arial" w:cs="Arial"/>
          <w:bCs/>
          <w:sz w:val="22"/>
          <w:szCs w:val="22"/>
        </w:rPr>
        <w:t xml:space="preserve">If yes, please explain: </w:t>
      </w:r>
      <w:r w:rsidRPr="00C14CA3">
        <w:rPr>
          <w:rFonts w:ascii="Arial" w:hAnsi="Arial" w:cs="Arial"/>
          <w:i/>
          <w:iCs/>
          <w:color w:val="000080"/>
          <w:sz w:val="22"/>
          <w:szCs w:val="22"/>
        </w:rPr>
        <w:fldChar w:fldCharType="begin">
          <w:ffData>
            <w:name w:val="Text43"/>
            <w:enabled/>
            <w:calcOnExit w:val="0"/>
            <w:textInput/>
          </w:ffData>
        </w:fldChar>
      </w:r>
      <w:r w:rsidRPr="00C14CA3">
        <w:rPr>
          <w:rFonts w:ascii="Arial" w:hAnsi="Arial" w:cs="Arial"/>
          <w:i/>
          <w:iCs/>
          <w:color w:val="000080"/>
          <w:sz w:val="22"/>
          <w:szCs w:val="22"/>
        </w:rPr>
        <w:instrText xml:space="preserve"> FORMTEXT </w:instrText>
      </w:r>
      <w:r w:rsidRPr="00C14CA3">
        <w:rPr>
          <w:rFonts w:ascii="Arial" w:hAnsi="Arial" w:cs="Arial"/>
          <w:i/>
          <w:iCs/>
          <w:color w:val="000080"/>
          <w:sz w:val="22"/>
          <w:szCs w:val="22"/>
        </w:rPr>
      </w:r>
      <w:r w:rsidRPr="00C14CA3">
        <w:rPr>
          <w:rFonts w:ascii="Arial" w:hAnsi="Arial" w:cs="Arial"/>
          <w:i/>
          <w:iCs/>
          <w:color w:val="000080"/>
          <w:sz w:val="22"/>
          <w:szCs w:val="22"/>
        </w:rPr>
        <w:fldChar w:fldCharType="separate"/>
      </w:r>
      <w:r w:rsidRPr="00C14CA3">
        <w:rPr>
          <w:rFonts w:ascii="Arial" w:hAnsi="Arial" w:cs="Arial"/>
          <w:i/>
          <w:iCs/>
          <w:noProof/>
          <w:color w:val="000080"/>
          <w:sz w:val="22"/>
          <w:szCs w:val="22"/>
        </w:rPr>
        <w:t> </w:t>
      </w:r>
      <w:r w:rsidRPr="00C14CA3">
        <w:rPr>
          <w:rFonts w:ascii="Arial" w:hAnsi="Arial" w:cs="Arial"/>
          <w:i/>
          <w:iCs/>
          <w:noProof/>
          <w:color w:val="000080"/>
          <w:sz w:val="22"/>
          <w:szCs w:val="22"/>
        </w:rPr>
        <w:t> </w:t>
      </w:r>
      <w:r w:rsidRPr="00C14CA3">
        <w:rPr>
          <w:rFonts w:ascii="Arial" w:hAnsi="Arial" w:cs="Arial"/>
          <w:i/>
          <w:iCs/>
          <w:noProof/>
          <w:color w:val="000080"/>
          <w:sz w:val="22"/>
          <w:szCs w:val="22"/>
        </w:rPr>
        <w:t> </w:t>
      </w:r>
      <w:r w:rsidRPr="00C14CA3">
        <w:rPr>
          <w:rFonts w:ascii="Arial" w:hAnsi="Arial" w:cs="Arial"/>
          <w:i/>
          <w:iCs/>
          <w:noProof/>
          <w:color w:val="000080"/>
          <w:sz w:val="22"/>
          <w:szCs w:val="22"/>
        </w:rPr>
        <w:t> </w:t>
      </w:r>
      <w:r w:rsidRPr="00C14CA3">
        <w:rPr>
          <w:rFonts w:ascii="Arial" w:hAnsi="Arial" w:cs="Arial"/>
          <w:i/>
          <w:iCs/>
          <w:noProof/>
          <w:color w:val="000080"/>
          <w:sz w:val="22"/>
          <w:szCs w:val="22"/>
        </w:rPr>
        <w:t> </w:t>
      </w:r>
      <w:r w:rsidRPr="00C14CA3">
        <w:rPr>
          <w:rFonts w:ascii="Arial" w:hAnsi="Arial" w:cs="Arial"/>
          <w:i/>
          <w:iCs/>
          <w:color w:val="000080"/>
          <w:sz w:val="22"/>
          <w:szCs w:val="22"/>
        </w:rPr>
        <w:fldChar w:fldCharType="end"/>
      </w:r>
    </w:p>
    <w:p w14:paraId="4149EAD3" w14:textId="77777777" w:rsidR="00D65850" w:rsidRPr="00C14CA3" w:rsidRDefault="00D65850" w:rsidP="00D65850">
      <w:pPr>
        <w:rPr>
          <w:rFonts w:ascii="Arial" w:hAnsi="Arial" w:cs="Arial"/>
          <w:sz w:val="22"/>
          <w:szCs w:val="22"/>
        </w:rPr>
      </w:pPr>
    </w:p>
    <w:p w14:paraId="52E2EF03" w14:textId="18C003B8" w:rsidR="006A62CF" w:rsidRPr="00D71B17" w:rsidRDefault="00470DAB" w:rsidP="00BD3A0E">
      <w:pPr>
        <w:numPr>
          <w:ilvl w:val="0"/>
          <w:numId w:val="13"/>
        </w:numPr>
        <w:rPr>
          <w:rFonts w:ascii="Arial" w:hAnsi="Arial" w:cs="Arial"/>
          <w:b/>
          <w:sz w:val="22"/>
          <w:szCs w:val="22"/>
        </w:rPr>
      </w:pPr>
      <w:r w:rsidRPr="00D71B17">
        <w:rPr>
          <w:rFonts w:ascii="Arial" w:hAnsi="Arial" w:cs="Arial"/>
          <w:b/>
          <w:sz w:val="22"/>
          <w:szCs w:val="22"/>
        </w:rPr>
        <w:t>Ha</w:t>
      </w:r>
      <w:r w:rsidR="006A62CF" w:rsidRPr="00D71B17">
        <w:rPr>
          <w:rFonts w:ascii="Arial" w:hAnsi="Arial" w:cs="Arial"/>
          <w:b/>
          <w:sz w:val="22"/>
          <w:szCs w:val="22"/>
        </w:rPr>
        <w:t xml:space="preserve">s </w:t>
      </w:r>
      <w:r w:rsidRPr="00D71B17">
        <w:rPr>
          <w:rFonts w:ascii="Arial" w:hAnsi="Arial" w:cs="Arial"/>
          <w:b/>
          <w:sz w:val="22"/>
          <w:szCs w:val="22"/>
        </w:rPr>
        <w:t xml:space="preserve">any member of the research team ever received a FDA 483, “Warning Letter”, </w:t>
      </w:r>
      <w:r w:rsidR="006A62CF" w:rsidRPr="00D71B17">
        <w:rPr>
          <w:rFonts w:ascii="Arial" w:hAnsi="Arial" w:cs="Arial"/>
          <w:b/>
          <w:sz w:val="22"/>
          <w:szCs w:val="22"/>
        </w:rPr>
        <w:t xml:space="preserve">Notice of Disqualification, </w:t>
      </w:r>
      <w:r w:rsidRPr="00D71B17">
        <w:rPr>
          <w:rFonts w:ascii="Arial" w:hAnsi="Arial" w:cs="Arial"/>
          <w:b/>
          <w:sz w:val="22"/>
          <w:szCs w:val="22"/>
        </w:rPr>
        <w:t xml:space="preserve">or </w:t>
      </w:r>
      <w:r w:rsidR="006A62CF" w:rsidRPr="00D71B17">
        <w:rPr>
          <w:rFonts w:ascii="Arial" w:hAnsi="Arial" w:cs="Arial"/>
          <w:b/>
          <w:sz w:val="22"/>
          <w:szCs w:val="22"/>
        </w:rPr>
        <w:t xml:space="preserve">other </w:t>
      </w:r>
      <w:r w:rsidRPr="00D71B17">
        <w:rPr>
          <w:rFonts w:ascii="Arial" w:hAnsi="Arial" w:cs="Arial"/>
          <w:b/>
          <w:sz w:val="22"/>
          <w:szCs w:val="22"/>
        </w:rPr>
        <w:t>warning or disciplinary action from a</w:t>
      </w:r>
      <w:r w:rsidR="006A62CF" w:rsidRPr="00D71B17">
        <w:rPr>
          <w:rFonts w:ascii="Arial" w:hAnsi="Arial" w:cs="Arial"/>
          <w:b/>
          <w:sz w:val="22"/>
          <w:szCs w:val="22"/>
        </w:rPr>
        <w:t xml:space="preserve">n agency or licensing authority? </w:t>
      </w:r>
    </w:p>
    <w:p w14:paraId="65E687F7" w14:textId="77777777" w:rsidR="006A62CF" w:rsidRPr="003A1BEC" w:rsidRDefault="006A62CF" w:rsidP="006A62CF">
      <w:pPr>
        <w:rPr>
          <w:rFonts w:ascii="Arial" w:hAnsi="Arial" w:cs="Arial"/>
          <w:sz w:val="10"/>
          <w:szCs w:val="10"/>
        </w:rPr>
      </w:pPr>
    </w:p>
    <w:p w14:paraId="36DEEECE" w14:textId="4683ACBE" w:rsidR="00470DAB" w:rsidRPr="00C14CA3" w:rsidRDefault="00217763" w:rsidP="006A62CF">
      <w:pPr>
        <w:ind w:left="720"/>
        <w:rPr>
          <w:rFonts w:ascii="Arial" w:hAnsi="Arial" w:cs="Arial"/>
          <w:sz w:val="22"/>
          <w:szCs w:val="22"/>
        </w:rPr>
      </w:pPr>
      <w:sdt>
        <w:sdtPr>
          <w:rPr>
            <w:rFonts w:ascii="Arial" w:hAnsi="Arial" w:cs="Arial"/>
            <w:sz w:val="28"/>
            <w:szCs w:val="28"/>
          </w:rPr>
          <w:id w:val="-471903443"/>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sz w:val="28"/>
              <w:szCs w:val="28"/>
            </w:rPr>
            <w:t>☐</w:t>
          </w:r>
        </w:sdtContent>
      </w:sdt>
      <w:r w:rsidR="00D71B17">
        <w:rPr>
          <w:rFonts w:ascii="Arial" w:hAnsi="Arial" w:cs="Arial"/>
          <w:sz w:val="28"/>
          <w:szCs w:val="28"/>
        </w:rPr>
        <w:t xml:space="preserve"> </w:t>
      </w:r>
      <w:r w:rsidR="006A62CF" w:rsidRPr="00C14CA3">
        <w:rPr>
          <w:rFonts w:ascii="Arial" w:hAnsi="Arial" w:cs="Arial"/>
          <w:sz w:val="22"/>
          <w:szCs w:val="22"/>
        </w:rPr>
        <w:t>Yes</w:t>
      </w:r>
      <w:r w:rsidR="003A1BEC">
        <w:rPr>
          <w:rFonts w:ascii="Arial" w:hAnsi="Arial" w:cs="Arial"/>
          <w:sz w:val="22"/>
          <w:szCs w:val="22"/>
        </w:rPr>
        <w:t xml:space="preserve">  </w:t>
      </w:r>
      <w:r w:rsidR="006A62CF" w:rsidRPr="00C14CA3">
        <w:rPr>
          <w:rFonts w:ascii="Arial" w:hAnsi="Arial" w:cs="Arial"/>
          <w:sz w:val="22"/>
          <w:szCs w:val="22"/>
        </w:rPr>
        <w:t xml:space="preserve">  </w:t>
      </w:r>
      <w:sdt>
        <w:sdtPr>
          <w:rPr>
            <w:rFonts w:ascii="Arial" w:hAnsi="Arial" w:cs="Arial"/>
            <w:sz w:val="28"/>
            <w:szCs w:val="28"/>
          </w:rPr>
          <w:id w:val="-1547062550"/>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sz w:val="28"/>
              <w:szCs w:val="28"/>
            </w:rPr>
            <w:t>☐</w:t>
          </w:r>
        </w:sdtContent>
      </w:sdt>
      <w:r w:rsidR="006A62CF" w:rsidRPr="00C14CA3">
        <w:rPr>
          <w:rFonts w:ascii="Arial" w:hAnsi="Arial" w:cs="Arial"/>
          <w:b/>
          <w:sz w:val="22"/>
          <w:szCs w:val="22"/>
        </w:rPr>
        <w:t xml:space="preserve"> </w:t>
      </w:r>
      <w:r w:rsidR="00470DAB" w:rsidRPr="00C14CA3">
        <w:rPr>
          <w:rFonts w:ascii="Arial" w:hAnsi="Arial" w:cs="Arial"/>
          <w:sz w:val="22"/>
          <w:szCs w:val="22"/>
        </w:rPr>
        <w:t>No</w:t>
      </w:r>
    </w:p>
    <w:p w14:paraId="1B0E0FC6" w14:textId="77777777" w:rsidR="006A62CF" w:rsidRPr="003A1BEC" w:rsidRDefault="006A62CF" w:rsidP="006A62CF">
      <w:pPr>
        <w:ind w:left="720"/>
        <w:rPr>
          <w:rFonts w:ascii="Arial" w:hAnsi="Arial" w:cs="Arial"/>
          <w:sz w:val="10"/>
          <w:szCs w:val="10"/>
        </w:rPr>
      </w:pPr>
    </w:p>
    <w:p w14:paraId="217C1BB8" w14:textId="4973A337" w:rsidR="00470DAB" w:rsidRPr="00C14CA3" w:rsidRDefault="006A62CF" w:rsidP="006A62CF">
      <w:pPr>
        <w:ind w:left="720"/>
        <w:rPr>
          <w:rFonts w:ascii="Arial" w:hAnsi="Arial" w:cs="Arial"/>
          <w:sz w:val="22"/>
          <w:szCs w:val="22"/>
        </w:rPr>
      </w:pPr>
      <w:r w:rsidRPr="00C14CA3">
        <w:rPr>
          <w:rFonts w:ascii="Arial" w:hAnsi="Arial" w:cs="Arial"/>
          <w:sz w:val="22"/>
          <w:szCs w:val="22"/>
        </w:rPr>
        <w:t>If yes, include a copy of the notice or report and related correspondence with your submission</w:t>
      </w:r>
      <w:r w:rsidR="00470DAB" w:rsidRPr="00C14CA3">
        <w:rPr>
          <w:rFonts w:ascii="Arial" w:hAnsi="Arial" w:cs="Arial"/>
          <w:sz w:val="22"/>
          <w:szCs w:val="22"/>
        </w:rPr>
        <w:t>.</w:t>
      </w:r>
    </w:p>
    <w:p w14:paraId="75343715" w14:textId="77777777" w:rsidR="00470DAB" w:rsidRPr="00C14CA3" w:rsidRDefault="00470DAB" w:rsidP="006A62CF">
      <w:pPr>
        <w:rPr>
          <w:rFonts w:ascii="Arial" w:hAnsi="Arial" w:cs="Arial"/>
          <w:sz w:val="22"/>
          <w:szCs w:val="22"/>
        </w:rPr>
      </w:pPr>
    </w:p>
    <w:p w14:paraId="786A455A" w14:textId="3E097B1F" w:rsidR="006A62CF" w:rsidRPr="00D71B17" w:rsidRDefault="006A62CF" w:rsidP="00BD3A0E">
      <w:pPr>
        <w:numPr>
          <w:ilvl w:val="0"/>
          <w:numId w:val="13"/>
        </w:numPr>
        <w:rPr>
          <w:rFonts w:ascii="Arial" w:hAnsi="Arial" w:cs="Arial"/>
          <w:b/>
          <w:sz w:val="22"/>
          <w:szCs w:val="22"/>
        </w:rPr>
      </w:pPr>
      <w:r w:rsidRPr="00D71B17">
        <w:rPr>
          <w:rFonts w:ascii="Arial" w:hAnsi="Arial" w:cs="Arial"/>
          <w:b/>
          <w:sz w:val="22"/>
          <w:szCs w:val="22"/>
        </w:rPr>
        <w:t>Has this study been disapproved or terminated by another IRB?</w:t>
      </w:r>
    </w:p>
    <w:p w14:paraId="6113E090" w14:textId="77777777" w:rsidR="006A62CF" w:rsidRPr="003A1BEC" w:rsidRDefault="006A62CF" w:rsidP="006A62CF">
      <w:pPr>
        <w:rPr>
          <w:rFonts w:ascii="Arial" w:hAnsi="Arial" w:cs="Arial"/>
          <w:b/>
          <w:sz w:val="10"/>
          <w:szCs w:val="10"/>
        </w:rPr>
      </w:pPr>
    </w:p>
    <w:p w14:paraId="4DF8DCB0" w14:textId="4486C379" w:rsidR="006A62CF" w:rsidRPr="00C14CA3" w:rsidRDefault="00217763" w:rsidP="006A62CF">
      <w:pPr>
        <w:ind w:left="720"/>
        <w:rPr>
          <w:rFonts w:ascii="Arial" w:hAnsi="Arial" w:cs="Arial"/>
          <w:sz w:val="22"/>
          <w:szCs w:val="22"/>
        </w:rPr>
      </w:pPr>
      <w:sdt>
        <w:sdtPr>
          <w:rPr>
            <w:rFonts w:ascii="Arial" w:hAnsi="Arial" w:cs="Arial"/>
            <w:sz w:val="28"/>
            <w:szCs w:val="28"/>
          </w:rPr>
          <w:id w:val="-1208027051"/>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sz w:val="28"/>
              <w:szCs w:val="28"/>
            </w:rPr>
            <w:t>☐</w:t>
          </w:r>
        </w:sdtContent>
      </w:sdt>
      <w:r w:rsidR="00D71B17">
        <w:rPr>
          <w:rFonts w:ascii="Arial" w:hAnsi="Arial" w:cs="Arial"/>
          <w:sz w:val="28"/>
          <w:szCs w:val="28"/>
        </w:rPr>
        <w:t xml:space="preserve"> </w:t>
      </w:r>
      <w:r w:rsidR="006A62CF" w:rsidRPr="00C14CA3">
        <w:rPr>
          <w:rFonts w:ascii="Arial" w:hAnsi="Arial" w:cs="Arial"/>
          <w:sz w:val="22"/>
          <w:szCs w:val="22"/>
        </w:rPr>
        <w:t xml:space="preserve">Yes </w:t>
      </w:r>
      <w:r w:rsidR="003A1BEC">
        <w:rPr>
          <w:rFonts w:ascii="Arial" w:hAnsi="Arial" w:cs="Arial"/>
          <w:sz w:val="22"/>
          <w:szCs w:val="22"/>
        </w:rPr>
        <w:t xml:space="preserve">  </w:t>
      </w:r>
      <w:r w:rsidR="006A62CF" w:rsidRPr="00C14CA3">
        <w:rPr>
          <w:rFonts w:ascii="Arial" w:hAnsi="Arial" w:cs="Arial"/>
          <w:sz w:val="22"/>
          <w:szCs w:val="22"/>
        </w:rPr>
        <w:t xml:space="preserve"> </w:t>
      </w:r>
      <w:sdt>
        <w:sdtPr>
          <w:rPr>
            <w:rFonts w:ascii="Arial" w:hAnsi="Arial" w:cs="Arial"/>
            <w:sz w:val="28"/>
            <w:szCs w:val="28"/>
          </w:rPr>
          <w:id w:val="-1378314661"/>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sz w:val="28"/>
              <w:szCs w:val="28"/>
            </w:rPr>
            <w:t>☐</w:t>
          </w:r>
        </w:sdtContent>
      </w:sdt>
      <w:r w:rsidR="006A62CF" w:rsidRPr="00C14CA3">
        <w:rPr>
          <w:rFonts w:ascii="Arial" w:hAnsi="Arial" w:cs="Arial"/>
          <w:b/>
          <w:sz w:val="22"/>
          <w:szCs w:val="22"/>
        </w:rPr>
        <w:t xml:space="preserve"> </w:t>
      </w:r>
      <w:r w:rsidR="006A62CF" w:rsidRPr="00C14CA3">
        <w:rPr>
          <w:rFonts w:ascii="Arial" w:hAnsi="Arial" w:cs="Arial"/>
          <w:sz w:val="22"/>
          <w:szCs w:val="22"/>
        </w:rPr>
        <w:t>No</w:t>
      </w:r>
    </w:p>
    <w:p w14:paraId="0C021DBB" w14:textId="77777777" w:rsidR="006A62CF" w:rsidRPr="003A1BEC" w:rsidRDefault="006A62CF" w:rsidP="006A62CF">
      <w:pPr>
        <w:rPr>
          <w:rFonts w:ascii="Arial" w:hAnsi="Arial" w:cs="Arial"/>
          <w:sz w:val="10"/>
          <w:szCs w:val="10"/>
        </w:rPr>
      </w:pPr>
    </w:p>
    <w:p w14:paraId="3661040B" w14:textId="26CCF8D9" w:rsidR="006A62CF" w:rsidRPr="00C14CA3" w:rsidRDefault="006A62CF" w:rsidP="006A62CF">
      <w:pPr>
        <w:ind w:left="720"/>
        <w:rPr>
          <w:rFonts w:ascii="Arial" w:hAnsi="Arial" w:cs="Arial"/>
          <w:sz w:val="22"/>
          <w:szCs w:val="22"/>
        </w:rPr>
      </w:pPr>
      <w:r w:rsidRPr="00C14CA3">
        <w:rPr>
          <w:rFonts w:ascii="Arial" w:hAnsi="Arial" w:cs="Arial"/>
          <w:sz w:val="22"/>
          <w:szCs w:val="22"/>
        </w:rPr>
        <w:t xml:space="preserve">If yes, provide the basis for the disapproval or termination: </w:t>
      </w:r>
      <w:r w:rsidRPr="00C14CA3">
        <w:rPr>
          <w:rFonts w:ascii="Arial" w:hAnsi="Arial" w:cs="Arial"/>
          <w:i/>
          <w:color w:val="002060"/>
          <w:sz w:val="22"/>
          <w:szCs w:val="22"/>
        </w:rPr>
        <w:fldChar w:fldCharType="begin">
          <w:ffData>
            <w:name w:val="Text101"/>
            <w:enabled/>
            <w:calcOnExit w:val="0"/>
            <w:textInput/>
          </w:ffData>
        </w:fldChar>
      </w:r>
      <w:r w:rsidRPr="00C14CA3">
        <w:rPr>
          <w:rFonts w:ascii="Arial" w:hAnsi="Arial" w:cs="Arial"/>
          <w:i/>
          <w:color w:val="002060"/>
          <w:sz w:val="22"/>
          <w:szCs w:val="22"/>
        </w:rPr>
        <w:instrText xml:space="preserve"> FORMTEXT </w:instrText>
      </w:r>
      <w:r w:rsidRPr="00C14CA3">
        <w:rPr>
          <w:rFonts w:ascii="Arial" w:hAnsi="Arial" w:cs="Arial"/>
          <w:i/>
          <w:color w:val="002060"/>
          <w:sz w:val="22"/>
          <w:szCs w:val="22"/>
        </w:rPr>
      </w:r>
      <w:r w:rsidRPr="00C14CA3">
        <w:rPr>
          <w:rFonts w:ascii="Arial" w:hAnsi="Arial" w:cs="Arial"/>
          <w:i/>
          <w:color w:val="002060"/>
          <w:sz w:val="22"/>
          <w:szCs w:val="22"/>
        </w:rPr>
        <w:fldChar w:fldCharType="separate"/>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color w:val="002060"/>
          <w:sz w:val="22"/>
          <w:szCs w:val="22"/>
        </w:rPr>
        <w:fldChar w:fldCharType="end"/>
      </w:r>
    </w:p>
    <w:p w14:paraId="0CC530A7" w14:textId="77777777" w:rsidR="006A62CF" w:rsidRPr="00C14CA3" w:rsidRDefault="006A62CF" w:rsidP="006A62CF">
      <w:pPr>
        <w:rPr>
          <w:rFonts w:ascii="Arial" w:hAnsi="Arial" w:cs="Arial"/>
          <w:sz w:val="22"/>
          <w:szCs w:val="22"/>
        </w:rPr>
      </w:pPr>
    </w:p>
    <w:p w14:paraId="35FDAD26" w14:textId="52328D79" w:rsidR="00470DAB" w:rsidRPr="00D71B17" w:rsidRDefault="001078CE" w:rsidP="00BD3A0E">
      <w:pPr>
        <w:numPr>
          <w:ilvl w:val="0"/>
          <w:numId w:val="13"/>
        </w:numPr>
        <w:rPr>
          <w:rFonts w:ascii="Arial" w:hAnsi="Arial" w:cs="Arial"/>
          <w:b/>
          <w:sz w:val="22"/>
          <w:szCs w:val="22"/>
        </w:rPr>
      </w:pPr>
      <w:r w:rsidRPr="00D71B17">
        <w:rPr>
          <w:rFonts w:ascii="Arial" w:hAnsi="Arial" w:cs="Arial"/>
          <w:b/>
          <w:sz w:val="22"/>
          <w:szCs w:val="22"/>
        </w:rPr>
        <w:t xml:space="preserve">Please provide information concerning the funding sources for this research.  </w:t>
      </w:r>
    </w:p>
    <w:p w14:paraId="61BD500C" w14:textId="65A6DCA2" w:rsidR="00D507A0" w:rsidRPr="00C14CA3" w:rsidRDefault="00D507A0" w:rsidP="001078CE">
      <w:pPr>
        <w:rPr>
          <w:rFonts w:ascii="Arial" w:hAnsi="Arial" w:cs="Arial"/>
          <w:sz w:val="22"/>
          <w:szCs w:val="22"/>
        </w:rPr>
      </w:pPr>
    </w:p>
    <w:p w14:paraId="0CDE189A" w14:textId="48016D5E" w:rsidR="00D507A0" w:rsidRPr="00C14CA3" w:rsidRDefault="00217763" w:rsidP="00D507A0">
      <w:pPr>
        <w:ind w:left="720"/>
        <w:rPr>
          <w:rFonts w:ascii="Arial" w:hAnsi="Arial" w:cs="Arial"/>
          <w:bCs/>
          <w:sz w:val="22"/>
          <w:szCs w:val="22"/>
        </w:rPr>
      </w:pPr>
      <w:sdt>
        <w:sdtPr>
          <w:rPr>
            <w:rFonts w:ascii="Arial" w:hAnsi="Arial" w:cs="Arial"/>
            <w:bCs/>
            <w:sz w:val="28"/>
            <w:szCs w:val="28"/>
          </w:rPr>
          <w:id w:val="-239566127"/>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bCs/>
              <w:sz w:val="28"/>
              <w:szCs w:val="28"/>
            </w:rPr>
            <w:t>☐</w:t>
          </w:r>
        </w:sdtContent>
      </w:sdt>
      <w:r w:rsidR="00D71B17">
        <w:rPr>
          <w:rFonts w:ascii="Arial" w:hAnsi="Arial" w:cs="Arial"/>
          <w:bCs/>
          <w:sz w:val="28"/>
          <w:szCs w:val="28"/>
        </w:rPr>
        <w:t xml:space="preserve"> </w:t>
      </w:r>
      <w:r w:rsidR="00D507A0" w:rsidRPr="00C14CA3">
        <w:rPr>
          <w:rFonts w:ascii="Arial" w:hAnsi="Arial" w:cs="Arial"/>
          <w:bCs/>
          <w:sz w:val="22"/>
          <w:szCs w:val="22"/>
        </w:rPr>
        <w:t>NA (unfunded)</w:t>
      </w:r>
      <w:r w:rsidR="00AA46A7" w:rsidRPr="00C14CA3">
        <w:rPr>
          <w:rFonts w:ascii="Arial" w:hAnsi="Arial" w:cs="Arial"/>
          <w:bCs/>
          <w:sz w:val="22"/>
          <w:szCs w:val="22"/>
        </w:rPr>
        <w:tab/>
      </w:r>
      <w:r w:rsidR="00AA46A7" w:rsidRPr="00C14CA3">
        <w:rPr>
          <w:rFonts w:ascii="Arial" w:hAnsi="Arial" w:cs="Arial"/>
          <w:bCs/>
          <w:sz w:val="22"/>
          <w:szCs w:val="22"/>
        </w:rPr>
        <w:tab/>
      </w:r>
      <w:sdt>
        <w:sdtPr>
          <w:rPr>
            <w:rFonts w:ascii="Arial" w:hAnsi="Arial" w:cs="Arial"/>
            <w:bCs/>
            <w:sz w:val="28"/>
            <w:szCs w:val="28"/>
          </w:rPr>
          <w:id w:val="-211195426"/>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bCs/>
              <w:sz w:val="28"/>
              <w:szCs w:val="28"/>
            </w:rPr>
            <w:t>☐</w:t>
          </w:r>
        </w:sdtContent>
      </w:sdt>
      <w:r w:rsidR="00D71B17">
        <w:rPr>
          <w:rFonts w:ascii="Arial" w:hAnsi="Arial" w:cs="Arial"/>
          <w:bCs/>
          <w:sz w:val="28"/>
          <w:szCs w:val="28"/>
        </w:rPr>
        <w:t xml:space="preserve"> </w:t>
      </w:r>
      <w:r w:rsidR="00AA46A7" w:rsidRPr="00C14CA3">
        <w:rPr>
          <w:rFonts w:ascii="Arial" w:hAnsi="Arial" w:cs="Arial"/>
          <w:sz w:val="22"/>
          <w:szCs w:val="22"/>
        </w:rPr>
        <w:t>Industry Sponsor</w:t>
      </w:r>
    </w:p>
    <w:p w14:paraId="2697FD38" w14:textId="79CD9A71" w:rsidR="001078CE" w:rsidRPr="00C14CA3" w:rsidRDefault="00217763" w:rsidP="00D507A0">
      <w:pPr>
        <w:ind w:left="720"/>
        <w:rPr>
          <w:rFonts w:ascii="Arial" w:hAnsi="Arial" w:cs="Arial"/>
          <w:sz w:val="22"/>
          <w:szCs w:val="22"/>
        </w:rPr>
      </w:pPr>
      <w:sdt>
        <w:sdtPr>
          <w:rPr>
            <w:rFonts w:ascii="Arial" w:hAnsi="Arial" w:cs="Arial"/>
            <w:sz w:val="28"/>
            <w:szCs w:val="28"/>
          </w:rPr>
          <w:id w:val="-2025621403"/>
          <w14:checkbox>
            <w14:checked w14:val="0"/>
            <w14:checkedState w14:val="2612" w14:font="MS Gothic"/>
            <w14:uncheckedState w14:val="2610" w14:font="MS Gothic"/>
          </w14:checkbox>
        </w:sdtPr>
        <w:sdtEndPr/>
        <w:sdtContent>
          <w:r w:rsidR="00D71B17">
            <w:rPr>
              <w:rFonts w:ascii="MS Gothic" w:eastAsia="MS Gothic" w:hAnsi="MS Gothic" w:cs="Arial" w:hint="eastAsia"/>
              <w:sz w:val="28"/>
              <w:szCs w:val="28"/>
            </w:rPr>
            <w:t>☐</w:t>
          </w:r>
        </w:sdtContent>
      </w:sdt>
      <w:r w:rsidR="00D71B17">
        <w:rPr>
          <w:rFonts w:ascii="Arial" w:hAnsi="Arial" w:cs="Arial"/>
          <w:sz w:val="28"/>
          <w:szCs w:val="28"/>
        </w:rPr>
        <w:t xml:space="preserve"> </w:t>
      </w:r>
      <w:r w:rsidR="001078CE" w:rsidRPr="00C14CA3">
        <w:rPr>
          <w:rFonts w:ascii="Arial" w:hAnsi="Arial" w:cs="Arial"/>
          <w:sz w:val="22"/>
          <w:szCs w:val="22"/>
        </w:rPr>
        <w:t>Federal Government</w:t>
      </w:r>
      <w:r w:rsidR="00D507A0" w:rsidRPr="00C14CA3">
        <w:rPr>
          <w:rFonts w:ascii="Arial" w:hAnsi="Arial" w:cs="Arial"/>
          <w:sz w:val="22"/>
          <w:szCs w:val="22"/>
        </w:rPr>
        <w:t>*</w:t>
      </w:r>
      <w:r w:rsidR="001078CE" w:rsidRPr="00C14CA3">
        <w:rPr>
          <w:rFonts w:ascii="Arial" w:hAnsi="Arial" w:cs="Arial"/>
          <w:sz w:val="22"/>
          <w:szCs w:val="22"/>
        </w:rPr>
        <w:t xml:space="preserve"> </w:t>
      </w:r>
      <w:r w:rsidR="001078CE" w:rsidRPr="00C14CA3">
        <w:rPr>
          <w:rFonts w:ascii="Arial" w:hAnsi="Arial" w:cs="Arial"/>
          <w:sz w:val="22"/>
          <w:szCs w:val="22"/>
        </w:rPr>
        <w:tab/>
      </w:r>
      <w:sdt>
        <w:sdtPr>
          <w:rPr>
            <w:rFonts w:ascii="Arial" w:hAnsi="Arial" w:cs="Arial"/>
            <w:sz w:val="28"/>
            <w:szCs w:val="28"/>
          </w:rPr>
          <w:id w:val="-981843199"/>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sz w:val="28"/>
              <w:szCs w:val="28"/>
            </w:rPr>
            <w:t>☐</w:t>
          </w:r>
        </w:sdtContent>
      </w:sdt>
      <w:r w:rsidR="00D71B17">
        <w:rPr>
          <w:rFonts w:ascii="Arial" w:hAnsi="Arial" w:cs="Arial"/>
          <w:sz w:val="28"/>
          <w:szCs w:val="28"/>
        </w:rPr>
        <w:t xml:space="preserve"> </w:t>
      </w:r>
      <w:r w:rsidR="001078CE" w:rsidRPr="00C14CA3">
        <w:rPr>
          <w:rFonts w:ascii="Arial" w:hAnsi="Arial" w:cs="Arial"/>
          <w:sz w:val="22"/>
          <w:szCs w:val="22"/>
        </w:rPr>
        <w:t>Other Gov. (State, Local)</w:t>
      </w:r>
      <w:r w:rsidR="001078CE" w:rsidRPr="00C14CA3">
        <w:rPr>
          <w:rFonts w:ascii="Arial" w:hAnsi="Arial" w:cs="Arial"/>
          <w:sz w:val="22"/>
          <w:szCs w:val="22"/>
        </w:rPr>
        <w:tab/>
        <w:t xml:space="preserve">      </w:t>
      </w:r>
    </w:p>
    <w:p w14:paraId="2FDA09AA" w14:textId="5FAAE573" w:rsidR="001078CE" w:rsidRPr="00C14CA3" w:rsidRDefault="00217763" w:rsidP="001078CE">
      <w:pPr>
        <w:ind w:firstLine="720"/>
        <w:rPr>
          <w:rFonts w:ascii="Arial" w:hAnsi="Arial" w:cs="Arial"/>
          <w:sz w:val="22"/>
          <w:szCs w:val="22"/>
        </w:rPr>
      </w:pPr>
      <w:sdt>
        <w:sdtPr>
          <w:rPr>
            <w:rFonts w:ascii="Arial" w:hAnsi="Arial" w:cs="Arial"/>
            <w:sz w:val="28"/>
            <w:szCs w:val="28"/>
          </w:rPr>
          <w:id w:val="939182865"/>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sz w:val="28"/>
              <w:szCs w:val="28"/>
            </w:rPr>
            <w:t>☐</w:t>
          </w:r>
        </w:sdtContent>
      </w:sdt>
      <w:r w:rsidR="00D71B17">
        <w:rPr>
          <w:rFonts w:ascii="Arial" w:hAnsi="Arial" w:cs="Arial"/>
          <w:sz w:val="28"/>
          <w:szCs w:val="28"/>
        </w:rPr>
        <w:t xml:space="preserve"> </w:t>
      </w:r>
      <w:r w:rsidR="001078CE" w:rsidRPr="00C14CA3">
        <w:rPr>
          <w:rFonts w:ascii="Arial" w:hAnsi="Arial" w:cs="Arial"/>
          <w:sz w:val="22"/>
          <w:szCs w:val="22"/>
        </w:rPr>
        <w:t>Foundation</w:t>
      </w:r>
      <w:r w:rsidR="00AA46A7" w:rsidRPr="00C14CA3">
        <w:rPr>
          <w:rFonts w:ascii="Arial" w:hAnsi="Arial" w:cs="Arial"/>
          <w:sz w:val="22"/>
          <w:szCs w:val="22"/>
        </w:rPr>
        <w:tab/>
      </w:r>
      <w:r w:rsidR="001078CE" w:rsidRPr="00C14CA3">
        <w:rPr>
          <w:rFonts w:ascii="Arial" w:hAnsi="Arial" w:cs="Arial"/>
          <w:sz w:val="22"/>
          <w:szCs w:val="22"/>
        </w:rPr>
        <w:tab/>
      </w:r>
      <w:sdt>
        <w:sdtPr>
          <w:rPr>
            <w:rFonts w:ascii="Arial" w:hAnsi="Arial" w:cs="Arial"/>
            <w:sz w:val="28"/>
            <w:szCs w:val="28"/>
          </w:rPr>
          <w:id w:val="1057357799"/>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sz w:val="28"/>
              <w:szCs w:val="28"/>
            </w:rPr>
            <w:t>☐</w:t>
          </w:r>
        </w:sdtContent>
      </w:sdt>
      <w:r w:rsidR="00D71B17">
        <w:rPr>
          <w:rFonts w:ascii="Arial" w:hAnsi="Arial" w:cs="Arial"/>
          <w:sz w:val="28"/>
          <w:szCs w:val="28"/>
        </w:rPr>
        <w:t xml:space="preserve"> </w:t>
      </w:r>
      <w:r w:rsidR="001078CE" w:rsidRPr="00C14CA3">
        <w:rPr>
          <w:rFonts w:ascii="Arial" w:hAnsi="Arial" w:cs="Arial"/>
          <w:sz w:val="22"/>
          <w:szCs w:val="22"/>
        </w:rPr>
        <w:t>Departmental/Unit Funds</w:t>
      </w:r>
      <w:r w:rsidR="001078CE" w:rsidRPr="00C14CA3">
        <w:rPr>
          <w:rFonts w:ascii="Arial" w:hAnsi="Arial" w:cs="Arial"/>
          <w:sz w:val="22"/>
          <w:szCs w:val="22"/>
        </w:rPr>
        <w:tab/>
        <w:t xml:space="preserve">      </w:t>
      </w:r>
    </w:p>
    <w:p w14:paraId="5AB17AB3" w14:textId="121B9A76" w:rsidR="001078CE" w:rsidRPr="00C14CA3" w:rsidRDefault="00217763" w:rsidP="001078CE">
      <w:pPr>
        <w:ind w:firstLine="720"/>
        <w:rPr>
          <w:rFonts w:ascii="Arial" w:hAnsi="Arial" w:cs="Arial"/>
          <w:sz w:val="22"/>
          <w:szCs w:val="22"/>
        </w:rPr>
      </w:pPr>
      <w:sdt>
        <w:sdtPr>
          <w:rPr>
            <w:rFonts w:ascii="Arial" w:hAnsi="Arial" w:cs="Arial"/>
            <w:sz w:val="28"/>
            <w:szCs w:val="28"/>
          </w:rPr>
          <w:id w:val="2016868955"/>
          <w14:checkbox>
            <w14:checked w14:val="0"/>
            <w14:checkedState w14:val="2612" w14:font="MS Gothic"/>
            <w14:uncheckedState w14:val="2610" w14:font="MS Gothic"/>
          </w14:checkbox>
        </w:sdtPr>
        <w:sdtEndPr/>
        <w:sdtContent>
          <w:r w:rsidR="00D71B17" w:rsidRPr="00D71B17">
            <w:rPr>
              <w:rFonts w:ascii="MS Gothic" w:eastAsia="MS Gothic" w:hAnsi="MS Gothic" w:cs="Arial" w:hint="eastAsia"/>
              <w:sz w:val="28"/>
              <w:szCs w:val="28"/>
            </w:rPr>
            <w:t>☐</w:t>
          </w:r>
        </w:sdtContent>
      </w:sdt>
      <w:r w:rsidR="00D71B17">
        <w:rPr>
          <w:rFonts w:ascii="Arial" w:hAnsi="Arial" w:cs="Arial"/>
          <w:sz w:val="28"/>
          <w:szCs w:val="28"/>
        </w:rPr>
        <w:t xml:space="preserve"> </w:t>
      </w:r>
      <w:r w:rsidR="001078CE" w:rsidRPr="00C14CA3">
        <w:rPr>
          <w:rFonts w:ascii="Arial" w:hAnsi="Arial" w:cs="Arial"/>
          <w:sz w:val="22"/>
          <w:szCs w:val="22"/>
        </w:rPr>
        <w:t xml:space="preserve">Other: </w:t>
      </w:r>
      <w:r w:rsidR="001078CE" w:rsidRPr="00C14CA3">
        <w:rPr>
          <w:rFonts w:ascii="Arial" w:hAnsi="Arial" w:cs="Arial"/>
          <w:i/>
          <w:color w:val="002060"/>
          <w:sz w:val="22"/>
          <w:szCs w:val="22"/>
        </w:rPr>
        <w:fldChar w:fldCharType="begin">
          <w:ffData>
            <w:name w:val="Text101"/>
            <w:enabled/>
            <w:calcOnExit w:val="0"/>
            <w:textInput/>
          </w:ffData>
        </w:fldChar>
      </w:r>
      <w:r w:rsidR="001078CE" w:rsidRPr="00C14CA3">
        <w:rPr>
          <w:rFonts w:ascii="Arial" w:hAnsi="Arial" w:cs="Arial"/>
          <w:i/>
          <w:color w:val="002060"/>
          <w:sz w:val="22"/>
          <w:szCs w:val="22"/>
        </w:rPr>
        <w:instrText xml:space="preserve"> FORMTEXT </w:instrText>
      </w:r>
      <w:r w:rsidR="001078CE" w:rsidRPr="00C14CA3">
        <w:rPr>
          <w:rFonts w:ascii="Arial" w:hAnsi="Arial" w:cs="Arial"/>
          <w:i/>
          <w:color w:val="002060"/>
          <w:sz w:val="22"/>
          <w:szCs w:val="22"/>
        </w:rPr>
      </w:r>
      <w:r w:rsidR="001078CE" w:rsidRPr="00C14CA3">
        <w:rPr>
          <w:rFonts w:ascii="Arial" w:hAnsi="Arial" w:cs="Arial"/>
          <w:i/>
          <w:color w:val="002060"/>
          <w:sz w:val="22"/>
          <w:szCs w:val="22"/>
        </w:rPr>
        <w:fldChar w:fldCharType="separate"/>
      </w:r>
      <w:r w:rsidR="001078CE" w:rsidRPr="00C14CA3">
        <w:rPr>
          <w:rFonts w:ascii="Arial" w:hAnsi="Arial" w:cs="Arial"/>
          <w:i/>
          <w:noProof/>
          <w:color w:val="002060"/>
          <w:sz w:val="22"/>
          <w:szCs w:val="22"/>
        </w:rPr>
        <w:t> </w:t>
      </w:r>
      <w:r w:rsidR="001078CE" w:rsidRPr="00C14CA3">
        <w:rPr>
          <w:rFonts w:ascii="Arial" w:hAnsi="Arial" w:cs="Arial"/>
          <w:i/>
          <w:noProof/>
          <w:color w:val="002060"/>
          <w:sz w:val="22"/>
          <w:szCs w:val="22"/>
        </w:rPr>
        <w:t> </w:t>
      </w:r>
      <w:r w:rsidR="001078CE" w:rsidRPr="00C14CA3">
        <w:rPr>
          <w:rFonts w:ascii="Arial" w:hAnsi="Arial" w:cs="Arial"/>
          <w:i/>
          <w:noProof/>
          <w:color w:val="002060"/>
          <w:sz w:val="22"/>
          <w:szCs w:val="22"/>
        </w:rPr>
        <w:t> </w:t>
      </w:r>
      <w:r w:rsidR="001078CE" w:rsidRPr="00C14CA3">
        <w:rPr>
          <w:rFonts w:ascii="Arial" w:hAnsi="Arial" w:cs="Arial"/>
          <w:i/>
          <w:noProof/>
          <w:color w:val="002060"/>
          <w:sz w:val="22"/>
          <w:szCs w:val="22"/>
        </w:rPr>
        <w:t> </w:t>
      </w:r>
      <w:r w:rsidR="001078CE" w:rsidRPr="00C14CA3">
        <w:rPr>
          <w:rFonts w:ascii="Arial" w:hAnsi="Arial" w:cs="Arial"/>
          <w:i/>
          <w:noProof/>
          <w:color w:val="002060"/>
          <w:sz w:val="22"/>
          <w:szCs w:val="22"/>
        </w:rPr>
        <w:t> </w:t>
      </w:r>
      <w:r w:rsidR="001078CE" w:rsidRPr="00C14CA3">
        <w:rPr>
          <w:rFonts w:ascii="Arial" w:hAnsi="Arial" w:cs="Arial"/>
          <w:i/>
          <w:color w:val="002060"/>
          <w:sz w:val="22"/>
          <w:szCs w:val="22"/>
        </w:rPr>
        <w:fldChar w:fldCharType="end"/>
      </w:r>
      <w:r w:rsidR="001078CE" w:rsidRPr="00C14CA3">
        <w:rPr>
          <w:rFonts w:ascii="Arial" w:hAnsi="Arial" w:cs="Arial"/>
          <w:sz w:val="22"/>
          <w:szCs w:val="22"/>
        </w:rPr>
        <w:tab/>
      </w:r>
    </w:p>
    <w:p w14:paraId="6614B9EF" w14:textId="03A3F3F1" w:rsidR="00D507A0" w:rsidRPr="00C14CA3" w:rsidRDefault="00D507A0" w:rsidP="003D413F">
      <w:pPr>
        <w:ind w:firstLine="720"/>
        <w:rPr>
          <w:rFonts w:ascii="Arial" w:hAnsi="Arial" w:cs="Arial"/>
          <w:sz w:val="22"/>
          <w:szCs w:val="22"/>
        </w:rPr>
      </w:pPr>
    </w:p>
    <w:p w14:paraId="43D211CF" w14:textId="4EFAFF42" w:rsidR="00D507A0" w:rsidRPr="00C14CA3" w:rsidRDefault="00D507A0" w:rsidP="001078CE">
      <w:pPr>
        <w:ind w:firstLine="720"/>
        <w:rPr>
          <w:rFonts w:ascii="Arial" w:hAnsi="Arial" w:cs="Arial"/>
          <w:sz w:val="22"/>
          <w:szCs w:val="22"/>
        </w:rPr>
      </w:pPr>
      <w:r w:rsidRPr="00C14CA3">
        <w:rPr>
          <w:rFonts w:ascii="Arial" w:hAnsi="Arial" w:cs="Arial"/>
          <w:sz w:val="22"/>
          <w:szCs w:val="22"/>
        </w:rPr>
        <w:t>Grantor/Sponsor Name:</w:t>
      </w:r>
      <w:r w:rsidR="003D413F" w:rsidRPr="00C14CA3">
        <w:rPr>
          <w:rFonts w:ascii="Arial" w:hAnsi="Arial" w:cs="Arial"/>
          <w:sz w:val="22"/>
          <w:szCs w:val="22"/>
        </w:rPr>
        <w:t xml:space="preserve"> </w:t>
      </w:r>
      <w:r w:rsidR="003D413F" w:rsidRPr="00C14CA3">
        <w:rPr>
          <w:rFonts w:ascii="Arial" w:hAnsi="Arial" w:cs="Arial"/>
          <w:i/>
          <w:color w:val="002060"/>
          <w:sz w:val="22"/>
          <w:szCs w:val="22"/>
        </w:rPr>
        <w:fldChar w:fldCharType="begin">
          <w:ffData>
            <w:name w:val="Text101"/>
            <w:enabled/>
            <w:calcOnExit w:val="0"/>
            <w:textInput/>
          </w:ffData>
        </w:fldChar>
      </w:r>
      <w:r w:rsidR="003D413F" w:rsidRPr="00C14CA3">
        <w:rPr>
          <w:rFonts w:ascii="Arial" w:hAnsi="Arial" w:cs="Arial"/>
          <w:i/>
          <w:color w:val="002060"/>
          <w:sz w:val="22"/>
          <w:szCs w:val="22"/>
        </w:rPr>
        <w:instrText xml:space="preserve"> FORMTEXT </w:instrText>
      </w:r>
      <w:r w:rsidR="003D413F" w:rsidRPr="00C14CA3">
        <w:rPr>
          <w:rFonts w:ascii="Arial" w:hAnsi="Arial" w:cs="Arial"/>
          <w:i/>
          <w:color w:val="002060"/>
          <w:sz w:val="22"/>
          <w:szCs w:val="22"/>
        </w:rPr>
      </w:r>
      <w:r w:rsidR="003D413F" w:rsidRPr="00C14CA3">
        <w:rPr>
          <w:rFonts w:ascii="Arial" w:hAnsi="Arial" w:cs="Arial"/>
          <w:i/>
          <w:color w:val="002060"/>
          <w:sz w:val="22"/>
          <w:szCs w:val="22"/>
        </w:rPr>
        <w:fldChar w:fldCharType="separate"/>
      </w:r>
      <w:r w:rsidR="003D413F" w:rsidRPr="00C14CA3">
        <w:rPr>
          <w:rFonts w:ascii="Arial" w:hAnsi="Arial" w:cs="Arial"/>
          <w:i/>
          <w:noProof/>
          <w:color w:val="002060"/>
          <w:sz w:val="22"/>
          <w:szCs w:val="22"/>
        </w:rPr>
        <w:t> </w:t>
      </w:r>
      <w:r w:rsidR="003D413F" w:rsidRPr="00C14CA3">
        <w:rPr>
          <w:rFonts w:ascii="Arial" w:hAnsi="Arial" w:cs="Arial"/>
          <w:i/>
          <w:noProof/>
          <w:color w:val="002060"/>
          <w:sz w:val="22"/>
          <w:szCs w:val="22"/>
        </w:rPr>
        <w:t> </w:t>
      </w:r>
      <w:r w:rsidR="003D413F" w:rsidRPr="00C14CA3">
        <w:rPr>
          <w:rFonts w:ascii="Arial" w:hAnsi="Arial" w:cs="Arial"/>
          <w:i/>
          <w:noProof/>
          <w:color w:val="002060"/>
          <w:sz w:val="22"/>
          <w:szCs w:val="22"/>
        </w:rPr>
        <w:t> </w:t>
      </w:r>
      <w:r w:rsidR="003D413F" w:rsidRPr="00C14CA3">
        <w:rPr>
          <w:rFonts w:ascii="Arial" w:hAnsi="Arial" w:cs="Arial"/>
          <w:i/>
          <w:noProof/>
          <w:color w:val="002060"/>
          <w:sz w:val="22"/>
          <w:szCs w:val="22"/>
        </w:rPr>
        <w:t> </w:t>
      </w:r>
      <w:r w:rsidR="003D413F" w:rsidRPr="00C14CA3">
        <w:rPr>
          <w:rFonts w:ascii="Arial" w:hAnsi="Arial" w:cs="Arial"/>
          <w:i/>
          <w:noProof/>
          <w:color w:val="002060"/>
          <w:sz w:val="22"/>
          <w:szCs w:val="22"/>
        </w:rPr>
        <w:t> </w:t>
      </w:r>
      <w:r w:rsidR="003D413F" w:rsidRPr="00C14CA3">
        <w:rPr>
          <w:rFonts w:ascii="Arial" w:hAnsi="Arial" w:cs="Arial"/>
          <w:i/>
          <w:color w:val="002060"/>
          <w:sz w:val="22"/>
          <w:szCs w:val="22"/>
        </w:rPr>
        <w:fldChar w:fldCharType="end"/>
      </w:r>
    </w:p>
    <w:p w14:paraId="32907FC1" w14:textId="5112F7AC" w:rsidR="00D507A0" w:rsidRPr="00C14CA3" w:rsidRDefault="00D507A0" w:rsidP="001078CE">
      <w:pPr>
        <w:ind w:firstLine="720"/>
        <w:rPr>
          <w:rFonts w:ascii="Arial" w:hAnsi="Arial" w:cs="Arial"/>
          <w:sz w:val="22"/>
          <w:szCs w:val="22"/>
        </w:rPr>
      </w:pPr>
      <w:r w:rsidRPr="00C14CA3">
        <w:rPr>
          <w:rFonts w:ascii="Arial" w:hAnsi="Arial" w:cs="Arial"/>
          <w:sz w:val="22"/>
          <w:szCs w:val="22"/>
        </w:rPr>
        <w:t>Award/Contract Status:</w:t>
      </w:r>
      <w:r w:rsidR="003D413F" w:rsidRPr="00C14CA3">
        <w:rPr>
          <w:rFonts w:ascii="Arial" w:hAnsi="Arial" w:cs="Arial"/>
          <w:sz w:val="22"/>
          <w:szCs w:val="22"/>
        </w:rPr>
        <w:t xml:space="preserve"> </w:t>
      </w:r>
      <w:r w:rsidR="003D413F" w:rsidRPr="00C14CA3">
        <w:rPr>
          <w:rFonts w:ascii="Arial" w:hAnsi="Arial" w:cs="Arial"/>
          <w:i/>
          <w:color w:val="002060"/>
          <w:sz w:val="22"/>
          <w:szCs w:val="22"/>
        </w:rPr>
        <w:fldChar w:fldCharType="begin">
          <w:ffData>
            <w:name w:val="Text101"/>
            <w:enabled/>
            <w:calcOnExit w:val="0"/>
            <w:textInput/>
          </w:ffData>
        </w:fldChar>
      </w:r>
      <w:r w:rsidR="003D413F" w:rsidRPr="00C14CA3">
        <w:rPr>
          <w:rFonts w:ascii="Arial" w:hAnsi="Arial" w:cs="Arial"/>
          <w:i/>
          <w:color w:val="002060"/>
          <w:sz w:val="22"/>
          <w:szCs w:val="22"/>
        </w:rPr>
        <w:instrText xml:space="preserve"> FORMTEXT </w:instrText>
      </w:r>
      <w:r w:rsidR="003D413F" w:rsidRPr="00C14CA3">
        <w:rPr>
          <w:rFonts w:ascii="Arial" w:hAnsi="Arial" w:cs="Arial"/>
          <w:i/>
          <w:color w:val="002060"/>
          <w:sz w:val="22"/>
          <w:szCs w:val="22"/>
        </w:rPr>
      </w:r>
      <w:r w:rsidR="003D413F" w:rsidRPr="00C14CA3">
        <w:rPr>
          <w:rFonts w:ascii="Arial" w:hAnsi="Arial" w:cs="Arial"/>
          <w:i/>
          <w:color w:val="002060"/>
          <w:sz w:val="22"/>
          <w:szCs w:val="22"/>
        </w:rPr>
        <w:fldChar w:fldCharType="separate"/>
      </w:r>
      <w:r w:rsidR="003D413F" w:rsidRPr="00C14CA3">
        <w:rPr>
          <w:rFonts w:ascii="Arial" w:hAnsi="Arial" w:cs="Arial"/>
          <w:i/>
          <w:noProof/>
          <w:color w:val="002060"/>
          <w:sz w:val="22"/>
          <w:szCs w:val="22"/>
        </w:rPr>
        <w:t> </w:t>
      </w:r>
      <w:r w:rsidR="003D413F" w:rsidRPr="00C14CA3">
        <w:rPr>
          <w:rFonts w:ascii="Arial" w:hAnsi="Arial" w:cs="Arial"/>
          <w:i/>
          <w:noProof/>
          <w:color w:val="002060"/>
          <w:sz w:val="22"/>
          <w:szCs w:val="22"/>
        </w:rPr>
        <w:t> </w:t>
      </w:r>
      <w:r w:rsidR="003D413F" w:rsidRPr="00C14CA3">
        <w:rPr>
          <w:rFonts w:ascii="Arial" w:hAnsi="Arial" w:cs="Arial"/>
          <w:i/>
          <w:noProof/>
          <w:color w:val="002060"/>
          <w:sz w:val="22"/>
          <w:szCs w:val="22"/>
        </w:rPr>
        <w:t> </w:t>
      </w:r>
      <w:r w:rsidR="003D413F" w:rsidRPr="00C14CA3">
        <w:rPr>
          <w:rFonts w:ascii="Arial" w:hAnsi="Arial" w:cs="Arial"/>
          <w:i/>
          <w:noProof/>
          <w:color w:val="002060"/>
          <w:sz w:val="22"/>
          <w:szCs w:val="22"/>
        </w:rPr>
        <w:t> </w:t>
      </w:r>
      <w:r w:rsidR="003D413F" w:rsidRPr="00C14CA3">
        <w:rPr>
          <w:rFonts w:ascii="Arial" w:hAnsi="Arial" w:cs="Arial"/>
          <w:i/>
          <w:noProof/>
          <w:color w:val="002060"/>
          <w:sz w:val="22"/>
          <w:szCs w:val="22"/>
        </w:rPr>
        <w:t> </w:t>
      </w:r>
      <w:r w:rsidR="003D413F" w:rsidRPr="00C14CA3">
        <w:rPr>
          <w:rFonts w:ascii="Arial" w:hAnsi="Arial" w:cs="Arial"/>
          <w:i/>
          <w:color w:val="002060"/>
          <w:sz w:val="22"/>
          <w:szCs w:val="22"/>
        </w:rPr>
        <w:fldChar w:fldCharType="end"/>
      </w:r>
    </w:p>
    <w:p w14:paraId="6BE72A32" w14:textId="3B687139" w:rsidR="00960DDD" w:rsidRPr="00C14CA3" w:rsidRDefault="003D413F" w:rsidP="003D413F">
      <w:pPr>
        <w:ind w:firstLine="720"/>
        <w:rPr>
          <w:rFonts w:ascii="Arial" w:hAnsi="Arial" w:cs="Arial"/>
          <w:sz w:val="22"/>
          <w:szCs w:val="22"/>
        </w:rPr>
      </w:pPr>
      <w:r w:rsidRPr="00C14CA3">
        <w:rPr>
          <w:rFonts w:ascii="Arial" w:hAnsi="Arial" w:cs="Arial"/>
          <w:sz w:val="22"/>
          <w:szCs w:val="22"/>
        </w:rPr>
        <w:t xml:space="preserve">Grant Title (if different from IRB submission title): </w:t>
      </w:r>
      <w:r w:rsidRPr="00C14CA3">
        <w:rPr>
          <w:rFonts w:ascii="Arial" w:hAnsi="Arial" w:cs="Arial"/>
          <w:i/>
          <w:color w:val="002060"/>
          <w:sz w:val="22"/>
          <w:szCs w:val="22"/>
        </w:rPr>
        <w:fldChar w:fldCharType="begin">
          <w:ffData>
            <w:name w:val="Text101"/>
            <w:enabled/>
            <w:calcOnExit w:val="0"/>
            <w:textInput/>
          </w:ffData>
        </w:fldChar>
      </w:r>
      <w:r w:rsidRPr="00C14CA3">
        <w:rPr>
          <w:rFonts w:ascii="Arial" w:hAnsi="Arial" w:cs="Arial"/>
          <w:i/>
          <w:color w:val="002060"/>
          <w:sz w:val="22"/>
          <w:szCs w:val="22"/>
        </w:rPr>
        <w:instrText xml:space="preserve"> FORMTEXT </w:instrText>
      </w:r>
      <w:r w:rsidRPr="00C14CA3">
        <w:rPr>
          <w:rFonts w:ascii="Arial" w:hAnsi="Arial" w:cs="Arial"/>
          <w:i/>
          <w:color w:val="002060"/>
          <w:sz w:val="22"/>
          <w:szCs w:val="22"/>
        </w:rPr>
      </w:r>
      <w:r w:rsidRPr="00C14CA3">
        <w:rPr>
          <w:rFonts w:ascii="Arial" w:hAnsi="Arial" w:cs="Arial"/>
          <w:i/>
          <w:color w:val="002060"/>
          <w:sz w:val="22"/>
          <w:szCs w:val="22"/>
        </w:rPr>
        <w:fldChar w:fldCharType="separate"/>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noProof/>
          <w:color w:val="002060"/>
          <w:sz w:val="22"/>
          <w:szCs w:val="22"/>
        </w:rPr>
        <w:t> </w:t>
      </w:r>
      <w:r w:rsidRPr="00C14CA3">
        <w:rPr>
          <w:rFonts w:ascii="Arial" w:hAnsi="Arial" w:cs="Arial"/>
          <w:i/>
          <w:color w:val="002060"/>
          <w:sz w:val="22"/>
          <w:szCs w:val="22"/>
        </w:rPr>
        <w:fldChar w:fldCharType="end"/>
      </w:r>
    </w:p>
    <w:p w14:paraId="02F4DBBA" w14:textId="48F33D49" w:rsidR="00292B18" w:rsidRPr="00C14CA3" w:rsidRDefault="006A62CF" w:rsidP="00065714">
      <w:pPr>
        <w:pStyle w:val="TextTimesRom11"/>
        <w:spacing w:before="120" w:after="120"/>
        <w:ind w:left="720" w:hanging="90"/>
        <w:rPr>
          <w:rFonts w:ascii="Arial" w:hAnsi="Arial" w:cs="Arial"/>
          <w:szCs w:val="22"/>
        </w:rPr>
      </w:pPr>
      <w:r w:rsidRPr="00C14CA3">
        <w:rPr>
          <w:rFonts w:ascii="Arial" w:hAnsi="Arial" w:cs="Arial"/>
          <w:bCs w:val="0"/>
          <w:szCs w:val="22"/>
        </w:rPr>
        <w:t>*</w:t>
      </w:r>
      <w:r w:rsidR="008352F6" w:rsidRPr="00C14CA3">
        <w:rPr>
          <w:rFonts w:ascii="Arial" w:hAnsi="Arial" w:cs="Arial"/>
          <w:szCs w:val="22"/>
        </w:rPr>
        <w:t>If WMed</w:t>
      </w:r>
      <w:r w:rsidRPr="00C14CA3">
        <w:rPr>
          <w:rFonts w:ascii="Arial" w:hAnsi="Arial" w:cs="Arial"/>
          <w:szCs w:val="22"/>
        </w:rPr>
        <w:t xml:space="preserve"> is the prime awardee of a federal grant that supports this research, a copy of the grant must be included with your submission</w:t>
      </w:r>
    </w:p>
    <w:p w14:paraId="050D9865" w14:textId="2AA73D3B" w:rsidR="003F7155" w:rsidRPr="0026623C" w:rsidRDefault="00C179B9" w:rsidP="003F7155">
      <w:pPr>
        <w:widowControl w:val="0"/>
        <w:numPr>
          <w:ilvl w:val="0"/>
          <w:numId w:val="4"/>
        </w:numPr>
        <w:autoSpaceDE w:val="0"/>
        <w:rPr>
          <w:rFonts w:ascii="Arial" w:hAnsi="Arial" w:cs="Arial"/>
          <w:b/>
          <w:bCs/>
          <w:szCs w:val="24"/>
        </w:rPr>
      </w:pPr>
      <w:r w:rsidRPr="00C14CA3">
        <w:rPr>
          <w:rFonts w:ascii="Arial" w:hAnsi="Arial" w:cs="Arial"/>
          <w:b/>
          <w:bCs/>
          <w:sz w:val="22"/>
          <w:szCs w:val="22"/>
        </w:rPr>
        <w:br w:type="page"/>
      </w:r>
      <w:r w:rsidR="003F7155" w:rsidRPr="0026623C">
        <w:rPr>
          <w:rFonts w:ascii="Arial" w:hAnsi="Arial" w:cs="Arial"/>
          <w:b/>
          <w:bCs/>
          <w:szCs w:val="24"/>
        </w:rPr>
        <w:lastRenderedPageBreak/>
        <w:t>ADDITIONAL REVIEWS/APPROVALS</w:t>
      </w:r>
    </w:p>
    <w:p w14:paraId="0ACF9F25" w14:textId="77777777" w:rsidR="0097303B" w:rsidRDefault="0097303B" w:rsidP="0097303B">
      <w:pPr>
        <w:widowControl w:val="0"/>
        <w:autoSpaceDE w:val="0"/>
        <w:rPr>
          <w:rFonts w:ascii="Calibri" w:hAnsi="Calibri"/>
          <w:bCs/>
          <w:szCs w:val="24"/>
        </w:rPr>
      </w:pPr>
    </w:p>
    <w:p w14:paraId="056BE942" w14:textId="3076BF1A" w:rsidR="003A1BEC" w:rsidRDefault="00ED206C" w:rsidP="003A1BEC">
      <w:pPr>
        <w:widowControl w:val="0"/>
        <w:numPr>
          <w:ilvl w:val="0"/>
          <w:numId w:val="15"/>
        </w:numPr>
        <w:autoSpaceDE w:val="0"/>
        <w:ind w:left="360"/>
        <w:rPr>
          <w:rFonts w:ascii="Arial" w:hAnsi="Arial" w:cs="Arial"/>
          <w:bCs/>
          <w:sz w:val="22"/>
          <w:szCs w:val="22"/>
        </w:rPr>
      </w:pPr>
      <w:r>
        <w:rPr>
          <w:rFonts w:ascii="Arial" w:hAnsi="Arial" w:cs="Arial"/>
          <w:b/>
          <w:bCs/>
          <w:sz w:val="22"/>
          <w:szCs w:val="22"/>
        </w:rPr>
        <w:t>Is COI r</w:t>
      </w:r>
      <w:r w:rsidR="003F7155" w:rsidRPr="0026623C">
        <w:rPr>
          <w:rFonts w:ascii="Arial" w:hAnsi="Arial" w:cs="Arial"/>
          <w:b/>
          <w:bCs/>
          <w:sz w:val="22"/>
          <w:szCs w:val="22"/>
        </w:rPr>
        <w:t>eview</w:t>
      </w:r>
      <w:r>
        <w:rPr>
          <w:rFonts w:ascii="Arial" w:hAnsi="Arial" w:cs="Arial"/>
          <w:b/>
          <w:bCs/>
          <w:sz w:val="22"/>
          <w:szCs w:val="22"/>
        </w:rPr>
        <w:t xml:space="preserve"> required</w:t>
      </w:r>
      <w:r w:rsidR="003F7155" w:rsidRPr="0026623C">
        <w:rPr>
          <w:rFonts w:ascii="Arial" w:hAnsi="Arial" w:cs="Arial"/>
          <w:bCs/>
          <w:sz w:val="22"/>
          <w:szCs w:val="22"/>
        </w:rPr>
        <w:t>?</w:t>
      </w:r>
      <w:r w:rsidR="0097303B" w:rsidRPr="0026623C">
        <w:rPr>
          <w:rFonts w:ascii="Arial" w:hAnsi="Arial" w:cs="Arial"/>
          <w:sz w:val="22"/>
          <w:szCs w:val="22"/>
        </w:rPr>
        <w:t xml:space="preserve"> </w:t>
      </w:r>
    </w:p>
    <w:p w14:paraId="1DF249CE" w14:textId="17E0412D" w:rsidR="0026623C" w:rsidRPr="003A1BEC" w:rsidRDefault="0097303B" w:rsidP="003A1BEC">
      <w:pPr>
        <w:widowControl w:val="0"/>
        <w:autoSpaceDE w:val="0"/>
        <w:ind w:left="360"/>
        <w:rPr>
          <w:rFonts w:ascii="Arial" w:hAnsi="Arial" w:cs="Arial"/>
          <w:bCs/>
          <w:sz w:val="10"/>
          <w:szCs w:val="10"/>
        </w:rPr>
      </w:pPr>
      <w:r w:rsidRPr="003A1BEC">
        <w:rPr>
          <w:rFonts w:ascii="Arial" w:hAnsi="Arial" w:cs="Arial"/>
          <w:sz w:val="22"/>
          <w:szCs w:val="22"/>
        </w:rPr>
        <w:t xml:space="preserve"> </w:t>
      </w:r>
    </w:p>
    <w:p w14:paraId="00172962" w14:textId="17B4CF55" w:rsidR="003F7155" w:rsidRPr="0026623C" w:rsidRDefault="00217763" w:rsidP="0026623C">
      <w:pPr>
        <w:widowControl w:val="0"/>
        <w:autoSpaceDE w:val="0"/>
        <w:ind w:left="360"/>
        <w:rPr>
          <w:rFonts w:ascii="Arial" w:hAnsi="Arial" w:cs="Arial"/>
          <w:bCs/>
          <w:sz w:val="22"/>
          <w:szCs w:val="22"/>
        </w:rPr>
      </w:pPr>
      <w:sdt>
        <w:sdtPr>
          <w:rPr>
            <w:rFonts w:ascii="Arial" w:hAnsi="Arial" w:cs="Arial"/>
            <w:bCs/>
            <w:sz w:val="28"/>
            <w:szCs w:val="28"/>
          </w:rPr>
          <w:id w:val="1100611767"/>
          <w14:checkbox>
            <w14:checked w14:val="0"/>
            <w14:checkedState w14:val="2612" w14:font="MS Gothic"/>
            <w14:uncheckedState w14:val="2610" w14:font="MS Gothic"/>
          </w14:checkbox>
        </w:sdtPr>
        <w:sdtEndPr/>
        <w:sdtContent>
          <w:r w:rsidR="003A1BEC" w:rsidRPr="003A1BEC">
            <w:rPr>
              <w:rFonts w:ascii="MS Gothic" w:eastAsia="MS Gothic" w:hAnsi="MS Gothic" w:cs="Arial" w:hint="eastAsia"/>
              <w:bCs/>
              <w:sz w:val="28"/>
              <w:szCs w:val="28"/>
            </w:rPr>
            <w:t>☐</w:t>
          </w:r>
        </w:sdtContent>
      </w:sdt>
      <w:r w:rsidR="00065714">
        <w:rPr>
          <w:rFonts w:ascii="Arial" w:hAnsi="Arial" w:cs="Arial"/>
          <w:bCs/>
          <w:sz w:val="28"/>
          <w:szCs w:val="28"/>
        </w:rPr>
        <w:t xml:space="preserve"> </w:t>
      </w:r>
      <w:r w:rsidR="0097303B" w:rsidRPr="0026623C">
        <w:rPr>
          <w:rFonts w:ascii="Arial" w:hAnsi="Arial" w:cs="Arial"/>
          <w:bCs/>
          <w:sz w:val="22"/>
          <w:szCs w:val="22"/>
        </w:rPr>
        <w:t>Yes</w:t>
      </w:r>
      <w:r w:rsidR="003A1BEC">
        <w:rPr>
          <w:rFonts w:ascii="Arial" w:hAnsi="Arial" w:cs="Arial"/>
          <w:bCs/>
          <w:sz w:val="22"/>
          <w:szCs w:val="22"/>
        </w:rPr>
        <w:t xml:space="preserve">  </w:t>
      </w:r>
      <w:r w:rsidR="0097303B" w:rsidRPr="0026623C">
        <w:rPr>
          <w:rFonts w:ascii="Arial" w:hAnsi="Arial" w:cs="Arial"/>
          <w:bCs/>
          <w:sz w:val="22"/>
          <w:szCs w:val="22"/>
        </w:rPr>
        <w:t xml:space="preserve"> </w:t>
      </w:r>
      <w:sdt>
        <w:sdtPr>
          <w:rPr>
            <w:rFonts w:ascii="Arial" w:hAnsi="Arial" w:cs="Arial"/>
            <w:bCs/>
            <w:sz w:val="28"/>
            <w:szCs w:val="28"/>
          </w:rPr>
          <w:id w:val="1819142707"/>
          <w14:checkbox>
            <w14:checked w14:val="0"/>
            <w14:checkedState w14:val="2612" w14:font="MS Gothic"/>
            <w14:uncheckedState w14:val="2610" w14:font="MS Gothic"/>
          </w14:checkbox>
        </w:sdtPr>
        <w:sdtEndPr/>
        <w:sdtContent>
          <w:r w:rsidR="003A1BEC" w:rsidRPr="003A1BEC">
            <w:rPr>
              <w:rFonts w:ascii="MS Gothic" w:eastAsia="MS Gothic" w:hAnsi="MS Gothic" w:cs="Arial" w:hint="eastAsia"/>
              <w:bCs/>
              <w:sz w:val="28"/>
              <w:szCs w:val="28"/>
            </w:rPr>
            <w:t>☐</w:t>
          </w:r>
        </w:sdtContent>
      </w:sdt>
      <w:r w:rsidR="0097303B" w:rsidRPr="0026623C">
        <w:rPr>
          <w:rFonts w:ascii="Arial" w:hAnsi="Arial" w:cs="Arial"/>
          <w:bCs/>
          <w:sz w:val="22"/>
          <w:szCs w:val="22"/>
        </w:rPr>
        <w:t xml:space="preserve"> No</w:t>
      </w:r>
    </w:p>
    <w:p w14:paraId="4F95A8E7" w14:textId="77777777" w:rsidR="006839F8" w:rsidRPr="003A1BEC" w:rsidRDefault="006839F8" w:rsidP="006839F8">
      <w:pPr>
        <w:widowControl w:val="0"/>
        <w:autoSpaceDE w:val="0"/>
        <w:ind w:left="360"/>
        <w:rPr>
          <w:rFonts w:ascii="Arial" w:hAnsi="Arial" w:cs="Arial"/>
          <w:bCs/>
          <w:sz w:val="10"/>
          <w:szCs w:val="10"/>
        </w:rPr>
      </w:pPr>
    </w:p>
    <w:p w14:paraId="601DD5DB" w14:textId="77777777" w:rsidR="00870F5A" w:rsidRDefault="00870F5A" w:rsidP="00870F5A">
      <w:pPr>
        <w:widowControl w:val="0"/>
        <w:autoSpaceDE w:val="0"/>
        <w:ind w:left="360"/>
        <w:rPr>
          <w:rFonts w:ascii="Arial" w:hAnsi="Arial" w:cs="Arial"/>
          <w:bCs/>
          <w:sz w:val="22"/>
          <w:szCs w:val="22"/>
        </w:rPr>
      </w:pPr>
      <w:r w:rsidRPr="00870F5A">
        <w:rPr>
          <w:rFonts w:ascii="Arial" w:hAnsi="Arial" w:cs="Arial"/>
          <w:bCs/>
          <w:sz w:val="22"/>
          <w:szCs w:val="22"/>
        </w:rPr>
        <w:t>Supplement Form N COI Disclosure Form must be submitted at initial review whenever the PI or a member of the study team (or person with whom the PI or member of the study team has a personal relationship) has a known or potential conflict of interest.</w:t>
      </w:r>
    </w:p>
    <w:p w14:paraId="1B77F76C" w14:textId="77777777" w:rsidR="00870F5A" w:rsidRPr="00870F5A" w:rsidRDefault="00870F5A" w:rsidP="00870F5A">
      <w:pPr>
        <w:widowControl w:val="0"/>
        <w:autoSpaceDE w:val="0"/>
        <w:ind w:left="360"/>
        <w:rPr>
          <w:rFonts w:ascii="Arial" w:hAnsi="Arial" w:cs="Arial"/>
          <w:bCs/>
          <w:sz w:val="22"/>
          <w:szCs w:val="22"/>
        </w:rPr>
      </w:pPr>
    </w:p>
    <w:p w14:paraId="73A21D54" w14:textId="77777777" w:rsidR="00870F5A" w:rsidRPr="00870F5A" w:rsidRDefault="00870F5A" w:rsidP="00870F5A">
      <w:pPr>
        <w:widowControl w:val="0"/>
        <w:autoSpaceDE w:val="0"/>
        <w:ind w:left="360"/>
        <w:rPr>
          <w:rFonts w:ascii="Arial" w:hAnsi="Arial" w:cs="Arial"/>
          <w:bCs/>
          <w:sz w:val="22"/>
          <w:szCs w:val="22"/>
        </w:rPr>
      </w:pPr>
      <w:r w:rsidRPr="00870F5A">
        <w:rPr>
          <w:rFonts w:ascii="Arial" w:hAnsi="Arial" w:cs="Arial"/>
          <w:bCs/>
          <w:sz w:val="22"/>
          <w:szCs w:val="22"/>
        </w:rPr>
        <w:t>A Personal Relationship includes the spouse, domestic partner, dependent children, individuals living in the same household, and other individuals with a consensual romantic, intimate, or sexual relationship.</w:t>
      </w:r>
    </w:p>
    <w:p w14:paraId="022560C0" w14:textId="77777777" w:rsidR="0097303B" w:rsidRPr="0026623C" w:rsidRDefault="0097303B" w:rsidP="0097303B">
      <w:pPr>
        <w:widowControl w:val="0"/>
        <w:autoSpaceDE w:val="0"/>
        <w:rPr>
          <w:rFonts w:ascii="Arial" w:hAnsi="Arial" w:cs="Arial"/>
          <w:bCs/>
          <w:sz w:val="22"/>
          <w:szCs w:val="22"/>
        </w:rPr>
      </w:pPr>
    </w:p>
    <w:p w14:paraId="201DFCB4" w14:textId="77777777" w:rsidR="003A1BEC" w:rsidRPr="003A1BEC" w:rsidRDefault="003F7155" w:rsidP="00BD3A0E">
      <w:pPr>
        <w:widowControl w:val="0"/>
        <w:numPr>
          <w:ilvl w:val="0"/>
          <w:numId w:val="15"/>
        </w:numPr>
        <w:autoSpaceDE w:val="0"/>
        <w:ind w:left="360"/>
        <w:rPr>
          <w:rFonts w:ascii="Arial" w:hAnsi="Arial" w:cs="Arial"/>
          <w:bCs/>
          <w:sz w:val="22"/>
          <w:szCs w:val="22"/>
        </w:rPr>
      </w:pPr>
      <w:r w:rsidRPr="0026623C">
        <w:rPr>
          <w:rFonts w:ascii="Arial" w:hAnsi="Arial" w:cs="Arial"/>
          <w:b/>
          <w:bCs/>
          <w:sz w:val="22"/>
          <w:szCs w:val="22"/>
        </w:rPr>
        <w:t>Is Institutional Biosafety Committee (IBC) committee review required?</w:t>
      </w:r>
    </w:p>
    <w:p w14:paraId="40F62803" w14:textId="39745B69" w:rsidR="003A1BEC" w:rsidRPr="003A1BEC" w:rsidRDefault="0097303B" w:rsidP="003A1BEC">
      <w:pPr>
        <w:widowControl w:val="0"/>
        <w:autoSpaceDE w:val="0"/>
        <w:ind w:left="360"/>
        <w:rPr>
          <w:rFonts w:ascii="Arial" w:hAnsi="Arial" w:cs="Arial"/>
          <w:bCs/>
          <w:sz w:val="22"/>
          <w:szCs w:val="22"/>
        </w:rPr>
      </w:pPr>
      <w:r w:rsidRPr="0026623C">
        <w:rPr>
          <w:rFonts w:ascii="Arial" w:hAnsi="Arial" w:cs="Arial"/>
          <w:sz w:val="22"/>
          <w:szCs w:val="22"/>
        </w:rPr>
        <w:t xml:space="preserve"> </w:t>
      </w:r>
    </w:p>
    <w:p w14:paraId="152EA4A0" w14:textId="7A974166" w:rsidR="003F7155" w:rsidRPr="0026623C" w:rsidRDefault="00217763" w:rsidP="003A1BEC">
      <w:pPr>
        <w:widowControl w:val="0"/>
        <w:autoSpaceDE w:val="0"/>
        <w:ind w:left="360"/>
        <w:rPr>
          <w:rFonts w:ascii="Arial" w:hAnsi="Arial" w:cs="Arial"/>
          <w:bCs/>
          <w:sz w:val="22"/>
          <w:szCs w:val="22"/>
        </w:rPr>
      </w:pPr>
      <w:sdt>
        <w:sdtPr>
          <w:rPr>
            <w:rFonts w:ascii="Arial" w:hAnsi="Arial" w:cs="Arial"/>
            <w:bCs/>
            <w:sz w:val="28"/>
            <w:szCs w:val="28"/>
          </w:rPr>
          <w:id w:val="-1310481547"/>
          <w14:checkbox>
            <w14:checked w14:val="0"/>
            <w14:checkedState w14:val="2612" w14:font="MS Gothic"/>
            <w14:uncheckedState w14:val="2610" w14:font="MS Gothic"/>
          </w14:checkbox>
        </w:sdtPr>
        <w:sdtEndPr/>
        <w:sdtContent>
          <w:r w:rsidR="00065714" w:rsidRPr="00065714">
            <w:rPr>
              <w:rFonts w:ascii="MS Gothic" w:eastAsia="MS Gothic" w:hAnsi="MS Gothic" w:cs="Arial" w:hint="eastAsia"/>
              <w:bCs/>
              <w:sz w:val="28"/>
              <w:szCs w:val="28"/>
            </w:rPr>
            <w:t>☐</w:t>
          </w:r>
        </w:sdtContent>
      </w:sdt>
      <w:r w:rsidR="00065714">
        <w:rPr>
          <w:rFonts w:ascii="Arial" w:hAnsi="Arial" w:cs="Arial"/>
          <w:bCs/>
          <w:sz w:val="28"/>
          <w:szCs w:val="28"/>
        </w:rPr>
        <w:t xml:space="preserve"> </w:t>
      </w:r>
      <w:r w:rsidR="0097303B" w:rsidRPr="0026623C">
        <w:rPr>
          <w:rFonts w:ascii="Arial" w:hAnsi="Arial" w:cs="Arial"/>
          <w:bCs/>
          <w:sz w:val="22"/>
          <w:szCs w:val="22"/>
        </w:rPr>
        <w:t>Yes</w:t>
      </w:r>
      <w:r w:rsidR="00065714">
        <w:rPr>
          <w:rFonts w:ascii="Arial" w:hAnsi="Arial" w:cs="Arial"/>
          <w:bCs/>
          <w:sz w:val="22"/>
          <w:szCs w:val="22"/>
        </w:rPr>
        <w:t xml:space="preserve">  </w:t>
      </w:r>
      <w:r w:rsidR="0097303B" w:rsidRPr="0026623C">
        <w:rPr>
          <w:rFonts w:ascii="Arial" w:hAnsi="Arial" w:cs="Arial"/>
          <w:bCs/>
          <w:sz w:val="22"/>
          <w:szCs w:val="22"/>
        </w:rPr>
        <w:t xml:space="preserve"> </w:t>
      </w:r>
      <w:sdt>
        <w:sdtPr>
          <w:rPr>
            <w:rFonts w:ascii="Arial" w:hAnsi="Arial" w:cs="Arial"/>
            <w:bCs/>
            <w:sz w:val="28"/>
            <w:szCs w:val="28"/>
          </w:rPr>
          <w:id w:val="-1139566705"/>
          <w14:checkbox>
            <w14:checked w14:val="0"/>
            <w14:checkedState w14:val="2612" w14:font="MS Gothic"/>
            <w14:uncheckedState w14:val="2610" w14:font="MS Gothic"/>
          </w14:checkbox>
        </w:sdtPr>
        <w:sdtEndPr/>
        <w:sdtContent>
          <w:r w:rsidR="00065714" w:rsidRPr="00065714">
            <w:rPr>
              <w:rFonts w:ascii="MS Gothic" w:eastAsia="MS Gothic" w:hAnsi="MS Gothic" w:cs="Arial" w:hint="eastAsia"/>
              <w:bCs/>
              <w:sz w:val="28"/>
              <w:szCs w:val="28"/>
            </w:rPr>
            <w:t>☐</w:t>
          </w:r>
        </w:sdtContent>
      </w:sdt>
      <w:r w:rsidR="0097303B" w:rsidRPr="0026623C">
        <w:rPr>
          <w:rFonts w:ascii="Arial" w:hAnsi="Arial" w:cs="Arial"/>
          <w:bCs/>
          <w:sz w:val="22"/>
          <w:szCs w:val="22"/>
        </w:rPr>
        <w:t xml:space="preserve"> No</w:t>
      </w:r>
    </w:p>
    <w:p w14:paraId="0D2CB744" w14:textId="3099FA82" w:rsidR="0097303B" w:rsidRPr="003A1BEC" w:rsidRDefault="0097303B" w:rsidP="0097303B">
      <w:pPr>
        <w:widowControl w:val="0"/>
        <w:autoSpaceDE w:val="0"/>
        <w:rPr>
          <w:rFonts w:ascii="Arial" w:hAnsi="Arial" w:cs="Arial"/>
          <w:bCs/>
          <w:sz w:val="10"/>
          <w:szCs w:val="10"/>
        </w:rPr>
      </w:pPr>
    </w:p>
    <w:p w14:paraId="2AB0C042" w14:textId="3DEA6C24" w:rsidR="0097303B" w:rsidRPr="0026623C" w:rsidRDefault="007173BE" w:rsidP="007173BE">
      <w:pPr>
        <w:widowControl w:val="0"/>
        <w:autoSpaceDE w:val="0"/>
        <w:ind w:left="360"/>
        <w:rPr>
          <w:rFonts w:ascii="Arial" w:hAnsi="Arial" w:cs="Arial"/>
          <w:bCs/>
          <w:sz w:val="22"/>
          <w:szCs w:val="22"/>
        </w:rPr>
      </w:pPr>
      <w:r w:rsidRPr="0026623C">
        <w:rPr>
          <w:rFonts w:ascii="Arial" w:hAnsi="Arial" w:cs="Arial"/>
          <w:bCs/>
          <w:sz w:val="22"/>
          <w:szCs w:val="22"/>
        </w:rPr>
        <w:t xml:space="preserve">IBC has responsibility for Radiation Safety, Radioactive Drug Research, and Institutional Biosafety. </w:t>
      </w:r>
      <w:r w:rsidR="00BF0560" w:rsidRPr="0026623C">
        <w:rPr>
          <w:rFonts w:ascii="Arial" w:hAnsi="Arial" w:cs="Arial"/>
          <w:bCs/>
          <w:sz w:val="22"/>
          <w:szCs w:val="22"/>
        </w:rPr>
        <w:t>If yes, include documentation of the review and any requirements or recommendations with your submission.</w:t>
      </w:r>
    </w:p>
    <w:p w14:paraId="669E52A3" w14:textId="77777777" w:rsidR="0097303B" w:rsidRPr="0026623C" w:rsidRDefault="0097303B" w:rsidP="0097303B">
      <w:pPr>
        <w:widowControl w:val="0"/>
        <w:autoSpaceDE w:val="0"/>
        <w:rPr>
          <w:rFonts w:ascii="Arial" w:hAnsi="Arial" w:cs="Arial"/>
          <w:bCs/>
          <w:sz w:val="22"/>
          <w:szCs w:val="22"/>
        </w:rPr>
      </w:pPr>
    </w:p>
    <w:p w14:paraId="025A1E5D" w14:textId="77777777" w:rsidR="003A1BEC" w:rsidRDefault="0097303B" w:rsidP="003A1BEC">
      <w:pPr>
        <w:widowControl w:val="0"/>
        <w:numPr>
          <w:ilvl w:val="0"/>
          <w:numId w:val="15"/>
        </w:numPr>
        <w:autoSpaceDE w:val="0"/>
        <w:ind w:left="360"/>
        <w:rPr>
          <w:rFonts w:ascii="Arial" w:hAnsi="Arial" w:cs="Arial"/>
          <w:bCs/>
          <w:sz w:val="22"/>
          <w:szCs w:val="22"/>
        </w:rPr>
      </w:pPr>
      <w:r w:rsidRPr="003A1BEC">
        <w:rPr>
          <w:rFonts w:ascii="Arial" w:hAnsi="Arial" w:cs="Arial"/>
          <w:b/>
          <w:bCs/>
          <w:sz w:val="22"/>
          <w:szCs w:val="22"/>
        </w:rPr>
        <w:t>Is Dual Use Research of Concern</w:t>
      </w:r>
      <w:r w:rsidR="00BF0560" w:rsidRPr="003A1BEC">
        <w:rPr>
          <w:rFonts w:ascii="Arial" w:hAnsi="Arial" w:cs="Arial"/>
          <w:b/>
          <w:bCs/>
          <w:sz w:val="22"/>
          <w:szCs w:val="22"/>
        </w:rPr>
        <w:t xml:space="preserve"> (DURC)</w:t>
      </w:r>
      <w:r w:rsidRPr="003A1BEC">
        <w:rPr>
          <w:rFonts w:ascii="Arial" w:hAnsi="Arial" w:cs="Arial"/>
          <w:b/>
          <w:bCs/>
          <w:sz w:val="22"/>
          <w:szCs w:val="22"/>
        </w:rPr>
        <w:t xml:space="preserve"> review required?</w:t>
      </w:r>
      <w:r w:rsidRPr="0026623C">
        <w:rPr>
          <w:rFonts w:ascii="Arial" w:hAnsi="Arial" w:cs="Arial"/>
          <w:sz w:val="22"/>
          <w:szCs w:val="22"/>
        </w:rPr>
        <w:t xml:space="preserve"> </w:t>
      </w:r>
    </w:p>
    <w:p w14:paraId="3FE392B4" w14:textId="564B8643" w:rsidR="003A1BEC" w:rsidRPr="003A1BEC" w:rsidRDefault="0097303B" w:rsidP="003A1BEC">
      <w:pPr>
        <w:widowControl w:val="0"/>
        <w:autoSpaceDE w:val="0"/>
        <w:ind w:left="360"/>
        <w:rPr>
          <w:rFonts w:ascii="Arial" w:hAnsi="Arial" w:cs="Arial"/>
          <w:bCs/>
          <w:sz w:val="10"/>
          <w:szCs w:val="10"/>
        </w:rPr>
      </w:pPr>
      <w:r w:rsidRPr="003A1BEC">
        <w:rPr>
          <w:rFonts w:ascii="Arial" w:hAnsi="Arial" w:cs="Arial"/>
          <w:sz w:val="22"/>
          <w:szCs w:val="22"/>
        </w:rPr>
        <w:t xml:space="preserve"> </w:t>
      </w:r>
    </w:p>
    <w:p w14:paraId="4463B432" w14:textId="65DA1652" w:rsidR="0097303B" w:rsidRPr="0026623C" w:rsidRDefault="00217763" w:rsidP="003A1BEC">
      <w:pPr>
        <w:widowControl w:val="0"/>
        <w:autoSpaceDE w:val="0"/>
        <w:ind w:left="360"/>
        <w:rPr>
          <w:rFonts w:ascii="Arial" w:hAnsi="Arial" w:cs="Arial"/>
          <w:bCs/>
          <w:sz w:val="22"/>
          <w:szCs w:val="22"/>
        </w:rPr>
      </w:pPr>
      <w:sdt>
        <w:sdtPr>
          <w:rPr>
            <w:rFonts w:ascii="Arial" w:hAnsi="Arial" w:cs="Arial"/>
            <w:bCs/>
            <w:sz w:val="28"/>
            <w:szCs w:val="28"/>
          </w:rPr>
          <w:id w:val="-902985536"/>
          <w14:checkbox>
            <w14:checked w14:val="0"/>
            <w14:checkedState w14:val="2612" w14:font="MS Gothic"/>
            <w14:uncheckedState w14:val="2610" w14:font="MS Gothic"/>
          </w14:checkbox>
        </w:sdtPr>
        <w:sdtEndPr/>
        <w:sdtContent>
          <w:r w:rsidR="00065714" w:rsidRPr="00065714">
            <w:rPr>
              <w:rFonts w:ascii="MS Gothic" w:eastAsia="MS Gothic" w:hAnsi="MS Gothic" w:cs="Arial" w:hint="eastAsia"/>
              <w:bCs/>
              <w:sz w:val="28"/>
              <w:szCs w:val="28"/>
            </w:rPr>
            <w:t>☐</w:t>
          </w:r>
        </w:sdtContent>
      </w:sdt>
      <w:r w:rsidR="00065714">
        <w:rPr>
          <w:rFonts w:ascii="Arial" w:hAnsi="Arial" w:cs="Arial"/>
          <w:bCs/>
          <w:sz w:val="28"/>
          <w:szCs w:val="28"/>
        </w:rPr>
        <w:t xml:space="preserve"> </w:t>
      </w:r>
      <w:r w:rsidR="0097303B" w:rsidRPr="0026623C">
        <w:rPr>
          <w:rFonts w:ascii="Arial" w:hAnsi="Arial" w:cs="Arial"/>
          <w:bCs/>
          <w:sz w:val="22"/>
          <w:szCs w:val="22"/>
        </w:rPr>
        <w:t>Yes</w:t>
      </w:r>
      <w:r w:rsidR="00065714">
        <w:rPr>
          <w:rFonts w:ascii="Arial" w:hAnsi="Arial" w:cs="Arial"/>
          <w:bCs/>
          <w:sz w:val="22"/>
          <w:szCs w:val="22"/>
        </w:rPr>
        <w:t xml:space="preserve">  </w:t>
      </w:r>
      <w:r w:rsidR="0097303B" w:rsidRPr="0026623C">
        <w:rPr>
          <w:rFonts w:ascii="Arial" w:hAnsi="Arial" w:cs="Arial"/>
          <w:bCs/>
          <w:sz w:val="22"/>
          <w:szCs w:val="22"/>
        </w:rPr>
        <w:t xml:space="preserve"> </w:t>
      </w:r>
      <w:sdt>
        <w:sdtPr>
          <w:rPr>
            <w:rFonts w:ascii="Arial" w:hAnsi="Arial" w:cs="Arial"/>
            <w:bCs/>
            <w:sz w:val="28"/>
            <w:szCs w:val="28"/>
          </w:rPr>
          <w:id w:val="1494601407"/>
          <w14:checkbox>
            <w14:checked w14:val="0"/>
            <w14:checkedState w14:val="2612" w14:font="MS Gothic"/>
            <w14:uncheckedState w14:val="2610" w14:font="MS Gothic"/>
          </w14:checkbox>
        </w:sdtPr>
        <w:sdtEndPr/>
        <w:sdtContent>
          <w:r w:rsidR="00065714" w:rsidRPr="00065714">
            <w:rPr>
              <w:rFonts w:ascii="MS Gothic" w:eastAsia="MS Gothic" w:hAnsi="MS Gothic" w:cs="Arial" w:hint="eastAsia"/>
              <w:bCs/>
              <w:sz w:val="28"/>
              <w:szCs w:val="28"/>
            </w:rPr>
            <w:t>☐</w:t>
          </w:r>
        </w:sdtContent>
      </w:sdt>
      <w:r w:rsidR="0097303B" w:rsidRPr="0026623C">
        <w:rPr>
          <w:rFonts w:ascii="Arial" w:hAnsi="Arial" w:cs="Arial"/>
          <w:bCs/>
          <w:sz w:val="22"/>
          <w:szCs w:val="22"/>
        </w:rPr>
        <w:t xml:space="preserve"> No</w:t>
      </w:r>
    </w:p>
    <w:p w14:paraId="79B44169" w14:textId="403D6610" w:rsidR="0097303B" w:rsidRPr="003A1BEC" w:rsidRDefault="0097303B" w:rsidP="0097303B">
      <w:pPr>
        <w:widowControl w:val="0"/>
        <w:autoSpaceDE w:val="0"/>
        <w:rPr>
          <w:rFonts w:ascii="Arial" w:hAnsi="Arial" w:cs="Arial"/>
          <w:bCs/>
          <w:sz w:val="10"/>
          <w:szCs w:val="10"/>
        </w:rPr>
      </w:pPr>
    </w:p>
    <w:p w14:paraId="0E814F01" w14:textId="47717CEA" w:rsidR="0097303B" w:rsidRPr="0026623C" w:rsidRDefault="00BF0560" w:rsidP="00BF0560">
      <w:pPr>
        <w:widowControl w:val="0"/>
        <w:autoSpaceDE w:val="0"/>
        <w:ind w:left="360"/>
        <w:rPr>
          <w:rFonts w:ascii="Arial" w:hAnsi="Arial" w:cs="Arial"/>
          <w:bCs/>
          <w:sz w:val="22"/>
          <w:szCs w:val="22"/>
        </w:rPr>
      </w:pPr>
      <w:r w:rsidRPr="0026623C">
        <w:rPr>
          <w:rFonts w:ascii="Arial" w:hAnsi="Arial" w:cs="Arial"/>
          <w:bCs/>
          <w:sz w:val="22"/>
          <w:szCs w:val="22"/>
        </w:rPr>
        <w:t>If yes, include documentation of the review and any requirements or recommendations with your submission.</w:t>
      </w:r>
    </w:p>
    <w:p w14:paraId="3C8E00D2" w14:textId="77777777" w:rsidR="0097303B" w:rsidRPr="0026623C" w:rsidRDefault="0097303B" w:rsidP="0097303B">
      <w:pPr>
        <w:widowControl w:val="0"/>
        <w:autoSpaceDE w:val="0"/>
        <w:rPr>
          <w:rFonts w:ascii="Arial" w:hAnsi="Arial" w:cs="Arial"/>
          <w:bCs/>
          <w:sz w:val="22"/>
          <w:szCs w:val="22"/>
        </w:rPr>
      </w:pPr>
    </w:p>
    <w:p w14:paraId="2A6AA630" w14:textId="77777777" w:rsidR="003A1BEC" w:rsidRPr="003A1BEC" w:rsidRDefault="00FE5480" w:rsidP="00BD3A0E">
      <w:pPr>
        <w:widowControl w:val="0"/>
        <w:numPr>
          <w:ilvl w:val="0"/>
          <w:numId w:val="15"/>
        </w:numPr>
        <w:autoSpaceDE w:val="0"/>
        <w:ind w:left="360"/>
        <w:rPr>
          <w:rFonts w:ascii="Arial" w:hAnsi="Arial" w:cs="Arial"/>
          <w:bCs/>
          <w:sz w:val="22"/>
          <w:szCs w:val="22"/>
        </w:rPr>
      </w:pPr>
      <w:r w:rsidRPr="003A1BEC">
        <w:rPr>
          <w:rFonts w:ascii="Arial" w:hAnsi="Arial" w:cs="Arial"/>
          <w:b/>
          <w:bCs/>
          <w:sz w:val="22"/>
          <w:szCs w:val="22"/>
        </w:rPr>
        <w:t>Is Medicare Billing Analysis required?</w:t>
      </w:r>
      <w:r w:rsidR="0097303B" w:rsidRPr="0026623C">
        <w:rPr>
          <w:rFonts w:ascii="Arial" w:hAnsi="Arial" w:cs="Arial"/>
          <w:sz w:val="22"/>
          <w:szCs w:val="22"/>
        </w:rPr>
        <w:t xml:space="preserve">  </w:t>
      </w:r>
    </w:p>
    <w:p w14:paraId="4EA23218" w14:textId="77777777" w:rsidR="003A1BEC" w:rsidRPr="003A1BEC" w:rsidRDefault="003A1BEC" w:rsidP="003A1BEC">
      <w:pPr>
        <w:widowControl w:val="0"/>
        <w:autoSpaceDE w:val="0"/>
        <w:ind w:left="360"/>
        <w:rPr>
          <w:rFonts w:ascii="Arial" w:hAnsi="Arial" w:cs="Arial"/>
          <w:sz w:val="10"/>
          <w:szCs w:val="10"/>
        </w:rPr>
      </w:pPr>
    </w:p>
    <w:p w14:paraId="364E0D02" w14:textId="030EB248" w:rsidR="00FE5480" w:rsidRPr="0026623C" w:rsidRDefault="00217763" w:rsidP="003A1BEC">
      <w:pPr>
        <w:widowControl w:val="0"/>
        <w:autoSpaceDE w:val="0"/>
        <w:ind w:left="360"/>
        <w:rPr>
          <w:rFonts w:ascii="Arial" w:hAnsi="Arial" w:cs="Arial"/>
          <w:bCs/>
          <w:sz w:val="22"/>
          <w:szCs w:val="22"/>
        </w:rPr>
      </w:pPr>
      <w:sdt>
        <w:sdtPr>
          <w:rPr>
            <w:rFonts w:ascii="Arial" w:hAnsi="Arial" w:cs="Arial"/>
            <w:bCs/>
            <w:sz w:val="28"/>
            <w:szCs w:val="28"/>
          </w:rPr>
          <w:id w:val="-1407679327"/>
          <w14:checkbox>
            <w14:checked w14:val="0"/>
            <w14:checkedState w14:val="2612" w14:font="MS Gothic"/>
            <w14:uncheckedState w14:val="2610" w14:font="MS Gothic"/>
          </w14:checkbox>
        </w:sdtPr>
        <w:sdtEndPr/>
        <w:sdtContent>
          <w:r w:rsidR="00065714" w:rsidRPr="00065714">
            <w:rPr>
              <w:rFonts w:ascii="MS Gothic" w:eastAsia="MS Gothic" w:hAnsi="MS Gothic" w:cs="Arial" w:hint="eastAsia"/>
              <w:bCs/>
              <w:sz w:val="28"/>
              <w:szCs w:val="28"/>
            </w:rPr>
            <w:t>☐</w:t>
          </w:r>
        </w:sdtContent>
      </w:sdt>
      <w:r w:rsidR="00065714">
        <w:rPr>
          <w:rFonts w:ascii="Arial" w:hAnsi="Arial" w:cs="Arial"/>
          <w:bCs/>
          <w:sz w:val="28"/>
          <w:szCs w:val="28"/>
        </w:rPr>
        <w:t xml:space="preserve"> </w:t>
      </w:r>
      <w:r w:rsidR="0097303B" w:rsidRPr="0026623C">
        <w:rPr>
          <w:rFonts w:ascii="Arial" w:hAnsi="Arial" w:cs="Arial"/>
          <w:bCs/>
          <w:sz w:val="22"/>
          <w:szCs w:val="22"/>
        </w:rPr>
        <w:t>Yes</w:t>
      </w:r>
      <w:r w:rsidR="00065714">
        <w:rPr>
          <w:rFonts w:ascii="Arial" w:hAnsi="Arial" w:cs="Arial"/>
          <w:bCs/>
          <w:sz w:val="22"/>
          <w:szCs w:val="22"/>
        </w:rPr>
        <w:t xml:space="preserve">  </w:t>
      </w:r>
      <w:r w:rsidR="0097303B" w:rsidRPr="0026623C">
        <w:rPr>
          <w:rFonts w:ascii="Arial" w:hAnsi="Arial" w:cs="Arial"/>
          <w:bCs/>
          <w:sz w:val="22"/>
          <w:szCs w:val="22"/>
        </w:rPr>
        <w:t xml:space="preserve"> </w:t>
      </w:r>
      <w:sdt>
        <w:sdtPr>
          <w:rPr>
            <w:rFonts w:ascii="Arial" w:hAnsi="Arial" w:cs="Arial"/>
            <w:bCs/>
            <w:sz w:val="28"/>
            <w:szCs w:val="28"/>
          </w:rPr>
          <w:id w:val="-1309850079"/>
          <w14:checkbox>
            <w14:checked w14:val="0"/>
            <w14:checkedState w14:val="2612" w14:font="MS Gothic"/>
            <w14:uncheckedState w14:val="2610" w14:font="MS Gothic"/>
          </w14:checkbox>
        </w:sdtPr>
        <w:sdtEndPr/>
        <w:sdtContent>
          <w:r w:rsidR="00065714" w:rsidRPr="00065714">
            <w:rPr>
              <w:rFonts w:ascii="MS Gothic" w:eastAsia="MS Gothic" w:hAnsi="MS Gothic" w:cs="Arial" w:hint="eastAsia"/>
              <w:bCs/>
              <w:sz w:val="28"/>
              <w:szCs w:val="28"/>
            </w:rPr>
            <w:t>☐</w:t>
          </w:r>
        </w:sdtContent>
      </w:sdt>
      <w:r w:rsidR="0097303B" w:rsidRPr="0026623C">
        <w:rPr>
          <w:rFonts w:ascii="Arial" w:hAnsi="Arial" w:cs="Arial"/>
          <w:bCs/>
          <w:sz w:val="22"/>
          <w:szCs w:val="22"/>
        </w:rPr>
        <w:t xml:space="preserve"> No</w:t>
      </w:r>
    </w:p>
    <w:p w14:paraId="0FCC1543" w14:textId="34422D78" w:rsidR="00224417" w:rsidRPr="003A1BEC" w:rsidRDefault="00224417" w:rsidP="00224417">
      <w:pPr>
        <w:widowControl w:val="0"/>
        <w:autoSpaceDE w:val="0"/>
        <w:rPr>
          <w:rFonts w:ascii="Arial" w:hAnsi="Arial" w:cs="Arial"/>
          <w:bCs/>
          <w:sz w:val="10"/>
          <w:szCs w:val="10"/>
        </w:rPr>
      </w:pPr>
    </w:p>
    <w:p w14:paraId="50E47892" w14:textId="39AD4186" w:rsidR="003F7155" w:rsidRPr="003F7155" w:rsidRDefault="00224417" w:rsidP="00D867BB">
      <w:pPr>
        <w:widowControl w:val="0"/>
        <w:autoSpaceDE w:val="0"/>
        <w:ind w:left="360"/>
        <w:rPr>
          <w:rFonts w:ascii="Calibri" w:hAnsi="Calibri"/>
          <w:bCs/>
          <w:szCs w:val="24"/>
        </w:rPr>
      </w:pPr>
      <w:r w:rsidRPr="0026623C">
        <w:rPr>
          <w:rFonts w:ascii="Arial" w:hAnsi="Arial" w:cs="Arial"/>
          <w:bCs/>
          <w:sz w:val="22"/>
          <w:szCs w:val="22"/>
        </w:rPr>
        <w:t>If yes, include documentation of the review with your submission.</w:t>
      </w:r>
    </w:p>
    <w:p w14:paraId="6D58DC42" w14:textId="68FE44ED" w:rsidR="00142057" w:rsidRPr="002D597A" w:rsidRDefault="00142057" w:rsidP="00BD3A0E">
      <w:pPr>
        <w:pageBreakBefore/>
        <w:widowControl w:val="0"/>
        <w:numPr>
          <w:ilvl w:val="0"/>
          <w:numId w:val="4"/>
        </w:numPr>
        <w:autoSpaceDE w:val="0"/>
        <w:spacing w:after="240"/>
        <w:ind w:left="187" w:hanging="187"/>
        <w:rPr>
          <w:rFonts w:ascii="Arial" w:hAnsi="Arial" w:cs="Arial"/>
          <w:b/>
          <w:bCs/>
          <w:szCs w:val="24"/>
        </w:rPr>
      </w:pPr>
      <w:r w:rsidRPr="002D597A">
        <w:rPr>
          <w:rFonts w:ascii="Arial" w:hAnsi="Arial" w:cs="Arial"/>
          <w:b/>
          <w:bCs/>
          <w:szCs w:val="24"/>
        </w:rPr>
        <w:lastRenderedPageBreak/>
        <w:t>APPLICABLE REGULATIONS</w:t>
      </w:r>
    </w:p>
    <w:p w14:paraId="789DEF87" w14:textId="0B3C3E47" w:rsidR="00142057" w:rsidRDefault="007954B1" w:rsidP="00142057">
      <w:pPr>
        <w:widowControl w:val="0"/>
        <w:autoSpaceDE w:val="0"/>
        <w:spacing w:after="240"/>
        <w:rPr>
          <w:rFonts w:ascii="Calibri" w:hAnsi="Calibri"/>
          <w:bCs/>
          <w:szCs w:val="24"/>
        </w:rPr>
      </w:pPr>
      <w:r w:rsidRPr="002D597A">
        <w:rPr>
          <w:rFonts w:ascii="Arial" w:hAnsi="Arial" w:cs="Arial"/>
          <w:bCs/>
          <w:sz w:val="22"/>
          <w:szCs w:val="22"/>
        </w:rPr>
        <w:t xml:space="preserve">Select the </w:t>
      </w:r>
      <w:r w:rsidR="00142057" w:rsidRPr="002D597A">
        <w:rPr>
          <w:rFonts w:ascii="Arial" w:hAnsi="Arial" w:cs="Arial"/>
          <w:bCs/>
          <w:sz w:val="22"/>
          <w:szCs w:val="22"/>
        </w:rPr>
        <w:t>regulations</w:t>
      </w:r>
      <w:r w:rsidRPr="002D597A">
        <w:rPr>
          <w:rFonts w:ascii="Arial" w:hAnsi="Arial" w:cs="Arial"/>
          <w:bCs/>
          <w:sz w:val="22"/>
          <w:szCs w:val="22"/>
        </w:rPr>
        <w:t xml:space="preserve"> or oversight agencies</w:t>
      </w:r>
      <w:r w:rsidR="00142057" w:rsidRPr="002D597A">
        <w:rPr>
          <w:rFonts w:ascii="Arial" w:hAnsi="Arial" w:cs="Arial"/>
          <w:bCs/>
          <w:sz w:val="22"/>
          <w:szCs w:val="22"/>
        </w:rPr>
        <w:t xml:space="preserve"> </w:t>
      </w:r>
      <w:r w:rsidRPr="002D597A">
        <w:rPr>
          <w:rFonts w:ascii="Arial" w:hAnsi="Arial" w:cs="Arial"/>
          <w:bCs/>
          <w:sz w:val="22"/>
          <w:szCs w:val="22"/>
        </w:rPr>
        <w:t>that you believe are</w:t>
      </w:r>
      <w:r w:rsidR="002D597A">
        <w:rPr>
          <w:rFonts w:ascii="Arial" w:hAnsi="Arial" w:cs="Arial"/>
          <w:bCs/>
          <w:sz w:val="22"/>
          <w:szCs w:val="22"/>
        </w:rPr>
        <w:t xml:space="preserve"> applicable to this study.</w:t>
      </w:r>
      <w:r w:rsidR="00142057" w:rsidRPr="002D597A">
        <w:rPr>
          <w:rFonts w:ascii="Arial" w:hAnsi="Arial" w:cs="Arial"/>
          <w:bCs/>
          <w:sz w:val="22"/>
          <w:szCs w:val="22"/>
        </w:rPr>
        <w:t xml:space="preserve"> Regulatory oversight may be triggered by funding support, participation of agency employees in research activities as investigators or subjects, by the study of regulated products, by the subject population, by the use </w:t>
      </w:r>
      <w:r w:rsidR="002D597A">
        <w:rPr>
          <w:rFonts w:ascii="Arial" w:hAnsi="Arial" w:cs="Arial"/>
          <w:bCs/>
          <w:sz w:val="22"/>
          <w:szCs w:val="22"/>
        </w:rPr>
        <w:t xml:space="preserve">of protected information, etc. </w:t>
      </w:r>
      <w:r w:rsidR="007C3DBE" w:rsidRPr="002D597A">
        <w:rPr>
          <w:rFonts w:ascii="Arial" w:hAnsi="Arial" w:cs="Arial"/>
          <w:bCs/>
          <w:sz w:val="22"/>
          <w:szCs w:val="22"/>
        </w:rPr>
        <w:t>This list is not all-inclusive (e.g., OSHA and IATA aren’t included), but is intended to capture regulations or requirements relevant to the protection of human subjects that</w:t>
      </w:r>
      <w:r w:rsidR="002D597A">
        <w:rPr>
          <w:rFonts w:ascii="Arial" w:hAnsi="Arial" w:cs="Arial"/>
          <w:bCs/>
          <w:sz w:val="22"/>
          <w:szCs w:val="22"/>
        </w:rPr>
        <w:t xml:space="preserve"> the IRB may have to consider. </w:t>
      </w:r>
      <w:r w:rsidR="00142057" w:rsidRPr="002D597A">
        <w:rPr>
          <w:rFonts w:ascii="Arial" w:hAnsi="Arial" w:cs="Arial"/>
          <w:bCs/>
          <w:sz w:val="22"/>
          <w:szCs w:val="22"/>
        </w:rPr>
        <w:t>Select all that apply</w:t>
      </w:r>
      <w:r w:rsidR="00142057">
        <w:rPr>
          <w:rFonts w:ascii="Calibri" w:hAnsi="Calibri"/>
          <w:bCs/>
          <w:szCs w:val="24"/>
        </w:rPr>
        <w:t>.</w:t>
      </w:r>
    </w:p>
    <w:p w14:paraId="241D6563" w14:textId="386682CD" w:rsidR="009A1F78" w:rsidRPr="002D597A" w:rsidRDefault="00217763" w:rsidP="009A1F78">
      <w:pPr>
        <w:widowControl w:val="0"/>
        <w:autoSpaceDE w:val="0"/>
        <w:spacing w:after="120"/>
        <w:rPr>
          <w:rFonts w:ascii="Arial" w:hAnsi="Arial" w:cs="Arial"/>
          <w:bCs/>
          <w:sz w:val="22"/>
          <w:szCs w:val="22"/>
        </w:rPr>
      </w:pPr>
      <w:sdt>
        <w:sdtPr>
          <w:rPr>
            <w:rFonts w:ascii="Arial" w:hAnsi="Arial" w:cs="Arial"/>
            <w:sz w:val="28"/>
            <w:szCs w:val="28"/>
          </w:rPr>
          <w:id w:val="-2000498451"/>
          <w14:checkbox>
            <w14:checked w14:val="0"/>
            <w14:checkedState w14:val="2612" w14:font="MS Gothic"/>
            <w14:uncheckedState w14:val="2610" w14:font="MS Gothic"/>
          </w14:checkbox>
        </w:sdtPr>
        <w:sdtEndPr/>
        <w:sdtContent>
          <w:r w:rsidR="002D597A" w:rsidRPr="002D597A">
            <w:rPr>
              <w:rFonts w:ascii="MS Gothic" w:eastAsia="MS Gothic" w:hAnsi="MS Gothic" w:cs="Arial" w:hint="eastAsia"/>
              <w:sz w:val="28"/>
              <w:szCs w:val="28"/>
            </w:rPr>
            <w:t>☐</w:t>
          </w:r>
        </w:sdtContent>
      </w:sdt>
      <w:r w:rsidR="009A1F78" w:rsidRPr="002D597A">
        <w:rPr>
          <w:rFonts w:ascii="Arial" w:hAnsi="Arial" w:cs="Arial"/>
          <w:sz w:val="22"/>
          <w:szCs w:val="22"/>
        </w:rPr>
        <w:t xml:space="preserve">  </w:t>
      </w:r>
      <w:r w:rsidR="009A1F78" w:rsidRPr="002D597A">
        <w:rPr>
          <w:rFonts w:ascii="Arial" w:hAnsi="Arial" w:cs="Arial"/>
          <w:bCs/>
          <w:sz w:val="22"/>
          <w:szCs w:val="22"/>
        </w:rPr>
        <w:t>HHS (</w:t>
      </w:r>
      <w:hyperlink r:id="rId10" w:history="1">
        <w:r w:rsidR="009A1F78" w:rsidRPr="002D597A">
          <w:rPr>
            <w:rStyle w:val="Hyperlink"/>
            <w:rFonts w:ascii="Arial" w:hAnsi="Arial" w:cs="Arial"/>
            <w:bCs/>
            <w:sz w:val="22"/>
            <w:szCs w:val="22"/>
          </w:rPr>
          <w:t>Department of Health and Human Services</w:t>
        </w:r>
      </w:hyperlink>
      <w:r w:rsidR="009A1F78" w:rsidRPr="002D597A">
        <w:rPr>
          <w:rFonts w:ascii="Arial" w:hAnsi="Arial" w:cs="Arial"/>
          <w:bCs/>
          <w:sz w:val="22"/>
          <w:szCs w:val="22"/>
        </w:rPr>
        <w:t xml:space="preserve">) </w:t>
      </w:r>
    </w:p>
    <w:p w14:paraId="73DA0466" w14:textId="38924561" w:rsidR="009A1F78" w:rsidRPr="002D597A" w:rsidRDefault="00217763" w:rsidP="009A1F78">
      <w:pPr>
        <w:widowControl w:val="0"/>
        <w:autoSpaceDE w:val="0"/>
        <w:spacing w:after="120"/>
        <w:rPr>
          <w:rFonts w:ascii="Arial" w:hAnsi="Arial" w:cs="Arial"/>
          <w:bCs/>
          <w:sz w:val="22"/>
          <w:szCs w:val="22"/>
        </w:rPr>
      </w:pPr>
      <w:sdt>
        <w:sdtPr>
          <w:rPr>
            <w:rFonts w:ascii="Arial" w:hAnsi="Arial" w:cs="Arial"/>
            <w:sz w:val="28"/>
            <w:szCs w:val="28"/>
          </w:rPr>
          <w:id w:val="-1721439344"/>
          <w14:checkbox>
            <w14:checked w14:val="0"/>
            <w14:checkedState w14:val="2612" w14:font="MS Gothic"/>
            <w14:uncheckedState w14:val="2610" w14:font="MS Gothic"/>
          </w14:checkbox>
        </w:sdtPr>
        <w:sdtEndPr/>
        <w:sdtContent>
          <w:r w:rsidR="002D597A" w:rsidRPr="002D597A">
            <w:rPr>
              <w:rFonts w:ascii="MS Gothic" w:eastAsia="MS Gothic" w:hAnsi="MS Gothic" w:cs="Arial" w:hint="eastAsia"/>
              <w:sz w:val="28"/>
              <w:szCs w:val="28"/>
            </w:rPr>
            <w:t>☐</w:t>
          </w:r>
        </w:sdtContent>
      </w:sdt>
      <w:r w:rsidR="009A1F78" w:rsidRPr="002D597A">
        <w:rPr>
          <w:rFonts w:ascii="Arial" w:hAnsi="Arial" w:cs="Arial"/>
          <w:sz w:val="22"/>
          <w:szCs w:val="22"/>
        </w:rPr>
        <w:t xml:space="preserve">  </w:t>
      </w:r>
      <w:r w:rsidR="009A1F78" w:rsidRPr="002D597A">
        <w:rPr>
          <w:rFonts w:ascii="Arial" w:hAnsi="Arial" w:cs="Arial"/>
          <w:bCs/>
          <w:sz w:val="22"/>
          <w:szCs w:val="22"/>
        </w:rPr>
        <w:t>FDA (</w:t>
      </w:r>
      <w:hyperlink r:id="rId11" w:history="1">
        <w:r w:rsidR="009A1F78" w:rsidRPr="002D597A">
          <w:rPr>
            <w:rStyle w:val="Hyperlink"/>
            <w:rFonts w:ascii="Arial" w:hAnsi="Arial" w:cs="Arial"/>
            <w:bCs/>
            <w:sz w:val="22"/>
            <w:szCs w:val="22"/>
          </w:rPr>
          <w:t>Food and Drug Administration</w:t>
        </w:r>
      </w:hyperlink>
      <w:r w:rsidR="009A1F78" w:rsidRPr="002D597A">
        <w:rPr>
          <w:rFonts w:ascii="Arial" w:hAnsi="Arial" w:cs="Arial"/>
          <w:bCs/>
          <w:sz w:val="22"/>
          <w:szCs w:val="22"/>
        </w:rPr>
        <w:t xml:space="preserve">) </w:t>
      </w:r>
    </w:p>
    <w:p w14:paraId="6D096F1C" w14:textId="503E7687" w:rsidR="009A1F78" w:rsidRPr="002D597A" w:rsidRDefault="00217763" w:rsidP="009A1F78">
      <w:pPr>
        <w:widowControl w:val="0"/>
        <w:autoSpaceDE w:val="0"/>
        <w:spacing w:after="120"/>
        <w:rPr>
          <w:rFonts w:ascii="Arial" w:hAnsi="Arial" w:cs="Arial"/>
          <w:bCs/>
          <w:sz w:val="22"/>
          <w:szCs w:val="22"/>
        </w:rPr>
      </w:pPr>
      <w:sdt>
        <w:sdtPr>
          <w:rPr>
            <w:rFonts w:ascii="Arial" w:hAnsi="Arial" w:cs="Arial"/>
            <w:sz w:val="28"/>
            <w:szCs w:val="28"/>
          </w:rPr>
          <w:id w:val="196678163"/>
          <w14:checkbox>
            <w14:checked w14:val="0"/>
            <w14:checkedState w14:val="2612" w14:font="MS Gothic"/>
            <w14:uncheckedState w14:val="2610" w14:font="MS Gothic"/>
          </w14:checkbox>
        </w:sdtPr>
        <w:sdtEndPr/>
        <w:sdtContent>
          <w:r w:rsidR="002D597A" w:rsidRPr="002D597A">
            <w:rPr>
              <w:rFonts w:ascii="MS Gothic" w:eastAsia="MS Gothic" w:hAnsi="MS Gothic" w:cs="Arial" w:hint="eastAsia"/>
              <w:sz w:val="28"/>
              <w:szCs w:val="28"/>
            </w:rPr>
            <w:t>☐</w:t>
          </w:r>
        </w:sdtContent>
      </w:sdt>
      <w:r w:rsidR="009A1F78" w:rsidRPr="002D597A">
        <w:rPr>
          <w:rFonts w:ascii="Arial" w:hAnsi="Arial" w:cs="Arial"/>
          <w:sz w:val="22"/>
          <w:szCs w:val="22"/>
        </w:rPr>
        <w:t xml:space="preserve">  </w:t>
      </w:r>
      <w:r w:rsidR="009A1F78" w:rsidRPr="002D597A">
        <w:rPr>
          <w:rFonts w:ascii="Arial" w:hAnsi="Arial" w:cs="Arial"/>
          <w:bCs/>
          <w:sz w:val="22"/>
          <w:szCs w:val="22"/>
        </w:rPr>
        <w:t>HIPAA (</w:t>
      </w:r>
      <w:hyperlink r:id="rId12" w:history="1">
        <w:r w:rsidR="009A1F78" w:rsidRPr="002D597A">
          <w:rPr>
            <w:rStyle w:val="Hyperlink"/>
            <w:rFonts w:ascii="Arial" w:hAnsi="Arial" w:cs="Arial"/>
            <w:bCs/>
            <w:sz w:val="22"/>
            <w:szCs w:val="22"/>
          </w:rPr>
          <w:t>Health Insurance Portability and Accountability Act</w:t>
        </w:r>
      </w:hyperlink>
      <w:r w:rsidR="009A1F78" w:rsidRPr="002D597A">
        <w:rPr>
          <w:rFonts w:ascii="Arial" w:hAnsi="Arial" w:cs="Arial"/>
          <w:bCs/>
          <w:sz w:val="22"/>
          <w:szCs w:val="22"/>
        </w:rPr>
        <w:t>)</w:t>
      </w:r>
    </w:p>
    <w:p w14:paraId="15B96519" w14:textId="36FD7452" w:rsidR="002B744D" w:rsidRPr="002D597A" w:rsidRDefault="00217763" w:rsidP="00142057">
      <w:pPr>
        <w:widowControl w:val="0"/>
        <w:autoSpaceDE w:val="0"/>
        <w:spacing w:after="120"/>
        <w:rPr>
          <w:rFonts w:ascii="Arial" w:hAnsi="Arial" w:cs="Arial"/>
          <w:sz w:val="22"/>
          <w:szCs w:val="22"/>
        </w:rPr>
      </w:pPr>
      <w:sdt>
        <w:sdtPr>
          <w:rPr>
            <w:rFonts w:ascii="Arial" w:hAnsi="Arial" w:cs="Arial"/>
            <w:sz w:val="28"/>
            <w:szCs w:val="28"/>
          </w:rPr>
          <w:id w:val="339204507"/>
          <w14:checkbox>
            <w14:checked w14:val="0"/>
            <w14:checkedState w14:val="2612" w14:font="MS Gothic"/>
            <w14:uncheckedState w14:val="2610" w14:font="MS Gothic"/>
          </w14:checkbox>
        </w:sdtPr>
        <w:sdtEndPr/>
        <w:sdtContent>
          <w:r w:rsidR="002D597A" w:rsidRPr="002D597A">
            <w:rPr>
              <w:rFonts w:ascii="MS Gothic" w:eastAsia="MS Gothic" w:hAnsi="MS Gothic" w:cs="Arial" w:hint="eastAsia"/>
              <w:sz w:val="28"/>
              <w:szCs w:val="28"/>
            </w:rPr>
            <w:t>☐</w:t>
          </w:r>
        </w:sdtContent>
      </w:sdt>
      <w:r w:rsidR="007C3DBE" w:rsidRPr="002D597A">
        <w:rPr>
          <w:rFonts w:ascii="Arial" w:hAnsi="Arial" w:cs="Arial"/>
          <w:sz w:val="22"/>
          <w:szCs w:val="22"/>
        </w:rPr>
        <w:t xml:space="preserve">  </w:t>
      </w:r>
      <w:r w:rsidR="002B744D" w:rsidRPr="002D597A">
        <w:rPr>
          <w:rFonts w:ascii="Arial" w:hAnsi="Arial" w:cs="Arial"/>
          <w:sz w:val="22"/>
          <w:szCs w:val="22"/>
        </w:rPr>
        <w:t>CDC (</w:t>
      </w:r>
      <w:hyperlink r:id="rId13" w:history="1">
        <w:r w:rsidR="002B744D" w:rsidRPr="002D597A">
          <w:rPr>
            <w:rStyle w:val="Hyperlink"/>
            <w:rFonts w:ascii="Arial" w:hAnsi="Arial" w:cs="Arial"/>
            <w:sz w:val="22"/>
            <w:szCs w:val="22"/>
          </w:rPr>
          <w:t>Centers for Disease Control</w:t>
        </w:r>
      </w:hyperlink>
      <w:r w:rsidR="002B744D" w:rsidRPr="002D597A">
        <w:rPr>
          <w:rFonts w:ascii="Arial" w:hAnsi="Arial" w:cs="Arial"/>
          <w:sz w:val="22"/>
          <w:szCs w:val="22"/>
        </w:rPr>
        <w:t>)</w:t>
      </w:r>
    </w:p>
    <w:p w14:paraId="584C745C" w14:textId="7B2BA9F7" w:rsidR="00142057"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1487051468"/>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D0327A" w:rsidRPr="002D597A">
        <w:rPr>
          <w:rFonts w:ascii="Arial" w:hAnsi="Arial" w:cs="Arial"/>
          <w:sz w:val="22"/>
          <w:szCs w:val="22"/>
        </w:rPr>
        <w:t xml:space="preserve">  </w:t>
      </w:r>
      <w:r w:rsidR="00142057" w:rsidRPr="002D597A">
        <w:rPr>
          <w:rFonts w:ascii="Arial" w:hAnsi="Arial" w:cs="Arial"/>
          <w:bCs/>
          <w:sz w:val="22"/>
          <w:szCs w:val="22"/>
        </w:rPr>
        <w:t>DOD (</w:t>
      </w:r>
      <w:hyperlink r:id="rId14" w:history="1">
        <w:r w:rsidR="00142057" w:rsidRPr="002D597A">
          <w:rPr>
            <w:rStyle w:val="Hyperlink"/>
            <w:rFonts w:ascii="Arial" w:hAnsi="Arial" w:cs="Arial"/>
            <w:bCs/>
            <w:sz w:val="22"/>
            <w:szCs w:val="22"/>
          </w:rPr>
          <w:t>Department of Defense</w:t>
        </w:r>
      </w:hyperlink>
      <w:r w:rsidR="00142057" w:rsidRPr="002D597A">
        <w:rPr>
          <w:rFonts w:ascii="Arial" w:hAnsi="Arial" w:cs="Arial"/>
          <w:bCs/>
          <w:sz w:val="22"/>
          <w:szCs w:val="22"/>
        </w:rPr>
        <w:t>)</w:t>
      </w:r>
      <w:r w:rsidR="009A1F78" w:rsidRPr="002D597A">
        <w:rPr>
          <w:rFonts w:ascii="Arial" w:hAnsi="Arial" w:cs="Arial"/>
          <w:bCs/>
          <w:sz w:val="22"/>
          <w:szCs w:val="22"/>
        </w:rPr>
        <w:t xml:space="preserve">; Branch: </w:t>
      </w:r>
      <w:r w:rsidR="009A1F78" w:rsidRPr="002D597A">
        <w:rPr>
          <w:rFonts w:ascii="Arial" w:hAnsi="Arial" w:cs="Arial"/>
          <w:i/>
          <w:iCs/>
          <w:color w:val="002060"/>
          <w:sz w:val="22"/>
          <w:szCs w:val="22"/>
        </w:rPr>
        <w:fldChar w:fldCharType="begin">
          <w:ffData>
            <w:name w:val="Text42"/>
            <w:enabled/>
            <w:calcOnExit w:val="0"/>
            <w:textInput/>
          </w:ffData>
        </w:fldChar>
      </w:r>
      <w:r w:rsidR="009A1F78" w:rsidRPr="002D597A">
        <w:rPr>
          <w:rFonts w:ascii="Arial" w:hAnsi="Arial" w:cs="Arial"/>
          <w:i/>
          <w:iCs/>
          <w:color w:val="002060"/>
          <w:sz w:val="22"/>
          <w:szCs w:val="22"/>
        </w:rPr>
        <w:instrText xml:space="preserve"> FORMTEXT </w:instrText>
      </w:r>
      <w:r w:rsidR="009A1F78" w:rsidRPr="002D597A">
        <w:rPr>
          <w:rFonts w:ascii="Arial" w:hAnsi="Arial" w:cs="Arial"/>
          <w:i/>
          <w:iCs/>
          <w:color w:val="002060"/>
          <w:sz w:val="22"/>
          <w:szCs w:val="22"/>
        </w:rPr>
      </w:r>
      <w:r w:rsidR="009A1F78" w:rsidRPr="002D597A">
        <w:rPr>
          <w:rFonts w:ascii="Arial" w:hAnsi="Arial" w:cs="Arial"/>
          <w:i/>
          <w:iCs/>
          <w:color w:val="002060"/>
          <w:sz w:val="22"/>
          <w:szCs w:val="22"/>
        </w:rPr>
        <w:fldChar w:fldCharType="separate"/>
      </w:r>
      <w:r w:rsidR="009A1F78" w:rsidRPr="002D597A">
        <w:rPr>
          <w:rFonts w:ascii="Arial" w:hAnsi="Arial" w:cs="Arial"/>
          <w:i/>
          <w:iCs/>
          <w:noProof/>
          <w:color w:val="002060"/>
          <w:sz w:val="22"/>
          <w:szCs w:val="22"/>
        </w:rPr>
        <w:t> </w:t>
      </w:r>
      <w:r w:rsidR="009A1F78" w:rsidRPr="002D597A">
        <w:rPr>
          <w:rFonts w:ascii="Arial" w:hAnsi="Arial" w:cs="Arial"/>
          <w:i/>
          <w:iCs/>
          <w:noProof/>
          <w:color w:val="002060"/>
          <w:sz w:val="22"/>
          <w:szCs w:val="22"/>
        </w:rPr>
        <w:t> </w:t>
      </w:r>
      <w:r w:rsidR="009A1F78" w:rsidRPr="002D597A">
        <w:rPr>
          <w:rFonts w:ascii="Arial" w:hAnsi="Arial" w:cs="Arial"/>
          <w:i/>
          <w:iCs/>
          <w:noProof/>
          <w:color w:val="002060"/>
          <w:sz w:val="22"/>
          <w:szCs w:val="22"/>
        </w:rPr>
        <w:t> </w:t>
      </w:r>
      <w:r w:rsidR="009A1F78" w:rsidRPr="002D597A">
        <w:rPr>
          <w:rFonts w:ascii="Arial" w:hAnsi="Arial" w:cs="Arial"/>
          <w:i/>
          <w:iCs/>
          <w:noProof/>
          <w:color w:val="002060"/>
          <w:sz w:val="22"/>
          <w:szCs w:val="22"/>
        </w:rPr>
        <w:t> </w:t>
      </w:r>
      <w:r w:rsidR="009A1F78" w:rsidRPr="002D597A">
        <w:rPr>
          <w:rFonts w:ascii="Arial" w:hAnsi="Arial" w:cs="Arial"/>
          <w:i/>
          <w:iCs/>
          <w:noProof/>
          <w:color w:val="002060"/>
          <w:sz w:val="22"/>
          <w:szCs w:val="22"/>
        </w:rPr>
        <w:t> </w:t>
      </w:r>
      <w:r w:rsidR="009A1F78" w:rsidRPr="002D597A">
        <w:rPr>
          <w:rFonts w:ascii="Arial" w:hAnsi="Arial" w:cs="Arial"/>
          <w:i/>
          <w:iCs/>
          <w:color w:val="002060"/>
          <w:sz w:val="22"/>
          <w:szCs w:val="22"/>
        </w:rPr>
        <w:fldChar w:fldCharType="end"/>
      </w:r>
    </w:p>
    <w:p w14:paraId="3933EBED" w14:textId="4BA4FD38" w:rsidR="00142057"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1529641408"/>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7C3DBE" w:rsidRPr="002D597A">
        <w:rPr>
          <w:rFonts w:ascii="Arial" w:hAnsi="Arial" w:cs="Arial"/>
          <w:sz w:val="22"/>
          <w:szCs w:val="22"/>
        </w:rPr>
        <w:t xml:space="preserve">  </w:t>
      </w:r>
      <w:r w:rsidR="00142057" w:rsidRPr="002D597A">
        <w:rPr>
          <w:rFonts w:ascii="Arial" w:hAnsi="Arial" w:cs="Arial"/>
          <w:bCs/>
          <w:sz w:val="22"/>
          <w:szCs w:val="22"/>
        </w:rPr>
        <w:t>DOE (</w:t>
      </w:r>
      <w:hyperlink r:id="rId15" w:history="1">
        <w:r w:rsidR="00142057" w:rsidRPr="002D597A">
          <w:rPr>
            <w:rStyle w:val="Hyperlink"/>
            <w:rFonts w:ascii="Arial" w:hAnsi="Arial" w:cs="Arial"/>
            <w:bCs/>
            <w:sz w:val="22"/>
            <w:szCs w:val="22"/>
          </w:rPr>
          <w:t>Department of Energy</w:t>
        </w:r>
      </w:hyperlink>
      <w:r w:rsidR="00142057" w:rsidRPr="002D597A">
        <w:rPr>
          <w:rFonts w:ascii="Arial" w:hAnsi="Arial" w:cs="Arial"/>
          <w:bCs/>
          <w:sz w:val="22"/>
          <w:szCs w:val="22"/>
        </w:rPr>
        <w:t xml:space="preserve">) </w:t>
      </w:r>
    </w:p>
    <w:p w14:paraId="3D3A9034" w14:textId="19712FDE" w:rsidR="00142057"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280997367"/>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7C3DBE" w:rsidRPr="002D597A">
        <w:rPr>
          <w:rFonts w:ascii="Arial" w:hAnsi="Arial" w:cs="Arial"/>
          <w:sz w:val="22"/>
          <w:szCs w:val="22"/>
        </w:rPr>
        <w:t xml:space="preserve">  </w:t>
      </w:r>
      <w:r w:rsidR="00142057" w:rsidRPr="002D597A">
        <w:rPr>
          <w:rFonts w:ascii="Arial" w:hAnsi="Arial" w:cs="Arial"/>
          <w:bCs/>
          <w:sz w:val="22"/>
          <w:szCs w:val="22"/>
        </w:rPr>
        <w:t>DOJ (</w:t>
      </w:r>
      <w:hyperlink r:id="rId16" w:history="1">
        <w:r w:rsidR="00142057" w:rsidRPr="002D597A">
          <w:rPr>
            <w:rStyle w:val="Hyperlink"/>
            <w:rFonts w:ascii="Arial" w:hAnsi="Arial" w:cs="Arial"/>
            <w:bCs/>
            <w:sz w:val="22"/>
            <w:szCs w:val="22"/>
          </w:rPr>
          <w:t>Department of Justice</w:t>
        </w:r>
      </w:hyperlink>
      <w:r w:rsidR="00142057" w:rsidRPr="002D597A">
        <w:rPr>
          <w:rFonts w:ascii="Arial" w:hAnsi="Arial" w:cs="Arial"/>
          <w:bCs/>
          <w:sz w:val="22"/>
          <w:szCs w:val="22"/>
        </w:rPr>
        <w:t>)</w:t>
      </w:r>
    </w:p>
    <w:p w14:paraId="41FDB396" w14:textId="1218031E" w:rsidR="00142057"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485785151"/>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7C3DBE" w:rsidRPr="002D597A">
        <w:rPr>
          <w:rFonts w:ascii="Arial" w:hAnsi="Arial" w:cs="Arial"/>
          <w:sz w:val="22"/>
          <w:szCs w:val="22"/>
        </w:rPr>
        <w:t xml:space="preserve">  </w:t>
      </w:r>
      <w:r w:rsidR="00142057" w:rsidRPr="002D597A">
        <w:rPr>
          <w:rFonts w:ascii="Arial" w:hAnsi="Arial" w:cs="Arial"/>
          <w:bCs/>
          <w:sz w:val="22"/>
          <w:szCs w:val="22"/>
        </w:rPr>
        <w:t>ED (</w:t>
      </w:r>
      <w:hyperlink r:id="rId17" w:history="1">
        <w:r w:rsidR="00142057" w:rsidRPr="002D597A">
          <w:rPr>
            <w:rStyle w:val="Hyperlink"/>
            <w:rFonts w:ascii="Arial" w:hAnsi="Arial" w:cs="Arial"/>
            <w:bCs/>
            <w:sz w:val="22"/>
            <w:szCs w:val="22"/>
          </w:rPr>
          <w:t>Department of Education</w:t>
        </w:r>
      </w:hyperlink>
      <w:r w:rsidR="00142057" w:rsidRPr="002D597A">
        <w:rPr>
          <w:rFonts w:ascii="Arial" w:hAnsi="Arial" w:cs="Arial"/>
          <w:bCs/>
          <w:sz w:val="22"/>
          <w:szCs w:val="22"/>
        </w:rPr>
        <w:t>)</w:t>
      </w:r>
    </w:p>
    <w:p w14:paraId="3CDF67EB" w14:textId="30010815" w:rsidR="00142057"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920446667"/>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7C3DBE" w:rsidRPr="002D597A">
        <w:rPr>
          <w:rFonts w:ascii="Arial" w:hAnsi="Arial" w:cs="Arial"/>
          <w:sz w:val="22"/>
          <w:szCs w:val="22"/>
        </w:rPr>
        <w:t xml:space="preserve">  </w:t>
      </w:r>
      <w:r w:rsidR="00142057" w:rsidRPr="002D597A">
        <w:rPr>
          <w:rFonts w:ascii="Arial" w:hAnsi="Arial" w:cs="Arial"/>
          <w:bCs/>
          <w:sz w:val="22"/>
          <w:szCs w:val="22"/>
        </w:rPr>
        <w:t>EPA (</w:t>
      </w:r>
      <w:hyperlink r:id="rId18" w:history="1">
        <w:r w:rsidR="00142057" w:rsidRPr="002D597A">
          <w:rPr>
            <w:rStyle w:val="Hyperlink"/>
            <w:rFonts w:ascii="Arial" w:hAnsi="Arial" w:cs="Arial"/>
            <w:bCs/>
            <w:sz w:val="22"/>
            <w:szCs w:val="22"/>
          </w:rPr>
          <w:t>Environmental Protection Agency</w:t>
        </w:r>
      </w:hyperlink>
      <w:r w:rsidR="00142057" w:rsidRPr="002D597A">
        <w:rPr>
          <w:rFonts w:ascii="Arial" w:hAnsi="Arial" w:cs="Arial"/>
          <w:bCs/>
          <w:sz w:val="22"/>
          <w:szCs w:val="22"/>
        </w:rPr>
        <w:t xml:space="preserve">)  </w:t>
      </w:r>
    </w:p>
    <w:p w14:paraId="39D759CD" w14:textId="2F1B7873" w:rsidR="00142057"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1534459210"/>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7C3DBE" w:rsidRPr="002D597A">
        <w:rPr>
          <w:rFonts w:ascii="Arial" w:hAnsi="Arial" w:cs="Arial"/>
          <w:sz w:val="22"/>
          <w:szCs w:val="22"/>
        </w:rPr>
        <w:t xml:space="preserve">  </w:t>
      </w:r>
      <w:r w:rsidR="00142057" w:rsidRPr="002D597A">
        <w:rPr>
          <w:rFonts w:ascii="Arial" w:hAnsi="Arial" w:cs="Arial"/>
          <w:bCs/>
          <w:sz w:val="22"/>
          <w:szCs w:val="22"/>
        </w:rPr>
        <w:t>FERPA</w:t>
      </w:r>
      <w:r w:rsidR="007954B1" w:rsidRPr="002D597A">
        <w:rPr>
          <w:rFonts w:ascii="Arial" w:hAnsi="Arial" w:cs="Arial"/>
          <w:bCs/>
          <w:sz w:val="22"/>
          <w:szCs w:val="22"/>
        </w:rPr>
        <w:t xml:space="preserve"> (</w:t>
      </w:r>
      <w:hyperlink r:id="rId19" w:history="1">
        <w:r w:rsidR="007954B1" w:rsidRPr="002D597A">
          <w:rPr>
            <w:rStyle w:val="Hyperlink"/>
            <w:rFonts w:ascii="Arial" w:hAnsi="Arial" w:cs="Arial"/>
            <w:bCs/>
            <w:sz w:val="22"/>
            <w:szCs w:val="22"/>
          </w:rPr>
          <w:t>Family Educational Rights and Privacy Act</w:t>
        </w:r>
      </w:hyperlink>
      <w:r w:rsidR="007954B1" w:rsidRPr="002D597A">
        <w:rPr>
          <w:rFonts w:ascii="Arial" w:hAnsi="Arial" w:cs="Arial"/>
          <w:bCs/>
          <w:sz w:val="22"/>
          <w:szCs w:val="22"/>
        </w:rPr>
        <w:t xml:space="preserve">) </w:t>
      </w:r>
    </w:p>
    <w:p w14:paraId="111314BD" w14:textId="480E123A" w:rsidR="009A1F78"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1240248579"/>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9A1F78" w:rsidRPr="002D597A">
        <w:rPr>
          <w:rFonts w:ascii="Arial" w:hAnsi="Arial" w:cs="Arial"/>
          <w:sz w:val="22"/>
          <w:szCs w:val="22"/>
        </w:rPr>
        <w:t xml:space="preserve">  </w:t>
      </w:r>
      <w:r w:rsidR="009A1F78" w:rsidRPr="002D597A">
        <w:rPr>
          <w:rFonts w:ascii="Arial" w:hAnsi="Arial" w:cs="Arial"/>
          <w:bCs/>
          <w:sz w:val="22"/>
          <w:szCs w:val="22"/>
        </w:rPr>
        <w:t>ICH-GCP E6 (</w:t>
      </w:r>
      <w:hyperlink r:id="rId20" w:history="1">
        <w:r w:rsidR="009A1F78" w:rsidRPr="002D597A">
          <w:rPr>
            <w:rStyle w:val="Hyperlink"/>
            <w:rFonts w:ascii="Arial" w:hAnsi="Arial" w:cs="Arial"/>
            <w:bCs/>
            <w:sz w:val="22"/>
            <w:szCs w:val="22"/>
          </w:rPr>
          <w:t>International Conference on Harmonization – Good Clinical Practice E6</w:t>
        </w:r>
      </w:hyperlink>
      <w:r w:rsidR="009A1F78" w:rsidRPr="002D597A">
        <w:rPr>
          <w:rFonts w:ascii="Arial" w:hAnsi="Arial" w:cs="Arial"/>
          <w:bCs/>
          <w:sz w:val="22"/>
          <w:szCs w:val="22"/>
        </w:rPr>
        <w:t>)</w:t>
      </w:r>
    </w:p>
    <w:p w14:paraId="79949D47" w14:textId="462561C4" w:rsidR="003E1798"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378091490"/>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3E1798" w:rsidRPr="002D597A">
        <w:rPr>
          <w:rFonts w:ascii="Arial" w:hAnsi="Arial" w:cs="Arial"/>
          <w:sz w:val="22"/>
          <w:szCs w:val="22"/>
        </w:rPr>
        <w:t xml:space="preserve">  </w:t>
      </w:r>
      <w:r w:rsidR="003E1798" w:rsidRPr="002D597A">
        <w:rPr>
          <w:rFonts w:ascii="Arial" w:hAnsi="Arial" w:cs="Arial"/>
          <w:bCs/>
          <w:sz w:val="22"/>
          <w:szCs w:val="22"/>
        </w:rPr>
        <w:t>NSF (</w:t>
      </w:r>
      <w:hyperlink r:id="rId21" w:history="1">
        <w:r w:rsidR="003E1798" w:rsidRPr="002D597A">
          <w:rPr>
            <w:rStyle w:val="Hyperlink"/>
            <w:rFonts w:ascii="Arial" w:hAnsi="Arial" w:cs="Arial"/>
            <w:bCs/>
            <w:sz w:val="22"/>
            <w:szCs w:val="22"/>
          </w:rPr>
          <w:t>National Science Foundation</w:t>
        </w:r>
      </w:hyperlink>
      <w:r w:rsidR="003E1798" w:rsidRPr="002D597A">
        <w:rPr>
          <w:rFonts w:ascii="Arial" w:hAnsi="Arial" w:cs="Arial"/>
          <w:bCs/>
          <w:sz w:val="22"/>
          <w:szCs w:val="22"/>
        </w:rPr>
        <w:t>)</w:t>
      </w:r>
    </w:p>
    <w:p w14:paraId="4B7B05B2" w14:textId="6A582CD6" w:rsidR="00142057"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1001497413"/>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7C3DBE" w:rsidRPr="002D597A">
        <w:rPr>
          <w:rFonts w:ascii="Arial" w:hAnsi="Arial" w:cs="Arial"/>
          <w:sz w:val="22"/>
          <w:szCs w:val="22"/>
        </w:rPr>
        <w:t xml:space="preserve">  </w:t>
      </w:r>
      <w:r w:rsidR="00142057" w:rsidRPr="002D597A">
        <w:rPr>
          <w:rFonts w:ascii="Arial" w:hAnsi="Arial" w:cs="Arial"/>
          <w:bCs/>
          <w:sz w:val="22"/>
          <w:szCs w:val="22"/>
        </w:rPr>
        <w:t>PPRA</w:t>
      </w:r>
      <w:r w:rsidR="007954B1" w:rsidRPr="002D597A">
        <w:rPr>
          <w:rFonts w:ascii="Arial" w:hAnsi="Arial" w:cs="Arial"/>
          <w:bCs/>
          <w:sz w:val="22"/>
          <w:szCs w:val="22"/>
        </w:rPr>
        <w:t xml:space="preserve"> (</w:t>
      </w:r>
      <w:hyperlink r:id="rId22" w:history="1">
        <w:r w:rsidR="007954B1" w:rsidRPr="002D597A">
          <w:rPr>
            <w:rStyle w:val="Hyperlink"/>
            <w:rFonts w:ascii="Arial" w:hAnsi="Arial" w:cs="Arial"/>
            <w:bCs/>
            <w:sz w:val="22"/>
            <w:szCs w:val="22"/>
          </w:rPr>
          <w:t>Protection of Pupil Rights Amendment</w:t>
        </w:r>
      </w:hyperlink>
      <w:r w:rsidR="007954B1" w:rsidRPr="002D597A">
        <w:rPr>
          <w:rFonts w:ascii="Arial" w:hAnsi="Arial" w:cs="Arial"/>
          <w:bCs/>
          <w:sz w:val="22"/>
          <w:szCs w:val="22"/>
        </w:rPr>
        <w:t>)</w:t>
      </w:r>
    </w:p>
    <w:p w14:paraId="7DA724AA" w14:textId="0901460E" w:rsidR="00142057"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720558895"/>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7C3DBE" w:rsidRPr="002D597A">
        <w:rPr>
          <w:rFonts w:ascii="Arial" w:hAnsi="Arial" w:cs="Arial"/>
          <w:sz w:val="22"/>
          <w:szCs w:val="22"/>
        </w:rPr>
        <w:t xml:space="preserve">  </w:t>
      </w:r>
      <w:r w:rsidR="00142057" w:rsidRPr="002D597A">
        <w:rPr>
          <w:rFonts w:ascii="Arial" w:hAnsi="Arial" w:cs="Arial"/>
          <w:bCs/>
          <w:sz w:val="22"/>
          <w:szCs w:val="22"/>
        </w:rPr>
        <w:t>VA (</w:t>
      </w:r>
      <w:hyperlink r:id="rId23" w:history="1">
        <w:r w:rsidR="00142057" w:rsidRPr="002D597A">
          <w:rPr>
            <w:rStyle w:val="Hyperlink"/>
            <w:rFonts w:ascii="Arial" w:hAnsi="Arial" w:cs="Arial"/>
            <w:bCs/>
            <w:sz w:val="22"/>
            <w:szCs w:val="22"/>
          </w:rPr>
          <w:t>Department of Veterans Affairs</w:t>
        </w:r>
      </w:hyperlink>
      <w:r w:rsidR="00142057" w:rsidRPr="002D597A">
        <w:rPr>
          <w:rFonts w:ascii="Arial" w:hAnsi="Arial" w:cs="Arial"/>
          <w:bCs/>
          <w:sz w:val="22"/>
          <w:szCs w:val="22"/>
        </w:rPr>
        <w:t xml:space="preserve">) </w:t>
      </w:r>
    </w:p>
    <w:p w14:paraId="346EDF48" w14:textId="38F01834" w:rsidR="00142057" w:rsidRPr="002D597A" w:rsidRDefault="00217763" w:rsidP="00142057">
      <w:pPr>
        <w:widowControl w:val="0"/>
        <w:autoSpaceDE w:val="0"/>
        <w:spacing w:after="120"/>
        <w:rPr>
          <w:rFonts w:ascii="Arial" w:hAnsi="Arial" w:cs="Arial"/>
          <w:bCs/>
          <w:sz w:val="22"/>
          <w:szCs w:val="22"/>
        </w:rPr>
      </w:pPr>
      <w:sdt>
        <w:sdtPr>
          <w:rPr>
            <w:rFonts w:ascii="Arial" w:hAnsi="Arial" w:cs="Arial"/>
            <w:sz w:val="28"/>
            <w:szCs w:val="28"/>
          </w:rPr>
          <w:id w:val="-900599162"/>
          <w14:checkbox>
            <w14:checked w14:val="0"/>
            <w14:checkedState w14:val="2612" w14:font="MS Gothic"/>
            <w14:uncheckedState w14:val="2610" w14:font="MS Gothic"/>
          </w14:checkbox>
        </w:sdtPr>
        <w:sdtEndPr/>
        <w:sdtContent>
          <w:r w:rsidR="00414C90" w:rsidRPr="00414C90">
            <w:rPr>
              <w:rFonts w:ascii="MS Gothic" w:eastAsia="MS Gothic" w:hAnsi="MS Gothic" w:cs="Arial" w:hint="eastAsia"/>
              <w:sz w:val="28"/>
              <w:szCs w:val="28"/>
            </w:rPr>
            <w:t>☐</w:t>
          </w:r>
        </w:sdtContent>
      </w:sdt>
      <w:r w:rsidR="007C3DBE" w:rsidRPr="002D597A">
        <w:rPr>
          <w:rFonts w:ascii="Arial" w:hAnsi="Arial" w:cs="Arial"/>
          <w:sz w:val="22"/>
          <w:szCs w:val="22"/>
        </w:rPr>
        <w:t xml:space="preserve">  </w:t>
      </w:r>
      <w:r w:rsidR="00142057" w:rsidRPr="002D597A">
        <w:rPr>
          <w:rFonts w:ascii="Arial" w:hAnsi="Arial" w:cs="Arial"/>
          <w:bCs/>
          <w:sz w:val="22"/>
          <w:szCs w:val="22"/>
        </w:rPr>
        <w:t xml:space="preserve">Other: </w:t>
      </w:r>
      <w:r w:rsidR="00142057" w:rsidRPr="002D597A">
        <w:rPr>
          <w:rFonts w:ascii="Arial" w:hAnsi="Arial" w:cs="Arial"/>
          <w:i/>
          <w:iCs/>
          <w:color w:val="002060"/>
          <w:sz w:val="22"/>
          <w:szCs w:val="22"/>
        </w:rPr>
        <w:fldChar w:fldCharType="begin">
          <w:ffData>
            <w:name w:val="Text42"/>
            <w:enabled/>
            <w:calcOnExit w:val="0"/>
            <w:textInput/>
          </w:ffData>
        </w:fldChar>
      </w:r>
      <w:r w:rsidR="00142057" w:rsidRPr="002D597A">
        <w:rPr>
          <w:rFonts w:ascii="Arial" w:hAnsi="Arial" w:cs="Arial"/>
          <w:i/>
          <w:iCs/>
          <w:color w:val="002060"/>
          <w:sz w:val="22"/>
          <w:szCs w:val="22"/>
        </w:rPr>
        <w:instrText xml:space="preserve"> FORMTEXT </w:instrText>
      </w:r>
      <w:r w:rsidR="00142057" w:rsidRPr="002D597A">
        <w:rPr>
          <w:rFonts w:ascii="Arial" w:hAnsi="Arial" w:cs="Arial"/>
          <w:i/>
          <w:iCs/>
          <w:color w:val="002060"/>
          <w:sz w:val="22"/>
          <w:szCs w:val="22"/>
        </w:rPr>
      </w:r>
      <w:r w:rsidR="00142057" w:rsidRPr="002D597A">
        <w:rPr>
          <w:rFonts w:ascii="Arial" w:hAnsi="Arial" w:cs="Arial"/>
          <w:i/>
          <w:iCs/>
          <w:color w:val="002060"/>
          <w:sz w:val="22"/>
          <w:szCs w:val="22"/>
        </w:rPr>
        <w:fldChar w:fldCharType="separate"/>
      </w:r>
      <w:r w:rsidR="00142057" w:rsidRPr="002D597A">
        <w:rPr>
          <w:rFonts w:ascii="Arial" w:hAnsi="Arial" w:cs="Arial"/>
          <w:i/>
          <w:iCs/>
          <w:noProof/>
          <w:color w:val="002060"/>
          <w:sz w:val="22"/>
          <w:szCs w:val="22"/>
        </w:rPr>
        <w:t> </w:t>
      </w:r>
      <w:r w:rsidR="00142057" w:rsidRPr="002D597A">
        <w:rPr>
          <w:rFonts w:ascii="Arial" w:hAnsi="Arial" w:cs="Arial"/>
          <w:i/>
          <w:iCs/>
          <w:noProof/>
          <w:color w:val="002060"/>
          <w:sz w:val="22"/>
          <w:szCs w:val="22"/>
        </w:rPr>
        <w:t> </w:t>
      </w:r>
      <w:r w:rsidR="00142057" w:rsidRPr="002D597A">
        <w:rPr>
          <w:rFonts w:ascii="Arial" w:hAnsi="Arial" w:cs="Arial"/>
          <w:i/>
          <w:iCs/>
          <w:noProof/>
          <w:color w:val="002060"/>
          <w:sz w:val="22"/>
          <w:szCs w:val="22"/>
        </w:rPr>
        <w:t> </w:t>
      </w:r>
      <w:r w:rsidR="00142057" w:rsidRPr="002D597A">
        <w:rPr>
          <w:rFonts w:ascii="Arial" w:hAnsi="Arial" w:cs="Arial"/>
          <w:i/>
          <w:iCs/>
          <w:noProof/>
          <w:color w:val="002060"/>
          <w:sz w:val="22"/>
          <w:szCs w:val="22"/>
        </w:rPr>
        <w:t> </w:t>
      </w:r>
      <w:r w:rsidR="00142057" w:rsidRPr="002D597A">
        <w:rPr>
          <w:rFonts w:ascii="Arial" w:hAnsi="Arial" w:cs="Arial"/>
          <w:i/>
          <w:iCs/>
          <w:noProof/>
          <w:color w:val="002060"/>
          <w:sz w:val="22"/>
          <w:szCs w:val="22"/>
        </w:rPr>
        <w:t> </w:t>
      </w:r>
      <w:r w:rsidR="00142057" w:rsidRPr="002D597A">
        <w:rPr>
          <w:rFonts w:ascii="Arial" w:hAnsi="Arial" w:cs="Arial"/>
          <w:i/>
          <w:iCs/>
          <w:color w:val="002060"/>
          <w:sz w:val="22"/>
          <w:szCs w:val="22"/>
        </w:rPr>
        <w:fldChar w:fldCharType="end"/>
      </w:r>
    </w:p>
    <w:p w14:paraId="1E4AAD0A" w14:textId="28D4233E" w:rsidR="00960DDD" w:rsidRPr="00414C90" w:rsidRDefault="00960DDD" w:rsidP="00BD3A0E">
      <w:pPr>
        <w:pageBreakBefore/>
        <w:widowControl w:val="0"/>
        <w:numPr>
          <w:ilvl w:val="0"/>
          <w:numId w:val="4"/>
        </w:numPr>
        <w:autoSpaceDE w:val="0"/>
        <w:spacing w:after="240"/>
        <w:ind w:left="187" w:hanging="187"/>
        <w:rPr>
          <w:rFonts w:ascii="Arial" w:hAnsi="Arial" w:cs="Arial"/>
          <w:b/>
          <w:bCs/>
          <w:szCs w:val="24"/>
        </w:rPr>
      </w:pPr>
      <w:r w:rsidRPr="00414C90">
        <w:rPr>
          <w:rFonts w:ascii="Arial" w:hAnsi="Arial" w:cs="Arial"/>
          <w:b/>
          <w:bCs/>
          <w:szCs w:val="24"/>
        </w:rPr>
        <w:lastRenderedPageBreak/>
        <w:t>RESEARCH DESCRIPTION</w:t>
      </w:r>
    </w:p>
    <w:p w14:paraId="5982B7B7" w14:textId="7A5B3C7A" w:rsidR="00224417" w:rsidRPr="00414C90" w:rsidRDefault="00224417" w:rsidP="00BD3A0E">
      <w:pPr>
        <w:widowControl w:val="0"/>
        <w:numPr>
          <w:ilvl w:val="0"/>
          <w:numId w:val="3"/>
        </w:numPr>
        <w:autoSpaceDE w:val="0"/>
        <w:rPr>
          <w:rFonts w:ascii="Arial" w:hAnsi="Arial" w:cs="Arial"/>
          <w:b/>
          <w:bCs/>
          <w:sz w:val="22"/>
          <w:szCs w:val="22"/>
        </w:rPr>
      </w:pPr>
      <w:r w:rsidRPr="00414C90">
        <w:rPr>
          <w:rFonts w:ascii="Arial" w:hAnsi="Arial" w:cs="Arial"/>
          <w:b/>
          <w:bCs/>
          <w:sz w:val="22"/>
          <w:szCs w:val="22"/>
        </w:rPr>
        <w:t>Summary.</w:t>
      </w:r>
      <w:r w:rsidR="00414C90">
        <w:rPr>
          <w:rFonts w:ascii="Arial" w:hAnsi="Arial" w:cs="Arial"/>
          <w:sz w:val="22"/>
          <w:szCs w:val="22"/>
        </w:rPr>
        <w:t xml:space="preserve"> </w:t>
      </w:r>
      <w:r w:rsidRPr="00414C90">
        <w:rPr>
          <w:rFonts w:ascii="Arial" w:hAnsi="Arial" w:cs="Arial"/>
          <w:sz w:val="22"/>
          <w:szCs w:val="22"/>
        </w:rPr>
        <w:t xml:space="preserve">Briefly describe the proposed research </w:t>
      </w:r>
      <w:r w:rsidRPr="00414C90">
        <w:rPr>
          <w:rFonts w:ascii="Arial" w:hAnsi="Arial" w:cs="Arial"/>
          <w:b/>
          <w:bCs/>
          <w:sz w:val="22"/>
          <w:szCs w:val="22"/>
          <w:u w:val="single"/>
        </w:rPr>
        <w:t>in language that can be understood by a non-scientist</w:t>
      </w:r>
      <w:r w:rsidR="00414C90">
        <w:rPr>
          <w:rFonts w:ascii="Arial" w:hAnsi="Arial" w:cs="Arial"/>
          <w:sz w:val="22"/>
          <w:szCs w:val="22"/>
        </w:rPr>
        <w:t xml:space="preserve">. </w:t>
      </w:r>
      <w:r w:rsidRPr="00414C90">
        <w:rPr>
          <w:rFonts w:ascii="Arial" w:hAnsi="Arial" w:cs="Arial"/>
          <w:sz w:val="22"/>
          <w:szCs w:val="22"/>
        </w:rPr>
        <w:t xml:space="preserve">The abstract should summarize the objectives of the research and the procedures to be used, with an emphasis on what will happen to the subjects. </w:t>
      </w:r>
      <w:r w:rsidRPr="00414C90">
        <w:rPr>
          <w:rFonts w:ascii="Arial" w:hAnsi="Arial" w:cs="Arial"/>
          <w:b/>
          <w:bCs/>
          <w:sz w:val="22"/>
          <w:szCs w:val="22"/>
        </w:rPr>
        <w:t>(Maximum 250 words)</w:t>
      </w:r>
    </w:p>
    <w:p w14:paraId="4CC99EF6" w14:textId="74979C46" w:rsidR="00AD79FB" w:rsidRPr="00414C90" w:rsidRDefault="00AD79FB" w:rsidP="00AD79FB">
      <w:pPr>
        <w:widowControl w:val="0"/>
        <w:autoSpaceDE w:val="0"/>
        <w:rPr>
          <w:rFonts w:ascii="Arial" w:hAnsi="Arial" w:cs="Arial"/>
          <w:b/>
          <w:bCs/>
          <w:sz w:val="22"/>
          <w:szCs w:val="22"/>
        </w:rPr>
      </w:pPr>
    </w:p>
    <w:p w14:paraId="775321C3" w14:textId="486C13FD" w:rsidR="00AD79FB" w:rsidRPr="00414C90" w:rsidRDefault="00AD79FB" w:rsidP="00AD79FB">
      <w:pPr>
        <w:widowControl w:val="0"/>
        <w:autoSpaceDE w:val="0"/>
        <w:ind w:firstLine="360"/>
        <w:rPr>
          <w:rFonts w:ascii="Arial" w:hAnsi="Arial" w:cs="Arial"/>
          <w:i/>
          <w:iCs/>
          <w:color w:val="000080"/>
          <w:sz w:val="22"/>
          <w:szCs w:val="22"/>
        </w:rPr>
      </w:pPr>
      <w:r w:rsidRPr="00414C90">
        <w:rPr>
          <w:rFonts w:ascii="Arial" w:hAnsi="Arial" w:cs="Arial"/>
          <w:i/>
          <w:iCs/>
          <w:color w:val="002060"/>
          <w:sz w:val="22"/>
          <w:szCs w:val="22"/>
        </w:rPr>
        <w:fldChar w:fldCharType="begin">
          <w:ffData>
            <w:name w:val="Text42"/>
            <w:enabled/>
            <w:calcOnExit w:val="0"/>
            <w:textInput/>
          </w:ffData>
        </w:fldChar>
      </w:r>
      <w:r w:rsidRPr="00414C90">
        <w:rPr>
          <w:rFonts w:ascii="Arial" w:hAnsi="Arial" w:cs="Arial"/>
          <w:i/>
          <w:iCs/>
          <w:color w:val="002060"/>
          <w:sz w:val="22"/>
          <w:szCs w:val="22"/>
        </w:rPr>
        <w:instrText xml:space="preserve"> FORMTEXT </w:instrText>
      </w:r>
      <w:r w:rsidRPr="00414C90">
        <w:rPr>
          <w:rFonts w:ascii="Arial" w:hAnsi="Arial" w:cs="Arial"/>
          <w:i/>
          <w:iCs/>
          <w:color w:val="002060"/>
          <w:sz w:val="22"/>
          <w:szCs w:val="22"/>
        </w:rPr>
      </w:r>
      <w:r w:rsidRPr="00414C90">
        <w:rPr>
          <w:rFonts w:ascii="Arial" w:hAnsi="Arial" w:cs="Arial"/>
          <w:i/>
          <w:iCs/>
          <w:color w:val="002060"/>
          <w:sz w:val="22"/>
          <w:szCs w:val="22"/>
        </w:rPr>
        <w:fldChar w:fldCharType="separate"/>
      </w:r>
      <w:r w:rsidRPr="00414C90">
        <w:rPr>
          <w:rFonts w:ascii="Arial" w:hAnsi="Arial" w:cs="Arial"/>
          <w:i/>
          <w:iCs/>
          <w:noProof/>
          <w:color w:val="002060"/>
          <w:sz w:val="22"/>
          <w:szCs w:val="22"/>
        </w:rPr>
        <w:t> </w:t>
      </w:r>
      <w:r w:rsidRPr="00414C90">
        <w:rPr>
          <w:rFonts w:ascii="Arial" w:hAnsi="Arial" w:cs="Arial"/>
          <w:i/>
          <w:iCs/>
          <w:noProof/>
          <w:color w:val="002060"/>
          <w:sz w:val="22"/>
          <w:szCs w:val="22"/>
        </w:rPr>
        <w:t> </w:t>
      </w:r>
      <w:r w:rsidRPr="00414C90">
        <w:rPr>
          <w:rFonts w:ascii="Arial" w:hAnsi="Arial" w:cs="Arial"/>
          <w:i/>
          <w:iCs/>
          <w:noProof/>
          <w:color w:val="002060"/>
          <w:sz w:val="22"/>
          <w:szCs w:val="22"/>
        </w:rPr>
        <w:t> </w:t>
      </w:r>
      <w:r w:rsidRPr="00414C90">
        <w:rPr>
          <w:rFonts w:ascii="Arial" w:hAnsi="Arial" w:cs="Arial"/>
          <w:i/>
          <w:iCs/>
          <w:noProof/>
          <w:color w:val="002060"/>
          <w:sz w:val="22"/>
          <w:szCs w:val="22"/>
        </w:rPr>
        <w:t> </w:t>
      </w:r>
      <w:r w:rsidRPr="00414C90">
        <w:rPr>
          <w:rFonts w:ascii="Arial" w:hAnsi="Arial" w:cs="Arial"/>
          <w:i/>
          <w:iCs/>
          <w:noProof/>
          <w:color w:val="002060"/>
          <w:sz w:val="22"/>
          <w:szCs w:val="22"/>
        </w:rPr>
        <w:t> </w:t>
      </w:r>
      <w:r w:rsidRPr="00414C90">
        <w:rPr>
          <w:rFonts w:ascii="Arial" w:hAnsi="Arial" w:cs="Arial"/>
          <w:i/>
          <w:iCs/>
          <w:color w:val="002060"/>
          <w:sz w:val="22"/>
          <w:szCs w:val="22"/>
        </w:rPr>
        <w:fldChar w:fldCharType="end"/>
      </w:r>
    </w:p>
    <w:p w14:paraId="3B116295" w14:textId="77777777" w:rsidR="00AD79FB" w:rsidRPr="00414C90" w:rsidRDefault="00AD79FB" w:rsidP="00AD79FB">
      <w:pPr>
        <w:widowControl w:val="0"/>
        <w:autoSpaceDE w:val="0"/>
        <w:rPr>
          <w:rFonts w:ascii="Arial" w:hAnsi="Arial" w:cs="Arial"/>
          <w:b/>
          <w:bCs/>
          <w:sz w:val="22"/>
          <w:szCs w:val="22"/>
        </w:rPr>
      </w:pPr>
    </w:p>
    <w:p w14:paraId="33215E5C" w14:textId="47E32F78" w:rsidR="008943E7" w:rsidRPr="00FB158E" w:rsidRDefault="00414C90" w:rsidP="00BD3A0E">
      <w:pPr>
        <w:widowControl w:val="0"/>
        <w:numPr>
          <w:ilvl w:val="0"/>
          <w:numId w:val="3"/>
        </w:numPr>
        <w:autoSpaceDE w:val="0"/>
        <w:rPr>
          <w:rFonts w:ascii="Arial" w:hAnsi="Arial" w:cs="Arial"/>
          <w:b/>
          <w:bCs/>
          <w:sz w:val="22"/>
          <w:szCs w:val="22"/>
        </w:rPr>
      </w:pPr>
      <w:r>
        <w:rPr>
          <w:rFonts w:ascii="Arial" w:hAnsi="Arial" w:cs="Arial"/>
          <w:b/>
          <w:bCs/>
          <w:sz w:val="22"/>
          <w:szCs w:val="22"/>
        </w:rPr>
        <w:t xml:space="preserve">Multicenter Studies. </w:t>
      </w:r>
      <w:r w:rsidR="00AD79FB" w:rsidRPr="00414C90">
        <w:rPr>
          <w:rFonts w:ascii="Arial" w:hAnsi="Arial" w:cs="Arial"/>
          <w:bCs/>
          <w:sz w:val="22"/>
          <w:szCs w:val="22"/>
        </w:rPr>
        <w:t xml:space="preserve">Will the protocol be followed as written or are there components or aspects of the research that this site will not participate in or </w:t>
      </w:r>
      <w:r w:rsidR="00AB70EF" w:rsidRPr="00414C90">
        <w:rPr>
          <w:rFonts w:ascii="Arial" w:hAnsi="Arial" w:cs="Arial"/>
          <w:bCs/>
          <w:sz w:val="22"/>
          <w:szCs w:val="22"/>
        </w:rPr>
        <w:t>that will be modified?</w:t>
      </w:r>
      <w:r w:rsidR="00AD79FB" w:rsidRPr="00414C90">
        <w:rPr>
          <w:rFonts w:ascii="Arial" w:hAnsi="Arial" w:cs="Arial"/>
          <w:bCs/>
          <w:sz w:val="22"/>
          <w:szCs w:val="22"/>
        </w:rPr>
        <w:t xml:space="preserve"> (e.g., local site will not recruit into one of the cohorts</w:t>
      </w:r>
      <w:r w:rsidR="00AB70EF" w:rsidRPr="00414C90">
        <w:rPr>
          <w:rFonts w:ascii="Arial" w:hAnsi="Arial" w:cs="Arial"/>
          <w:bCs/>
          <w:sz w:val="22"/>
          <w:szCs w:val="22"/>
        </w:rPr>
        <w:t xml:space="preserve"> or </w:t>
      </w:r>
      <w:r w:rsidR="00D9072F" w:rsidRPr="00414C90">
        <w:rPr>
          <w:rFonts w:ascii="Arial" w:hAnsi="Arial" w:cs="Arial"/>
          <w:bCs/>
          <w:sz w:val="22"/>
          <w:szCs w:val="22"/>
        </w:rPr>
        <w:t xml:space="preserve">into </w:t>
      </w:r>
      <w:r w:rsidR="00AB70EF" w:rsidRPr="00414C90">
        <w:rPr>
          <w:rFonts w:ascii="Arial" w:hAnsi="Arial" w:cs="Arial"/>
          <w:bCs/>
          <w:sz w:val="22"/>
          <w:szCs w:val="22"/>
        </w:rPr>
        <w:t>a sub-study</w:t>
      </w:r>
      <w:r w:rsidR="00AD79FB" w:rsidRPr="00414C90">
        <w:rPr>
          <w:rFonts w:ascii="Arial" w:hAnsi="Arial" w:cs="Arial"/>
          <w:bCs/>
          <w:sz w:val="22"/>
          <w:szCs w:val="22"/>
        </w:rPr>
        <w:t xml:space="preserve">; </w:t>
      </w:r>
      <w:r w:rsidR="00AB70EF" w:rsidRPr="00414C90">
        <w:rPr>
          <w:rFonts w:ascii="Arial" w:hAnsi="Arial" w:cs="Arial"/>
          <w:bCs/>
          <w:sz w:val="22"/>
          <w:szCs w:val="22"/>
        </w:rPr>
        <w:t xml:space="preserve">the age range will be narrowed, </w:t>
      </w:r>
      <w:r w:rsidR="00AD79FB" w:rsidRPr="00414C90">
        <w:rPr>
          <w:rFonts w:ascii="Arial" w:hAnsi="Arial" w:cs="Arial"/>
          <w:bCs/>
          <w:sz w:val="22"/>
          <w:szCs w:val="22"/>
        </w:rPr>
        <w:t>a specific procedure or test isn’t available locally</w:t>
      </w:r>
      <w:r w:rsidR="00AB70EF" w:rsidRPr="00414C90">
        <w:rPr>
          <w:rFonts w:ascii="Arial" w:hAnsi="Arial" w:cs="Arial"/>
          <w:bCs/>
          <w:sz w:val="22"/>
          <w:szCs w:val="22"/>
        </w:rPr>
        <w:t xml:space="preserve"> so another will be performed;</w:t>
      </w:r>
      <w:r w:rsidR="00AD79FB" w:rsidRPr="00414C90">
        <w:rPr>
          <w:rFonts w:ascii="Arial" w:hAnsi="Arial" w:cs="Arial"/>
          <w:bCs/>
          <w:sz w:val="22"/>
          <w:szCs w:val="22"/>
        </w:rPr>
        <w:t xml:space="preserve"> etc.)</w:t>
      </w:r>
    </w:p>
    <w:p w14:paraId="1DF8EBF9" w14:textId="77777777" w:rsidR="00FB158E" w:rsidRDefault="00FB158E" w:rsidP="00FB158E">
      <w:pPr>
        <w:widowControl w:val="0"/>
        <w:autoSpaceDE w:val="0"/>
        <w:ind w:left="360"/>
        <w:rPr>
          <w:rFonts w:ascii="Arial" w:hAnsi="Arial" w:cs="Arial"/>
          <w:b/>
          <w:bCs/>
          <w:sz w:val="22"/>
          <w:szCs w:val="22"/>
        </w:rPr>
      </w:pPr>
    </w:p>
    <w:p w14:paraId="756F5228" w14:textId="5B0D693B" w:rsidR="00FB158E" w:rsidRPr="00FA5D99" w:rsidRDefault="00217763" w:rsidP="00FB158E">
      <w:pPr>
        <w:widowControl w:val="0"/>
        <w:autoSpaceDE w:val="0"/>
        <w:spacing w:after="60"/>
        <w:ind w:left="360"/>
        <w:rPr>
          <w:rFonts w:ascii="Arial" w:hAnsi="Arial" w:cs="Arial"/>
          <w:bCs/>
          <w:sz w:val="22"/>
          <w:szCs w:val="22"/>
        </w:rPr>
      </w:pPr>
      <w:sdt>
        <w:sdtPr>
          <w:rPr>
            <w:rFonts w:ascii="Arial" w:hAnsi="Arial" w:cs="Arial"/>
            <w:bCs/>
            <w:sz w:val="28"/>
            <w:szCs w:val="22"/>
          </w:rPr>
          <w:id w:val="-1207553456"/>
          <w14:checkbox>
            <w14:checked w14:val="0"/>
            <w14:checkedState w14:val="2612" w14:font="MS Gothic"/>
            <w14:uncheckedState w14:val="2610" w14:font="MS Gothic"/>
          </w14:checkbox>
        </w:sdtPr>
        <w:sdtEndPr/>
        <w:sdtContent>
          <w:r w:rsidR="00FB158E" w:rsidRPr="00FB158E">
            <w:rPr>
              <w:rFonts w:ascii="MS Gothic" w:eastAsia="MS Gothic" w:hAnsi="MS Gothic" w:cs="Arial" w:hint="eastAsia"/>
              <w:bCs/>
              <w:sz w:val="28"/>
              <w:szCs w:val="22"/>
            </w:rPr>
            <w:t>☐</w:t>
          </w:r>
        </w:sdtContent>
      </w:sdt>
      <w:r w:rsidR="00FB158E">
        <w:rPr>
          <w:rFonts w:ascii="Arial" w:hAnsi="Arial" w:cs="Arial"/>
          <w:bCs/>
          <w:sz w:val="28"/>
          <w:szCs w:val="22"/>
        </w:rPr>
        <w:t xml:space="preserve"> </w:t>
      </w:r>
      <w:r w:rsidR="00FB158E" w:rsidRPr="00FA5D99">
        <w:rPr>
          <w:rFonts w:ascii="Arial" w:hAnsi="Arial" w:cs="Arial"/>
          <w:bCs/>
          <w:sz w:val="22"/>
          <w:szCs w:val="22"/>
        </w:rPr>
        <w:t>NA, this is not a multicenter study</w:t>
      </w:r>
    </w:p>
    <w:p w14:paraId="4AAFB434" w14:textId="58198451" w:rsidR="00FB158E" w:rsidRPr="00FA5D99" w:rsidRDefault="00217763" w:rsidP="00FB158E">
      <w:pPr>
        <w:widowControl w:val="0"/>
        <w:autoSpaceDE w:val="0"/>
        <w:spacing w:after="60"/>
        <w:ind w:left="360"/>
        <w:rPr>
          <w:rFonts w:ascii="Arial" w:hAnsi="Arial" w:cs="Arial"/>
          <w:bCs/>
          <w:sz w:val="22"/>
          <w:szCs w:val="22"/>
        </w:rPr>
      </w:pPr>
      <w:sdt>
        <w:sdtPr>
          <w:rPr>
            <w:rFonts w:ascii="Arial" w:hAnsi="Arial" w:cs="Arial"/>
            <w:bCs/>
            <w:sz w:val="28"/>
            <w:szCs w:val="22"/>
          </w:rPr>
          <w:id w:val="-602719936"/>
          <w14:checkbox>
            <w14:checked w14:val="0"/>
            <w14:checkedState w14:val="2612" w14:font="MS Gothic"/>
            <w14:uncheckedState w14:val="2610" w14:font="MS Gothic"/>
          </w14:checkbox>
        </w:sdtPr>
        <w:sdtEndPr/>
        <w:sdtContent>
          <w:r w:rsidR="00FB158E" w:rsidRPr="00FB158E">
            <w:rPr>
              <w:rFonts w:ascii="MS Gothic" w:eastAsia="MS Gothic" w:hAnsi="MS Gothic" w:cs="Arial" w:hint="eastAsia"/>
              <w:bCs/>
              <w:sz w:val="28"/>
              <w:szCs w:val="22"/>
            </w:rPr>
            <w:t>☐</w:t>
          </w:r>
        </w:sdtContent>
      </w:sdt>
      <w:r w:rsidR="00FB158E">
        <w:rPr>
          <w:rFonts w:ascii="Arial" w:hAnsi="Arial" w:cs="Arial"/>
          <w:bCs/>
          <w:sz w:val="28"/>
          <w:szCs w:val="22"/>
        </w:rPr>
        <w:t xml:space="preserve"> </w:t>
      </w:r>
      <w:r w:rsidR="00FB158E" w:rsidRPr="00FA5D99">
        <w:rPr>
          <w:rFonts w:ascii="Arial" w:hAnsi="Arial" w:cs="Arial"/>
          <w:bCs/>
          <w:sz w:val="22"/>
          <w:szCs w:val="22"/>
        </w:rPr>
        <w:t>Yes, the protocol will be followed as written</w:t>
      </w:r>
    </w:p>
    <w:p w14:paraId="51A1097A" w14:textId="753D627E" w:rsidR="00FB158E" w:rsidRPr="00FA5D99" w:rsidRDefault="00217763" w:rsidP="00FB158E">
      <w:pPr>
        <w:widowControl w:val="0"/>
        <w:autoSpaceDE w:val="0"/>
        <w:ind w:left="360"/>
        <w:rPr>
          <w:rFonts w:ascii="Arial" w:hAnsi="Arial" w:cs="Arial"/>
          <w:i/>
          <w:iCs/>
          <w:color w:val="000080"/>
          <w:sz w:val="22"/>
          <w:szCs w:val="22"/>
        </w:rPr>
      </w:pPr>
      <w:sdt>
        <w:sdtPr>
          <w:rPr>
            <w:rFonts w:ascii="Arial" w:hAnsi="Arial" w:cs="Arial"/>
            <w:bCs/>
            <w:sz w:val="28"/>
            <w:szCs w:val="22"/>
          </w:rPr>
          <w:id w:val="654954183"/>
          <w14:checkbox>
            <w14:checked w14:val="0"/>
            <w14:checkedState w14:val="2612" w14:font="MS Gothic"/>
            <w14:uncheckedState w14:val="2610" w14:font="MS Gothic"/>
          </w14:checkbox>
        </w:sdtPr>
        <w:sdtEndPr/>
        <w:sdtContent>
          <w:r w:rsidR="00FB158E" w:rsidRPr="00FB158E">
            <w:rPr>
              <w:rFonts w:ascii="MS Gothic" w:eastAsia="MS Gothic" w:hAnsi="MS Gothic" w:cs="Arial" w:hint="eastAsia"/>
              <w:bCs/>
              <w:sz w:val="28"/>
              <w:szCs w:val="22"/>
            </w:rPr>
            <w:t>☐</w:t>
          </w:r>
        </w:sdtContent>
      </w:sdt>
      <w:r w:rsidR="00FB158E">
        <w:rPr>
          <w:rFonts w:ascii="Arial" w:hAnsi="Arial" w:cs="Arial"/>
          <w:bCs/>
          <w:sz w:val="28"/>
          <w:szCs w:val="22"/>
        </w:rPr>
        <w:t xml:space="preserve"> </w:t>
      </w:r>
      <w:r w:rsidR="00FB158E" w:rsidRPr="00FA5D99">
        <w:rPr>
          <w:rFonts w:ascii="Arial" w:hAnsi="Arial" w:cs="Arial"/>
          <w:bCs/>
          <w:sz w:val="22"/>
          <w:szCs w:val="22"/>
        </w:rPr>
        <w:t xml:space="preserve">No, the protocol will be modified as follows locally: </w:t>
      </w:r>
      <w:r w:rsidR="00FB158E" w:rsidRPr="00FA5D99">
        <w:rPr>
          <w:rFonts w:ascii="Arial" w:hAnsi="Arial" w:cs="Arial"/>
          <w:i/>
          <w:iCs/>
          <w:color w:val="002060"/>
          <w:sz w:val="22"/>
          <w:szCs w:val="22"/>
        </w:rPr>
        <w:t xml:space="preserve"> </w:t>
      </w:r>
      <w:r w:rsidR="00FB158E" w:rsidRPr="00FA5D99">
        <w:rPr>
          <w:rFonts w:ascii="Arial" w:hAnsi="Arial" w:cs="Arial"/>
          <w:i/>
          <w:iCs/>
          <w:color w:val="002060"/>
          <w:sz w:val="22"/>
          <w:szCs w:val="22"/>
        </w:rPr>
        <w:fldChar w:fldCharType="begin">
          <w:ffData>
            <w:name w:val="Text42"/>
            <w:enabled/>
            <w:calcOnExit w:val="0"/>
            <w:textInput/>
          </w:ffData>
        </w:fldChar>
      </w:r>
      <w:r w:rsidR="00FB158E" w:rsidRPr="00FA5D99">
        <w:rPr>
          <w:rFonts w:ascii="Arial" w:hAnsi="Arial" w:cs="Arial"/>
          <w:i/>
          <w:iCs/>
          <w:color w:val="002060"/>
          <w:sz w:val="22"/>
          <w:szCs w:val="22"/>
        </w:rPr>
        <w:instrText xml:space="preserve"> FORMTEXT </w:instrText>
      </w:r>
      <w:r w:rsidR="00FB158E" w:rsidRPr="00FA5D99">
        <w:rPr>
          <w:rFonts w:ascii="Arial" w:hAnsi="Arial" w:cs="Arial"/>
          <w:i/>
          <w:iCs/>
          <w:color w:val="002060"/>
          <w:sz w:val="22"/>
          <w:szCs w:val="22"/>
        </w:rPr>
      </w:r>
      <w:r w:rsidR="00FB158E" w:rsidRPr="00FA5D99">
        <w:rPr>
          <w:rFonts w:ascii="Arial" w:hAnsi="Arial" w:cs="Arial"/>
          <w:i/>
          <w:iCs/>
          <w:color w:val="002060"/>
          <w:sz w:val="22"/>
          <w:szCs w:val="22"/>
        </w:rPr>
        <w:fldChar w:fldCharType="separate"/>
      </w:r>
      <w:r w:rsidR="00FB158E" w:rsidRPr="00FA5D99">
        <w:rPr>
          <w:rFonts w:ascii="Arial" w:hAnsi="Arial" w:cs="Arial"/>
          <w:i/>
          <w:iCs/>
          <w:noProof/>
          <w:color w:val="002060"/>
          <w:sz w:val="22"/>
          <w:szCs w:val="22"/>
        </w:rPr>
        <w:t> </w:t>
      </w:r>
      <w:r w:rsidR="00FB158E" w:rsidRPr="00FA5D99">
        <w:rPr>
          <w:rFonts w:ascii="Arial" w:hAnsi="Arial" w:cs="Arial"/>
          <w:i/>
          <w:iCs/>
          <w:noProof/>
          <w:color w:val="002060"/>
          <w:sz w:val="22"/>
          <w:szCs w:val="22"/>
        </w:rPr>
        <w:t> </w:t>
      </w:r>
      <w:r w:rsidR="00FB158E" w:rsidRPr="00FA5D99">
        <w:rPr>
          <w:rFonts w:ascii="Arial" w:hAnsi="Arial" w:cs="Arial"/>
          <w:i/>
          <w:iCs/>
          <w:noProof/>
          <w:color w:val="002060"/>
          <w:sz w:val="22"/>
          <w:szCs w:val="22"/>
        </w:rPr>
        <w:t> </w:t>
      </w:r>
      <w:r w:rsidR="00FB158E" w:rsidRPr="00FA5D99">
        <w:rPr>
          <w:rFonts w:ascii="Arial" w:hAnsi="Arial" w:cs="Arial"/>
          <w:i/>
          <w:iCs/>
          <w:noProof/>
          <w:color w:val="002060"/>
          <w:sz w:val="22"/>
          <w:szCs w:val="22"/>
        </w:rPr>
        <w:t> </w:t>
      </w:r>
      <w:r w:rsidR="00FB158E" w:rsidRPr="00FA5D99">
        <w:rPr>
          <w:rFonts w:ascii="Arial" w:hAnsi="Arial" w:cs="Arial"/>
          <w:i/>
          <w:iCs/>
          <w:noProof/>
          <w:color w:val="002060"/>
          <w:sz w:val="22"/>
          <w:szCs w:val="22"/>
        </w:rPr>
        <w:t> </w:t>
      </w:r>
      <w:r w:rsidR="00FB158E" w:rsidRPr="00FA5D99">
        <w:rPr>
          <w:rFonts w:ascii="Arial" w:hAnsi="Arial" w:cs="Arial"/>
          <w:i/>
          <w:iCs/>
          <w:color w:val="002060"/>
          <w:sz w:val="22"/>
          <w:szCs w:val="22"/>
        </w:rPr>
        <w:fldChar w:fldCharType="end"/>
      </w:r>
    </w:p>
    <w:p w14:paraId="4856505F" w14:textId="29F57E50" w:rsidR="00224417" w:rsidRPr="00414C90" w:rsidRDefault="00224417" w:rsidP="00FB158E">
      <w:pPr>
        <w:widowControl w:val="0"/>
        <w:autoSpaceDE w:val="0"/>
        <w:rPr>
          <w:rFonts w:ascii="Arial" w:hAnsi="Arial" w:cs="Arial"/>
          <w:i/>
          <w:iCs/>
          <w:color w:val="000080"/>
          <w:sz w:val="22"/>
          <w:szCs w:val="22"/>
        </w:rPr>
      </w:pPr>
    </w:p>
    <w:p w14:paraId="1A936CFF" w14:textId="48F27664" w:rsidR="00917F56" w:rsidRDefault="00917F56" w:rsidP="007A541E">
      <w:pPr>
        <w:widowControl w:val="0"/>
        <w:autoSpaceDE w:val="0"/>
        <w:ind w:left="360"/>
        <w:rPr>
          <w:rFonts w:ascii="Calibri" w:hAnsi="Calibri"/>
          <w:bCs/>
          <w:i/>
          <w:szCs w:val="24"/>
        </w:rPr>
      </w:pPr>
    </w:p>
    <w:p w14:paraId="18B4B452" w14:textId="2B257CE3" w:rsidR="00917F56" w:rsidRPr="006E1A9C" w:rsidRDefault="00917F56" w:rsidP="00BD3A0E">
      <w:pPr>
        <w:widowControl w:val="0"/>
        <w:numPr>
          <w:ilvl w:val="0"/>
          <w:numId w:val="17"/>
        </w:numPr>
        <w:autoSpaceDE w:val="0"/>
        <w:rPr>
          <w:rFonts w:ascii="Arial" w:hAnsi="Arial" w:cs="Arial"/>
          <w:b/>
          <w:bCs/>
          <w:szCs w:val="24"/>
        </w:rPr>
      </w:pPr>
      <w:r w:rsidRPr="006E1A9C">
        <w:rPr>
          <w:rFonts w:ascii="Arial" w:hAnsi="Arial" w:cs="Arial"/>
          <w:b/>
          <w:bCs/>
          <w:szCs w:val="24"/>
        </w:rPr>
        <w:t>RESEARCH SETTING/PERFORMANCE SITES</w:t>
      </w:r>
    </w:p>
    <w:p w14:paraId="6947ED9B" w14:textId="32FD7C51" w:rsidR="00917F56" w:rsidRDefault="00917F56" w:rsidP="00917F56">
      <w:pPr>
        <w:widowControl w:val="0"/>
        <w:autoSpaceDE w:val="0"/>
        <w:rPr>
          <w:rFonts w:ascii="Calibri" w:hAnsi="Calibri"/>
          <w:b/>
          <w:bCs/>
          <w:szCs w:val="24"/>
        </w:rPr>
      </w:pPr>
    </w:p>
    <w:p w14:paraId="3220FFC4" w14:textId="77777777" w:rsidR="00917F56" w:rsidRPr="006E1A9C" w:rsidRDefault="00917F56" w:rsidP="00BD3A0E">
      <w:pPr>
        <w:widowControl w:val="0"/>
        <w:numPr>
          <w:ilvl w:val="0"/>
          <w:numId w:val="5"/>
        </w:numPr>
        <w:autoSpaceDE w:val="0"/>
        <w:rPr>
          <w:rFonts w:ascii="Arial" w:hAnsi="Arial" w:cs="Arial"/>
          <w:b/>
          <w:sz w:val="22"/>
          <w:szCs w:val="22"/>
        </w:rPr>
      </w:pPr>
      <w:r w:rsidRPr="006E1A9C">
        <w:rPr>
          <w:rFonts w:ascii="Arial" w:hAnsi="Arial" w:cs="Arial"/>
          <w:b/>
          <w:bCs/>
          <w:sz w:val="22"/>
          <w:szCs w:val="22"/>
        </w:rPr>
        <w:t>Describe the settings where research activities involving human subjects will take place (e.g., home, lab, hospital, clinic).</w:t>
      </w:r>
    </w:p>
    <w:p w14:paraId="3700DB4B" w14:textId="77777777" w:rsidR="00917F56" w:rsidRPr="006E1A9C" w:rsidRDefault="00917F56" w:rsidP="00917F56">
      <w:pPr>
        <w:widowControl w:val="0"/>
        <w:autoSpaceDE w:val="0"/>
        <w:rPr>
          <w:rFonts w:ascii="Arial" w:hAnsi="Arial" w:cs="Arial"/>
          <w:sz w:val="22"/>
          <w:szCs w:val="22"/>
        </w:rPr>
      </w:pPr>
    </w:p>
    <w:p w14:paraId="36E9A4F6" w14:textId="77777777" w:rsidR="00917F56" w:rsidRPr="006E1A9C" w:rsidRDefault="00917F56" w:rsidP="00917F56">
      <w:pPr>
        <w:widowControl w:val="0"/>
        <w:autoSpaceDE w:val="0"/>
        <w:ind w:firstLine="360"/>
        <w:rPr>
          <w:rFonts w:ascii="Arial" w:hAnsi="Arial" w:cs="Arial"/>
          <w:i/>
          <w:iCs/>
          <w:color w:val="000080"/>
          <w:sz w:val="22"/>
          <w:szCs w:val="22"/>
        </w:rPr>
      </w:pPr>
      <w:r w:rsidRPr="006E1A9C">
        <w:rPr>
          <w:rFonts w:ascii="Arial" w:hAnsi="Arial" w:cs="Arial"/>
          <w:i/>
          <w:iCs/>
          <w:color w:val="000080"/>
          <w:sz w:val="22"/>
          <w:szCs w:val="22"/>
        </w:rPr>
        <w:fldChar w:fldCharType="begin">
          <w:ffData>
            <w:name w:val="Text42"/>
            <w:enabled/>
            <w:calcOnExit w:val="0"/>
            <w:textInput/>
          </w:ffData>
        </w:fldChar>
      </w:r>
      <w:r w:rsidRPr="006E1A9C">
        <w:rPr>
          <w:rFonts w:ascii="Arial" w:hAnsi="Arial" w:cs="Arial"/>
          <w:i/>
          <w:iCs/>
          <w:color w:val="000080"/>
          <w:sz w:val="22"/>
          <w:szCs w:val="22"/>
        </w:rPr>
        <w:instrText xml:space="preserve"> FORMTEXT </w:instrText>
      </w:r>
      <w:r w:rsidRPr="006E1A9C">
        <w:rPr>
          <w:rFonts w:ascii="Arial" w:hAnsi="Arial" w:cs="Arial"/>
          <w:i/>
          <w:iCs/>
          <w:color w:val="000080"/>
          <w:sz w:val="22"/>
          <w:szCs w:val="22"/>
        </w:rPr>
      </w:r>
      <w:r w:rsidRPr="006E1A9C">
        <w:rPr>
          <w:rFonts w:ascii="Arial" w:hAnsi="Arial" w:cs="Arial"/>
          <w:i/>
          <w:iCs/>
          <w:color w:val="000080"/>
          <w:sz w:val="22"/>
          <w:szCs w:val="22"/>
        </w:rPr>
        <w:fldChar w:fldCharType="separate"/>
      </w:r>
      <w:r w:rsidRPr="006E1A9C">
        <w:rPr>
          <w:rFonts w:ascii="Arial" w:hAnsi="Arial" w:cs="Arial"/>
          <w:i/>
          <w:iCs/>
          <w:noProof/>
          <w:color w:val="000080"/>
          <w:sz w:val="22"/>
          <w:szCs w:val="22"/>
        </w:rPr>
        <w:t> </w:t>
      </w:r>
      <w:r w:rsidRPr="006E1A9C">
        <w:rPr>
          <w:rFonts w:ascii="Arial" w:hAnsi="Arial" w:cs="Arial"/>
          <w:i/>
          <w:iCs/>
          <w:noProof/>
          <w:color w:val="000080"/>
          <w:sz w:val="22"/>
          <w:szCs w:val="22"/>
        </w:rPr>
        <w:t> </w:t>
      </w:r>
      <w:r w:rsidRPr="006E1A9C">
        <w:rPr>
          <w:rFonts w:ascii="Arial" w:hAnsi="Arial" w:cs="Arial"/>
          <w:i/>
          <w:iCs/>
          <w:noProof/>
          <w:color w:val="000080"/>
          <w:sz w:val="22"/>
          <w:szCs w:val="22"/>
        </w:rPr>
        <w:t> </w:t>
      </w:r>
      <w:r w:rsidRPr="006E1A9C">
        <w:rPr>
          <w:rFonts w:ascii="Arial" w:hAnsi="Arial" w:cs="Arial"/>
          <w:i/>
          <w:iCs/>
          <w:noProof/>
          <w:color w:val="000080"/>
          <w:sz w:val="22"/>
          <w:szCs w:val="22"/>
        </w:rPr>
        <w:t> </w:t>
      </w:r>
      <w:r w:rsidRPr="006E1A9C">
        <w:rPr>
          <w:rFonts w:ascii="Arial" w:hAnsi="Arial" w:cs="Arial"/>
          <w:i/>
          <w:iCs/>
          <w:noProof/>
          <w:color w:val="000080"/>
          <w:sz w:val="22"/>
          <w:szCs w:val="22"/>
        </w:rPr>
        <w:t> </w:t>
      </w:r>
      <w:r w:rsidRPr="006E1A9C">
        <w:rPr>
          <w:rFonts w:ascii="Arial" w:hAnsi="Arial" w:cs="Arial"/>
          <w:i/>
          <w:iCs/>
          <w:color w:val="000080"/>
          <w:sz w:val="22"/>
          <w:szCs w:val="22"/>
        </w:rPr>
        <w:fldChar w:fldCharType="end"/>
      </w:r>
    </w:p>
    <w:p w14:paraId="3C6A4D9B" w14:textId="77777777" w:rsidR="00917F56" w:rsidRPr="006E1A9C" w:rsidRDefault="00917F56" w:rsidP="00917F56">
      <w:pPr>
        <w:widowControl w:val="0"/>
        <w:tabs>
          <w:tab w:val="left" w:pos="990"/>
        </w:tabs>
        <w:autoSpaceDE w:val="0"/>
        <w:ind w:left="720" w:hanging="270"/>
        <w:rPr>
          <w:rFonts w:ascii="Arial" w:hAnsi="Arial" w:cs="Arial"/>
          <w:sz w:val="22"/>
          <w:szCs w:val="22"/>
        </w:rPr>
      </w:pPr>
    </w:p>
    <w:p w14:paraId="552FFDC9" w14:textId="5E18F4C3" w:rsidR="00917F56" w:rsidRPr="006E1A9C" w:rsidRDefault="00917F56" w:rsidP="00BD3A0E">
      <w:pPr>
        <w:widowControl w:val="0"/>
        <w:numPr>
          <w:ilvl w:val="0"/>
          <w:numId w:val="5"/>
        </w:numPr>
        <w:tabs>
          <w:tab w:val="left" w:pos="360"/>
          <w:tab w:val="left" w:pos="720"/>
        </w:tabs>
        <w:autoSpaceDE w:val="0"/>
        <w:rPr>
          <w:rFonts w:ascii="Arial" w:hAnsi="Arial" w:cs="Arial"/>
          <w:b/>
          <w:bCs/>
          <w:sz w:val="22"/>
          <w:szCs w:val="22"/>
        </w:rPr>
      </w:pPr>
      <w:r w:rsidRPr="006E1A9C">
        <w:rPr>
          <w:rFonts w:ascii="Arial" w:hAnsi="Arial" w:cs="Arial"/>
          <w:b/>
          <w:bCs/>
          <w:sz w:val="22"/>
          <w:szCs w:val="22"/>
        </w:rPr>
        <w:t>Indicate all sites where the research procedures will be carried out:</w:t>
      </w:r>
    </w:p>
    <w:p w14:paraId="2D27F6FD" w14:textId="77777777" w:rsidR="00917F56" w:rsidRPr="006E1A9C" w:rsidRDefault="00917F56" w:rsidP="00917F56">
      <w:pPr>
        <w:widowControl w:val="0"/>
        <w:tabs>
          <w:tab w:val="left" w:pos="630"/>
          <w:tab w:val="left" w:pos="720"/>
        </w:tabs>
        <w:autoSpaceDE w:val="0"/>
        <w:ind w:left="360" w:hanging="270"/>
        <w:rPr>
          <w:rFonts w:ascii="Arial" w:hAnsi="Arial" w:cs="Arial"/>
          <w:sz w:val="22"/>
          <w:szCs w:val="22"/>
        </w:rPr>
      </w:pPr>
    </w:p>
    <w:p w14:paraId="713B221F" w14:textId="69E61D21" w:rsidR="00917F56" w:rsidRPr="006E1A9C" w:rsidRDefault="00217763" w:rsidP="00917F56">
      <w:pPr>
        <w:widowControl w:val="0"/>
        <w:autoSpaceDE w:val="0"/>
        <w:ind w:firstLine="720"/>
        <w:rPr>
          <w:rFonts w:ascii="Arial" w:hAnsi="Arial" w:cs="Arial"/>
          <w:sz w:val="22"/>
          <w:szCs w:val="22"/>
        </w:rPr>
      </w:pPr>
      <w:sdt>
        <w:sdtPr>
          <w:rPr>
            <w:rFonts w:ascii="Arial" w:hAnsi="Arial" w:cs="Arial"/>
            <w:sz w:val="28"/>
            <w:szCs w:val="28"/>
          </w:rPr>
          <w:id w:val="-490411257"/>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sz w:val="28"/>
              <w:szCs w:val="28"/>
            </w:rPr>
            <w:t>☐</w:t>
          </w:r>
        </w:sdtContent>
      </w:sdt>
      <w:r w:rsidR="00917F56" w:rsidRPr="006E1A9C">
        <w:rPr>
          <w:rFonts w:ascii="Arial" w:hAnsi="Arial" w:cs="Arial"/>
          <w:sz w:val="22"/>
          <w:szCs w:val="22"/>
        </w:rPr>
        <w:t xml:space="preserve">  Hospitals: </w:t>
      </w:r>
      <w:r w:rsidR="00917F56" w:rsidRPr="006E1A9C">
        <w:rPr>
          <w:rFonts w:ascii="Arial" w:hAnsi="Arial" w:cs="Arial"/>
          <w:i/>
          <w:iCs/>
          <w:color w:val="000080"/>
          <w:sz w:val="22"/>
          <w:szCs w:val="22"/>
        </w:rPr>
        <w:fldChar w:fldCharType="begin">
          <w:ffData>
            <w:name w:val="Text42"/>
            <w:enabled/>
            <w:calcOnExit w:val="0"/>
            <w:textInput/>
          </w:ffData>
        </w:fldChar>
      </w:r>
      <w:r w:rsidR="00917F56" w:rsidRPr="006E1A9C">
        <w:rPr>
          <w:rFonts w:ascii="Arial" w:hAnsi="Arial" w:cs="Arial"/>
          <w:i/>
          <w:iCs/>
          <w:color w:val="000080"/>
          <w:sz w:val="22"/>
          <w:szCs w:val="22"/>
        </w:rPr>
        <w:instrText xml:space="preserve"> FORMTEXT </w:instrText>
      </w:r>
      <w:r w:rsidR="00917F56" w:rsidRPr="006E1A9C">
        <w:rPr>
          <w:rFonts w:ascii="Arial" w:hAnsi="Arial" w:cs="Arial"/>
          <w:i/>
          <w:iCs/>
          <w:color w:val="000080"/>
          <w:sz w:val="22"/>
          <w:szCs w:val="22"/>
        </w:rPr>
      </w:r>
      <w:r w:rsidR="00917F56" w:rsidRPr="006E1A9C">
        <w:rPr>
          <w:rFonts w:ascii="Arial" w:hAnsi="Arial" w:cs="Arial"/>
          <w:i/>
          <w:iCs/>
          <w:color w:val="000080"/>
          <w:sz w:val="22"/>
          <w:szCs w:val="22"/>
        </w:rPr>
        <w:fldChar w:fldCharType="separate"/>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color w:val="000080"/>
          <w:sz w:val="22"/>
          <w:szCs w:val="22"/>
        </w:rPr>
        <w:fldChar w:fldCharType="end"/>
      </w:r>
    </w:p>
    <w:p w14:paraId="0498F3C7" w14:textId="6B351683" w:rsidR="00917F56" w:rsidRPr="006E1A9C" w:rsidRDefault="00217763" w:rsidP="00917F56">
      <w:pPr>
        <w:widowControl w:val="0"/>
        <w:autoSpaceDE w:val="0"/>
        <w:ind w:firstLine="720"/>
        <w:rPr>
          <w:rFonts w:ascii="Arial" w:hAnsi="Arial" w:cs="Arial"/>
          <w:bCs/>
          <w:sz w:val="22"/>
          <w:szCs w:val="22"/>
        </w:rPr>
      </w:pPr>
      <w:sdt>
        <w:sdtPr>
          <w:rPr>
            <w:rFonts w:ascii="Arial" w:hAnsi="Arial" w:cs="Arial"/>
            <w:bCs/>
            <w:sz w:val="28"/>
            <w:szCs w:val="28"/>
          </w:rPr>
          <w:id w:val="-1341930308"/>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bCs/>
              <w:sz w:val="28"/>
              <w:szCs w:val="28"/>
            </w:rPr>
            <w:t>☐</w:t>
          </w:r>
        </w:sdtContent>
      </w:sdt>
      <w:r w:rsidR="00917F56" w:rsidRPr="006E1A9C">
        <w:rPr>
          <w:rFonts w:ascii="Arial" w:hAnsi="Arial" w:cs="Arial"/>
          <w:bCs/>
          <w:sz w:val="22"/>
          <w:szCs w:val="22"/>
        </w:rPr>
        <w:t xml:space="preserve">  Clinics: </w:t>
      </w:r>
      <w:r w:rsidR="00917F56" w:rsidRPr="006E1A9C">
        <w:rPr>
          <w:rFonts w:ascii="Arial" w:hAnsi="Arial" w:cs="Arial"/>
          <w:i/>
          <w:iCs/>
          <w:color w:val="000080"/>
          <w:sz w:val="22"/>
          <w:szCs w:val="22"/>
        </w:rPr>
        <w:fldChar w:fldCharType="begin">
          <w:ffData>
            <w:name w:val="Text42"/>
            <w:enabled/>
            <w:calcOnExit w:val="0"/>
            <w:textInput/>
          </w:ffData>
        </w:fldChar>
      </w:r>
      <w:r w:rsidR="00917F56" w:rsidRPr="006E1A9C">
        <w:rPr>
          <w:rFonts w:ascii="Arial" w:hAnsi="Arial" w:cs="Arial"/>
          <w:i/>
          <w:iCs/>
          <w:color w:val="000080"/>
          <w:sz w:val="22"/>
          <w:szCs w:val="22"/>
        </w:rPr>
        <w:instrText xml:space="preserve"> FORMTEXT </w:instrText>
      </w:r>
      <w:r w:rsidR="00917F56" w:rsidRPr="006E1A9C">
        <w:rPr>
          <w:rFonts w:ascii="Arial" w:hAnsi="Arial" w:cs="Arial"/>
          <w:i/>
          <w:iCs/>
          <w:color w:val="000080"/>
          <w:sz w:val="22"/>
          <w:szCs w:val="22"/>
        </w:rPr>
      </w:r>
      <w:r w:rsidR="00917F56" w:rsidRPr="006E1A9C">
        <w:rPr>
          <w:rFonts w:ascii="Arial" w:hAnsi="Arial" w:cs="Arial"/>
          <w:i/>
          <w:iCs/>
          <w:color w:val="000080"/>
          <w:sz w:val="22"/>
          <w:szCs w:val="22"/>
        </w:rPr>
        <w:fldChar w:fldCharType="separate"/>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color w:val="000080"/>
          <w:sz w:val="22"/>
          <w:szCs w:val="22"/>
        </w:rPr>
        <w:fldChar w:fldCharType="end"/>
      </w:r>
    </w:p>
    <w:p w14:paraId="7ACCDE26" w14:textId="496BDD63" w:rsidR="00917F56" w:rsidRDefault="00217763" w:rsidP="00917F56">
      <w:pPr>
        <w:widowControl w:val="0"/>
        <w:autoSpaceDE w:val="0"/>
        <w:ind w:firstLine="720"/>
        <w:rPr>
          <w:rFonts w:ascii="Arial" w:hAnsi="Arial" w:cs="Arial"/>
          <w:i/>
          <w:iCs/>
          <w:color w:val="000080"/>
          <w:sz w:val="22"/>
          <w:szCs w:val="22"/>
        </w:rPr>
      </w:pPr>
      <w:sdt>
        <w:sdtPr>
          <w:rPr>
            <w:rFonts w:ascii="Arial" w:hAnsi="Arial" w:cs="Arial"/>
            <w:bCs/>
            <w:sz w:val="28"/>
            <w:szCs w:val="28"/>
          </w:rPr>
          <w:id w:val="-1245644466"/>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bCs/>
              <w:sz w:val="28"/>
              <w:szCs w:val="28"/>
            </w:rPr>
            <w:t>☐</w:t>
          </w:r>
        </w:sdtContent>
      </w:sdt>
      <w:r w:rsidR="00917F56" w:rsidRPr="006E1A9C">
        <w:rPr>
          <w:rFonts w:ascii="Arial" w:hAnsi="Arial" w:cs="Arial"/>
          <w:bCs/>
          <w:sz w:val="22"/>
          <w:szCs w:val="22"/>
        </w:rPr>
        <w:t xml:space="preserve">  </w:t>
      </w:r>
      <w:r w:rsidR="00917F56" w:rsidRPr="006E1A9C">
        <w:rPr>
          <w:rFonts w:ascii="Arial" w:hAnsi="Arial" w:cs="Arial"/>
          <w:sz w:val="22"/>
          <w:szCs w:val="22"/>
        </w:rPr>
        <w:t xml:space="preserve">Research Institutes: </w:t>
      </w:r>
      <w:r w:rsidR="00917F56" w:rsidRPr="006E1A9C">
        <w:rPr>
          <w:rFonts w:ascii="Arial" w:hAnsi="Arial" w:cs="Arial"/>
          <w:i/>
          <w:iCs/>
          <w:color w:val="000080"/>
          <w:sz w:val="22"/>
          <w:szCs w:val="22"/>
        </w:rPr>
        <w:fldChar w:fldCharType="begin">
          <w:ffData>
            <w:name w:val="Text42"/>
            <w:enabled/>
            <w:calcOnExit w:val="0"/>
            <w:textInput/>
          </w:ffData>
        </w:fldChar>
      </w:r>
      <w:r w:rsidR="00917F56" w:rsidRPr="006E1A9C">
        <w:rPr>
          <w:rFonts w:ascii="Arial" w:hAnsi="Arial" w:cs="Arial"/>
          <w:i/>
          <w:iCs/>
          <w:color w:val="000080"/>
          <w:sz w:val="22"/>
          <w:szCs w:val="22"/>
        </w:rPr>
        <w:instrText xml:space="preserve"> FORMTEXT </w:instrText>
      </w:r>
      <w:r w:rsidR="00917F56" w:rsidRPr="006E1A9C">
        <w:rPr>
          <w:rFonts w:ascii="Arial" w:hAnsi="Arial" w:cs="Arial"/>
          <w:i/>
          <w:iCs/>
          <w:color w:val="000080"/>
          <w:sz w:val="22"/>
          <w:szCs w:val="22"/>
        </w:rPr>
      </w:r>
      <w:r w:rsidR="00917F56" w:rsidRPr="006E1A9C">
        <w:rPr>
          <w:rFonts w:ascii="Arial" w:hAnsi="Arial" w:cs="Arial"/>
          <w:i/>
          <w:iCs/>
          <w:color w:val="000080"/>
          <w:sz w:val="22"/>
          <w:szCs w:val="22"/>
        </w:rPr>
        <w:fldChar w:fldCharType="separate"/>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color w:val="000080"/>
          <w:sz w:val="22"/>
          <w:szCs w:val="22"/>
        </w:rPr>
        <w:fldChar w:fldCharType="end"/>
      </w:r>
    </w:p>
    <w:p w14:paraId="4EF87036" w14:textId="1D1BA98B" w:rsidR="00FB158E" w:rsidRPr="00FB158E" w:rsidRDefault="00217763" w:rsidP="00917F56">
      <w:pPr>
        <w:widowControl w:val="0"/>
        <w:autoSpaceDE w:val="0"/>
        <w:ind w:firstLine="720"/>
        <w:rPr>
          <w:rFonts w:ascii="Arial" w:hAnsi="Arial" w:cs="Arial"/>
          <w:sz w:val="22"/>
          <w:szCs w:val="22"/>
        </w:rPr>
      </w:pPr>
      <w:sdt>
        <w:sdtPr>
          <w:rPr>
            <w:rFonts w:ascii="Arial" w:hAnsi="Arial" w:cs="Arial"/>
            <w:sz w:val="32"/>
            <w:szCs w:val="22"/>
          </w:rPr>
          <w:id w:val="-1311639156"/>
          <w14:checkbox>
            <w14:checked w14:val="0"/>
            <w14:checkedState w14:val="2612" w14:font="MS Gothic"/>
            <w14:uncheckedState w14:val="2610" w14:font="MS Gothic"/>
          </w14:checkbox>
        </w:sdtPr>
        <w:sdtEndPr/>
        <w:sdtContent>
          <w:r w:rsidR="00FB158E" w:rsidRPr="00FB158E">
            <w:rPr>
              <w:rFonts w:ascii="MS Gothic" w:eastAsia="MS Gothic" w:hAnsi="MS Gothic" w:cs="Arial" w:hint="eastAsia"/>
              <w:sz w:val="32"/>
              <w:szCs w:val="22"/>
            </w:rPr>
            <w:t>☐</w:t>
          </w:r>
        </w:sdtContent>
      </w:sdt>
      <w:r w:rsidR="00FB158E">
        <w:rPr>
          <w:rFonts w:ascii="Arial" w:hAnsi="Arial" w:cs="Arial"/>
          <w:sz w:val="32"/>
          <w:szCs w:val="22"/>
        </w:rPr>
        <w:t xml:space="preserve"> </w:t>
      </w:r>
      <w:r w:rsidR="00FB158E">
        <w:rPr>
          <w:rFonts w:ascii="Arial" w:hAnsi="Arial" w:cs="Arial"/>
          <w:sz w:val="22"/>
          <w:szCs w:val="22"/>
        </w:rPr>
        <w:t xml:space="preserve">University: </w:t>
      </w:r>
      <w:r w:rsidR="00FB158E" w:rsidRPr="006E1A9C">
        <w:rPr>
          <w:rFonts w:ascii="Arial" w:hAnsi="Arial" w:cs="Arial"/>
          <w:i/>
          <w:iCs/>
          <w:color w:val="000080"/>
          <w:sz w:val="22"/>
          <w:szCs w:val="22"/>
        </w:rPr>
        <w:fldChar w:fldCharType="begin">
          <w:ffData>
            <w:name w:val="Text42"/>
            <w:enabled/>
            <w:calcOnExit w:val="0"/>
            <w:textInput/>
          </w:ffData>
        </w:fldChar>
      </w:r>
      <w:r w:rsidR="00FB158E" w:rsidRPr="006E1A9C">
        <w:rPr>
          <w:rFonts w:ascii="Arial" w:hAnsi="Arial" w:cs="Arial"/>
          <w:i/>
          <w:iCs/>
          <w:color w:val="000080"/>
          <w:sz w:val="22"/>
          <w:szCs w:val="22"/>
        </w:rPr>
        <w:instrText xml:space="preserve"> FORMTEXT </w:instrText>
      </w:r>
      <w:r w:rsidR="00FB158E" w:rsidRPr="006E1A9C">
        <w:rPr>
          <w:rFonts w:ascii="Arial" w:hAnsi="Arial" w:cs="Arial"/>
          <w:i/>
          <w:iCs/>
          <w:color w:val="000080"/>
          <w:sz w:val="22"/>
          <w:szCs w:val="22"/>
        </w:rPr>
      </w:r>
      <w:r w:rsidR="00FB158E" w:rsidRPr="006E1A9C">
        <w:rPr>
          <w:rFonts w:ascii="Arial" w:hAnsi="Arial" w:cs="Arial"/>
          <w:i/>
          <w:iCs/>
          <w:color w:val="000080"/>
          <w:sz w:val="22"/>
          <w:szCs w:val="22"/>
        </w:rPr>
        <w:fldChar w:fldCharType="separate"/>
      </w:r>
      <w:r w:rsidR="00FB158E" w:rsidRPr="006E1A9C">
        <w:rPr>
          <w:rFonts w:ascii="Arial" w:hAnsi="Arial" w:cs="Arial"/>
          <w:i/>
          <w:iCs/>
          <w:noProof/>
          <w:color w:val="000080"/>
          <w:sz w:val="22"/>
          <w:szCs w:val="22"/>
        </w:rPr>
        <w:t> </w:t>
      </w:r>
      <w:r w:rsidR="00FB158E" w:rsidRPr="006E1A9C">
        <w:rPr>
          <w:rFonts w:ascii="Arial" w:hAnsi="Arial" w:cs="Arial"/>
          <w:i/>
          <w:iCs/>
          <w:noProof/>
          <w:color w:val="000080"/>
          <w:sz w:val="22"/>
          <w:szCs w:val="22"/>
        </w:rPr>
        <w:t> </w:t>
      </w:r>
      <w:r w:rsidR="00FB158E" w:rsidRPr="006E1A9C">
        <w:rPr>
          <w:rFonts w:ascii="Arial" w:hAnsi="Arial" w:cs="Arial"/>
          <w:i/>
          <w:iCs/>
          <w:noProof/>
          <w:color w:val="000080"/>
          <w:sz w:val="22"/>
          <w:szCs w:val="22"/>
        </w:rPr>
        <w:t> </w:t>
      </w:r>
      <w:r w:rsidR="00FB158E" w:rsidRPr="006E1A9C">
        <w:rPr>
          <w:rFonts w:ascii="Arial" w:hAnsi="Arial" w:cs="Arial"/>
          <w:i/>
          <w:iCs/>
          <w:noProof/>
          <w:color w:val="000080"/>
          <w:sz w:val="22"/>
          <w:szCs w:val="22"/>
        </w:rPr>
        <w:t> </w:t>
      </w:r>
      <w:r w:rsidR="00FB158E" w:rsidRPr="006E1A9C">
        <w:rPr>
          <w:rFonts w:ascii="Arial" w:hAnsi="Arial" w:cs="Arial"/>
          <w:i/>
          <w:iCs/>
          <w:noProof/>
          <w:color w:val="000080"/>
          <w:sz w:val="22"/>
          <w:szCs w:val="22"/>
        </w:rPr>
        <w:t> </w:t>
      </w:r>
      <w:r w:rsidR="00FB158E" w:rsidRPr="006E1A9C">
        <w:rPr>
          <w:rFonts w:ascii="Arial" w:hAnsi="Arial" w:cs="Arial"/>
          <w:i/>
          <w:iCs/>
          <w:color w:val="000080"/>
          <w:sz w:val="22"/>
          <w:szCs w:val="22"/>
        </w:rPr>
        <w:fldChar w:fldCharType="end"/>
      </w:r>
    </w:p>
    <w:p w14:paraId="2073553D" w14:textId="7790C8B6" w:rsidR="00917F56" w:rsidRPr="006E1A9C" w:rsidRDefault="00217763" w:rsidP="00917F56">
      <w:pPr>
        <w:widowControl w:val="0"/>
        <w:autoSpaceDE w:val="0"/>
        <w:ind w:firstLine="720"/>
        <w:rPr>
          <w:rFonts w:ascii="Arial" w:hAnsi="Arial" w:cs="Arial"/>
          <w:sz w:val="22"/>
          <w:szCs w:val="22"/>
        </w:rPr>
      </w:pPr>
      <w:sdt>
        <w:sdtPr>
          <w:rPr>
            <w:rFonts w:ascii="Arial" w:hAnsi="Arial" w:cs="Arial"/>
            <w:sz w:val="28"/>
            <w:szCs w:val="28"/>
          </w:rPr>
          <w:id w:val="-1143728669"/>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sz w:val="28"/>
              <w:szCs w:val="28"/>
            </w:rPr>
            <w:t>☐</w:t>
          </w:r>
        </w:sdtContent>
      </w:sdt>
      <w:r w:rsidR="00917F56" w:rsidRPr="006E1A9C">
        <w:rPr>
          <w:rFonts w:ascii="Arial" w:hAnsi="Arial" w:cs="Arial"/>
          <w:sz w:val="22"/>
          <w:szCs w:val="22"/>
        </w:rPr>
        <w:t xml:space="preserve">  Other, Specify: </w:t>
      </w:r>
      <w:r w:rsidR="00917F56" w:rsidRPr="006E1A9C">
        <w:rPr>
          <w:rFonts w:ascii="Arial" w:hAnsi="Arial" w:cs="Arial"/>
          <w:i/>
          <w:iCs/>
          <w:color w:val="000080"/>
          <w:sz w:val="22"/>
          <w:szCs w:val="22"/>
        </w:rPr>
        <w:fldChar w:fldCharType="begin">
          <w:ffData>
            <w:name w:val="Text42"/>
            <w:enabled/>
            <w:calcOnExit w:val="0"/>
            <w:textInput/>
          </w:ffData>
        </w:fldChar>
      </w:r>
      <w:r w:rsidR="00917F56" w:rsidRPr="006E1A9C">
        <w:rPr>
          <w:rFonts w:ascii="Arial" w:hAnsi="Arial" w:cs="Arial"/>
          <w:i/>
          <w:iCs/>
          <w:color w:val="000080"/>
          <w:sz w:val="22"/>
          <w:szCs w:val="22"/>
        </w:rPr>
        <w:instrText xml:space="preserve"> FORMTEXT </w:instrText>
      </w:r>
      <w:r w:rsidR="00917F56" w:rsidRPr="006E1A9C">
        <w:rPr>
          <w:rFonts w:ascii="Arial" w:hAnsi="Arial" w:cs="Arial"/>
          <w:i/>
          <w:iCs/>
          <w:color w:val="000080"/>
          <w:sz w:val="22"/>
          <w:szCs w:val="22"/>
        </w:rPr>
      </w:r>
      <w:r w:rsidR="00917F56" w:rsidRPr="006E1A9C">
        <w:rPr>
          <w:rFonts w:ascii="Arial" w:hAnsi="Arial" w:cs="Arial"/>
          <w:i/>
          <w:iCs/>
          <w:color w:val="000080"/>
          <w:sz w:val="22"/>
          <w:szCs w:val="22"/>
        </w:rPr>
        <w:fldChar w:fldCharType="separate"/>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noProof/>
          <w:color w:val="000080"/>
          <w:sz w:val="22"/>
          <w:szCs w:val="22"/>
        </w:rPr>
        <w:t> </w:t>
      </w:r>
      <w:r w:rsidR="00917F56" w:rsidRPr="006E1A9C">
        <w:rPr>
          <w:rFonts w:ascii="Arial" w:hAnsi="Arial" w:cs="Arial"/>
          <w:i/>
          <w:iCs/>
          <w:color w:val="000080"/>
          <w:sz w:val="22"/>
          <w:szCs w:val="22"/>
        </w:rPr>
        <w:fldChar w:fldCharType="end"/>
      </w:r>
    </w:p>
    <w:p w14:paraId="0399BB56" w14:textId="77777777" w:rsidR="00917F56" w:rsidRPr="006E1A9C" w:rsidRDefault="00917F56" w:rsidP="00917F56">
      <w:pPr>
        <w:widowControl w:val="0"/>
        <w:tabs>
          <w:tab w:val="left" w:pos="630"/>
          <w:tab w:val="left" w:pos="720"/>
        </w:tabs>
        <w:autoSpaceDE w:val="0"/>
        <w:rPr>
          <w:rFonts w:ascii="Arial" w:hAnsi="Arial" w:cs="Arial"/>
          <w:sz w:val="22"/>
          <w:szCs w:val="22"/>
        </w:rPr>
      </w:pPr>
    </w:p>
    <w:p w14:paraId="3BB4923B" w14:textId="569502A0" w:rsidR="00917F56" w:rsidRPr="006E1A9C" w:rsidRDefault="007173BE" w:rsidP="00BD3A0E">
      <w:pPr>
        <w:widowControl w:val="0"/>
        <w:numPr>
          <w:ilvl w:val="0"/>
          <w:numId w:val="5"/>
        </w:numPr>
        <w:tabs>
          <w:tab w:val="left" w:pos="360"/>
          <w:tab w:val="left" w:pos="720"/>
        </w:tabs>
        <w:autoSpaceDE w:val="0"/>
        <w:rPr>
          <w:rFonts w:ascii="Arial" w:hAnsi="Arial" w:cs="Arial"/>
          <w:b/>
          <w:bCs/>
          <w:sz w:val="22"/>
          <w:szCs w:val="22"/>
        </w:rPr>
      </w:pPr>
      <w:r w:rsidRPr="006E1A9C">
        <w:rPr>
          <w:rFonts w:ascii="Arial" w:hAnsi="Arial" w:cs="Arial"/>
          <w:b/>
          <w:bCs/>
          <w:sz w:val="22"/>
          <w:szCs w:val="22"/>
        </w:rPr>
        <w:t>List all s</w:t>
      </w:r>
      <w:r w:rsidR="00917F56" w:rsidRPr="006E1A9C">
        <w:rPr>
          <w:rFonts w:ascii="Arial" w:hAnsi="Arial" w:cs="Arial"/>
          <w:b/>
          <w:bCs/>
          <w:sz w:val="22"/>
          <w:szCs w:val="22"/>
        </w:rPr>
        <w:t>ites where research activities under the oversight of the local PI will be carried out.</w:t>
      </w:r>
      <w:r w:rsidR="00917F56" w:rsidRPr="006E1A9C">
        <w:rPr>
          <w:rFonts w:ascii="Arial" w:hAnsi="Arial" w:cs="Arial"/>
          <w:bCs/>
          <w:sz w:val="22"/>
          <w:szCs w:val="22"/>
        </w:rPr>
        <w:t xml:space="preserve">  For each site, indicate: (1) whether the site or personnel are under the jurisdiction of another IRB, (2) whether the site has granted permission for the research to be conducted, and (3) the contact information for the site point of contact.</w:t>
      </w:r>
    </w:p>
    <w:p w14:paraId="195ABFEC" w14:textId="77777777" w:rsidR="00917F56" w:rsidRPr="006E1A9C" w:rsidRDefault="00917F56" w:rsidP="00917F56">
      <w:pPr>
        <w:widowControl w:val="0"/>
        <w:tabs>
          <w:tab w:val="left" w:pos="990"/>
        </w:tabs>
        <w:autoSpaceDE w:val="0"/>
        <w:ind w:left="720" w:hanging="270"/>
        <w:rPr>
          <w:rFonts w:ascii="Arial" w:hAnsi="Arial" w:cs="Arial"/>
          <w:sz w:val="22"/>
          <w:szCs w:val="22"/>
        </w:rPr>
      </w:pPr>
    </w:p>
    <w:p w14:paraId="49817615" w14:textId="77777777" w:rsidR="00917F56" w:rsidRPr="006E1A9C" w:rsidRDefault="00917F56" w:rsidP="00917F56">
      <w:pPr>
        <w:widowControl w:val="0"/>
        <w:autoSpaceDE w:val="0"/>
        <w:ind w:firstLine="360"/>
        <w:rPr>
          <w:rFonts w:ascii="Arial" w:hAnsi="Arial" w:cs="Arial"/>
          <w:i/>
          <w:iCs/>
          <w:color w:val="000080"/>
          <w:sz w:val="22"/>
          <w:szCs w:val="22"/>
        </w:rPr>
      </w:pPr>
      <w:r w:rsidRPr="006E1A9C">
        <w:rPr>
          <w:rFonts w:ascii="Arial" w:hAnsi="Arial" w:cs="Arial"/>
          <w:i/>
          <w:iCs/>
          <w:color w:val="002060"/>
          <w:sz w:val="22"/>
          <w:szCs w:val="22"/>
        </w:rPr>
        <w:fldChar w:fldCharType="begin">
          <w:ffData>
            <w:name w:val="Text42"/>
            <w:enabled/>
            <w:calcOnExit w:val="0"/>
            <w:textInput/>
          </w:ffData>
        </w:fldChar>
      </w:r>
      <w:r w:rsidRPr="006E1A9C">
        <w:rPr>
          <w:rFonts w:ascii="Arial" w:hAnsi="Arial" w:cs="Arial"/>
          <w:i/>
          <w:iCs/>
          <w:color w:val="002060"/>
          <w:sz w:val="22"/>
          <w:szCs w:val="22"/>
        </w:rPr>
        <w:instrText xml:space="preserve"> FORMTEXT </w:instrText>
      </w:r>
      <w:r w:rsidRPr="006E1A9C">
        <w:rPr>
          <w:rFonts w:ascii="Arial" w:hAnsi="Arial" w:cs="Arial"/>
          <w:i/>
          <w:iCs/>
          <w:color w:val="002060"/>
          <w:sz w:val="22"/>
          <w:szCs w:val="22"/>
        </w:rPr>
      </w:r>
      <w:r w:rsidRPr="006E1A9C">
        <w:rPr>
          <w:rFonts w:ascii="Arial" w:hAnsi="Arial" w:cs="Arial"/>
          <w:i/>
          <w:iCs/>
          <w:color w:val="002060"/>
          <w:sz w:val="22"/>
          <w:szCs w:val="22"/>
        </w:rPr>
        <w:fldChar w:fldCharType="separate"/>
      </w:r>
      <w:r w:rsidRPr="006E1A9C">
        <w:rPr>
          <w:rFonts w:ascii="Arial" w:hAnsi="Arial" w:cs="Arial"/>
          <w:i/>
          <w:iCs/>
          <w:noProof/>
          <w:color w:val="002060"/>
          <w:sz w:val="22"/>
          <w:szCs w:val="22"/>
        </w:rPr>
        <w:t> </w:t>
      </w:r>
      <w:r w:rsidRPr="006E1A9C">
        <w:rPr>
          <w:rFonts w:ascii="Arial" w:hAnsi="Arial" w:cs="Arial"/>
          <w:i/>
          <w:iCs/>
          <w:noProof/>
          <w:color w:val="002060"/>
          <w:sz w:val="22"/>
          <w:szCs w:val="22"/>
        </w:rPr>
        <w:t> </w:t>
      </w:r>
      <w:r w:rsidRPr="006E1A9C">
        <w:rPr>
          <w:rFonts w:ascii="Arial" w:hAnsi="Arial" w:cs="Arial"/>
          <w:i/>
          <w:iCs/>
          <w:noProof/>
          <w:color w:val="002060"/>
          <w:sz w:val="22"/>
          <w:szCs w:val="22"/>
        </w:rPr>
        <w:t> </w:t>
      </w:r>
      <w:r w:rsidRPr="006E1A9C">
        <w:rPr>
          <w:rFonts w:ascii="Arial" w:hAnsi="Arial" w:cs="Arial"/>
          <w:i/>
          <w:iCs/>
          <w:noProof/>
          <w:color w:val="002060"/>
          <w:sz w:val="22"/>
          <w:szCs w:val="22"/>
        </w:rPr>
        <w:t> </w:t>
      </w:r>
      <w:r w:rsidRPr="006E1A9C">
        <w:rPr>
          <w:rFonts w:ascii="Arial" w:hAnsi="Arial" w:cs="Arial"/>
          <w:i/>
          <w:iCs/>
          <w:noProof/>
          <w:color w:val="002060"/>
          <w:sz w:val="22"/>
          <w:szCs w:val="22"/>
        </w:rPr>
        <w:t> </w:t>
      </w:r>
      <w:r w:rsidRPr="006E1A9C">
        <w:rPr>
          <w:rFonts w:ascii="Arial" w:hAnsi="Arial" w:cs="Arial"/>
          <w:i/>
          <w:iCs/>
          <w:color w:val="002060"/>
          <w:sz w:val="22"/>
          <w:szCs w:val="22"/>
        </w:rPr>
        <w:fldChar w:fldCharType="end"/>
      </w:r>
    </w:p>
    <w:p w14:paraId="35543B94" w14:textId="764E328E" w:rsidR="00002119" w:rsidRPr="006E1A9C" w:rsidRDefault="00002119" w:rsidP="00002119">
      <w:pPr>
        <w:widowControl w:val="0"/>
        <w:tabs>
          <w:tab w:val="left" w:pos="360"/>
          <w:tab w:val="left" w:pos="720"/>
        </w:tabs>
        <w:autoSpaceDE w:val="0"/>
        <w:rPr>
          <w:rFonts w:ascii="Arial" w:hAnsi="Arial" w:cs="Arial"/>
          <w:bCs/>
          <w:sz w:val="22"/>
          <w:szCs w:val="22"/>
        </w:rPr>
      </w:pPr>
    </w:p>
    <w:p w14:paraId="34570F45" w14:textId="77777777" w:rsidR="006E1A9C" w:rsidRDefault="00917F56" w:rsidP="00BD3A0E">
      <w:pPr>
        <w:widowControl w:val="0"/>
        <w:numPr>
          <w:ilvl w:val="0"/>
          <w:numId w:val="5"/>
        </w:numPr>
        <w:tabs>
          <w:tab w:val="left" w:pos="360"/>
          <w:tab w:val="left" w:pos="720"/>
        </w:tabs>
        <w:autoSpaceDE w:val="0"/>
        <w:rPr>
          <w:rFonts w:ascii="Arial" w:hAnsi="Arial" w:cs="Arial"/>
          <w:bCs/>
          <w:sz w:val="22"/>
          <w:szCs w:val="22"/>
        </w:rPr>
      </w:pPr>
      <w:r w:rsidRPr="006E1A9C">
        <w:rPr>
          <w:rFonts w:ascii="Arial" w:hAnsi="Arial" w:cs="Arial"/>
          <w:b/>
          <w:bCs/>
          <w:sz w:val="22"/>
          <w:szCs w:val="22"/>
        </w:rPr>
        <w:t>Is this a collaborative research study being conducted at multiple sites?</w:t>
      </w:r>
      <w:r w:rsidRPr="006E1A9C">
        <w:rPr>
          <w:rFonts w:ascii="Arial" w:hAnsi="Arial" w:cs="Arial"/>
          <w:bCs/>
          <w:sz w:val="22"/>
          <w:szCs w:val="22"/>
        </w:rPr>
        <w:t xml:space="preserve"> </w:t>
      </w:r>
    </w:p>
    <w:p w14:paraId="266F008A" w14:textId="2B598AB4" w:rsidR="00917F56" w:rsidRPr="006E1A9C" w:rsidRDefault="00217763" w:rsidP="006E1A9C">
      <w:pPr>
        <w:widowControl w:val="0"/>
        <w:tabs>
          <w:tab w:val="left" w:pos="360"/>
          <w:tab w:val="left" w:pos="720"/>
        </w:tabs>
        <w:autoSpaceDE w:val="0"/>
        <w:ind w:left="360"/>
        <w:rPr>
          <w:rFonts w:ascii="Arial" w:hAnsi="Arial" w:cs="Arial"/>
          <w:bCs/>
          <w:sz w:val="22"/>
          <w:szCs w:val="22"/>
        </w:rPr>
      </w:pPr>
      <w:sdt>
        <w:sdtPr>
          <w:rPr>
            <w:rFonts w:ascii="Arial" w:hAnsi="Arial" w:cs="Arial"/>
            <w:bCs/>
            <w:sz w:val="28"/>
            <w:szCs w:val="28"/>
          </w:rPr>
          <w:id w:val="-60252213"/>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bCs/>
              <w:sz w:val="28"/>
              <w:szCs w:val="28"/>
            </w:rPr>
            <w:t>☐</w:t>
          </w:r>
        </w:sdtContent>
      </w:sdt>
      <w:r w:rsidR="009C297C">
        <w:rPr>
          <w:rFonts w:ascii="Arial" w:hAnsi="Arial" w:cs="Arial"/>
          <w:bCs/>
          <w:sz w:val="28"/>
          <w:szCs w:val="28"/>
        </w:rPr>
        <w:t xml:space="preserve"> </w:t>
      </w:r>
      <w:r w:rsidR="00917F56" w:rsidRPr="006E1A9C">
        <w:rPr>
          <w:rFonts w:ascii="Arial" w:hAnsi="Arial" w:cs="Arial"/>
          <w:bCs/>
          <w:sz w:val="22"/>
          <w:szCs w:val="22"/>
        </w:rPr>
        <w:t>Yes</w:t>
      </w:r>
      <w:r w:rsidR="007302C6">
        <w:rPr>
          <w:rFonts w:ascii="Arial" w:hAnsi="Arial" w:cs="Arial"/>
          <w:bCs/>
          <w:sz w:val="22"/>
          <w:szCs w:val="22"/>
        </w:rPr>
        <w:t xml:space="preserve">  </w:t>
      </w:r>
      <w:r w:rsidR="00917F56" w:rsidRPr="006E1A9C">
        <w:rPr>
          <w:rFonts w:ascii="Arial" w:hAnsi="Arial" w:cs="Arial"/>
          <w:bCs/>
          <w:sz w:val="22"/>
          <w:szCs w:val="22"/>
        </w:rPr>
        <w:t xml:space="preserve"> </w:t>
      </w:r>
      <w:sdt>
        <w:sdtPr>
          <w:rPr>
            <w:rFonts w:ascii="Arial" w:hAnsi="Arial" w:cs="Arial"/>
            <w:bCs/>
            <w:sz w:val="28"/>
            <w:szCs w:val="28"/>
          </w:rPr>
          <w:id w:val="-2005652112"/>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bCs/>
              <w:sz w:val="28"/>
              <w:szCs w:val="28"/>
            </w:rPr>
            <w:t>☐</w:t>
          </w:r>
        </w:sdtContent>
      </w:sdt>
      <w:r w:rsidR="00917F56" w:rsidRPr="006E1A9C">
        <w:rPr>
          <w:rFonts w:ascii="Arial" w:hAnsi="Arial" w:cs="Arial"/>
          <w:bCs/>
          <w:sz w:val="22"/>
          <w:szCs w:val="22"/>
        </w:rPr>
        <w:t xml:space="preserve"> No</w:t>
      </w:r>
    </w:p>
    <w:p w14:paraId="0B7485BA" w14:textId="3DA5F21C" w:rsidR="00917F56" w:rsidRPr="006E1A9C" w:rsidRDefault="00917F56" w:rsidP="007302C6">
      <w:pPr>
        <w:widowControl w:val="0"/>
        <w:tabs>
          <w:tab w:val="left" w:pos="810"/>
          <w:tab w:val="left" w:pos="900"/>
        </w:tabs>
        <w:autoSpaceDE w:val="0"/>
        <w:ind w:left="630" w:hanging="360"/>
        <w:rPr>
          <w:rFonts w:ascii="Arial" w:hAnsi="Arial" w:cs="Arial"/>
          <w:bCs/>
          <w:sz w:val="22"/>
          <w:szCs w:val="22"/>
        </w:rPr>
      </w:pPr>
      <w:r w:rsidRPr="006E1A9C">
        <w:rPr>
          <w:rFonts w:ascii="Arial" w:hAnsi="Arial" w:cs="Arial"/>
          <w:bCs/>
          <w:sz w:val="22"/>
          <w:szCs w:val="22"/>
        </w:rPr>
        <w:tab/>
      </w:r>
      <w:r w:rsidR="007302C6">
        <w:rPr>
          <w:rFonts w:ascii="Arial" w:hAnsi="Arial" w:cs="Arial"/>
          <w:bCs/>
          <w:sz w:val="22"/>
          <w:szCs w:val="22"/>
        </w:rPr>
        <w:t>If Yes:</w:t>
      </w:r>
    </w:p>
    <w:p w14:paraId="103AF103" w14:textId="61509323" w:rsidR="00917F56" w:rsidRPr="006E1A9C" w:rsidRDefault="00917F56" w:rsidP="00917F56">
      <w:pPr>
        <w:widowControl w:val="0"/>
        <w:tabs>
          <w:tab w:val="left" w:pos="1170"/>
          <w:tab w:val="left" w:pos="1260"/>
        </w:tabs>
        <w:autoSpaceDE w:val="0"/>
        <w:ind w:left="900" w:hanging="270"/>
        <w:rPr>
          <w:rFonts w:ascii="Arial" w:hAnsi="Arial" w:cs="Arial"/>
          <w:bCs/>
          <w:sz w:val="22"/>
          <w:szCs w:val="22"/>
        </w:rPr>
      </w:pPr>
      <w:r w:rsidRPr="006E1A9C">
        <w:rPr>
          <w:rFonts w:ascii="Arial" w:hAnsi="Arial" w:cs="Arial"/>
          <w:bCs/>
          <w:sz w:val="22"/>
          <w:szCs w:val="22"/>
        </w:rPr>
        <w:tab/>
        <w:t xml:space="preserve">Is this investigator the LEAD INVESTIGATOR?   </w:t>
      </w:r>
      <w:sdt>
        <w:sdtPr>
          <w:rPr>
            <w:rFonts w:ascii="Arial" w:hAnsi="Arial" w:cs="Arial"/>
            <w:bCs/>
            <w:sz w:val="28"/>
            <w:szCs w:val="28"/>
          </w:rPr>
          <w:id w:val="-326667753"/>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bCs/>
              <w:sz w:val="28"/>
              <w:szCs w:val="28"/>
            </w:rPr>
            <w:t>☐</w:t>
          </w:r>
        </w:sdtContent>
      </w:sdt>
      <w:r w:rsidR="007302C6">
        <w:rPr>
          <w:rFonts w:ascii="Arial" w:hAnsi="Arial" w:cs="Arial"/>
          <w:bCs/>
          <w:sz w:val="28"/>
          <w:szCs w:val="28"/>
        </w:rPr>
        <w:t xml:space="preserve"> </w:t>
      </w:r>
      <w:r w:rsidRPr="006E1A9C">
        <w:rPr>
          <w:rFonts w:ascii="Arial" w:hAnsi="Arial" w:cs="Arial"/>
          <w:bCs/>
          <w:sz w:val="22"/>
          <w:szCs w:val="22"/>
        </w:rPr>
        <w:t>Yes</w:t>
      </w:r>
      <w:r w:rsidR="007302C6">
        <w:rPr>
          <w:rFonts w:ascii="Arial" w:hAnsi="Arial" w:cs="Arial"/>
          <w:bCs/>
          <w:sz w:val="22"/>
          <w:szCs w:val="22"/>
        </w:rPr>
        <w:t xml:space="preserve">  </w:t>
      </w:r>
      <w:r w:rsidRPr="006E1A9C">
        <w:rPr>
          <w:rFonts w:ascii="Arial" w:hAnsi="Arial" w:cs="Arial"/>
          <w:bCs/>
          <w:sz w:val="22"/>
          <w:szCs w:val="22"/>
        </w:rPr>
        <w:t xml:space="preserve"> </w:t>
      </w:r>
      <w:sdt>
        <w:sdtPr>
          <w:rPr>
            <w:rFonts w:ascii="Arial" w:hAnsi="Arial" w:cs="Arial"/>
            <w:bCs/>
            <w:sz w:val="28"/>
            <w:szCs w:val="28"/>
          </w:rPr>
          <w:id w:val="742833941"/>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bCs/>
              <w:sz w:val="28"/>
              <w:szCs w:val="28"/>
            </w:rPr>
            <w:t>☐</w:t>
          </w:r>
        </w:sdtContent>
      </w:sdt>
      <w:r w:rsidRPr="006E1A9C">
        <w:rPr>
          <w:rFonts w:ascii="Arial" w:hAnsi="Arial" w:cs="Arial"/>
          <w:bCs/>
          <w:sz w:val="22"/>
          <w:szCs w:val="22"/>
        </w:rPr>
        <w:t xml:space="preserve"> No</w:t>
      </w:r>
    </w:p>
    <w:p w14:paraId="403CBBA8" w14:textId="36A4077E" w:rsidR="00917F56" w:rsidRPr="006E1A9C" w:rsidRDefault="00917F56" w:rsidP="00917F56">
      <w:pPr>
        <w:widowControl w:val="0"/>
        <w:tabs>
          <w:tab w:val="left" w:pos="1170"/>
          <w:tab w:val="left" w:pos="1260"/>
        </w:tabs>
        <w:autoSpaceDE w:val="0"/>
        <w:ind w:left="900" w:hanging="270"/>
        <w:rPr>
          <w:rFonts w:ascii="Arial" w:hAnsi="Arial" w:cs="Arial"/>
          <w:bCs/>
          <w:sz w:val="22"/>
          <w:szCs w:val="22"/>
        </w:rPr>
      </w:pPr>
      <w:r w:rsidRPr="006E1A9C">
        <w:rPr>
          <w:rFonts w:ascii="Arial" w:hAnsi="Arial" w:cs="Arial"/>
          <w:bCs/>
          <w:sz w:val="22"/>
          <w:szCs w:val="22"/>
        </w:rPr>
        <w:tab/>
        <w:t xml:space="preserve">Is this site the LEAD SITE or </w:t>
      </w:r>
      <w:r w:rsidRPr="006E1A9C">
        <w:rPr>
          <w:rFonts w:ascii="Arial" w:hAnsi="Arial" w:cs="Arial"/>
          <w:bCs/>
          <w:caps/>
          <w:sz w:val="22"/>
          <w:szCs w:val="22"/>
        </w:rPr>
        <w:t xml:space="preserve">Coordinating Center?  </w:t>
      </w:r>
      <w:r w:rsidRPr="006E1A9C">
        <w:rPr>
          <w:rFonts w:ascii="Arial" w:hAnsi="Arial" w:cs="Arial"/>
          <w:bCs/>
          <w:sz w:val="22"/>
          <w:szCs w:val="22"/>
        </w:rPr>
        <w:t xml:space="preserve"> </w:t>
      </w:r>
      <w:sdt>
        <w:sdtPr>
          <w:rPr>
            <w:rFonts w:ascii="Arial" w:hAnsi="Arial" w:cs="Arial"/>
            <w:bCs/>
            <w:sz w:val="28"/>
            <w:szCs w:val="28"/>
          </w:rPr>
          <w:id w:val="1870718190"/>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bCs/>
              <w:sz w:val="28"/>
              <w:szCs w:val="28"/>
            </w:rPr>
            <w:t>☐</w:t>
          </w:r>
        </w:sdtContent>
      </w:sdt>
      <w:r w:rsidR="007302C6">
        <w:rPr>
          <w:rFonts w:ascii="Arial" w:hAnsi="Arial" w:cs="Arial"/>
          <w:bCs/>
          <w:sz w:val="28"/>
          <w:szCs w:val="28"/>
        </w:rPr>
        <w:t xml:space="preserve"> </w:t>
      </w:r>
      <w:r w:rsidRPr="006E1A9C">
        <w:rPr>
          <w:rFonts w:ascii="Arial" w:hAnsi="Arial" w:cs="Arial"/>
          <w:bCs/>
          <w:sz w:val="22"/>
          <w:szCs w:val="22"/>
        </w:rPr>
        <w:t>Yes</w:t>
      </w:r>
      <w:r w:rsidR="007302C6">
        <w:rPr>
          <w:rFonts w:ascii="Arial" w:hAnsi="Arial" w:cs="Arial"/>
          <w:bCs/>
          <w:sz w:val="22"/>
          <w:szCs w:val="22"/>
        </w:rPr>
        <w:t xml:space="preserve">  </w:t>
      </w:r>
      <w:r w:rsidRPr="006E1A9C">
        <w:rPr>
          <w:rFonts w:ascii="Arial" w:hAnsi="Arial" w:cs="Arial"/>
          <w:bCs/>
          <w:sz w:val="22"/>
          <w:szCs w:val="22"/>
        </w:rPr>
        <w:t xml:space="preserve"> </w:t>
      </w:r>
      <w:sdt>
        <w:sdtPr>
          <w:rPr>
            <w:rFonts w:ascii="Arial" w:hAnsi="Arial" w:cs="Arial"/>
            <w:bCs/>
            <w:sz w:val="28"/>
            <w:szCs w:val="28"/>
          </w:rPr>
          <w:id w:val="1389610680"/>
          <w14:checkbox>
            <w14:checked w14:val="0"/>
            <w14:checkedState w14:val="2612" w14:font="MS Gothic"/>
            <w14:uncheckedState w14:val="2610" w14:font="MS Gothic"/>
          </w14:checkbox>
        </w:sdtPr>
        <w:sdtEndPr/>
        <w:sdtContent>
          <w:r w:rsidR="007302C6" w:rsidRPr="007302C6">
            <w:rPr>
              <w:rFonts w:ascii="MS Gothic" w:eastAsia="MS Gothic" w:hAnsi="MS Gothic" w:cs="Arial" w:hint="eastAsia"/>
              <w:bCs/>
              <w:sz w:val="28"/>
              <w:szCs w:val="28"/>
            </w:rPr>
            <w:t>☐</w:t>
          </w:r>
        </w:sdtContent>
      </w:sdt>
      <w:r w:rsidRPr="006E1A9C">
        <w:rPr>
          <w:rFonts w:ascii="Arial" w:hAnsi="Arial" w:cs="Arial"/>
          <w:bCs/>
          <w:sz w:val="22"/>
          <w:szCs w:val="22"/>
        </w:rPr>
        <w:t xml:space="preserve"> No</w:t>
      </w:r>
    </w:p>
    <w:p w14:paraId="74F80561" w14:textId="3555E0C6" w:rsidR="00917F56" w:rsidRPr="006E1A9C" w:rsidRDefault="00917F56" w:rsidP="007302C6">
      <w:pPr>
        <w:widowControl w:val="0"/>
        <w:tabs>
          <w:tab w:val="left" w:pos="990"/>
          <w:tab w:val="left" w:pos="1260"/>
        </w:tabs>
        <w:autoSpaceDE w:val="0"/>
        <w:ind w:left="900"/>
        <w:rPr>
          <w:rFonts w:ascii="Arial" w:hAnsi="Arial" w:cs="Arial"/>
          <w:bCs/>
          <w:sz w:val="22"/>
          <w:szCs w:val="22"/>
        </w:rPr>
      </w:pPr>
      <w:r w:rsidRPr="006E1A9C">
        <w:rPr>
          <w:rFonts w:ascii="Arial" w:hAnsi="Arial" w:cs="Arial"/>
          <w:bCs/>
          <w:sz w:val="22"/>
          <w:szCs w:val="22"/>
        </w:rPr>
        <w:lastRenderedPageBreak/>
        <w:t xml:space="preserve">If either of the above is Yes, </w:t>
      </w:r>
      <w:r w:rsidRPr="006E1A9C">
        <w:rPr>
          <w:rFonts w:ascii="Arial" w:hAnsi="Arial" w:cs="Arial"/>
          <w:bCs/>
          <w:i/>
          <w:color w:val="FF0000"/>
          <w:sz w:val="22"/>
          <w:szCs w:val="22"/>
        </w:rPr>
        <w:t>complete Supplement L.</w:t>
      </w:r>
    </w:p>
    <w:p w14:paraId="69F342E9" w14:textId="77777777" w:rsidR="00917F56" w:rsidRPr="006E1A9C" w:rsidRDefault="00917F56" w:rsidP="00917F56">
      <w:pPr>
        <w:widowControl w:val="0"/>
        <w:tabs>
          <w:tab w:val="left" w:pos="990"/>
        </w:tabs>
        <w:autoSpaceDE w:val="0"/>
        <w:ind w:left="720"/>
        <w:rPr>
          <w:rFonts w:ascii="Arial" w:hAnsi="Arial" w:cs="Arial"/>
          <w:sz w:val="22"/>
          <w:szCs w:val="22"/>
        </w:rPr>
      </w:pPr>
    </w:p>
    <w:p w14:paraId="70D58E5F" w14:textId="77777777" w:rsidR="006E1A9C" w:rsidRDefault="00917F56" w:rsidP="00BD3A0E">
      <w:pPr>
        <w:numPr>
          <w:ilvl w:val="0"/>
          <w:numId w:val="5"/>
        </w:numPr>
        <w:rPr>
          <w:rFonts w:ascii="Arial" w:hAnsi="Arial" w:cs="Arial"/>
          <w:sz w:val="22"/>
          <w:szCs w:val="22"/>
        </w:rPr>
      </w:pPr>
      <w:r w:rsidRPr="006E1A9C">
        <w:rPr>
          <w:rFonts w:ascii="Arial" w:hAnsi="Arial" w:cs="Arial"/>
          <w:b/>
          <w:sz w:val="22"/>
          <w:szCs w:val="22"/>
        </w:rPr>
        <w:t>Is this research being conducted outside of the United States?</w:t>
      </w:r>
      <w:r w:rsidRPr="006E1A9C">
        <w:rPr>
          <w:rFonts w:ascii="Arial" w:hAnsi="Arial" w:cs="Arial"/>
          <w:sz w:val="22"/>
          <w:szCs w:val="22"/>
        </w:rPr>
        <w:t xml:space="preserve">   </w:t>
      </w:r>
    </w:p>
    <w:p w14:paraId="345ADB68" w14:textId="23D2BCA8" w:rsidR="00917F56" w:rsidRPr="006E1A9C" w:rsidRDefault="00217763" w:rsidP="006E1A9C">
      <w:pPr>
        <w:ind w:left="360"/>
        <w:rPr>
          <w:rFonts w:ascii="Arial" w:hAnsi="Arial" w:cs="Arial"/>
          <w:sz w:val="22"/>
          <w:szCs w:val="22"/>
        </w:rPr>
      </w:pPr>
      <w:sdt>
        <w:sdtPr>
          <w:rPr>
            <w:rFonts w:ascii="Arial" w:hAnsi="Arial" w:cs="Arial"/>
            <w:bCs/>
            <w:sz w:val="28"/>
            <w:szCs w:val="28"/>
          </w:rPr>
          <w:id w:val="-1414308987"/>
          <w14:checkbox>
            <w14:checked w14:val="0"/>
            <w14:checkedState w14:val="2612" w14:font="MS Gothic"/>
            <w14:uncheckedState w14:val="2610" w14:font="MS Gothic"/>
          </w14:checkbox>
        </w:sdtPr>
        <w:sdtEndPr/>
        <w:sdtContent>
          <w:r w:rsidR="009C297C" w:rsidRPr="009C297C">
            <w:rPr>
              <w:rFonts w:ascii="MS Gothic" w:eastAsia="MS Gothic" w:hAnsi="MS Gothic" w:cs="Arial" w:hint="eastAsia"/>
              <w:bCs/>
              <w:sz w:val="28"/>
              <w:szCs w:val="28"/>
            </w:rPr>
            <w:t>☐</w:t>
          </w:r>
        </w:sdtContent>
      </w:sdt>
      <w:r w:rsidR="009C297C">
        <w:rPr>
          <w:rFonts w:ascii="Arial" w:hAnsi="Arial" w:cs="Arial"/>
          <w:bCs/>
          <w:sz w:val="28"/>
          <w:szCs w:val="28"/>
        </w:rPr>
        <w:t xml:space="preserve"> </w:t>
      </w:r>
      <w:r w:rsidR="00917F56" w:rsidRPr="006E1A9C">
        <w:rPr>
          <w:rFonts w:ascii="Arial" w:hAnsi="Arial" w:cs="Arial"/>
          <w:bCs/>
          <w:sz w:val="22"/>
          <w:szCs w:val="22"/>
        </w:rPr>
        <w:t>Yes</w:t>
      </w:r>
      <w:r w:rsidR="009C297C">
        <w:rPr>
          <w:rFonts w:ascii="Arial" w:hAnsi="Arial" w:cs="Arial"/>
          <w:bCs/>
          <w:sz w:val="22"/>
          <w:szCs w:val="22"/>
        </w:rPr>
        <w:t xml:space="preserve">  </w:t>
      </w:r>
      <w:r w:rsidR="00917F56" w:rsidRPr="006E1A9C">
        <w:rPr>
          <w:rFonts w:ascii="Arial" w:hAnsi="Arial" w:cs="Arial"/>
          <w:bCs/>
          <w:sz w:val="22"/>
          <w:szCs w:val="22"/>
        </w:rPr>
        <w:t xml:space="preserve"> </w:t>
      </w:r>
      <w:sdt>
        <w:sdtPr>
          <w:rPr>
            <w:rFonts w:ascii="Arial" w:hAnsi="Arial" w:cs="Arial"/>
            <w:bCs/>
            <w:sz w:val="28"/>
            <w:szCs w:val="28"/>
          </w:rPr>
          <w:id w:val="-872378550"/>
          <w14:checkbox>
            <w14:checked w14:val="0"/>
            <w14:checkedState w14:val="2612" w14:font="MS Gothic"/>
            <w14:uncheckedState w14:val="2610" w14:font="MS Gothic"/>
          </w14:checkbox>
        </w:sdtPr>
        <w:sdtEndPr/>
        <w:sdtContent>
          <w:r w:rsidR="009C297C" w:rsidRPr="009C297C">
            <w:rPr>
              <w:rFonts w:ascii="MS Gothic" w:eastAsia="MS Gothic" w:hAnsi="MS Gothic" w:cs="Arial" w:hint="eastAsia"/>
              <w:bCs/>
              <w:sz w:val="28"/>
              <w:szCs w:val="28"/>
            </w:rPr>
            <w:t>☐</w:t>
          </w:r>
        </w:sdtContent>
      </w:sdt>
      <w:r w:rsidR="00917F56" w:rsidRPr="006E1A9C">
        <w:rPr>
          <w:rFonts w:ascii="Arial" w:hAnsi="Arial" w:cs="Arial"/>
          <w:bCs/>
          <w:sz w:val="22"/>
          <w:szCs w:val="22"/>
        </w:rPr>
        <w:t xml:space="preserve"> No</w:t>
      </w:r>
    </w:p>
    <w:p w14:paraId="1C9FFACD" w14:textId="2348A10C" w:rsidR="00917F56" w:rsidRPr="006E1A9C" w:rsidRDefault="006E1A9C" w:rsidP="009C297C">
      <w:pPr>
        <w:widowControl w:val="0"/>
        <w:tabs>
          <w:tab w:val="left" w:pos="810"/>
          <w:tab w:val="left" w:pos="900"/>
        </w:tabs>
        <w:autoSpaceDE w:val="0"/>
        <w:ind w:left="720" w:hanging="450"/>
        <w:rPr>
          <w:rFonts w:ascii="Arial" w:hAnsi="Arial" w:cs="Arial"/>
          <w:b/>
          <w:bCs/>
          <w:sz w:val="22"/>
          <w:szCs w:val="22"/>
        </w:rPr>
      </w:pPr>
      <w:r>
        <w:rPr>
          <w:rFonts w:ascii="Arial" w:hAnsi="Arial" w:cs="Arial"/>
          <w:b/>
          <w:bCs/>
          <w:sz w:val="22"/>
          <w:szCs w:val="22"/>
        </w:rPr>
        <w:tab/>
      </w:r>
      <w:r w:rsidR="00917F56" w:rsidRPr="006E1A9C">
        <w:rPr>
          <w:rFonts w:ascii="Arial" w:hAnsi="Arial" w:cs="Arial"/>
          <w:bCs/>
          <w:sz w:val="22"/>
          <w:szCs w:val="22"/>
        </w:rPr>
        <w:t>If Yes,</w:t>
      </w:r>
      <w:r w:rsidR="00917F56" w:rsidRPr="006E1A9C">
        <w:rPr>
          <w:rFonts w:ascii="Arial" w:hAnsi="Arial" w:cs="Arial"/>
          <w:b/>
          <w:bCs/>
          <w:sz w:val="22"/>
          <w:szCs w:val="22"/>
        </w:rPr>
        <w:t xml:space="preserve"> </w:t>
      </w:r>
      <w:r w:rsidR="00917F56" w:rsidRPr="006E1A9C">
        <w:rPr>
          <w:rFonts w:ascii="Arial" w:hAnsi="Arial" w:cs="Arial"/>
          <w:bCs/>
          <w:i/>
          <w:color w:val="FF0000"/>
          <w:sz w:val="22"/>
          <w:szCs w:val="22"/>
        </w:rPr>
        <w:t>complete Supplement M.</w:t>
      </w:r>
    </w:p>
    <w:p w14:paraId="4196FDBA" w14:textId="7A199ACB" w:rsidR="00917F56" w:rsidRPr="006E1A9C" w:rsidRDefault="00917F56" w:rsidP="00917F56">
      <w:pPr>
        <w:widowControl w:val="0"/>
        <w:autoSpaceDE w:val="0"/>
        <w:rPr>
          <w:rFonts w:ascii="Arial" w:hAnsi="Arial" w:cs="Arial"/>
          <w:b/>
          <w:bCs/>
          <w:sz w:val="22"/>
          <w:szCs w:val="22"/>
        </w:rPr>
      </w:pPr>
    </w:p>
    <w:p w14:paraId="43545F39" w14:textId="77777777" w:rsidR="00EC00C4" w:rsidRPr="00917F56" w:rsidRDefault="00EC00C4" w:rsidP="00917F56">
      <w:pPr>
        <w:widowControl w:val="0"/>
        <w:autoSpaceDE w:val="0"/>
        <w:rPr>
          <w:rFonts w:ascii="Calibri" w:hAnsi="Calibri"/>
          <w:b/>
          <w:bCs/>
          <w:szCs w:val="24"/>
        </w:rPr>
      </w:pPr>
    </w:p>
    <w:p w14:paraId="3E8CB5FA" w14:textId="77777777" w:rsidR="00EC00C4" w:rsidRPr="009C297C" w:rsidRDefault="00EC00C4" w:rsidP="00BD3A0E">
      <w:pPr>
        <w:keepNext/>
        <w:widowControl w:val="0"/>
        <w:numPr>
          <w:ilvl w:val="0"/>
          <w:numId w:val="4"/>
        </w:numPr>
        <w:autoSpaceDE w:val="0"/>
        <w:ind w:left="187" w:hanging="187"/>
        <w:rPr>
          <w:rFonts w:ascii="Arial" w:hAnsi="Arial" w:cs="Arial"/>
          <w:b/>
          <w:bCs/>
          <w:szCs w:val="24"/>
          <w:u w:val="single"/>
        </w:rPr>
      </w:pPr>
      <w:r w:rsidRPr="009C297C">
        <w:rPr>
          <w:rFonts w:ascii="Arial" w:hAnsi="Arial" w:cs="Arial"/>
          <w:b/>
          <w:bCs/>
          <w:szCs w:val="24"/>
        </w:rPr>
        <w:t>SUBJECT POPULATION</w:t>
      </w:r>
    </w:p>
    <w:p w14:paraId="372E011A" w14:textId="77777777" w:rsidR="00EC00C4" w:rsidRDefault="00EC00C4" w:rsidP="00EC00C4">
      <w:pPr>
        <w:widowControl w:val="0"/>
        <w:tabs>
          <w:tab w:val="left" w:pos="630"/>
          <w:tab w:val="left" w:pos="720"/>
        </w:tabs>
        <w:autoSpaceDE w:val="0"/>
        <w:rPr>
          <w:rFonts w:ascii="Calibri" w:hAnsi="Calibri"/>
          <w:b/>
          <w:bCs/>
          <w:smallCaps/>
          <w:szCs w:val="24"/>
        </w:rPr>
      </w:pPr>
    </w:p>
    <w:p w14:paraId="7AED0EA5" w14:textId="77777777" w:rsidR="00EC00C4" w:rsidRPr="009C297C" w:rsidRDefault="00EC00C4" w:rsidP="00BD3A0E">
      <w:pPr>
        <w:widowControl w:val="0"/>
        <w:numPr>
          <w:ilvl w:val="0"/>
          <w:numId w:val="6"/>
        </w:numPr>
        <w:tabs>
          <w:tab w:val="left" w:pos="360"/>
          <w:tab w:val="left" w:pos="630"/>
          <w:tab w:val="left" w:pos="720"/>
        </w:tabs>
        <w:autoSpaceDE w:val="0"/>
        <w:rPr>
          <w:rFonts w:ascii="Arial" w:hAnsi="Arial" w:cs="Arial"/>
          <w:b/>
          <w:bCs/>
          <w:sz w:val="22"/>
          <w:szCs w:val="22"/>
        </w:rPr>
      </w:pPr>
      <w:r w:rsidRPr="009C297C">
        <w:rPr>
          <w:rFonts w:ascii="Arial" w:hAnsi="Arial" w:cs="Arial"/>
          <w:b/>
          <w:bCs/>
          <w:sz w:val="22"/>
          <w:szCs w:val="22"/>
        </w:rPr>
        <w:t>The research population includes the following (check all that apply):</w:t>
      </w:r>
    </w:p>
    <w:p w14:paraId="7357C5BA" w14:textId="77777777" w:rsidR="00EC00C4" w:rsidRPr="009C297C" w:rsidRDefault="00EC00C4" w:rsidP="00EC00C4">
      <w:pPr>
        <w:rPr>
          <w:rFonts w:ascii="Arial" w:hAnsi="Arial" w:cs="Arial"/>
          <w:b/>
          <w:bCs/>
          <w:sz w:val="22"/>
          <w:szCs w:val="22"/>
        </w:rPr>
      </w:pPr>
    </w:p>
    <w:p w14:paraId="09495F18" w14:textId="31570AA1" w:rsidR="00EC00C4" w:rsidRPr="009C297C" w:rsidRDefault="00217763" w:rsidP="00EC00C4">
      <w:pPr>
        <w:ind w:left="360"/>
        <w:rPr>
          <w:rFonts w:ascii="Arial" w:hAnsi="Arial" w:cs="Arial"/>
          <w:sz w:val="22"/>
          <w:szCs w:val="22"/>
        </w:rPr>
      </w:pPr>
      <w:sdt>
        <w:sdtPr>
          <w:rPr>
            <w:rFonts w:ascii="Arial" w:hAnsi="Arial" w:cs="Arial"/>
            <w:sz w:val="28"/>
            <w:szCs w:val="28"/>
          </w:rPr>
          <w:id w:val="532538720"/>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Normal Adults/Healthy Volunteers</w:t>
      </w:r>
    </w:p>
    <w:p w14:paraId="5ED1CC32" w14:textId="311C9A45" w:rsidR="00EC00C4" w:rsidRPr="009C297C" w:rsidRDefault="00217763" w:rsidP="00EC00C4">
      <w:pPr>
        <w:ind w:left="360"/>
        <w:rPr>
          <w:rFonts w:ascii="Arial" w:hAnsi="Arial" w:cs="Arial"/>
          <w:sz w:val="22"/>
          <w:szCs w:val="22"/>
        </w:rPr>
      </w:pPr>
      <w:sdt>
        <w:sdtPr>
          <w:rPr>
            <w:rFonts w:ascii="Arial" w:hAnsi="Arial" w:cs="Arial"/>
            <w:sz w:val="28"/>
            <w:szCs w:val="28"/>
          </w:rPr>
          <w:id w:val="1017272478"/>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In-Patient Population</w:t>
      </w:r>
    </w:p>
    <w:p w14:paraId="31938803" w14:textId="78A6C691" w:rsidR="00EC00C4" w:rsidRPr="009C297C" w:rsidRDefault="00217763" w:rsidP="00EC00C4">
      <w:pPr>
        <w:ind w:left="360"/>
        <w:rPr>
          <w:rFonts w:ascii="Arial" w:hAnsi="Arial" w:cs="Arial"/>
          <w:sz w:val="22"/>
          <w:szCs w:val="22"/>
        </w:rPr>
      </w:pPr>
      <w:sdt>
        <w:sdtPr>
          <w:rPr>
            <w:rFonts w:ascii="Arial" w:hAnsi="Arial" w:cs="Arial"/>
            <w:sz w:val="28"/>
            <w:szCs w:val="28"/>
          </w:rPr>
          <w:id w:val="2141536201"/>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32E2B">
        <w:rPr>
          <w:rFonts w:ascii="Arial" w:hAnsi="Arial" w:cs="Arial"/>
          <w:sz w:val="22"/>
          <w:szCs w:val="22"/>
        </w:rPr>
        <w:t>O</w:t>
      </w:r>
      <w:r w:rsidR="00EC00C4" w:rsidRPr="009C297C">
        <w:rPr>
          <w:rFonts w:ascii="Arial" w:hAnsi="Arial" w:cs="Arial"/>
          <w:sz w:val="22"/>
          <w:szCs w:val="22"/>
        </w:rPr>
        <w:t>ut-Patient Population</w:t>
      </w:r>
    </w:p>
    <w:p w14:paraId="03D59982" w14:textId="212F4268" w:rsidR="00EC00C4" w:rsidRPr="009C297C" w:rsidRDefault="00217763" w:rsidP="00EC00C4">
      <w:pPr>
        <w:ind w:left="360"/>
        <w:rPr>
          <w:rFonts w:ascii="Arial" w:hAnsi="Arial" w:cs="Arial"/>
          <w:sz w:val="22"/>
          <w:szCs w:val="22"/>
        </w:rPr>
      </w:pPr>
      <w:sdt>
        <w:sdtPr>
          <w:rPr>
            <w:rFonts w:ascii="Arial" w:hAnsi="Arial" w:cs="Arial"/>
            <w:sz w:val="28"/>
            <w:szCs w:val="28"/>
          </w:rPr>
          <w:id w:val="413141261"/>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Employees/Staff</w:t>
      </w:r>
    </w:p>
    <w:p w14:paraId="346ECF78" w14:textId="094E701A" w:rsidR="00EC00C4" w:rsidRPr="009C297C" w:rsidRDefault="00217763" w:rsidP="00EC00C4">
      <w:pPr>
        <w:ind w:left="360"/>
        <w:rPr>
          <w:rFonts w:ascii="Arial" w:hAnsi="Arial" w:cs="Arial"/>
          <w:bCs/>
          <w:sz w:val="22"/>
          <w:szCs w:val="22"/>
        </w:rPr>
      </w:pPr>
      <w:sdt>
        <w:sdtPr>
          <w:rPr>
            <w:rFonts w:ascii="Arial" w:hAnsi="Arial" w:cs="Arial"/>
            <w:sz w:val="28"/>
            <w:szCs w:val="28"/>
          </w:rPr>
          <w:id w:val="1345901840"/>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454CE" w:rsidRPr="009C297C">
        <w:rPr>
          <w:rFonts w:ascii="Arial" w:hAnsi="Arial" w:cs="Arial"/>
          <w:sz w:val="22"/>
          <w:szCs w:val="22"/>
        </w:rPr>
        <w:t>S</w:t>
      </w:r>
      <w:r w:rsidR="00EC00C4" w:rsidRPr="009C297C">
        <w:rPr>
          <w:rFonts w:ascii="Arial" w:hAnsi="Arial" w:cs="Arial"/>
          <w:sz w:val="22"/>
          <w:szCs w:val="22"/>
        </w:rPr>
        <w:t>tudents</w:t>
      </w:r>
      <w:r w:rsidR="00EC00C4" w:rsidRPr="009C297C">
        <w:rPr>
          <w:rFonts w:ascii="Arial" w:hAnsi="Arial" w:cs="Arial"/>
          <w:bCs/>
          <w:sz w:val="22"/>
          <w:szCs w:val="22"/>
        </w:rPr>
        <w:t xml:space="preserve"> </w:t>
      </w:r>
      <w:r w:rsidR="00E454CE" w:rsidRPr="009C297C">
        <w:rPr>
          <w:rFonts w:ascii="Arial" w:hAnsi="Arial" w:cs="Arial"/>
          <w:i/>
          <w:iCs/>
          <w:color w:val="000080"/>
          <w:sz w:val="22"/>
          <w:szCs w:val="22"/>
        </w:rPr>
        <w:fldChar w:fldCharType="begin">
          <w:ffData>
            <w:name w:val="Text42"/>
            <w:enabled/>
            <w:calcOnExit w:val="0"/>
            <w:textInput/>
          </w:ffData>
        </w:fldChar>
      </w:r>
      <w:r w:rsidR="00E454CE" w:rsidRPr="009C297C">
        <w:rPr>
          <w:rFonts w:ascii="Arial" w:hAnsi="Arial" w:cs="Arial"/>
          <w:i/>
          <w:iCs/>
          <w:color w:val="000080"/>
          <w:sz w:val="22"/>
          <w:szCs w:val="22"/>
        </w:rPr>
        <w:instrText xml:space="preserve"> FORMTEXT </w:instrText>
      </w:r>
      <w:r w:rsidR="00E454CE" w:rsidRPr="009C297C">
        <w:rPr>
          <w:rFonts w:ascii="Arial" w:hAnsi="Arial" w:cs="Arial"/>
          <w:i/>
          <w:iCs/>
          <w:color w:val="000080"/>
          <w:sz w:val="22"/>
          <w:szCs w:val="22"/>
        </w:rPr>
      </w:r>
      <w:r w:rsidR="00E454CE" w:rsidRPr="009C297C">
        <w:rPr>
          <w:rFonts w:ascii="Arial" w:hAnsi="Arial" w:cs="Arial"/>
          <w:i/>
          <w:iCs/>
          <w:color w:val="000080"/>
          <w:sz w:val="22"/>
          <w:szCs w:val="22"/>
        </w:rPr>
        <w:fldChar w:fldCharType="separate"/>
      </w:r>
      <w:r w:rsidR="00E454CE" w:rsidRPr="009C297C">
        <w:rPr>
          <w:rFonts w:ascii="Arial" w:hAnsi="Arial" w:cs="Arial"/>
          <w:i/>
          <w:iCs/>
          <w:noProof/>
          <w:color w:val="000080"/>
          <w:sz w:val="22"/>
          <w:szCs w:val="22"/>
        </w:rPr>
        <w:t> </w:t>
      </w:r>
      <w:r w:rsidR="00E454CE" w:rsidRPr="009C297C">
        <w:rPr>
          <w:rFonts w:ascii="Arial" w:hAnsi="Arial" w:cs="Arial"/>
          <w:i/>
          <w:iCs/>
          <w:noProof/>
          <w:color w:val="000080"/>
          <w:sz w:val="22"/>
          <w:szCs w:val="22"/>
        </w:rPr>
        <w:t> </w:t>
      </w:r>
      <w:r w:rsidR="00E454CE" w:rsidRPr="009C297C">
        <w:rPr>
          <w:rFonts w:ascii="Arial" w:hAnsi="Arial" w:cs="Arial"/>
          <w:i/>
          <w:iCs/>
          <w:noProof/>
          <w:color w:val="000080"/>
          <w:sz w:val="22"/>
          <w:szCs w:val="22"/>
        </w:rPr>
        <w:t> </w:t>
      </w:r>
      <w:r w:rsidR="00E454CE" w:rsidRPr="009C297C">
        <w:rPr>
          <w:rFonts w:ascii="Arial" w:hAnsi="Arial" w:cs="Arial"/>
          <w:i/>
          <w:iCs/>
          <w:noProof/>
          <w:color w:val="000080"/>
          <w:sz w:val="22"/>
          <w:szCs w:val="22"/>
        </w:rPr>
        <w:t> </w:t>
      </w:r>
      <w:r w:rsidR="00E454CE" w:rsidRPr="009C297C">
        <w:rPr>
          <w:rFonts w:ascii="Arial" w:hAnsi="Arial" w:cs="Arial"/>
          <w:i/>
          <w:iCs/>
          <w:noProof/>
          <w:color w:val="000080"/>
          <w:sz w:val="22"/>
          <w:szCs w:val="22"/>
        </w:rPr>
        <w:t> </w:t>
      </w:r>
      <w:r w:rsidR="00E454CE" w:rsidRPr="009C297C">
        <w:rPr>
          <w:rFonts w:ascii="Arial" w:hAnsi="Arial" w:cs="Arial"/>
          <w:i/>
          <w:iCs/>
          <w:color w:val="000080"/>
          <w:sz w:val="22"/>
          <w:szCs w:val="22"/>
        </w:rPr>
        <w:fldChar w:fldCharType="end"/>
      </w:r>
      <w:r w:rsidR="00E454CE" w:rsidRPr="009C297C">
        <w:rPr>
          <w:rFonts w:ascii="Arial" w:hAnsi="Arial" w:cs="Arial"/>
          <w:i/>
          <w:iCs/>
          <w:color w:val="000080"/>
          <w:sz w:val="22"/>
          <w:szCs w:val="22"/>
        </w:rPr>
        <w:t xml:space="preserve"> </w:t>
      </w:r>
      <w:r w:rsidR="00E454CE" w:rsidRPr="009C297C">
        <w:rPr>
          <w:rFonts w:ascii="Arial" w:hAnsi="Arial" w:cs="Arial"/>
          <w:i/>
          <w:iCs/>
          <w:sz w:val="22"/>
          <w:szCs w:val="22"/>
        </w:rPr>
        <w:t>(describe whose students i.e. WMU, WMed etc.)</w:t>
      </w:r>
    </w:p>
    <w:p w14:paraId="1A19EDC3" w14:textId="1F187BB4" w:rsidR="00EC00C4" w:rsidRPr="009C297C" w:rsidRDefault="00217763" w:rsidP="00EC00C4">
      <w:pPr>
        <w:ind w:left="360"/>
        <w:rPr>
          <w:rFonts w:ascii="Arial" w:hAnsi="Arial" w:cs="Arial"/>
          <w:sz w:val="22"/>
          <w:szCs w:val="22"/>
        </w:rPr>
      </w:pPr>
      <w:sdt>
        <w:sdtPr>
          <w:rPr>
            <w:rFonts w:ascii="Arial" w:hAnsi="Arial" w:cs="Arial"/>
            <w:sz w:val="28"/>
            <w:szCs w:val="28"/>
          </w:rPr>
          <w:id w:val="1915511734"/>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 xml:space="preserve">Residents/Fellows </w:t>
      </w:r>
    </w:p>
    <w:p w14:paraId="6FC30A09" w14:textId="0F50855A" w:rsidR="00EC00C4" w:rsidRPr="009C297C" w:rsidRDefault="00217763" w:rsidP="00EC00C4">
      <w:pPr>
        <w:ind w:left="360"/>
        <w:rPr>
          <w:rFonts w:ascii="Arial" w:hAnsi="Arial" w:cs="Arial"/>
          <w:i/>
          <w:sz w:val="22"/>
          <w:szCs w:val="22"/>
        </w:rPr>
      </w:pPr>
      <w:sdt>
        <w:sdtPr>
          <w:rPr>
            <w:rFonts w:ascii="Arial" w:hAnsi="Arial" w:cs="Arial"/>
            <w:sz w:val="28"/>
            <w:szCs w:val="28"/>
          </w:rPr>
          <w:id w:val="512501591"/>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 xml:space="preserve">Children – </w:t>
      </w:r>
      <w:r w:rsidR="00EC00C4" w:rsidRPr="009C297C">
        <w:rPr>
          <w:rFonts w:ascii="Arial" w:hAnsi="Arial" w:cs="Arial"/>
          <w:i/>
          <w:color w:val="FF0000"/>
          <w:sz w:val="22"/>
          <w:szCs w:val="22"/>
        </w:rPr>
        <w:t>complete Supplement A</w:t>
      </w:r>
    </w:p>
    <w:p w14:paraId="2864DDF4" w14:textId="04FA3F06" w:rsidR="00EC00C4" w:rsidRPr="009C297C" w:rsidRDefault="00217763" w:rsidP="00EC00C4">
      <w:pPr>
        <w:ind w:left="360"/>
        <w:rPr>
          <w:rFonts w:ascii="Arial" w:hAnsi="Arial" w:cs="Arial"/>
          <w:sz w:val="22"/>
          <w:szCs w:val="22"/>
        </w:rPr>
      </w:pPr>
      <w:sdt>
        <w:sdtPr>
          <w:rPr>
            <w:rFonts w:ascii="Arial" w:hAnsi="Arial" w:cs="Arial"/>
            <w:sz w:val="28"/>
            <w:szCs w:val="28"/>
          </w:rPr>
          <w:id w:val="-2133013618"/>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 xml:space="preserve">Children who are wards of the state – </w:t>
      </w:r>
      <w:r w:rsidR="00EC00C4" w:rsidRPr="009C297C">
        <w:rPr>
          <w:rFonts w:ascii="Arial" w:hAnsi="Arial" w:cs="Arial"/>
          <w:i/>
          <w:color w:val="FF0000"/>
          <w:sz w:val="22"/>
          <w:szCs w:val="22"/>
        </w:rPr>
        <w:t>complete Supplement A</w:t>
      </w:r>
    </w:p>
    <w:p w14:paraId="40A395A9" w14:textId="6CAB5C21" w:rsidR="00EC00C4" w:rsidRPr="009C297C" w:rsidRDefault="00217763" w:rsidP="00EC00C4">
      <w:pPr>
        <w:ind w:left="360"/>
        <w:rPr>
          <w:rFonts w:ascii="Arial" w:hAnsi="Arial" w:cs="Arial"/>
          <w:i/>
          <w:sz w:val="22"/>
          <w:szCs w:val="22"/>
        </w:rPr>
      </w:pPr>
      <w:sdt>
        <w:sdtPr>
          <w:rPr>
            <w:rFonts w:ascii="Arial" w:hAnsi="Arial" w:cs="Arial"/>
            <w:sz w:val="28"/>
            <w:szCs w:val="28"/>
          </w:rPr>
          <w:id w:val="1844981196"/>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 xml:space="preserve">Prisoners – </w:t>
      </w:r>
      <w:r w:rsidR="00EC00C4" w:rsidRPr="009C297C">
        <w:rPr>
          <w:rFonts w:ascii="Arial" w:hAnsi="Arial" w:cs="Arial"/>
          <w:i/>
          <w:color w:val="FF0000"/>
          <w:sz w:val="22"/>
          <w:szCs w:val="22"/>
        </w:rPr>
        <w:t>complete Supplement B</w:t>
      </w:r>
    </w:p>
    <w:p w14:paraId="5EB13AD3" w14:textId="79A29141" w:rsidR="00EC00C4" w:rsidRPr="009C297C" w:rsidRDefault="00217763" w:rsidP="00EC00C4">
      <w:pPr>
        <w:ind w:left="360"/>
        <w:rPr>
          <w:rFonts w:ascii="Arial" w:hAnsi="Arial" w:cs="Arial"/>
          <w:sz w:val="22"/>
          <w:szCs w:val="22"/>
        </w:rPr>
      </w:pPr>
      <w:sdt>
        <w:sdtPr>
          <w:rPr>
            <w:rFonts w:ascii="Arial" w:hAnsi="Arial" w:cs="Arial"/>
            <w:sz w:val="28"/>
            <w:szCs w:val="28"/>
          </w:rPr>
          <w:id w:val="-147517371"/>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 xml:space="preserve">Pregnant Women, Fetuses, or Neonates – </w:t>
      </w:r>
      <w:r w:rsidR="00EC00C4" w:rsidRPr="009C297C">
        <w:rPr>
          <w:rFonts w:ascii="Arial" w:hAnsi="Arial" w:cs="Arial"/>
          <w:i/>
          <w:color w:val="FF0000"/>
          <w:sz w:val="22"/>
          <w:szCs w:val="22"/>
        </w:rPr>
        <w:t>complete Supplement C</w:t>
      </w:r>
    </w:p>
    <w:p w14:paraId="502AA6F7" w14:textId="376A0730" w:rsidR="00EC00C4" w:rsidRPr="009C297C" w:rsidRDefault="00217763" w:rsidP="00EC00C4">
      <w:pPr>
        <w:ind w:left="360"/>
        <w:rPr>
          <w:rFonts w:ascii="Arial" w:hAnsi="Arial" w:cs="Arial"/>
          <w:i/>
          <w:sz w:val="22"/>
          <w:szCs w:val="22"/>
        </w:rPr>
      </w:pPr>
      <w:sdt>
        <w:sdtPr>
          <w:rPr>
            <w:rFonts w:ascii="Arial" w:hAnsi="Arial" w:cs="Arial"/>
            <w:sz w:val="28"/>
            <w:szCs w:val="28"/>
          </w:rPr>
          <w:id w:val="-565950119"/>
          <w14:checkbox>
            <w14:checked w14:val="0"/>
            <w14:checkedState w14:val="2612" w14:font="MS Gothic"/>
            <w14:uncheckedState w14:val="2610" w14:font="MS Gothic"/>
          </w14:checkbox>
        </w:sdtPr>
        <w:sdtEndPr/>
        <w:sdtContent>
          <w:r w:rsid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 xml:space="preserve">Persons with </w:t>
      </w:r>
      <w:r w:rsidR="00E454CE" w:rsidRPr="009C297C">
        <w:rPr>
          <w:rFonts w:ascii="Arial" w:hAnsi="Arial" w:cs="Arial"/>
          <w:sz w:val="22"/>
          <w:szCs w:val="22"/>
        </w:rPr>
        <w:t xml:space="preserve">Impaired </w:t>
      </w:r>
      <w:r w:rsidR="00EC00C4" w:rsidRPr="009C297C">
        <w:rPr>
          <w:rFonts w:ascii="Arial" w:hAnsi="Arial" w:cs="Arial"/>
          <w:sz w:val="22"/>
          <w:szCs w:val="22"/>
        </w:rPr>
        <w:t xml:space="preserve">Decision-Making Capacity – </w:t>
      </w:r>
      <w:r w:rsidR="00EC00C4" w:rsidRPr="009C297C">
        <w:rPr>
          <w:rFonts w:ascii="Arial" w:hAnsi="Arial" w:cs="Arial"/>
          <w:i/>
          <w:color w:val="FF0000"/>
          <w:sz w:val="22"/>
          <w:szCs w:val="22"/>
        </w:rPr>
        <w:t>complete Supplement D</w:t>
      </w:r>
    </w:p>
    <w:p w14:paraId="2A017E42" w14:textId="6CFB2DDB" w:rsidR="00EC00C4" w:rsidRPr="009C297C" w:rsidRDefault="00217763" w:rsidP="00EC00C4">
      <w:pPr>
        <w:widowControl w:val="0"/>
        <w:autoSpaceDE w:val="0"/>
        <w:ind w:left="360"/>
        <w:rPr>
          <w:rFonts w:ascii="Arial" w:hAnsi="Arial" w:cs="Arial"/>
          <w:i/>
          <w:iCs/>
          <w:color w:val="000080"/>
          <w:sz w:val="22"/>
          <w:szCs w:val="22"/>
        </w:rPr>
      </w:pPr>
      <w:sdt>
        <w:sdtPr>
          <w:rPr>
            <w:rFonts w:ascii="Arial" w:hAnsi="Arial" w:cs="Arial"/>
            <w:sz w:val="28"/>
            <w:szCs w:val="28"/>
          </w:rPr>
          <w:id w:val="-1827270240"/>
          <w14:checkbox>
            <w14:checked w14:val="0"/>
            <w14:checkedState w14:val="2612" w14:font="MS Gothic"/>
            <w14:uncheckedState w14:val="2610" w14:font="MS Gothic"/>
          </w14:checkbox>
        </w:sdtPr>
        <w:sdtEndPr/>
        <w:sdtContent>
          <w:r w:rsidR="00E32E2B" w:rsidRPr="00E32E2B">
            <w:rPr>
              <w:rFonts w:ascii="MS Gothic" w:eastAsia="MS Gothic" w:hAnsi="MS Gothic" w:cs="Arial" w:hint="eastAsia"/>
              <w:sz w:val="28"/>
              <w:szCs w:val="28"/>
            </w:rPr>
            <w:t>☐</w:t>
          </w:r>
        </w:sdtContent>
      </w:sdt>
      <w:r w:rsidR="00E32E2B">
        <w:rPr>
          <w:rFonts w:ascii="Arial" w:hAnsi="Arial" w:cs="Arial"/>
          <w:sz w:val="28"/>
          <w:szCs w:val="28"/>
        </w:rPr>
        <w:t xml:space="preserve"> </w:t>
      </w:r>
      <w:r w:rsidR="00EC00C4" w:rsidRPr="009C297C">
        <w:rPr>
          <w:rFonts w:ascii="Arial" w:hAnsi="Arial" w:cs="Arial"/>
          <w:sz w:val="22"/>
          <w:szCs w:val="22"/>
        </w:rPr>
        <w:t xml:space="preserve">Persons with </w:t>
      </w:r>
      <w:r w:rsidR="00CD5B60" w:rsidRPr="009C297C">
        <w:rPr>
          <w:rFonts w:ascii="Arial" w:hAnsi="Arial" w:cs="Arial"/>
          <w:sz w:val="22"/>
          <w:szCs w:val="22"/>
        </w:rPr>
        <w:t>Limited</w:t>
      </w:r>
      <w:r w:rsidR="00EC00C4" w:rsidRPr="009C297C">
        <w:rPr>
          <w:rFonts w:ascii="Arial" w:hAnsi="Arial" w:cs="Arial"/>
          <w:sz w:val="22"/>
          <w:szCs w:val="22"/>
        </w:rPr>
        <w:t xml:space="preserve">-English fluency, specify anticipated primary language(s): </w:t>
      </w:r>
      <w:r w:rsidR="00EC00C4" w:rsidRPr="009C297C">
        <w:rPr>
          <w:rFonts w:ascii="Arial" w:hAnsi="Arial" w:cs="Arial"/>
          <w:i/>
          <w:iCs/>
          <w:color w:val="000080"/>
          <w:sz w:val="22"/>
          <w:szCs w:val="22"/>
        </w:rPr>
        <w:fldChar w:fldCharType="begin">
          <w:ffData>
            <w:name w:val="Text42"/>
            <w:enabled/>
            <w:calcOnExit w:val="0"/>
            <w:textInput/>
          </w:ffData>
        </w:fldChar>
      </w:r>
      <w:r w:rsidR="00EC00C4" w:rsidRPr="009C297C">
        <w:rPr>
          <w:rFonts w:ascii="Arial" w:hAnsi="Arial" w:cs="Arial"/>
          <w:i/>
          <w:iCs/>
          <w:color w:val="000080"/>
          <w:sz w:val="22"/>
          <w:szCs w:val="22"/>
        </w:rPr>
        <w:instrText xml:space="preserve"> FORMTEXT </w:instrText>
      </w:r>
      <w:r w:rsidR="00EC00C4" w:rsidRPr="009C297C">
        <w:rPr>
          <w:rFonts w:ascii="Arial" w:hAnsi="Arial" w:cs="Arial"/>
          <w:i/>
          <w:iCs/>
          <w:color w:val="000080"/>
          <w:sz w:val="22"/>
          <w:szCs w:val="22"/>
        </w:rPr>
      </w:r>
      <w:r w:rsidR="00EC00C4" w:rsidRPr="009C297C">
        <w:rPr>
          <w:rFonts w:ascii="Arial" w:hAnsi="Arial" w:cs="Arial"/>
          <w:i/>
          <w:iCs/>
          <w:color w:val="000080"/>
          <w:sz w:val="22"/>
          <w:szCs w:val="22"/>
        </w:rPr>
        <w:fldChar w:fldCharType="separate"/>
      </w:r>
      <w:r w:rsidR="00EC00C4" w:rsidRPr="009C297C">
        <w:rPr>
          <w:rFonts w:ascii="Arial" w:hAnsi="Arial" w:cs="Arial"/>
          <w:i/>
          <w:iCs/>
          <w:noProof/>
          <w:color w:val="000080"/>
          <w:sz w:val="22"/>
          <w:szCs w:val="22"/>
        </w:rPr>
        <w:t> </w:t>
      </w:r>
      <w:r w:rsidR="00EC00C4" w:rsidRPr="009C297C">
        <w:rPr>
          <w:rFonts w:ascii="Arial" w:hAnsi="Arial" w:cs="Arial"/>
          <w:i/>
          <w:iCs/>
          <w:noProof/>
          <w:color w:val="000080"/>
          <w:sz w:val="22"/>
          <w:szCs w:val="22"/>
        </w:rPr>
        <w:t> </w:t>
      </w:r>
      <w:r w:rsidR="00EC00C4" w:rsidRPr="009C297C">
        <w:rPr>
          <w:rFonts w:ascii="Arial" w:hAnsi="Arial" w:cs="Arial"/>
          <w:i/>
          <w:iCs/>
          <w:noProof/>
          <w:color w:val="000080"/>
          <w:sz w:val="22"/>
          <w:szCs w:val="22"/>
        </w:rPr>
        <w:t> </w:t>
      </w:r>
      <w:r w:rsidR="00EC00C4" w:rsidRPr="009C297C">
        <w:rPr>
          <w:rFonts w:ascii="Arial" w:hAnsi="Arial" w:cs="Arial"/>
          <w:i/>
          <w:iCs/>
          <w:noProof/>
          <w:color w:val="000080"/>
          <w:sz w:val="22"/>
          <w:szCs w:val="22"/>
        </w:rPr>
        <w:t> </w:t>
      </w:r>
      <w:r w:rsidR="00EC00C4" w:rsidRPr="009C297C">
        <w:rPr>
          <w:rFonts w:ascii="Arial" w:hAnsi="Arial" w:cs="Arial"/>
          <w:i/>
          <w:iCs/>
          <w:noProof/>
          <w:color w:val="000080"/>
          <w:sz w:val="22"/>
          <w:szCs w:val="22"/>
        </w:rPr>
        <w:t> </w:t>
      </w:r>
      <w:r w:rsidR="00EC00C4" w:rsidRPr="009C297C">
        <w:rPr>
          <w:rFonts w:ascii="Arial" w:hAnsi="Arial" w:cs="Arial"/>
          <w:i/>
          <w:iCs/>
          <w:color w:val="000080"/>
          <w:sz w:val="22"/>
          <w:szCs w:val="22"/>
        </w:rPr>
        <w:fldChar w:fldCharType="end"/>
      </w:r>
    </w:p>
    <w:p w14:paraId="16556D1D" w14:textId="77777777" w:rsidR="00EC00C4" w:rsidRPr="009C297C" w:rsidRDefault="00EC00C4" w:rsidP="00EC00C4">
      <w:pPr>
        <w:widowControl w:val="0"/>
        <w:tabs>
          <w:tab w:val="left" w:pos="630"/>
          <w:tab w:val="left" w:pos="720"/>
        </w:tabs>
        <w:autoSpaceDE w:val="0"/>
        <w:ind w:left="360" w:hanging="270"/>
        <w:rPr>
          <w:rFonts w:ascii="Arial" w:hAnsi="Arial" w:cs="Arial"/>
          <w:b/>
          <w:bCs/>
          <w:sz w:val="22"/>
          <w:szCs w:val="22"/>
        </w:rPr>
      </w:pPr>
    </w:p>
    <w:p w14:paraId="6647C1C8" w14:textId="404FD27F" w:rsidR="00EC00C4" w:rsidRPr="009C297C" w:rsidRDefault="00EC00C4" w:rsidP="00BD3A0E">
      <w:pPr>
        <w:widowControl w:val="0"/>
        <w:numPr>
          <w:ilvl w:val="0"/>
          <w:numId w:val="6"/>
        </w:numPr>
        <w:tabs>
          <w:tab w:val="left" w:pos="360"/>
          <w:tab w:val="left" w:pos="720"/>
        </w:tabs>
        <w:autoSpaceDE w:val="0"/>
        <w:rPr>
          <w:rFonts w:ascii="Arial" w:hAnsi="Arial" w:cs="Arial"/>
          <w:bCs/>
          <w:sz w:val="22"/>
          <w:szCs w:val="22"/>
        </w:rPr>
      </w:pPr>
      <w:r w:rsidRPr="00320942">
        <w:rPr>
          <w:rFonts w:ascii="Arial" w:hAnsi="Arial" w:cs="Arial"/>
          <w:b/>
          <w:bCs/>
          <w:sz w:val="22"/>
          <w:szCs w:val="22"/>
        </w:rPr>
        <w:t>Please indicate the total number of subjects anticipated to be enrolled at this site/by this investigator.</w:t>
      </w:r>
      <w:r w:rsidRPr="009C297C">
        <w:rPr>
          <w:rFonts w:ascii="Arial" w:hAnsi="Arial" w:cs="Arial"/>
          <w:bCs/>
          <w:sz w:val="22"/>
          <w:szCs w:val="22"/>
        </w:rPr>
        <w:t xml:space="preserve"> For the purposes of the IRB, a subject is enrolled once they have provided consent to participate, or for studies under waivers, once data has been collected on the subject.  </w:t>
      </w:r>
      <w:r w:rsidRPr="009C297C">
        <w:rPr>
          <w:rFonts w:ascii="Arial" w:hAnsi="Arial" w:cs="Arial"/>
          <w:i/>
          <w:iCs/>
          <w:color w:val="000080"/>
          <w:sz w:val="22"/>
          <w:szCs w:val="22"/>
        </w:rPr>
        <w:fldChar w:fldCharType="begin">
          <w:ffData>
            <w:name w:val="Text42"/>
            <w:enabled/>
            <w:calcOnExit w:val="0"/>
            <w:textInput/>
          </w:ffData>
        </w:fldChar>
      </w:r>
      <w:r w:rsidRPr="009C297C">
        <w:rPr>
          <w:rFonts w:ascii="Arial" w:hAnsi="Arial" w:cs="Arial"/>
          <w:i/>
          <w:iCs/>
          <w:color w:val="000080"/>
          <w:sz w:val="22"/>
          <w:szCs w:val="22"/>
        </w:rPr>
        <w:instrText xml:space="preserve"> FORMTEXT </w:instrText>
      </w:r>
      <w:r w:rsidRPr="009C297C">
        <w:rPr>
          <w:rFonts w:ascii="Arial" w:hAnsi="Arial" w:cs="Arial"/>
          <w:i/>
          <w:iCs/>
          <w:color w:val="000080"/>
          <w:sz w:val="22"/>
          <w:szCs w:val="22"/>
        </w:rPr>
      </w:r>
      <w:r w:rsidRPr="009C297C">
        <w:rPr>
          <w:rFonts w:ascii="Arial" w:hAnsi="Arial" w:cs="Arial"/>
          <w:i/>
          <w:iCs/>
          <w:color w:val="000080"/>
          <w:sz w:val="22"/>
          <w:szCs w:val="22"/>
        </w:rPr>
        <w:fldChar w:fldCharType="separate"/>
      </w:r>
      <w:r w:rsidRPr="009C297C">
        <w:rPr>
          <w:rFonts w:ascii="Arial" w:hAnsi="Arial" w:cs="Arial"/>
          <w:i/>
          <w:iCs/>
          <w:noProof/>
          <w:color w:val="000080"/>
          <w:sz w:val="22"/>
          <w:szCs w:val="22"/>
        </w:rPr>
        <w:t> </w:t>
      </w:r>
      <w:r w:rsidRPr="009C297C">
        <w:rPr>
          <w:rFonts w:ascii="Arial" w:hAnsi="Arial" w:cs="Arial"/>
          <w:i/>
          <w:iCs/>
          <w:noProof/>
          <w:color w:val="000080"/>
          <w:sz w:val="22"/>
          <w:szCs w:val="22"/>
        </w:rPr>
        <w:t> </w:t>
      </w:r>
      <w:r w:rsidRPr="009C297C">
        <w:rPr>
          <w:rFonts w:ascii="Arial" w:hAnsi="Arial" w:cs="Arial"/>
          <w:i/>
          <w:iCs/>
          <w:noProof/>
          <w:color w:val="000080"/>
          <w:sz w:val="22"/>
          <w:szCs w:val="22"/>
        </w:rPr>
        <w:t> </w:t>
      </w:r>
      <w:r w:rsidRPr="009C297C">
        <w:rPr>
          <w:rFonts w:ascii="Arial" w:hAnsi="Arial" w:cs="Arial"/>
          <w:i/>
          <w:iCs/>
          <w:noProof/>
          <w:color w:val="000080"/>
          <w:sz w:val="22"/>
          <w:szCs w:val="22"/>
        </w:rPr>
        <w:t> </w:t>
      </w:r>
      <w:r w:rsidRPr="009C297C">
        <w:rPr>
          <w:rFonts w:ascii="Arial" w:hAnsi="Arial" w:cs="Arial"/>
          <w:i/>
          <w:iCs/>
          <w:noProof/>
          <w:color w:val="000080"/>
          <w:sz w:val="22"/>
          <w:szCs w:val="22"/>
        </w:rPr>
        <w:t> </w:t>
      </w:r>
      <w:r w:rsidRPr="009C297C">
        <w:rPr>
          <w:rFonts w:ascii="Arial" w:hAnsi="Arial" w:cs="Arial"/>
          <w:i/>
          <w:iCs/>
          <w:color w:val="000080"/>
          <w:sz w:val="22"/>
          <w:szCs w:val="22"/>
        </w:rPr>
        <w:fldChar w:fldCharType="end"/>
      </w:r>
      <w:r w:rsidRPr="009C297C">
        <w:rPr>
          <w:rFonts w:ascii="Arial" w:hAnsi="Arial" w:cs="Arial"/>
          <w:bCs/>
          <w:sz w:val="22"/>
          <w:szCs w:val="22"/>
        </w:rPr>
        <w:t xml:space="preserve"> </w:t>
      </w:r>
    </w:p>
    <w:p w14:paraId="69E20419" w14:textId="77777777" w:rsidR="00EC00C4" w:rsidRPr="009C297C" w:rsidRDefault="00EC00C4" w:rsidP="00EC00C4">
      <w:pPr>
        <w:widowControl w:val="0"/>
        <w:tabs>
          <w:tab w:val="left" w:pos="360"/>
          <w:tab w:val="left" w:pos="720"/>
        </w:tabs>
        <w:autoSpaceDE w:val="0"/>
        <w:ind w:left="360"/>
        <w:rPr>
          <w:rFonts w:ascii="Arial" w:hAnsi="Arial" w:cs="Arial"/>
          <w:bCs/>
          <w:sz w:val="22"/>
          <w:szCs w:val="22"/>
        </w:rPr>
      </w:pPr>
    </w:p>
    <w:p w14:paraId="13EDCC2B" w14:textId="6485F717" w:rsidR="00A96F38" w:rsidRPr="009C297C" w:rsidRDefault="00A96F38" w:rsidP="00BD3A0E">
      <w:pPr>
        <w:widowControl w:val="0"/>
        <w:numPr>
          <w:ilvl w:val="1"/>
          <w:numId w:val="6"/>
        </w:numPr>
        <w:tabs>
          <w:tab w:val="left" w:pos="360"/>
          <w:tab w:val="left" w:pos="720"/>
        </w:tabs>
        <w:autoSpaceDE w:val="0"/>
        <w:rPr>
          <w:rFonts w:ascii="Arial" w:hAnsi="Arial" w:cs="Arial"/>
          <w:bCs/>
          <w:sz w:val="22"/>
          <w:szCs w:val="22"/>
        </w:rPr>
      </w:pPr>
      <w:r w:rsidRPr="009C297C">
        <w:rPr>
          <w:rFonts w:ascii="Arial" w:hAnsi="Arial" w:cs="Arial"/>
          <w:bCs/>
          <w:sz w:val="22"/>
          <w:szCs w:val="22"/>
        </w:rPr>
        <w:t xml:space="preserve">If the study includes screening procedures after consent, how many subjects do you expect will meet inclusion/exclusion criteria and participate?  </w:t>
      </w:r>
      <w:r w:rsidRPr="009C297C">
        <w:rPr>
          <w:rFonts w:ascii="Arial" w:hAnsi="Arial" w:cs="Arial"/>
          <w:i/>
          <w:iCs/>
          <w:color w:val="000080"/>
          <w:sz w:val="22"/>
          <w:szCs w:val="22"/>
        </w:rPr>
        <w:fldChar w:fldCharType="begin">
          <w:ffData>
            <w:name w:val="Text42"/>
            <w:enabled/>
            <w:calcOnExit w:val="0"/>
            <w:textInput/>
          </w:ffData>
        </w:fldChar>
      </w:r>
      <w:r w:rsidRPr="009C297C">
        <w:rPr>
          <w:rFonts w:ascii="Arial" w:hAnsi="Arial" w:cs="Arial"/>
          <w:i/>
          <w:iCs/>
          <w:color w:val="000080"/>
          <w:sz w:val="22"/>
          <w:szCs w:val="22"/>
        </w:rPr>
        <w:instrText xml:space="preserve"> FORMTEXT </w:instrText>
      </w:r>
      <w:r w:rsidRPr="009C297C">
        <w:rPr>
          <w:rFonts w:ascii="Arial" w:hAnsi="Arial" w:cs="Arial"/>
          <w:i/>
          <w:iCs/>
          <w:color w:val="000080"/>
          <w:sz w:val="22"/>
          <w:szCs w:val="22"/>
        </w:rPr>
      </w:r>
      <w:r w:rsidRPr="009C297C">
        <w:rPr>
          <w:rFonts w:ascii="Arial" w:hAnsi="Arial" w:cs="Arial"/>
          <w:i/>
          <w:iCs/>
          <w:color w:val="000080"/>
          <w:sz w:val="22"/>
          <w:szCs w:val="22"/>
        </w:rPr>
        <w:fldChar w:fldCharType="separate"/>
      </w:r>
      <w:r w:rsidRPr="009C297C">
        <w:rPr>
          <w:rFonts w:ascii="Arial" w:hAnsi="Arial" w:cs="Arial"/>
          <w:i/>
          <w:iCs/>
          <w:noProof/>
          <w:color w:val="000080"/>
          <w:sz w:val="22"/>
          <w:szCs w:val="22"/>
        </w:rPr>
        <w:t> </w:t>
      </w:r>
      <w:r w:rsidRPr="009C297C">
        <w:rPr>
          <w:rFonts w:ascii="Arial" w:hAnsi="Arial" w:cs="Arial"/>
          <w:i/>
          <w:iCs/>
          <w:noProof/>
          <w:color w:val="000080"/>
          <w:sz w:val="22"/>
          <w:szCs w:val="22"/>
        </w:rPr>
        <w:t> </w:t>
      </w:r>
      <w:r w:rsidRPr="009C297C">
        <w:rPr>
          <w:rFonts w:ascii="Arial" w:hAnsi="Arial" w:cs="Arial"/>
          <w:i/>
          <w:iCs/>
          <w:noProof/>
          <w:color w:val="000080"/>
          <w:sz w:val="22"/>
          <w:szCs w:val="22"/>
        </w:rPr>
        <w:t> </w:t>
      </w:r>
      <w:r w:rsidRPr="009C297C">
        <w:rPr>
          <w:rFonts w:ascii="Arial" w:hAnsi="Arial" w:cs="Arial"/>
          <w:i/>
          <w:iCs/>
          <w:noProof/>
          <w:color w:val="000080"/>
          <w:sz w:val="22"/>
          <w:szCs w:val="22"/>
        </w:rPr>
        <w:t> </w:t>
      </w:r>
      <w:r w:rsidRPr="009C297C">
        <w:rPr>
          <w:rFonts w:ascii="Arial" w:hAnsi="Arial" w:cs="Arial"/>
          <w:i/>
          <w:iCs/>
          <w:noProof/>
          <w:color w:val="000080"/>
          <w:sz w:val="22"/>
          <w:szCs w:val="22"/>
        </w:rPr>
        <w:t> </w:t>
      </w:r>
      <w:r w:rsidRPr="009C297C">
        <w:rPr>
          <w:rFonts w:ascii="Arial" w:hAnsi="Arial" w:cs="Arial"/>
          <w:i/>
          <w:iCs/>
          <w:color w:val="000080"/>
          <w:sz w:val="22"/>
          <w:szCs w:val="22"/>
        </w:rPr>
        <w:fldChar w:fldCharType="end"/>
      </w:r>
    </w:p>
    <w:p w14:paraId="4DB1AEDB" w14:textId="77777777" w:rsidR="00A96F38" w:rsidRPr="009C297C" w:rsidRDefault="00A96F38" w:rsidP="00A96F38">
      <w:pPr>
        <w:widowControl w:val="0"/>
        <w:tabs>
          <w:tab w:val="left" w:pos="360"/>
          <w:tab w:val="left" w:pos="720"/>
        </w:tabs>
        <w:autoSpaceDE w:val="0"/>
        <w:ind w:left="720"/>
        <w:rPr>
          <w:rFonts w:ascii="Arial" w:hAnsi="Arial" w:cs="Arial"/>
          <w:bCs/>
          <w:sz w:val="22"/>
          <w:szCs w:val="22"/>
        </w:rPr>
      </w:pPr>
    </w:p>
    <w:p w14:paraId="1EC4293F" w14:textId="1E17D908" w:rsidR="00EC00C4" w:rsidRPr="009C297C" w:rsidRDefault="00EC00C4" w:rsidP="00BD3A0E">
      <w:pPr>
        <w:widowControl w:val="0"/>
        <w:numPr>
          <w:ilvl w:val="1"/>
          <w:numId w:val="6"/>
        </w:numPr>
        <w:tabs>
          <w:tab w:val="left" w:pos="360"/>
          <w:tab w:val="left" w:pos="720"/>
        </w:tabs>
        <w:autoSpaceDE w:val="0"/>
        <w:rPr>
          <w:rFonts w:ascii="Arial" w:hAnsi="Arial" w:cs="Arial"/>
          <w:bCs/>
          <w:sz w:val="22"/>
          <w:szCs w:val="22"/>
        </w:rPr>
      </w:pPr>
      <w:r w:rsidRPr="009C297C">
        <w:rPr>
          <w:rFonts w:ascii="Arial" w:hAnsi="Arial" w:cs="Arial"/>
          <w:bCs/>
          <w:sz w:val="22"/>
          <w:szCs w:val="22"/>
        </w:rPr>
        <w:t xml:space="preserve">If the research involves multiple subject groups or cohorts, provide the anticipated number of subjects in each of group or cohort (e.g., control/experimental, adults/children, etc.). </w:t>
      </w:r>
    </w:p>
    <w:p w14:paraId="666F1A85" w14:textId="77777777" w:rsidR="00EC00C4" w:rsidRPr="009C297C" w:rsidRDefault="00EC00C4" w:rsidP="00EC00C4">
      <w:pPr>
        <w:widowControl w:val="0"/>
        <w:tabs>
          <w:tab w:val="left" w:pos="630"/>
          <w:tab w:val="left" w:pos="720"/>
        </w:tabs>
        <w:autoSpaceDE w:val="0"/>
        <w:ind w:left="630" w:hanging="270"/>
        <w:rPr>
          <w:rFonts w:ascii="Arial" w:hAnsi="Arial" w:cs="Arial"/>
          <w:bCs/>
          <w:sz w:val="22"/>
          <w:szCs w:val="22"/>
        </w:rPr>
      </w:pPr>
    </w:p>
    <w:p w14:paraId="4F5948D7" w14:textId="11F9FDEE" w:rsidR="00EC00C4" w:rsidRPr="009C297C" w:rsidRDefault="00EC00C4" w:rsidP="00D9072F">
      <w:pPr>
        <w:widowControl w:val="0"/>
        <w:autoSpaceDE w:val="0"/>
        <w:ind w:left="1080"/>
        <w:rPr>
          <w:rFonts w:ascii="Arial" w:hAnsi="Arial" w:cs="Arial"/>
          <w:bCs/>
          <w:sz w:val="22"/>
          <w:szCs w:val="22"/>
        </w:rPr>
      </w:pPr>
      <w:r w:rsidRPr="009C297C">
        <w:rPr>
          <w:rFonts w:ascii="Arial" w:hAnsi="Arial" w:cs="Arial"/>
          <w:bCs/>
          <w:sz w:val="22"/>
          <w:szCs w:val="22"/>
        </w:rPr>
        <w:fldChar w:fldCharType="begin">
          <w:ffData>
            <w:name w:val="Text153"/>
            <w:enabled/>
            <w:calcOnExit w:val="0"/>
            <w:textInput/>
          </w:ffData>
        </w:fldChar>
      </w:r>
      <w:r w:rsidRPr="009C297C">
        <w:rPr>
          <w:rFonts w:ascii="Arial" w:hAnsi="Arial" w:cs="Arial"/>
          <w:bCs/>
          <w:sz w:val="22"/>
          <w:szCs w:val="22"/>
        </w:rPr>
        <w:instrText xml:space="preserve"> FORMTEXT </w:instrText>
      </w:r>
      <w:r w:rsidRPr="009C297C">
        <w:rPr>
          <w:rFonts w:ascii="Arial" w:hAnsi="Arial" w:cs="Arial"/>
          <w:bCs/>
          <w:sz w:val="22"/>
          <w:szCs w:val="22"/>
        </w:rPr>
      </w:r>
      <w:r w:rsidRPr="009C297C">
        <w:rPr>
          <w:rFonts w:ascii="Arial" w:hAnsi="Arial" w:cs="Arial"/>
          <w:bCs/>
          <w:sz w:val="22"/>
          <w:szCs w:val="22"/>
        </w:rPr>
        <w:fldChar w:fldCharType="separate"/>
      </w:r>
      <w:r w:rsidRPr="009C297C">
        <w:rPr>
          <w:rFonts w:ascii="Arial" w:hAnsi="Arial" w:cs="Arial"/>
          <w:bCs/>
          <w:sz w:val="22"/>
          <w:szCs w:val="22"/>
        </w:rPr>
        <w:t> </w:t>
      </w:r>
      <w:r w:rsidRPr="009C297C">
        <w:rPr>
          <w:rFonts w:ascii="Arial" w:hAnsi="Arial" w:cs="Arial"/>
          <w:bCs/>
          <w:sz w:val="22"/>
          <w:szCs w:val="22"/>
        </w:rPr>
        <w:t> </w:t>
      </w:r>
      <w:r w:rsidRPr="009C297C">
        <w:rPr>
          <w:rFonts w:ascii="Arial" w:hAnsi="Arial" w:cs="Arial"/>
          <w:bCs/>
          <w:sz w:val="22"/>
          <w:szCs w:val="22"/>
        </w:rPr>
        <w:t> </w:t>
      </w:r>
      <w:r w:rsidRPr="009C297C">
        <w:rPr>
          <w:rFonts w:ascii="Arial" w:hAnsi="Arial" w:cs="Arial"/>
          <w:bCs/>
          <w:sz w:val="22"/>
          <w:szCs w:val="22"/>
        </w:rPr>
        <w:t> </w:t>
      </w:r>
      <w:r w:rsidRPr="009C297C">
        <w:rPr>
          <w:rFonts w:ascii="Arial" w:hAnsi="Arial" w:cs="Arial"/>
          <w:bCs/>
          <w:sz w:val="22"/>
          <w:szCs w:val="22"/>
        </w:rPr>
        <w:t> </w:t>
      </w:r>
      <w:r w:rsidRPr="009C297C">
        <w:rPr>
          <w:rFonts w:ascii="Arial" w:hAnsi="Arial" w:cs="Arial"/>
          <w:bCs/>
          <w:sz w:val="22"/>
          <w:szCs w:val="22"/>
        </w:rPr>
        <w:fldChar w:fldCharType="end"/>
      </w:r>
    </w:p>
    <w:p w14:paraId="772765C5" w14:textId="5058FB0F" w:rsidR="00EC00C4" w:rsidRPr="009C297C" w:rsidRDefault="00EC00C4" w:rsidP="00EC00C4">
      <w:pPr>
        <w:widowControl w:val="0"/>
        <w:tabs>
          <w:tab w:val="left" w:pos="630"/>
          <w:tab w:val="left" w:pos="720"/>
        </w:tabs>
        <w:autoSpaceDE w:val="0"/>
        <w:rPr>
          <w:rFonts w:ascii="Arial" w:hAnsi="Arial" w:cs="Arial"/>
          <w:bCs/>
          <w:sz w:val="22"/>
          <w:szCs w:val="22"/>
        </w:rPr>
      </w:pPr>
    </w:p>
    <w:p w14:paraId="29F504EC" w14:textId="5DF57251" w:rsidR="005D22C4" w:rsidRPr="009C297C" w:rsidRDefault="00A96F38" w:rsidP="00BD3A0E">
      <w:pPr>
        <w:numPr>
          <w:ilvl w:val="0"/>
          <w:numId w:val="6"/>
        </w:numPr>
        <w:rPr>
          <w:rFonts w:ascii="Arial" w:hAnsi="Arial" w:cs="Arial"/>
          <w:sz w:val="22"/>
          <w:szCs w:val="22"/>
        </w:rPr>
      </w:pPr>
      <w:r w:rsidRPr="00320942">
        <w:rPr>
          <w:rFonts w:ascii="Arial" w:hAnsi="Arial" w:cs="Arial"/>
          <w:b/>
          <w:sz w:val="22"/>
          <w:szCs w:val="22"/>
        </w:rPr>
        <w:t>Provide the age range for the proposed subject population (e.g., 0-5 years old):</w:t>
      </w:r>
      <w:r w:rsidRPr="009C297C">
        <w:rPr>
          <w:rFonts w:ascii="Arial" w:hAnsi="Arial" w:cs="Arial"/>
          <w:sz w:val="22"/>
          <w:szCs w:val="22"/>
        </w:rPr>
        <w:t xml:space="preserve"> </w:t>
      </w:r>
      <w:r w:rsidRPr="009C297C">
        <w:rPr>
          <w:rFonts w:ascii="Arial" w:hAnsi="Arial" w:cs="Arial"/>
          <w:i/>
          <w:color w:val="000080"/>
          <w:sz w:val="22"/>
          <w:szCs w:val="22"/>
        </w:rPr>
        <w:fldChar w:fldCharType="begin">
          <w:ffData>
            <w:name w:val="Text152"/>
            <w:enabled/>
            <w:calcOnExit w:val="0"/>
            <w:textInput/>
          </w:ffData>
        </w:fldChar>
      </w:r>
      <w:r w:rsidRPr="009C297C">
        <w:rPr>
          <w:rFonts w:ascii="Arial" w:hAnsi="Arial" w:cs="Arial"/>
          <w:i/>
          <w:color w:val="000080"/>
          <w:sz w:val="22"/>
          <w:szCs w:val="22"/>
        </w:rPr>
        <w:instrText xml:space="preserve"> FORMTEXT </w:instrText>
      </w:r>
      <w:r w:rsidRPr="009C297C">
        <w:rPr>
          <w:rFonts w:ascii="Arial" w:hAnsi="Arial" w:cs="Arial"/>
          <w:i/>
          <w:color w:val="000080"/>
          <w:sz w:val="22"/>
          <w:szCs w:val="22"/>
        </w:rPr>
      </w:r>
      <w:r w:rsidRPr="009C297C">
        <w:rPr>
          <w:rFonts w:ascii="Arial" w:hAnsi="Arial" w:cs="Arial"/>
          <w:i/>
          <w:color w:val="000080"/>
          <w:sz w:val="22"/>
          <w:szCs w:val="22"/>
        </w:rPr>
        <w:fldChar w:fldCharType="separate"/>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color w:val="000080"/>
          <w:sz w:val="22"/>
          <w:szCs w:val="22"/>
        </w:rPr>
        <w:fldChar w:fldCharType="end"/>
      </w:r>
      <w:r w:rsidRPr="009C297C">
        <w:rPr>
          <w:rFonts w:ascii="Arial" w:hAnsi="Arial" w:cs="Arial"/>
          <w:sz w:val="22"/>
          <w:szCs w:val="22"/>
        </w:rPr>
        <w:t xml:space="preserve"> </w:t>
      </w:r>
    </w:p>
    <w:p w14:paraId="2C2F8337" w14:textId="77777777" w:rsidR="005D22C4" w:rsidRPr="009C297C" w:rsidRDefault="005D22C4" w:rsidP="005D22C4">
      <w:pPr>
        <w:rPr>
          <w:rFonts w:ascii="Arial" w:hAnsi="Arial" w:cs="Arial"/>
          <w:sz w:val="22"/>
          <w:szCs w:val="22"/>
        </w:rPr>
      </w:pPr>
    </w:p>
    <w:p w14:paraId="388D0509" w14:textId="77777777" w:rsidR="005D22C4" w:rsidRPr="00320942" w:rsidRDefault="00865277" w:rsidP="00BD3A0E">
      <w:pPr>
        <w:numPr>
          <w:ilvl w:val="0"/>
          <w:numId w:val="6"/>
        </w:numPr>
        <w:rPr>
          <w:rFonts w:ascii="Arial" w:hAnsi="Arial" w:cs="Arial"/>
          <w:b/>
          <w:sz w:val="22"/>
          <w:szCs w:val="22"/>
        </w:rPr>
      </w:pPr>
      <w:r w:rsidRPr="00320942">
        <w:rPr>
          <w:rFonts w:ascii="Arial" w:hAnsi="Arial" w:cs="Arial"/>
          <w:b/>
          <w:bCs/>
          <w:sz w:val="22"/>
          <w:szCs w:val="22"/>
        </w:rPr>
        <w:t>Specify the inclusion criteria for each of the subject groups to be included in the research or indicate the page(s) of the protocol where this information can be located.</w:t>
      </w:r>
      <w:bookmarkStart w:id="1" w:name="Text153"/>
    </w:p>
    <w:p w14:paraId="32BBD3C5" w14:textId="77777777" w:rsidR="005D22C4" w:rsidRPr="009C297C" w:rsidRDefault="005D22C4" w:rsidP="005D22C4">
      <w:pPr>
        <w:pStyle w:val="ListParagraph"/>
        <w:rPr>
          <w:rFonts w:ascii="Arial" w:hAnsi="Arial" w:cs="Arial"/>
          <w:i/>
          <w:color w:val="000080"/>
          <w:sz w:val="22"/>
          <w:szCs w:val="22"/>
        </w:rPr>
      </w:pPr>
    </w:p>
    <w:p w14:paraId="129B214F" w14:textId="21EFC9C2" w:rsidR="005D22C4" w:rsidRPr="009C297C" w:rsidRDefault="00865277" w:rsidP="005D22C4">
      <w:pPr>
        <w:ind w:left="360"/>
        <w:rPr>
          <w:rFonts w:ascii="Arial" w:hAnsi="Arial" w:cs="Arial"/>
          <w:i/>
          <w:color w:val="000080"/>
          <w:sz w:val="22"/>
          <w:szCs w:val="22"/>
        </w:rPr>
      </w:pPr>
      <w:r w:rsidRPr="009C297C">
        <w:rPr>
          <w:rFonts w:ascii="Arial" w:hAnsi="Arial" w:cs="Arial"/>
          <w:i/>
          <w:color w:val="000080"/>
          <w:sz w:val="22"/>
          <w:szCs w:val="22"/>
        </w:rPr>
        <w:fldChar w:fldCharType="begin">
          <w:ffData>
            <w:name w:val="Text153"/>
            <w:enabled/>
            <w:calcOnExit w:val="0"/>
            <w:textInput/>
          </w:ffData>
        </w:fldChar>
      </w:r>
      <w:r w:rsidRPr="009C297C">
        <w:rPr>
          <w:rFonts w:ascii="Arial" w:hAnsi="Arial" w:cs="Arial"/>
          <w:i/>
          <w:color w:val="000080"/>
          <w:sz w:val="22"/>
          <w:szCs w:val="22"/>
        </w:rPr>
        <w:instrText xml:space="preserve"> FORMTEXT </w:instrText>
      </w:r>
      <w:r w:rsidRPr="009C297C">
        <w:rPr>
          <w:rFonts w:ascii="Arial" w:hAnsi="Arial" w:cs="Arial"/>
          <w:i/>
          <w:color w:val="000080"/>
          <w:sz w:val="22"/>
          <w:szCs w:val="22"/>
        </w:rPr>
      </w:r>
      <w:r w:rsidRPr="009C297C">
        <w:rPr>
          <w:rFonts w:ascii="Arial" w:hAnsi="Arial" w:cs="Arial"/>
          <w:i/>
          <w:color w:val="000080"/>
          <w:sz w:val="22"/>
          <w:szCs w:val="22"/>
        </w:rPr>
        <w:fldChar w:fldCharType="separate"/>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color w:val="000080"/>
          <w:sz w:val="22"/>
          <w:szCs w:val="22"/>
        </w:rPr>
        <w:fldChar w:fldCharType="end"/>
      </w:r>
      <w:bookmarkEnd w:id="1"/>
    </w:p>
    <w:p w14:paraId="071BCBC8" w14:textId="77777777" w:rsidR="005D22C4" w:rsidRPr="009C297C" w:rsidRDefault="005D22C4" w:rsidP="005D22C4">
      <w:pPr>
        <w:ind w:left="360"/>
        <w:rPr>
          <w:rFonts w:ascii="Arial" w:hAnsi="Arial" w:cs="Arial"/>
          <w:sz w:val="22"/>
          <w:szCs w:val="22"/>
        </w:rPr>
      </w:pPr>
    </w:p>
    <w:p w14:paraId="464C0193" w14:textId="2A2260DC" w:rsidR="005D22C4" w:rsidRPr="00320942" w:rsidRDefault="00865277" w:rsidP="00BD3A0E">
      <w:pPr>
        <w:numPr>
          <w:ilvl w:val="0"/>
          <w:numId w:val="6"/>
        </w:numPr>
        <w:rPr>
          <w:rFonts w:ascii="Arial" w:hAnsi="Arial" w:cs="Arial"/>
          <w:b/>
          <w:sz w:val="22"/>
          <w:szCs w:val="22"/>
        </w:rPr>
      </w:pPr>
      <w:r w:rsidRPr="00320942">
        <w:rPr>
          <w:rFonts w:ascii="Arial" w:hAnsi="Arial" w:cs="Arial"/>
          <w:b/>
          <w:bCs/>
          <w:sz w:val="22"/>
          <w:szCs w:val="22"/>
        </w:rPr>
        <w:t xml:space="preserve">Specify the exclusion criteria for each of the subject groups to be included in the research or indicate the page(s) of the protocol where </w:t>
      </w:r>
      <w:bookmarkStart w:id="2" w:name="Text154"/>
      <w:r w:rsidR="005D22C4" w:rsidRPr="00320942">
        <w:rPr>
          <w:rFonts w:ascii="Arial" w:hAnsi="Arial" w:cs="Arial"/>
          <w:b/>
          <w:bCs/>
          <w:sz w:val="22"/>
          <w:szCs w:val="22"/>
        </w:rPr>
        <w:t xml:space="preserve">this information can be located? </w:t>
      </w:r>
    </w:p>
    <w:p w14:paraId="03EA98F7" w14:textId="77777777" w:rsidR="005D22C4" w:rsidRPr="009C297C" w:rsidRDefault="005D22C4" w:rsidP="005D22C4">
      <w:pPr>
        <w:rPr>
          <w:rFonts w:ascii="Arial" w:hAnsi="Arial" w:cs="Arial"/>
          <w:sz w:val="22"/>
          <w:szCs w:val="22"/>
        </w:rPr>
      </w:pPr>
    </w:p>
    <w:p w14:paraId="1419ECDE" w14:textId="737E93EF" w:rsidR="005D22C4" w:rsidRPr="009C297C" w:rsidRDefault="00865277" w:rsidP="005D22C4">
      <w:pPr>
        <w:ind w:left="360"/>
        <w:rPr>
          <w:rFonts w:ascii="Arial" w:hAnsi="Arial" w:cs="Arial"/>
          <w:i/>
          <w:color w:val="000080"/>
          <w:sz w:val="22"/>
          <w:szCs w:val="22"/>
        </w:rPr>
      </w:pPr>
      <w:r w:rsidRPr="009C297C">
        <w:rPr>
          <w:rFonts w:ascii="Arial" w:hAnsi="Arial" w:cs="Arial"/>
          <w:i/>
          <w:color w:val="000080"/>
          <w:sz w:val="22"/>
          <w:szCs w:val="22"/>
        </w:rPr>
        <w:fldChar w:fldCharType="begin">
          <w:ffData>
            <w:name w:val="Text154"/>
            <w:enabled/>
            <w:calcOnExit w:val="0"/>
            <w:textInput/>
          </w:ffData>
        </w:fldChar>
      </w:r>
      <w:r w:rsidRPr="009C297C">
        <w:rPr>
          <w:rFonts w:ascii="Arial" w:hAnsi="Arial" w:cs="Arial"/>
          <w:i/>
          <w:color w:val="000080"/>
          <w:sz w:val="22"/>
          <w:szCs w:val="22"/>
        </w:rPr>
        <w:instrText xml:space="preserve"> FORMTEXT </w:instrText>
      </w:r>
      <w:r w:rsidRPr="009C297C">
        <w:rPr>
          <w:rFonts w:ascii="Arial" w:hAnsi="Arial" w:cs="Arial"/>
          <w:i/>
          <w:color w:val="000080"/>
          <w:sz w:val="22"/>
          <w:szCs w:val="22"/>
        </w:rPr>
      </w:r>
      <w:r w:rsidRPr="009C297C">
        <w:rPr>
          <w:rFonts w:ascii="Arial" w:hAnsi="Arial" w:cs="Arial"/>
          <w:i/>
          <w:color w:val="000080"/>
          <w:sz w:val="22"/>
          <w:szCs w:val="22"/>
        </w:rPr>
        <w:fldChar w:fldCharType="separate"/>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color w:val="000080"/>
          <w:sz w:val="22"/>
          <w:szCs w:val="22"/>
        </w:rPr>
        <w:fldChar w:fldCharType="end"/>
      </w:r>
      <w:bookmarkEnd w:id="2"/>
    </w:p>
    <w:p w14:paraId="63F710C7" w14:textId="3C5369C7" w:rsidR="005D22C4" w:rsidRPr="009C297C" w:rsidRDefault="005D22C4" w:rsidP="000D61F0">
      <w:pPr>
        <w:spacing w:after="120"/>
        <w:rPr>
          <w:rFonts w:ascii="Arial" w:hAnsi="Arial" w:cs="Arial"/>
          <w:sz w:val="22"/>
          <w:szCs w:val="22"/>
        </w:rPr>
      </w:pPr>
    </w:p>
    <w:p w14:paraId="458FC0BC" w14:textId="77777777" w:rsidR="000C0714" w:rsidRPr="00320942" w:rsidRDefault="000C0714" w:rsidP="000C0714">
      <w:pPr>
        <w:numPr>
          <w:ilvl w:val="0"/>
          <w:numId w:val="6"/>
        </w:numPr>
        <w:spacing w:after="120"/>
        <w:rPr>
          <w:rFonts w:ascii="Arial" w:hAnsi="Arial" w:cs="Arial"/>
          <w:b/>
          <w:sz w:val="22"/>
          <w:szCs w:val="22"/>
        </w:rPr>
      </w:pPr>
      <w:r w:rsidRPr="00320942">
        <w:rPr>
          <w:rFonts w:ascii="Arial" w:hAnsi="Arial" w:cs="Arial"/>
          <w:b/>
          <w:bCs/>
          <w:sz w:val="22"/>
          <w:szCs w:val="22"/>
        </w:rPr>
        <w:t>If potential subjects will be excluded based on age, gender, race, ethnicity, primary language, pregnancy or childbearing potential, explain (a) the nature of the exclusion(s), and (b) the scientific basis or other justification for the exclusion(s) or indicate the page(s) of the protocol where this information can be located.</w:t>
      </w:r>
    </w:p>
    <w:p w14:paraId="36E1D400" w14:textId="5E026AED" w:rsidR="000C0714" w:rsidRPr="009C297C" w:rsidRDefault="00217763" w:rsidP="000C0714">
      <w:pPr>
        <w:spacing w:before="120" w:after="120"/>
        <w:ind w:left="720"/>
        <w:rPr>
          <w:rFonts w:ascii="Arial" w:hAnsi="Arial" w:cs="Arial"/>
          <w:bCs/>
          <w:sz w:val="22"/>
          <w:szCs w:val="22"/>
        </w:rPr>
      </w:pPr>
      <w:sdt>
        <w:sdtPr>
          <w:rPr>
            <w:rFonts w:ascii="Arial" w:hAnsi="Arial" w:cs="Arial"/>
            <w:bCs/>
            <w:sz w:val="28"/>
            <w:szCs w:val="22"/>
          </w:rPr>
          <w:id w:val="-1213275341"/>
          <w14:checkbox>
            <w14:checked w14:val="0"/>
            <w14:checkedState w14:val="2612" w14:font="MS Gothic"/>
            <w14:uncheckedState w14:val="2610" w14:font="MS Gothic"/>
          </w14:checkbox>
        </w:sdtPr>
        <w:sdtEndPr/>
        <w:sdtContent>
          <w:r w:rsidR="00D867BB" w:rsidRPr="00D867BB">
            <w:rPr>
              <w:rFonts w:ascii="MS Gothic" w:eastAsia="MS Gothic" w:hAnsi="MS Gothic" w:cs="Arial" w:hint="eastAsia"/>
              <w:bCs/>
              <w:sz w:val="28"/>
              <w:szCs w:val="22"/>
            </w:rPr>
            <w:t>☐</w:t>
          </w:r>
        </w:sdtContent>
      </w:sdt>
      <w:r w:rsidR="00D867BB">
        <w:rPr>
          <w:rFonts w:ascii="Arial" w:hAnsi="Arial" w:cs="Arial"/>
          <w:bCs/>
          <w:sz w:val="28"/>
          <w:szCs w:val="22"/>
        </w:rPr>
        <w:t xml:space="preserve"> </w:t>
      </w:r>
      <w:r w:rsidR="000C0714" w:rsidRPr="009C297C">
        <w:rPr>
          <w:rFonts w:ascii="Arial" w:hAnsi="Arial" w:cs="Arial"/>
          <w:bCs/>
          <w:sz w:val="22"/>
          <w:szCs w:val="22"/>
        </w:rPr>
        <w:t>NA</w:t>
      </w:r>
    </w:p>
    <w:p w14:paraId="108EC677" w14:textId="77777777" w:rsidR="000C0714" w:rsidRPr="009C297C" w:rsidRDefault="000C0714" w:rsidP="000C0714">
      <w:pPr>
        <w:spacing w:after="120"/>
        <w:ind w:left="720"/>
        <w:rPr>
          <w:rFonts w:ascii="Arial" w:hAnsi="Arial" w:cs="Arial"/>
          <w:bCs/>
          <w:color w:val="000080"/>
          <w:sz w:val="22"/>
          <w:szCs w:val="22"/>
        </w:rPr>
      </w:pPr>
      <w:r w:rsidRPr="009C297C">
        <w:rPr>
          <w:rFonts w:ascii="Arial" w:hAnsi="Arial" w:cs="Arial"/>
          <w:bCs/>
          <w:color w:val="000000"/>
          <w:sz w:val="22"/>
          <w:szCs w:val="22"/>
        </w:rPr>
        <w:t>Nature of the exclusion(s):</w:t>
      </w:r>
      <w:r w:rsidRPr="009C297C">
        <w:rPr>
          <w:rFonts w:ascii="Arial" w:hAnsi="Arial" w:cs="Arial"/>
          <w:bCs/>
          <w:color w:val="000080"/>
          <w:sz w:val="22"/>
          <w:szCs w:val="22"/>
        </w:rPr>
        <w:t xml:space="preserve">  </w:t>
      </w:r>
      <w:r w:rsidRPr="009C297C">
        <w:rPr>
          <w:rFonts w:ascii="Arial" w:hAnsi="Arial" w:cs="Arial"/>
          <w:i/>
          <w:color w:val="000080"/>
          <w:sz w:val="22"/>
          <w:szCs w:val="22"/>
        </w:rPr>
        <w:fldChar w:fldCharType="begin">
          <w:ffData>
            <w:name w:val="Text155"/>
            <w:enabled/>
            <w:calcOnExit w:val="0"/>
            <w:textInput/>
          </w:ffData>
        </w:fldChar>
      </w:r>
      <w:r w:rsidRPr="009C297C">
        <w:rPr>
          <w:rFonts w:ascii="Arial" w:hAnsi="Arial" w:cs="Arial"/>
          <w:i/>
          <w:color w:val="000080"/>
          <w:sz w:val="22"/>
          <w:szCs w:val="22"/>
        </w:rPr>
        <w:instrText xml:space="preserve"> FORMTEXT </w:instrText>
      </w:r>
      <w:r w:rsidRPr="009C297C">
        <w:rPr>
          <w:rFonts w:ascii="Arial" w:hAnsi="Arial" w:cs="Arial"/>
          <w:i/>
          <w:color w:val="000080"/>
          <w:sz w:val="22"/>
          <w:szCs w:val="22"/>
        </w:rPr>
      </w:r>
      <w:r w:rsidRPr="009C297C">
        <w:rPr>
          <w:rFonts w:ascii="Arial" w:hAnsi="Arial" w:cs="Arial"/>
          <w:i/>
          <w:color w:val="000080"/>
          <w:sz w:val="22"/>
          <w:szCs w:val="22"/>
        </w:rPr>
        <w:fldChar w:fldCharType="separate"/>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color w:val="000080"/>
          <w:sz w:val="22"/>
          <w:szCs w:val="22"/>
        </w:rPr>
        <w:fldChar w:fldCharType="end"/>
      </w:r>
    </w:p>
    <w:p w14:paraId="50607B20" w14:textId="37DE64F5" w:rsidR="000C0714" w:rsidRPr="009C297C" w:rsidRDefault="000C0714" w:rsidP="000C0714">
      <w:pPr>
        <w:ind w:left="720"/>
        <w:rPr>
          <w:rFonts w:ascii="Arial" w:hAnsi="Arial" w:cs="Arial"/>
          <w:i/>
          <w:color w:val="000080"/>
          <w:sz w:val="22"/>
          <w:szCs w:val="22"/>
        </w:rPr>
      </w:pPr>
      <w:r w:rsidRPr="009C297C">
        <w:rPr>
          <w:rFonts w:ascii="Arial" w:hAnsi="Arial" w:cs="Arial"/>
          <w:bCs/>
          <w:color w:val="000000"/>
          <w:sz w:val="22"/>
          <w:szCs w:val="22"/>
        </w:rPr>
        <w:t>Scientific basis or other justification:</w:t>
      </w:r>
      <w:r w:rsidRPr="009C297C">
        <w:rPr>
          <w:rFonts w:ascii="Arial" w:hAnsi="Arial" w:cs="Arial"/>
          <w:bCs/>
          <w:color w:val="000080"/>
          <w:sz w:val="22"/>
          <w:szCs w:val="22"/>
        </w:rPr>
        <w:t xml:space="preserve">  </w:t>
      </w:r>
      <w:r w:rsidRPr="009C297C">
        <w:rPr>
          <w:rFonts w:ascii="Arial" w:hAnsi="Arial" w:cs="Arial"/>
          <w:i/>
          <w:color w:val="000080"/>
          <w:sz w:val="22"/>
          <w:szCs w:val="22"/>
        </w:rPr>
        <w:fldChar w:fldCharType="begin">
          <w:ffData>
            <w:name w:val="Text155"/>
            <w:enabled/>
            <w:calcOnExit w:val="0"/>
            <w:textInput/>
          </w:ffData>
        </w:fldChar>
      </w:r>
      <w:r w:rsidRPr="009C297C">
        <w:rPr>
          <w:rFonts w:ascii="Arial" w:hAnsi="Arial" w:cs="Arial"/>
          <w:i/>
          <w:color w:val="000080"/>
          <w:sz w:val="22"/>
          <w:szCs w:val="22"/>
        </w:rPr>
        <w:instrText xml:space="preserve"> FORMTEXT </w:instrText>
      </w:r>
      <w:r w:rsidRPr="009C297C">
        <w:rPr>
          <w:rFonts w:ascii="Arial" w:hAnsi="Arial" w:cs="Arial"/>
          <w:i/>
          <w:color w:val="000080"/>
          <w:sz w:val="22"/>
          <w:szCs w:val="22"/>
        </w:rPr>
      </w:r>
      <w:r w:rsidRPr="009C297C">
        <w:rPr>
          <w:rFonts w:ascii="Arial" w:hAnsi="Arial" w:cs="Arial"/>
          <w:i/>
          <w:color w:val="000080"/>
          <w:sz w:val="22"/>
          <w:szCs w:val="22"/>
        </w:rPr>
        <w:fldChar w:fldCharType="separate"/>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noProof/>
          <w:color w:val="000080"/>
          <w:sz w:val="22"/>
          <w:szCs w:val="22"/>
        </w:rPr>
        <w:t> </w:t>
      </w:r>
      <w:r w:rsidRPr="009C297C">
        <w:rPr>
          <w:rFonts w:ascii="Arial" w:hAnsi="Arial" w:cs="Arial"/>
          <w:i/>
          <w:color w:val="000080"/>
          <w:sz w:val="22"/>
          <w:szCs w:val="22"/>
        </w:rPr>
        <w:fldChar w:fldCharType="end"/>
      </w:r>
    </w:p>
    <w:p w14:paraId="69D3E896" w14:textId="77777777" w:rsidR="000C0714" w:rsidRDefault="000C0714" w:rsidP="000C0714">
      <w:pPr>
        <w:ind w:left="720"/>
        <w:rPr>
          <w:rFonts w:ascii="Calibri" w:hAnsi="Calibri"/>
          <w:i/>
          <w:color w:val="000080"/>
          <w:szCs w:val="24"/>
        </w:rPr>
      </w:pPr>
    </w:p>
    <w:p w14:paraId="60032750" w14:textId="1DCCF7B1" w:rsidR="008A5399" w:rsidRPr="008A5399" w:rsidRDefault="008A5399" w:rsidP="008A5399">
      <w:pPr>
        <w:pStyle w:val="ListParagraph"/>
        <w:widowControl w:val="0"/>
        <w:numPr>
          <w:ilvl w:val="0"/>
          <w:numId w:val="6"/>
        </w:numPr>
        <w:autoSpaceDE w:val="0"/>
        <w:spacing w:after="120"/>
        <w:rPr>
          <w:rFonts w:ascii="Arial" w:hAnsi="Arial" w:cs="Arial"/>
          <w:bCs/>
          <w:sz w:val="22"/>
          <w:szCs w:val="22"/>
        </w:rPr>
      </w:pPr>
      <w:r>
        <w:rPr>
          <w:rFonts w:ascii="Arial" w:hAnsi="Arial" w:cs="Arial"/>
          <w:b/>
          <w:bCs/>
          <w:sz w:val="22"/>
          <w:szCs w:val="22"/>
        </w:rPr>
        <w:t>Secondary Subjects.</w:t>
      </w:r>
      <w:r w:rsidR="00D867BB">
        <w:rPr>
          <w:rFonts w:ascii="Arial" w:hAnsi="Arial" w:cs="Arial"/>
          <w:b/>
          <w:bCs/>
          <w:sz w:val="22"/>
          <w:szCs w:val="22"/>
        </w:rPr>
        <w:t xml:space="preserve"> </w:t>
      </w:r>
      <w:r w:rsidR="000C0714" w:rsidRPr="008A5399">
        <w:rPr>
          <w:rFonts w:ascii="Arial" w:hAnsi="Arial" w:cs="Arial"/>
          <w:b/>
          <w:bCs/>
          <w:sz w:val="22"/>
          <w:szCs w:val="22"/>
        </w:rPr>
        <w:t>Is information being obtained about individuals other than the “target subject</w:t>
      </w:r>
      <w:r>
        <w:rPr>
          <w:rFonts w:ascii="Arial" w:hAnsi="Arial" w:cs="Arial"/>
          <w:b/>
          <w:bCs/>
          <w:sz w:val="22"/>
          <w:szCs w:val="22"/>
        </w:rPr>
        <w:t xml:space="preserve">s?” </w:t>
      </w:r>
    </w:p>
    <w:p w14:paraId="62D260BE" w14:textId="77777777" w:rsidR="008A5399" w:rsidRPr="008A5399" w:rsidRDefault="008A5399" w:rsidP="008A5399">
      <w:pPr>
        <w:pStyle w:val="ListParagraph"/>
        <w:widowControl w:val="0"/>
        <w:autoSpaceDE w:val="0"/>
        <w:spacing w:after="120"/>
        <w:ind w:left="360"/>
        <w:rPr>
          <w:rFonts w:ascii="Arial" w:hAnsi="Arial" w:cs="Arial"/>
          <w:bCs/>
          <w:sz w:val="22"/>
          <w:szCs w:val="22"/>
        </w:rPr>
      </w:pPr>
    </w:p>
    <w:p w14:paraId="1D614EDE" w14:textId="4E45AFA7" w:rsidR="000C0714" w:rsidRPr="008A5399" w:rsidRDefault="00217763" w:rsidP="008A5399">
      <w:pPr>
        <w:pStyle w:val="ListParagraph"/>
        <w:widowControl w:val="0"/>
        <w:autoSpaceDE w:val="0"/>
        <w:spacing w:after="120"/>
        <w:ind w:left="360"/>
        <w:rPr>
          <w:rFonts w:ascii="Arial" w:hAnsi="Arial" w:cs="Arial"/>
          <w:bCs/>
          <w:sz w:val="22"/>
          <w:szCs w:val="22"/>
        </w:rPr>
      </w:pPr>
      <w:sdt>
        <w:sdtPr>
          <w:rPr>
            <w:rFonts w:ascii="Arial" w:hAnsi="Arial" w:cs="Arial"/>
            <w:bCs/>
            <w:sz w:val="28"/>
            <w:szCs w:val="28"/>
          </w:rPr>
          <w:id w:val="-15087614"/>
          <w14:checkbox>
            <w14:checked w14:val="0"/>
            <w14:checkedState w14:val="2612" w14:font="MS Gothic"/>
            <w14:uncheckedState w14:val="2610" w14:font="MS Gothic"/>
          </w14:checkbox>
        </w:sdtPr>
        <w:sdtEndPr/>
        <w:sdtContent>
          <w:r w:rsidR="008A5399" w:rsidRPr="008A5399">
            <w:rPr>
              <w:rFonts w:ascii="MS Gothic" w:eastAsia="MS Gothic" w:hAnsi="MS Gothic" w:cs="Arial" w:hint="eastAsia"/>
              <w:bCs/>
              <w:sz w:val="28"/>
              <w:szCs w:val="28"/>
            </w:rPr>
            <w:t>☐</w:t>
          </w:r>
        </w:sdtContent>
      </w:sdt>
      <w:r w:rsidR="00D867BB">
        <w:rPr>
          <w:rFonts w:ascii="Arial" w:hAnsi="Arial" w:cs="Arial"/>
          <w:bCs/>
          <w:sz w:val="28"/>
          <w:szCs w:val="28"/>
        </w:rPr>
        <w:t xml:space="preserve"> </w:t>
      </w:r>
      <w:r w:rsidR="000C0714" w:rsidRPr="008A5399">
        <w:rPr>
          <w:rFonts w:ascii="Arial" w:hAnsi="Arial" w:cs="Arial"/>
          <w:bCs/>
          <w:sz w:val="22"/>
          <w:szCs w:val="22"/>
        </w:rPr>
        <w:t>Yes</w:t>
      </w:r>
      <w:r w:rsidR="008A5399">
        <w:rPr>
          <w:rFonts w:ascii="Arial" w:hAnsi="Arial" w:cs="Arial"/>
          <w:bCs/>
          <w:sz w:val="22"/>
          <w:szCs w:val="22"/>
        </w:rPr>
        <w:t xml:space="preserve">  </w:t>
      </w:r>
      <w:r w:rsidR="000C0714" w:rsidRPr="008A5399">
        <w:rPr>
          <w:rFonts w:ascii="Arial" w:hAnsi="Arial" w:cs="Arial"/>
          <w:bCs/>
          <w:sz w:val="22"/>
          <w:szCs w:val="22"/>
        </w:rPr>
        <w:t xml:space="preserve">  </w:t>
      </w:r>
      <w:sdt>
        <w:sdtPr>
          <w:rPr>
            <w:rFonts w:ascii="Arial" w:hAnsi="Arial" w:cs="Arial"/>
            <w:bCs/>
            <w:sz w:val="28"/>
            <w:szCs w:val="28"/>
          </w:rPr>
          <w:id w:val="-351573396"/>
          <w14:checkbox>
            <w14:checked w14:val="0"/>
            <w14:checkedState w14:val="2612" w14:font="MS Gothic"/>
            <w14:uncheckedState w14:val="2610" w14:font="MS Gothic"/>
          </w14:checkbox>
        </w:sdtPr>
        <w:sdtEndPr/>
        <w:sdtContent>
          <w:r w:rsidR="008A5399" w:rsidRPr="008A5399">
            <w:rPr>
              <w:rFonts w:ascii="MS Gothic" w:eastAsia="MS Gothic" w:hAnsi="MS Gothic" w:cs="Arial" w:hint="eastAsia"/>
              <w:bCs/>
              <w:sz w:val="28"/>
              <w:szCs w:val="28"/>
            </w:rPr>
            <w:t>☐</w:t>
          </w:r>
        </w:sdtContent>
      </w:sdt>
      <w:r w:rsidR="00D867BB">
        <w:rPr>
          <w:rFonts w:ascii="Arial" w:hAnsi="Arial" w:cs="Arial"/>
          <w:bCs/>
          <w:sz w:val="28"/>
          <w:szCs w:val="28"/>
        </w:rPr>
        <w:t xml:space="preserve"> </w:t>
      </w:r>
      <w:r w:rsidR="000C0714" w:rsidRPr="008A5399">
        <w:rPr>
          <w:rFonts w:ascii="Arial" w:hAnsi="Arial" w:cs="Arial"/>
          <w:bCs/>
          <w:sz w:val="22"/>
          <w:szCs w:val="22"/>
        </w:rPr>
        <w:t xml:space="preserve">No   </w:t>
      </w:r>
    </w:p>
    <w:p w14:paraId="391B5E29" w14:textId="168E799D" w:rsidR="000C0714" w:rsidRPr="008A5399" w:rsidRDefault="000C0714" w:rsidP="000C0714">
      <w:pPr>
        <w:widowControl w:val="0"/>
        <w:autoSpaceDE w:val="0"/>
        <w:ind w:left="360"/>
        <w:rPr>
          <w:rFonts w:ascii="Arial" w:hAnsi="Arial" w:cs="Arial"/>
          <w:bCs/>
          <w:sz w:val="22"/>
          <w:szCs w:val="22"/>
        </w:rPr>
      </w:pPr>
      <w:r w:rsidRPr="008A5399">
        <w:rPr>
          <w:rFonts w:ascii="Arial" w:hAnsi="Arial" w:cs="Arial"/>
          <w:bCs/>
          <w:sz w:val="22"/>
          <w:szCs w:val="22"/>
        </w:rPr>
        <w:t xml:space="preserve">If yes, please explain: </w:t>
      </w:r>
      <w:r w:rsidRPr="008A5399">
        <w:rPr>
          <w:rFonts w:ascii="Arial" w:hAnsi="Arial" w:cs="Arial"/>
          <w:i/>
          <w:iCs/>
          <w:color w:val="000080"/>
          <w:sz w:val="22"/>
          <w:szCs w:val="22"/>
        </w:rPr>
        <w:fldChar w:fldCharType="begin">
          <w:ffData>
            <w:name w:val="Text43"/>
            <w:enabled/>
            <w:calcOnExit w:val="0"/>
            <w:textInput/>
          </w:ffData>
        </w:fldChar>
      </w:r>
      <w:r w:rsidRPr="008A5399">
        <w:rPr>
          <w:rFonts w:ascii="Arial" w:hAnsi="Arial" w:cs="Arial"/>
          <w:i/>
          <w:iCs/>
          <w:color w:val="000080"/>
          <w:sz w:val="22"/>
          <w:szCs w:val="22"/>
        </w:rPr>
        <w:instrText xml:space="preserve"> FORMTEXT </w:instrText>
      </w:r>
      <w:r w:rsidRPr="008A5399">
        <w:rPr>
          <w:rFonts w:ascii="Arial" w:hAnsi="Arial" w:cs="Arial"/>
          <w:i/>
          <w:iCs/>
          <w:color w:val="000080"/>
          <w:sz w:val="22"/>
          <w:szCs w:val="22"/>
        </w:rPr>
      </w:r>
      <w:r w:rsidRPr="008A5399">
        <w:rPr>
          <w:rFonts w:ascii="Arial" w:hAnsi="Arial" w:cs="Arial"/>
          <w:i/>
          <w:iCs/>
          <w:color w:val="000080"/>
          <w:sz w:val="22"/>
          <w:szCs w:val="22"/>
        </w:rPr>
        <w:fldChar w:fldCharType="separate"/>
      </w:r>
      <w:r w:rsidRPr="008A5399">
        <w:rPr>
          <w:rFonts w:ascii="Arial" w:hAnsi="Arial" w:cs="Arial"/>
          <w:i/>
          <w:iCs/>
          <w:noProof/>
          <w:color w:val="000080"/>
          <w:sz w:val="22"/>
          <w:szCs w:val="22"/>
        </w:rPr>
        <w:t> </w:t>
      </w:r>
      <w:r w:rsidRPr="008A5399">
        <w:rPr>
          <w:rFonts w:ascii="Arial" w:hAnsi="Arial" w:cs="Arial"/>
          <w:i/>
          <w:iCs/>
          <w:noProof/>
          <w:color w:val="000080"/>
          <w:sz w:val="22"/>
          <w:szCs w:val="22"/>
        </w:rPr>
        <w:t> </w:t>
      </w:r>
      <w:r w:rsidRPr="008A5399">
        <w:rPr>
          <w:rFonts w:ascii="Arial" w:hAnsi="Arial" w:cs="Arial"/>
          <w:i/>
          <w:iCs/>
          <w:noProof/>
          <w:color w:val="000080"/>
          <w:sz w:val="22"/>
          <w:szCs w:val="22"/>
        </w:rPr>
        <w:t> </w:t>
      </w:r>
      <w:r w:rsidRPr="008A5399">
        <w:rPr>
          <w:rFonts w:ascii="Arial" w:hAnsi="Arial" w:cs="Arial"/>
          <w:i/>
          <w:iCs/>
          <w:noProof/>
          <w:color w:val="000080"/>
          <w:sz w:val="22"/>
          <w:szCs w:val="22"/>
        </w:rPr>
        <w:t> </w:t>
      </w:r>
      <w:r w:rsidRPr="008A5399">
        <w:rPr>
          <w:rFonts w:ascii="Arial" w:hAnsi="Arial" w:cs="Arial"/>
          <w:i/>
          <w:iCs/>
          <w:noProof/>
          <w:color w:val="000080"/>
          <w:sz w:val="22"/>
          <w:szCs w:val="22"/>
        </w:rPr>
        <w:t> </w:t>
      </w:r>
      <w:r w:rsidRPr="008A5399">
        <w:rPr>
          <w:rFonts w:ascii="Arial" w:hAnsi="Arial" w:cs="Arial"/>
          <w:i/>
          <w:iCs/>
          <w:color w:val="000080"/>
          <w:sz w:val="22"/>
          <w:szCs w:val="22"/>
        </w:rPr>
        <w:fldChar w:fldCharType="end"/>
      </w:r>
    </w:p>
    <w:p w14:paraId="3734B588" w14:textId="5C627BD4" w:rsidR="000D61F0" w:rsidRPr="00200302" w:rsidRDefault="000D61F0" w:rsidP="00AB70EF">
      <w:pPr>
        <w:spacing w:after="120"/>
        <w:rPr>
          <w:rFonts w:ascii="Calibri" w:hAnsi="Calibri"/>
          <w:bCs/>
          <w:color w:val="000080"/>
          <w:szCs w:val="24"/>
        </w:rPr>
      </w:pPr>
    </w:p>
    <w:p w14:paraId="5996922A" w14:textId="2181D7DE" w:rsidR="008B46E4" w:rsidRDefault="008B46E4" w:rsidP="008B46E4">
      <w:pPr>
        <w:widowControl w:val="0"/>
        <w:autoSpaceDE w:val="0"/>
        <w:rPr>
          <w:rFonts w:ascii="Calibri" w:hAnsi="Calibri"/>
          <w:szCs w:val="24"/>
        </w:rPr>
      </w:pPr>
    </w:p>
    <w:p w14:paraId="57F2C270" w14:textId="547C81FB" w:rsidR="00F41DD6" w:rsidRPr="00CB24DB" w:rsidRDefault="00917F56" w:rsidP="00BD3A0E">
      <w:pPr>
        <w:widowControl w:val="0"/>
        <w:numPr>
          <w:ilvl w:val="0"/>
          <w:numId w:val="4"/>
        </w:numPr>
        <w:autoSpaceDE w:val="0"/>
        <w:rPr>
          <w:rFonts w:ascii="Arial" w:hAnsi="Arial" w:cs="Arial"/>
          <w:b/>
          <w:bCs/>
          <w:szCs w:val="24"/>
          <w:u w:val="single"/>
        </w:rPr>
      </w:pPr>
      <w:r w:rsidRPr="00CB24DB">
        <w:rPr>
          <w:rFonts w:ascii="Arial" w:hAnsi="Arial" w:cs="Arial"/>
          <w:b/>
          <w:bCs/>
          <w:szCs w:val="24"/>
        </w:rPr>
        <w:t>IDENTIFICATION/</w:t>
      </w:r>
      <w:r w:rsidR="00061A89" w:rsidRPr="00CB24DB">
        <w:rPr>
          <w:rFonts w:ascii="Arial" w:hAnsi="Arial" w:cs="Arial"/>
          <w:b/>
          <w:bCs/>
          <w:szCs w:val="24"/>
        </w:rPr>
        <w:t>RECRUITMENT</w:t>
      </w:r>
      <w:r w:rsidR="003F0872" w:rsidRPr="00CB24DB">
        <w:rPr>
          <w:rFonts w:ascii="Arial" w:hAnsi="Arial" w:cs="Arial"/>
          <w:b/>
          <w:bCs/>
          <w:szCs w:val="24"/>
        </w:rPr>
        <w:t xml:space="preserve"> OF SUBJECTS</w:t>
      </w:r>
    </w:p>
    <w:p w14:paraId="171A24D9" w14:textId="77777777" w:rsidR="00F41DD6" w:rsidRPr="00F0092D" w:rsidRDefault="00F41DD6" w:rsidP="004D1D94">
      <w:pPr>
        <w:widowControl w:val="0"/>
        <w:autoSpaceDE w:val="0"/>
        <w:rPr>
          <w:rFonts w:ascii="Calibri" w:hAnsi="Calibri"/>
          <w:szCs w:val="24"/>
        </w:rPr>
      </w:pPr>
    </w:p>
    <w:p w14:paraId="0ADD2804" w14:textId="770EB456" w:rsidR="002C3BF1" w:rsidRPr="00CB24DB" w:rsidRDefault="002C3BF1" w:rsidP="00BD3A0E">
      <w:pPr>
        <w:widowControl w:val="0"/>
        <w:numPr>
          <w:ilvl w:val="0"/>
          <w:numId w:val="7"/>
        </w:numPr>
        <w:tabs>
          <w:tab w:val="left" w:pos="360"/>
        </w:tabs>
        <w:autoSpaceDE w:val="0"/>
        <w:ind w:hanging="450"/>
        <w:rPr>
          <w:rFonts w:ascii="Arial" w:hAnsi="Arial" w:cs="Arial"/>
          <w:b/>
          <w:bCs/>
          <w:sz w:val="22"/>
          <w:szCs w:val="22"/>
        </w:rPr>
      </w:pPr>
      <w:r w:rsidRPr="00CB24DB">
        <w:rPr>
          <w:rFonts w:ascii="Arial" w:hAnsi="Arial" w:cs="Arial"/>
          <w:b/>
          <w:bCs/>
          <w:sz w:val="22"/>
          <w:szCs w:val="22"/>
        </w:rPr>
        <w:t>Describe how subjects will be identified for recruitment into or inclusion in this study.</w:t>
      </w:r>
      <w:r w:rsidR="000942C1" w:rsidRPr="00CB24DB">
        <w:rPr>
          <w:rFonts w:ascii="Arial" w:hAnsi="Arial" w:cs="Arial"/>
          <w:b/>
          <w:bCs/>
          <w:sz w:val="22"/>
          <w:szCs w:val="22"/>
        </w:rPr>
        <w:t xml:space="preserve">  </w:t>
      </w:r>
    </w:p>
    <w:p w14:paraId="2915EE84" w14:textId="237ECEDC" w:rsidR="002C3BF1" w:rsidRPr="00CB24DB" w:rsidRDefault="002C3BF1" w:rsidP="002C3BF1">
      <w:pPr>
        <w:widowControl w:val="0"/>
        <w:tabs>
          <w:tab w:val="left" w:pos="360"/>
        </w:tabs>
        <w:autoSpaceDE w:val="0"/>
        <w:rPr>
          <w:rFonts w:ascii="Arial" w:hAnsi="Arial" w:cs="Arial"/>
          <w:bCs/>
          <w:sz w:val="22"/>
          <w:szCs w:val="22"/>
        </w:rPr>
      </w:pPr>
    </w:p>
    <w:p w14:paraId="52D29853" w14:textId="1180ADDB" w:rsidR="002C3BF1" w:rsidRPr="00CB24DB" w:rsidRDefault="002C3BF1" w:rsidP="002C3BF1">
      <w:pPr>
        <w:widowControl w:val="0"/>
        <w:tabs>
          <w:tab w:val="left" w:pos="360"/>
        </w:tabs>
        <w:autoSpaceDE w:val="0"/>
        <w:ind w:left="360"/>
        <w:rPr>
          <w:rFonts w:ascii="Arial" w:hAnsi="Arial" w:cs="Arial"/>
          <w:bCs/>
          <w:i/>
          <w:color w:val="002060"/>
          <w:sz w:val="22"/>
          <w:szCs w:val="22"/>
        </w:rPr>
      </w:pPr>
      <w:r w:rsidRPr="00CB24DB">
        <w:rPr>
          <w:rFonts w:ascii="Arial" w:hAnsi="Arial" w:cs="Arial"/>
          <w:bCs/>
          <w:i/>
          <w:color w:val="002060"/>
          <w:sz w:val="22"/>
          <w:szCs w:val="22"/>
        </w:rPr>
        <w:fldChar w:fldCharType="begin">
          <w:ffData>
            <w:name w:val="Text153"/>
            <w:enabled/>
            <w:calcOnExit w:val="0"/>
            <w:textInput/>
          </w:ffData>
        </w:fldChar>
      </w:r>
      <w:r w:rsidRPr="00CB24DB">
        <w:rPr>
          <w:rFonts w:ascii="Arial" w:hAnsi="Arial" w:cs="Arial"/>
          <w:bCs/>
          <w:i/>
          <w:color w:val="002060"/>
          <w:sz w:val="22"/>
          <w:szCs w:val="22"/>
        </w:rPr>
        <w:instrText xml:space="preserve"> FORMTEXT </w:instrText>
      </w:r>
      <w:r w:rsidRPr="00CB24DB">
        <w:rPr>
          <w:rFonts w:ascii="Arial" w:hAnsi="Arial" w:cs="Arial"/>
          <w:bCs/>
          <w:i/>
          <w:color w:val="002060"/>
          <w:sz w:val="22"/>
          <w:szCs w:val="22"/>
        </w:rPr>
      </w:r>
      <w:r w:rsidRPr="00CB24DB">
        <w:rPr>
          <w:rFonts w:ascii="Arial" w:hAnsi="Arial" w:cs="Arial"/>
          <w:bCs/>
          <w:i/>
          <w:color w:val="002060"/>
          <w:sz w:val="22"/>
          <w:szCs w:val="22"/>
        </w:rPr>
        <w:fldChar w:fldCharType="separate"/>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color w:val="002060"/>
          <w:sz w:val="22"/>
          <w:szCs w:val="22"/>
        </w:rPr>
        <w:fldChar w:fldCharType="end"/>
      </w:r>
    </w:p>
    <w:p w14:paraId="109A7185" w14:textId="77777777" w:rsidR="002C3BF1" w:rsidRPr="00CB24DB" w:rsidRDefault="002C3BF1" w:rsidP="002C3BF1">
      <w:pPr>
        <w:widowControl w:val="0"/>
        <w:tabs>
          <w:tab w:val="left" w:pos="360"/>
        </w:tabs>
        <w:autoSpaceDE w:val="0"/>
        <w:ind w:left="360"/>
        <w:rPr>
          <w:rFonts w:ascii="Arial" w:hAnsi="Arial" w:cs="Arial"/>
          <w:bCs/>
          <w:sz w:val="22"/>
          <w:szCs w:val="22"/>
        </w:rPr>
      </w:pPr>
    </w:p>
    <w:p w14:paraId="1A0D38AF" w14:textId="77777777" w:rsidR="00AB70EF" w:rsidRPr="00CB24DB" w:rsidRDefault="00AB70EF" w:rsidP="00AB70EF">
      <w:pPr>
        <w:widowControl w:val="0"/>
        <w:autoSpaceDE w:val="0"/>
        <w:ind w:left="360"/>
        <w:rPr>
          <w:rFonts w:ascii="Arial" w:hAnsi="Arial" w:cs="Arial"/>
          <w:bCs/>
          <w:sz w:val="22"/>
          <w:szCs w:val="22"/>
        </w:rPr>
      </w:pPr>
    </w:p>
    <w:p w14:paraId="3268FE92" w14:textId="00158AD9" w:rsidR="00AB70EF" w:rsidRPr="00CB24DB" w:rsidRDefault="00AB70EF" w:rsidP="00BD3A0E">
      <w:pPr>
        <w:widowControl w:val="0"/>
        <w:numPr>
          <w:ilvl w:val="0"/>
          <w:numId w:val="7"/>
        </w:numPr>
        <w:autoSpaceDE w:val="0"/>
        <w:ind w:left="360"/>
        <w:rPr>
          <w:rFonts w:ascii="Arial" w:hAnsi="Arial" w:cs="Arial"/>
          <w:b/>
          <w:bCs/>
          <w:sz w:val="22"/>
          <w:szCs w:val="22"/>
        </w:rPr>
      </w:pPr>
      <w:r w:rsidRPr="00CB24DB">
        <w:rPr>
          <w:rFonts w:ascii="Arial" w:hAnsi="Arial" w:cs="Arial"/>
          <w:b/>
          <w:bCs/>
          <w:sz w:val="22"/>
          <w:szCs w:val="22"/>
        </w:rPr>
        <w:t>Who will be responsible for determining whether or not potential subjects satisfy eligibility cri</w:t>
      </w:r>
      <w:r w:rsidR="00CB24DB" w:rsidRPr="00CB24DB">
        <w:rPr>
          <w:rFonts w:ascii="Arial" w:hAnsi="Arial" w:cs="Arial"/>
          <w:b/>
          <w:bCs/>
          <w:sz w:val="22"/>
          <w:szCs w:val="22"/>
        </w:rPr>
        <w:t xml:space="preserve">teria and how will they do so? </w:t>
      </w:r>
      <w:r w:rsidRPr="00CB24DB">
        <w:rPr>
          <w:rFonts w:ascii="Arial" w:hAnsi="Arial" w:cs="Arial"/>
          <w:b/>
          <w:bCs/>
          <w:sz w:val="22"/>
          <w:szCs w:val="22"/>
        </w:rPr>
        <w:t>If the analysis of health information is necessary to determine eligibility, a medically-qualified person must be involved in the determination.</w:t>
      </w:r>
    </w:p>
    <w:p w14:paraId="15B69EF4" w14:textId="25A5ACBC" w:rsidR="00AB70EF" w:rsidRPr="00CB24DB" w:rsidRDefault="00AB70EF" w:rsidP="00AB70EF">
      <w:pPr>
        <w:widowControl w:val="0"/>
        <w:autoSpaceDE w:val="0"/>
        <w:ind w:left="90"/>
        <w:rPr>
          <w:rFonts w:ascii="Arial" w:hAnsi="Arial" w:cs="Arial"/>
          <w:bCs/>
          <w:sz w:val="22"/>
          <w:szCs w:val="22"/>
        </w:rPr>
      </w:pPr>
    </w:p>
    <w:p w14:paraId="5FE06D01" w14:textId="327AEDE3" w:rsidR="00AB70EF" w:rsidRPr="00CB24DB" w:rsidRDefault="00AB70EF" w:rsidP="00AB70EF">
      <w:pPr>
        <w:widowControl w:val="0"/>
        <w:autoSpaceDE w:val="0"/>
        <w:ind w:left="360"/>
        <w:rPr>
          <w:rFonts w:ascii="Arial" w:hAnsi="Arial" w:cs="Arial"/>
          <w:bCs/>
          <w:sz w:val="22"/>
          <w:szCs w:val="22"/>
        </w:rPr>
      </w:pPr>
      <w:r w:rsidRPr="00CB24DB">
        <w:rPr>
          <w:rFonts w:ascii="Arial" w:hAnsi="Arial" w:cs="Arial"/>
          <w:bCs/>
          <w:i/>
          <w:color w:val="002060"/>
          <w:sz w:val="22"/>
          <w:szCs w:val="22"/>
        </w:rPr>
        <w:fldChar w:fldCharType="begin">
          <w:ffData>
            <w:name w:val="Text153"/>
            <w:enabled/>
            <w:calcOnExit w:val="0"/>
            <w:textInput/>
          </w:ffData>
        </w:fldChar>
      </w:r>
      <w:r w:rsidRPr="00CB24DB">
        <w:rPr>
          <w:rFonts w:ascii="Arial" w:hAnsi="Arial" w:cs="Arial"/>
          <w:bCs/>
          <w:i/>
          <w:color w:val="002060"/>
          <w:sz w:val="22"/>
          <w:szCs w:val="22"/>
        </w:rPr>
        <w:instrText xml:space="preserve"> FORMTEXT </w:instrText>
      </w:r>
      <w:r w:rsidRPr="00CB24DB">
        <w:rPr>
          <w:rFonts w:ascii="Arial" w:hAnsi="Arial" w:cs="Arial"/>
          <w:bCs/>
          <w:i/>
          <w:color w:val="002060"/>
          <w:sz w:val="22"/>
          <w:szCs w:val="22"/>
        </w:rPr>
      </w:r>
      <w:r w:rsidRPr="00CB24DB">
        <w:rPr>
          <w:rFonts w:ascii="Arial" w:hAnsi="Arial" w:cs="Arial"/>
          <w:bCs/>
          <w:i/>
          <w:color w:val="002060"/>
          <w:sz w:val="22"/>
          <w:szCs w:val="22"/>
        </w:rPr>
        <w:fldChar w:fldCharType="separate"/>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color w:val="002060"/>
          <w:sz w:val="22"/>
          <w:szCs w:val="22"/>
        </w:rPr>
        <w:fldChar w:fldCharType="end"/>
      </w:r>
    </w:p>
    <w:p w14:paraId="36E066AB" w14:textId="77777777" w:rsidR="00AB70EF" w:rsidRPr="00CB24DB" w:rsidRDefault="00AB70EF" w:rsidP="00AB70EF">
      <w:pPr>
        <w:widowControl w:val="0"/>
        <w:autoSpaceDE w:val="0"/>
        <w:ind w:left="90"/>
        <w:rPr>
          <w:rFonts w:ascii="Arial" w:hAnsi="Arial" w:cs="Arial"/>
          <w:bCs/>
          <w:sz w:val="22"/>
          <w:szCs w:val="22"/>
        </w:rPr>
      </w:pPr>
    </w:p>
    <w:p w14:paraId="54E301F4" w14:textId="77777777" w:rsidR="00AB70EF" w:rsidRPr="00CB24DB" w:rsidRDefault="00AB70EF" w:rsidP="00D9072F">
      <w:pPr>
        <w:numPr>
          <w:ilvl w:val="0"/>
          <w:numId w:val="7"/>
        </w:numPr>
        <w:spacing w:after="120"/>
        <w:ind w:left="360"/>
        <w:rPr>
          <w:rFonts w:ascii="Arial" w:hAnsi="Arial" w:cs="Arial"/>
          <w:b/>
          <w:bCs/>
          <w:sz w:val="22"/>
          <w:szCs w:val="22"/>
        </w:rPr>
      </w:pPr>
      <w:r w:rsidRPr="00CB24DB">
        <w:rPr>
          <w:rFonts w:ascii="Arial" w:hAnsi="Arial" w:cs="Arial"/>
          <w:b/>
          <w:bCs/>
          <w:sz w:val="22"/>
          <w:szCs w:val="22"/>
        </w:rPr>
        <w:t xml:space="preserve">Will information from medical records, databases, or other data sources be used to identify and/or screen potential subjects </w:t>
      </w:r>
      <w:r w:rsidRPr="00CB24DB">
        <w:rPr>
          <w:rFonts w:ascii="Arial" w:hAnsi="Arial" w:cs="Arial"/>
          <w:b/>
          <w:bCs/>
          <w:sz w:val="22"/>
          <w:szCs w:val="22"/>
          <w:u w:val="single"/>
        </w:rPr>
        <w:t>prior</w:t>
      </w:r>
      <w:r w:rsidRPr="00CB24DB">
        <w:rPr>
          <w:rFonts w:ascii="Arial" w:hAnsi="Arial" w:cs="Arial"/>
          <w:b/>
          <w:bCs/>
          <w:sz w:val="22"/>
          <w:szCs w:val="22"/>
        </w:rPr>
        <w:t xml:space="preserve"> to obtaining consent and authorization.</w:t>
      </w:r>
    </w:p>
    <w:p w14:paraId="1FA38112" w14:textId="2CA78C2A" w:rsidR="00B135BE" w:rsidRPr="00CB24DB" w:rsidRDefault="00217763" w:rsidP="008C3606">
      <w:pPr>
        <w:ind w:left="720" w:hanging="360"/>
        <w:rPr>
          <w:rFonts w:ascii="Arial" w:hAnsi="Arial" w:cs="Arial"/>
          <w:bCs/>
          <w:sz w:val="22"/>
          <w:szCs w:val="22"/>
        </w:rPr>
      </w:pPr>
      <w:sdt>
        <w:sdtPr>
          <w:rPr>
            <w:rFonts w:ascii="Arial" w:hAnsi="Arial" w:cs="Arial"/>
            <w:bCs/>
            <w:sz w:val="28"/>
            <w:szCs w:val="28"/>
          </w:rPr>
          <w:id w:val="2117405062"/>
          <w14:checkbox>
            <w14:checked w14:val="0"/>
            <w14:checkedState w14:val="2612" w14:font="MS Gothic"/>
            <w14:uncheckedState w14:val="2610" w14:font="MS Gothic"/>
          </w14:checkbox>
        </w:sdtPr>
        <w:sdtEndPr/>
        <w:sdtContent>
          <w:r w:rsidR="008C3606" w:rsidRPr="008C3606">
            <w:rPr>
              <w:rFonts w:ascii="MS Gothic" w:eastAsia="MS Gothic" w:hAnsi="MS Gothic" w:cs="Arial" w:hint="eastAsia"/>
              <w:bCs/>
              <w:sz w:val="28"/>
              <w:szCs w:val="28"/>
            </w:rPr>
            <w:t>☐</w:t>
          </w:r>
        </w:sdtContent>
      </w:sdt>
      <w:r w:rsidR="008C3606">
        <w:rPr>
          <w:rFonts w:ascii="Arial" w:hAnsi="Arial" w:cs="Arial"/>
          <w:bCs/>
          <w:sz w:val="28"/>
          <w:szCs w:val="28"/>
        </w:rPr>
        <w:t xml:space="preserve"> </w:t>
      </w:r>
      <w:r w:rsidR="00B135BE" w:rsidRPr="00CB24DB">
        <w:rPr>
          <w:rFonts w:ascii="Arial" w:hAnsi="Arial" w:cs="Arial"/>
          <w:bCs/>
          <w:sz w:val="22"/>
          <w:szCs w:val="22"/>
        </w:rPr>
        <w:t>No, records will not be accessed prior to consent and authorization</w:t>
      </w:r>
    </w:p>
    <w:p w14:paraId="525C821A" w14:textId="49C7F540" w:rsidR="00AB70EF" w:rsidRPr="00CB24DB" w:rsidRDefault="00217763" w:rsidP="008C3606">
      <w:pPr>
        <w:ind w:left="360"/>
        <w:rPr>
          <w:rFonts w:ascii="Arial" w:hAnsi="Arial" w:cs="Arial"/>
          <w:bCs/>
          <w:sz w:val="22"/>
          <w:szCs w:val="22"/>
        </w:rPr>
      </w:pPr>
      <w:sdt>
        <w:sdtPr>
          <w:rPr>
            <w:rFonts w:ascii="Arial" w:hAnsi="Arial" w:cs="Arial"/>
            <w:bCs/>
            <w:sz w:val="28"/>
            <w:szCs w:val="28"/>
          </w:rPr>
          <w:id w:val="1599829104"/>
          <w14:checkbox>
            <w14:checked w14:val="0"/>
            <w14:checkedState w14:val="2612" w14:font="MS Gothic"/>
            <w14:uncheckedState w14:val="2610" w14:font="MS Gothic"/>
          </w14:checkbox>
        </w:sdtPr>
        <w:sdtEndPr/>
        <w:sdtContent>
          <w:r w:rsidR="008C3606">
            <w:rPr>
              <w:rFonts w:ascii="MS Gothic" w:eastAsia="MS Gothic" w:hAnsi="MS Gothic" w:cs="Arial" w:hint="eastAsia"/>
              <w:bCs/>
              <w:sz w:val="28"/>
              <w:szCs w:val="28"/>
            </w:rPr>
            <w:t>☐</w:t>
          </w:r>
        </w:sdtContent>
      </w:sdt>
      <w:r w:rsidR="008C3606">
        <w:rPr>
          <w:rFonts w:ascii="Arial" w:hAnsi="Arial" w:cs="Arial"/>
          <w:bCs/>
          <w:sz w:val="28"/>
          <w:szCs w:val="28"/>
        </w:rPr>
        <w:t xml:space="preserve"> </w:t>
      </w:r>
      <w:r w:rsidR="00AB70EF" w:rsidRPr="00CB24DB">
        <w:rPr>
          <w:rFonts w:ascii="Arial" w:hAnsi="Arial" w:cs="Arial"/>
          <w:bCs/>
          <w:sz w:val="22"/>
          <w:szCs w:val="22"/>
        </w:rPr>
        <w:t>No, records will not be utilized to identify potential subjects</w:t>
      </w:r>
    </w:p>
    <w:p w14:paraId="18211911" w14:textId="79CE82E7" w:rsidR="00B135BE" w:rsidRPr="00CB24DB" w:rsidRDefault="00217763" w:rsidP="008C3606">
      <w:pPr>
        <w:spacing w:after="120"/>
        <w:ind w:left="720" w:hanging="360"/>
        <w:rPr>
          <w:rFonts w:ascii="Arial" w:hAnsi="Arial" w:cs="Arial"/>
          <w:bCs/>
          <w:i/>
          <w:color w:val="FF0000"/>
          <w:sz w:val="22"/>
          <w:szCs w:val="22"/>
        </w:rPr>
      </w:pPr>
      <w:sdt>
        <w:sdtPr>
          <w:rPr>
            <w:rFonts w:ascii="Arial" w:hAnsi="Arial" w:cs="Arial"/>
            <w:bCs/>
            <w:sz w:val="28"/>
            <w:szCs w:val="28"/>
          </w:rPr>
          <w:id w:val="1315146049"/>
          <w14:checkbox>
            <w14:checked w14:val="0"/>
            <w14:checkedState w14:val="2612" w14:font="MS Gothic"/>
            <w14:uncheckedState w14:val="2610" w14:font="MS Gothic"/>
          </w14:checkbox>
        </w:sdtPr>
        <w:sdtEndPr/>
        <w:sdtContent>
          <w:r w:rsidR="008C3606" w:rsidRPr="008C3606">
            <w:rPr>
              <w:rFonts w:ascii="MS Gothic" w:eastAsia="MS Gothic" w:hAnsi="MS Gothic" w:cs="Arial" w:hint="eastAsia"/>
              <w:bCs/>
              <w:sz w:val="28"/>
              <w:szCs w:val="28"/>
            </w:rPr>
            <w:t>☐</w:t>
          </w:r>
        </w:sdtContent>
      </w:sdt>
      <w:r w:rsidR="008C3606">
        <w:rPr>
          <w:rFonts w:ascii="Arial" w:hAnsi="Arial" w:cs="Arial"/>
          <w:bCs/>
          <w:sz w:val="28"/>
          <w:szCs w:val="28"/>
        </w:rPr>
        <w:t xml:space="preserve"> </w:t>
      </w:r>
      <w:r w:rsidR="00B135BE" w:rsidRPr="00CB24DB">
        <w:rPr>
          <w:rFonts w:ascii="Arial" w:hAnsi="Arial" w:cs="Arial"/>
          <w:bCs/>
          <w:sz w:val="22"/>
          <w:szCs w:val="22"/>
        </w:rPr>
        <w:t xml:space="preserve">Yes, records will be accessed prior to consent and authorization, complete </w:t>
      </w:r>
      <w:r w:rsidR="00B135BE" w:rsidRPr="00CB24DB">
        <w:rPr>
          <w:rFonts w:ascii="Arial" w:hAnsi="Arial" w:cs="Arial"/>
          <w:bCs/>
          <w:i/>
          <w:color w:val="FF0000"/>
          <w:sz w:val="22"/>
          <w:szCs w:val="22"/>
        </w:rPr>
        <w:t xml:space="preserve">Supplement E </w:t>
      </w:r>
    </w:p>
    <w:p w14:paraId="138FE524" w14:textId="1938D10D" w:rsidR="00B135BE" w:rsidRPr="00CB24DB" w:rsidRDefault="00B135BE" w:rsidP="008C3606">
      <w:pPr>
        <w:widowControl w:val="0"/>
        <w:autoSpaceDE w:val="0"/>
        <w:spacing w:after="120"/>
        <w:ind w:left="720"/>
        <w:rPr>
          <w:rFonts w:ascii="Arial" w:hAnsi="Arial" w:cs="Arial"/>
          <w:bCs/>
          <w:sz w:val="22"/>
          <w:szCs w:val="22"/>
        </w:rPr>
      </w:pPr>
      <w:r w:rsidRPr="00CB24DB">
        <w:rPr>
          <w:rFonts w:ascii="Arial" w:hAnsi="Arial" w:cs="Arial"/>
          <w:bCs/>
          <w:sz w:val="22"/>
          <w:szCs w:val="22"/>
        </w:rPr>
        <w:t>If Yes, indicate whether screening information will be retained on persons who do not ultimately participate in the study, and if so, what specific information will be retained and what identifiers, if any, it will include:</w:t>
      </w:r>
    </w:p>
    <w:p w14:paraId="5BDB421E" w14:textId="756E6486" w:rsidR="00AB70EF" w:rsidRPr="00CB24DB" w:rsidRDefault="00B135BE" w:rsidP="008C3606">
      <w:pPr>
        <w:widowControl w:val="0"/>
        <w:autoSpaceDE w:val="0"/>
        <w:spacing w:after="240"/>
        <w:ind w:left="720" w:firstLine="450"/>
        <w:rPr>
          <w:rFonts w:ascii="Arial" w:hAnsi="Arial" w:cs="Arial"/>
          <w:bCs/>
          <w:sz w:val="22"/>
          <w:szCs w:val="22"/>
        </w:rPr>
      </w:pPr>
      <w:r w:rsidRPr="00CB24DB">
        <w:rPr>
          <w:rFonts w:ascii="Arial" w:hAnsi="Arial" w:cs="Arial"/>
          <w:bCs/>
          <w:i/>
          <w:color w:val="002060"/>
          <w:sz w:val="22"/>
          <w:szCs w:val="22"/>
        </w:rPr>
        <w:fldChar w:fldCharType="begin">
          <w:ffData>
            <w:name w:val="Text153"/>
            <w:enabled/>
            <w:calcOnExit w:val="0"/>
            <w:textInput/>
          </w:ffData>
        </w:fldChar>
      </w:r>
      <w:r w:rsidRPr="00CB24DB">
        <w:rPr>
          <w:rFonts w:ascii="Arial" w:hAnsi="Arial" w:cs="Arial"/>
          <w:bCs/>
          <w:i/>
          <w:color w:val="002060"/>
          <w:sz w:val="22"/>
          <w:szCs w:val="22"/>
        </w:rPr>
        <w:instrText xml:space="preserve"> FORMTEXT </w:instrText>
      </w:r>
      <w:r w:rsidRPr="00CB24DB">
        <w:rPr>
          <w:rFonts w:ascii="Arial" w:hAnsi="Arial" w:cs="Arial"/>
          <w:bCs/>
          <w:i/>
          <w:color w:val="002060"/>
          <w:sz w:val="22"/>
          <w:szCs w:val="22"/>
        </w:rPr>
      </w:r>
      <w:r w:rsidRPr="00CB24DB">
        <w:rPr>
          <w:rFonts w:ascii="Arial" w:hAnsi="Arial" w:cs="Arial"/>
          <w:bCs/>
          <w:i/>
          <w:color w:val="002060"/>
          <w:sz w:val="22"/>
          <w:szCs w:val="22"/>
        </w:rPr>
        <w:fldChar w:fldCharType="separate"/>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color w:val="002060"/>
          <w:sz w:val="22"/>
          <w:szCs w:val="22"/>
        </w:rPr>
        <w:fldChar w:fldCharType="end"/>
      </w:r>
    </w:p>
    <w:p w14:paraId="3F8694C6" w14:textId="77777777" w:rsidR="00F4184C" w:rsidRPr="00F4184C" w:rsidRDefault="00D9072F" w:rsidP="00D9072F">
      <w:pPr>
        <w:widowControl w:val="0"/>
        <w:numPr>
          <w:ilvl w:val="0"/>
          <w:numId w:val="7"/>
        </w:numPr>
        <w:autoSpaceDE w:val="0"/>
        <w:spacing w:after="120"/>
        <w:ind w:left="360"/>
        <w:rPr>
          <w:rFonts w:ascii="Arial" w:hAnsi="Arial" w:cs="Arial"/>
          <w:b/>
          <w:bCs/>
          <w:sz w:val="22"/>
          <w:szCs w:val="22"/>
        </w:rPr>
      </w:pPr>
      <w:r w:rsidRPr="00F4184C">
        <w:rPr>
          <w:rFonts w:ascii="Arial" w:hAnsi="Arial" w:cs="Arial"/>
          <w:b/>
          <w:bCs/>
          <w:sz w:val="22"/>
          <w:szCs w:val="22"/>
        </w:rPr>
        <w:t xml:space="preserve">Will potential subjects be screened by asking questions of them prior to obtaining consent for study participation (e.g., phone interview, on-line questionnaire, etc.)?  </w:t>
      </w:r>
    </w:p>
    <w:p w14:paraId="07E4B9EF" w14:textId="62706B90" w:rsidR="00D9072F" w:rsidRPr="00CB24DB" w:rsidRDefault="00217763" w:rsidP="00F4184C">
      <w:pPr>
        <w:widowControl w:val="0"/>
        <w:autoSpaceDE w:val="0"/>
        <w:spacing w:after="120"/>
        <w:ind w:left="360"/>
        <w:rPr>
          <w:rFonts w:ascii="Arial" w:hAnsi="Arial" w:cs="Arial"/>
          <w:bCs/>
          <w:sz w:val="22"/>
          <w:szCs w:val="22"/>
        </w:rPr>
      </w:pPr>
      <w:sdt>
        <w:sdtPr>
          <w:rPr>
            <w:rFonts w:ascii="Arial" w:hAnsi="Arial" w:cs="Arial"/>
            <w:bCs/>
            <w:sz w:val="28"/>
            <w:szCs w:val="28"/>
          </w:rPr>
          <w:id w:val="513650323"/>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D867BB">
        <w:rPr>
          <w:rFonts w:ascii="Arial" w:hAnsi="Arial" w:cs="Arial"/>
          <w:bCs/>
          <w:sz w:val="28"/>
          <w:szCs w:val="28"/>
        </w:rPr>
        <w:t xml:space="preserve"> </w:t>
      </w:r>
      <w:r w:rsidR="00D9072F" w:rsidRPr="00CB24DB">
        <w:rPr>
          <w:rFonts w:ascii="Arial" w:hAnsi="Arial" w:cs="Arial"/>
          <w:bCs/>
          <w:sz w:val="22"/>
          <w:szCs w:val="22"/>
        </w:rPr>
        <w:t>Yes</w:t>
      </w:r>
      <w:r w:rsidR="00F4184C">
        <w:rPr>
          <w:rFonts w:ascii="Arial" w:hAnsi="Arial" w:cs="Arial"/>
          <w:bCs/>
          <w:sz w:val="22"/>
          <w:szCs w:val="22"/>
        </w:rPr>
        <w:t xml:space="preserve">  </w:t>
      </w:r>
      <w:r w:rsidR="00D9072F" w:rsidRPr="00CB24DB">
        <w:rPr>
          <w:rFonts w:ascii="Arial" w:hAnsi="Arial" w:cs="Arial"/>
          <w:bCs/>
          <w:sz w:val="22"/>
          <w:szCs w:val="22"/>
        </w:rPr>
        <w:t xml:space="preserve">  </w:t>
      </w:r>
      <w:sdt>
        <w:sdtPr>
          <w:rPr>
            <w:rFonts w:ascii="Arial" w:hAnsi="Arial" w:cs="Arial"/>
            <w:bCs/>
            <w:sz w:val="28"/>
            <w:szCs w:val="28"/>
          </w:rPr>
          <w:id w:val="-1053461187"/>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D9072F" w:rsidRPr="00CB24DB">
        <w:rPr>
          <w:rFonts w:ascii="Arial" w:hAnsi="Arial" w:cs="Arial"/>
          <w:bCs/>
          <w:sz w:val="22"/>
          <w:szCs w:val="22"/>
        </w:rPr>
        <w:t xml:space="preserve"> No</w:t>
      </w:r>
    </w:p>
    <w:p w14:paraId="2132D2D4" w14:textId="02629520" w:rsidR="00D9072F" w:rsidRPr="00CB24DB" w:rsidRDefault="00D9072F" w:rsidP="00D9072F">
      <w:pPr>
        <w:widowControl w:val="0"/>
        <w:autoSpaceDE w:val="0"/>
        <w:spacing w:after="120"/>
        <w:ind w:left="360"/>
        <w:rPr>
          <w:rFonts w:ascii="Arial" w:hAnsi="Arial" w:cs="Arial"/>
          <w:bCs/>
          <w:sz w:val="22"/>
          <w:szCs w:val="22"/>
        </w:rPr>
      </w:pPr>
      <w:r w:rsidRPr="00CB24DB">
        <w:rPr>
          <w:rFonts w:ascii="Arial" w:hAnsi="Arial" w:cs="Arial"/>
          <w:bCs/>
          <w:sz w:val="22"/>
          <w:szCs w:val="22"/>
        </w:rPr>
        <w:t>If yes, answer the following and include a copy of the screening questions with your submission:</w:t>
      </w:r>
    </w:p>
    <w:p w14:paraId="1AFFA87F" w14:textId="3C498087" w:rsidR="00D9072F" w:rsidRPr="00CB24DB" w:rsidRDefault="00072378" w:rsidP="00072378">
      <w:pPr>
        <w:widowControl w:val="0"/>
        <w:numPr>
          <w:ilvl w:val="1"/>
          <w:numId w:val="36"/>
        </w:numPr>
        <w:autoSpaceDE w:val="0"/>
        <w:spacing w:after="120"/>
        <w:ind w:left="1080"/>
        <w:rPr>
          <w:rFonts w:ascii="Arial" w:hAnsi="Arial" w:cs="Arial"/>
          <w:bCs/>
          <w:sz w:val="22"/>
          <w:szCs w:val="22"/>
        </w:rPr>
      </w:pPr>
      <w:r w:rsidRPr="00CB24DB">
        <w:rPr>
          <w:rFonts w:ascii="Arial" w:hAnsi="Arial" w:cs="Arial"/>
          <w:bCs/>
          <w:sz w:val="22"/>
          <w:szCs w:val="22"/>
        </w:rPr>
        <w:t>Describe the method of screening (e.g., phone interview, on-line questionnaire):</w:t>
      </w:r>
    </w:p>
    <w:p w14:paraId="6AD4A045" w14:textId="119F5D12" w:rsidR="00072378" w:rsidRPr="00CB24DB" w:rsidRDefault="00072378" w:rsidP="00072378">
      <w:pPr>
        <w:widowControl w:val="0"/>
        <w:autoSpaceDE w:val="0"/>
        <w:spacing w:after="120"/>
        <w:ind w:left="1080"/>
        <w:rPr>
          <w:rFonts w:ascii="Arial" w:hAnsi="Arial" w:cs="Arial"/>
          <w:bCs/>
          <w:sz w:val="22"/>
          <w:szCs w:val="22"/>
        </w:rPr>
      </w:pPr>
      <w:r w:rsidRPr="00CB24DB">
        <w:rPr>
          <w:rFonts w:ascii="Arial" w:hAnsi="Arial" w:cs="Arial"/>
          <w:bCs/>
          <w:i/>
          <w:color w:val="002060"/>
          <w:sz w:val="22"/>
          <w:szCs w:val="22"/>
        </w:rPr>
        <w:fldChar w:fldCharType="begin">
          <w:ffData>
            <w:name w:val="Text153"/>
            <w:enabled/>
            <w:calcOnExit w:val="0"/>
            <w:textInput/>
          </w:ffData>
        </w:fldChar>
      </w:r>
      <w:r w:rsidRPr="00CB24DB">
        <w:rPr>
          <w:rFonts w:ascii="Arial" w:hAnsi="Arial" w:cs="Arial"/>
          <w:bCs/>
          <w:i/>
          <w:color w:val="002060"/>
          <w:sz w:val="22"/>
          <w:szCs w:val="22"/>
        </w:rPr>
        <w:instrText xml:space="preserve"> FORMTEXT </w:instrText>
      </w:r>
      <w:r w:rsidRPr="00CB24DB">
        <w:rPr>
          <w:rFonts w:ascii="Arial" w:hAnsi="Arial" w:cs="Arial"/>
          <w:bCs/>
          <w:i/>
          <w:color w:val="002060"/>
          <w:sz w:val="22"/>
          <w:szCs w:val="22"/>
        </w:rPr>
      </w:r>
      <w:r w:rsidRPr="00CB24DB">
        <w:rPr>
          <w:rFonts w:ascii="Arial" w:hAnsi="Arial" w:cs="Arial"/>
          <w:bCs/>
          <w:i/>
          <w:color w:val="002060"/>
          <w:sz w:val="22"/>
          <w:szCs w:val="22"/>
        </w:rPr>
        <w:fldChar w:fldCharType="separate"/>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color w:val="002060"/>
          <w:sz w:val="22"/>
          <w:szCs w:val="22"/>
        </w:rPr>
        <w:fldChar w:fldCharType="end"/>
      </w:r>
    </w:p>
    <w:p w14:paraId="0EF248B2" w14:textId="584372A4" w:rsidR="00072378" w:rsidRPr="00CB24DB" w:rsidRDefault="00072378" w:rsidP="00072378">
      <w:pPr>
        <w:widowControl w:val="0"/>
        <w:numPr>
          <w:ilvl w:val="1"/>
          <w:numId w:val="36"/>
        </w:numPr>
        <w:autoSpaceDE w:val="0"/>
        <w:spacing w:after="120"/>
        <w:ind w:left="1080"/>
        <w:rPr>
          <w:rFonts w:ascii="Arial" w:hAnsi="Arial" w:cs="Arial"/>
          <w:bCs/>
          <w:sz w:val="22"/>
          <w:szCs w:val="22"/>
        </w:rPr>
      </w:pPr>
      <w:r w:rsidRPr="00CB24DB">
        <w:rPr>
          <w:rFonts w:ascii="Arial" w:hAnsi="Arial" w:cs="Arial"/>
          <w:bCs/>
          <w:sz w:val="22"/>
          <w:szCs w:val="22"/>
        </w:rPr>
        <w:t>Indicate whether screening information will be retained on persons who do not ultimately participate in the study, and if so, what specific information will be retained and what identifiers, if any, it will include:</w:t>
      </w:r>
    </w:p>
    <w:p w14:paraId="244A55C5" w14:textId="24ABD447" w:rsidR="00D9072F" w:rsidRPr="00CB24DB" w:rsidRDefault="00072378" w:rsidP="00072378">
      <w:pPr>
        <w:widowControl w:val="0"/>
        <w:autoSpaceDE w:val="0"/>
        <w:spacing w:after="240"/>
        <w:ind w:left="1080"/>
        <w:rPr>
          <w:rFonts w:ascii="Arial" w:hAnsi="Arial" w:cs="Arial"/>
          <w:bCs/>
          <w:sz w:val="22"/>
          <w:szCs w:val="22"/>
        </w:rPr>
      </w:pPr>
      <w:r w:rsidRPr="00CB24DB">
        <w:rPr>
          <w:rFonts w:ascii="Arial" w:hAnsi="Arial" w:cs="Arial"/>
          <w:bCs/>
          <w:i/>
          <w:color w:val="002060"/>
          <w:sz w:val="22"/>
          <w:szCs w:val="22"/>
        </w:rPr>
        <w:fldChar w:fldCharType="begin">
          <w:ffData>
            <w:name w:val="Text153"/>
            <w:enabled/>
            <w:calcOnExit w:val="0"/>
            <w:textInput/>
          </w:ffData>
        </w:fldChar>
      </w:r>
      <w:r w:rsidRPr="00CB24DB">
        <w:rPr>
          <w:rFonts w:ascii="Arial" w:hAnsi="Arial" w:cs="Arial"/>
          <w:bCs/>
          <w:i/>
          <w:color w:val="002060"/>
          <w:sz w:val="22"/>
          <w:szCs w:val="22"/>
        </w:rPr>
        <w:instrText xml:space="preserve"> FORMTEXT </w:instrText>
      </w:r>
      <w:r w:rsidRPr="00CB24DB">
        <w:rPr>
          <w:rFonts w:ascii="Arial" w:hAnsi="Arial" w:cs="Arial"/>
          <w:bCs/>
          <w:i/>
          <w:color w:val="002060"/>
          <w:sz w:val="22"/>
          <w:szCs w:val="22"/>
        </w:rPr>
      </w:r>
      <w:r w:rsidRPr="00CB24DB">
        <w:rPr>
          <w:rFonts w:ascii="Arial" w:hAnsi="Arial" w:cs="Arial"/>
          <w:bCs/>
          <w:i/>
          <w:color w:val="002060"/>
          <w:sz w:val="22"/>
          <w:szCs w:val="22"/>
        </w:rPr>
        <w:fldChar w:fldCharType="separate"/>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color w:val="002060"/>
          <w:sz w:val="22"/>
          <w:szCs w:val="22"/>
        </w:rPr>
        <w:fldChar w:fldCharType="end"/>
      </w:r>
    </w:p>
    <w:p w14:paraId="61044A5C" w14:textId="1B0195ED" w:rsidR="00F41DD6" w:rsidRPr="00CB24DB" w:rsidRDefault="002C3BF1" w:rsidP="00BD3A0E">
      <w:pPr>
        <w:widowControl w:val="0"/>
        <w:numPr>
          <w:ilvl w:val="0"/>
          <w:numId w:val="7"/>
        </w:numPr>
        <w:autoSpaceDE w:val="0"/>
        <w:ind w:left="360"/>
        <w:rPr>
          <w:rFonts w:ascii="Arial" w:hAnsi="Arial" w:cs="Arial"/>
          <w:bCs/>
          <w:sz w:val="22"/>
          <w:szCs w:val="22"/>
        </w:rPr>
      </w:pPr>
      <w:r w:rsidRPr="00F4184C">
        <w:rPr>
          <w:rFonts w:ascii="Arial" w:hAnsi="Arial" w:cs="Arial"/>
          <w:b/>
          <w:bCs/>
          <w:sz w:val="22"/>
          <w:szCs w:val="22"/>
        </w:rPr>
        <w:t>If applicable, d</w:t>
      </w:r>
      <w:r w:rsidR="00F41DD6" w:rsidRPr="00F4184C">
        <w:rPr>
          <w:rFonts w:ascii="Arial" w:hAnsi="Arial" w:cs="Arial"/>
          <w:b/>
          <w:bCs/>
          <w:sz w:val="22"/>
          <w:szCs w:val="22"/>
        </w:rPr>
        <w:t>escribe how</w:t>
      </w:r>
      <w:r w:rsidR="00D51DA2" w:rsidRPr="00F4184C">
        <w:rPr>
          <w:rFonts w:ascii="Arial" w:hAnsi="Arial" w:cs="Arial"/>
          <w:b/>
          <w:bCs/>
          <w:sz w:val="22"/>
          <w:szCs w:val="22"/>
        </w:rPr>
        <w:t>, where,</w:t>
      </w:r>
      <w:r w:rsidR="00F41DD6" w:rsidRPr="00F4184C">
        <w:rPr>
          <w:rFonts w:ascii="Arial" w:hAnsi="Arial" w:cs="Arial"/>
          <w:b/>
          <w:bCs/>
          <w:sz w:val="22"/>
          <w:szCs w:val="22"/>
        </w:rPr>
        <w:t xml:space="preserve"> </w:t>
      </w:r>
      <w:r w:rsidR="003F0872" w:rsidRPr="00F4184C">
        <w:rPr>
          <w:rFonts w:ascii="Arial" w:hAnsi="Arial" w:cs="Arial"/>
          <w:b/>
          <w:bCs/>
          <w:sz w:val="22"/>
          <w:szCs w:val="22"/>
        </w:rPr>
        <w:t xml:space="preserve">and by whom </w:t>
      </w:r>
      <w:r w:rsidR="000942C1" w:rsidRPr="00F4184C">
        <w:rPr>
          <w:rFonts w:ascii="Arial" w:hAnsi="Arial" w:cs="Arial"/>
          <w:b/>
          <w:bCs/>
          <w:sz w:val="22"/>
          <w:szCs w:val="22"/>
        </w:rPr>
        <w:t>subjects will be recruited</w:t>
      </w:r>
      <w:r w:rsidR="00F41DD6" w:rsidRPr="00F4184C">
        <w:rPr>
          <w:rFonts w:ascii="Arial" w:hAnsi="Arial" w:cs="Arial"/>
          <w:b/>
          <w:bCs/>
          <w:sz w:val="22"/>
          <w:szCs w:val="22"/>
        </w:rPr>
        <w:t xml:space="preserve"> </w:t>
      </w:r>
      <w:r w:rsidR="00A3667F" w:rsidRPr="00F4184C">
        <w:rPr>
          <w:rFonts w:ascii="Arial" w:hAnsi="Arial" w:cs="Arial"/>
          <w:b/>
          <w:bCs/>
          <w:sz w:val="22"/>
          <w:szCs w:val="22"/>
        </w:rPr>
        <w:t>for participation in this study</w:t>
      </w:r>
      <w:r w:rsidR="00A3667F" w:rsidRPr="00CB24DB">
        <w:rPr>
          <w:rFonts w:ascii="Arial" w:hAnsi="Arial" w:cs="Arial"/>
          <w:bCs/>
          <w:sz w:val="22"/>
          <w:szCs w:val="22"/>
        </w:rPr>
        <w:t>.</w:t>
      </w:r>
    </w:p>
    <w:p w14:paraId="7CA587BB" w14:textId="77777777" w:rsidR="00F41DD6" w:rsidRPr="00CB24DB" w:rsidRDefault="00F41DD6" w:rsidP="004D1D94">
      <w:pPr>
        <w:widowControl w:val="0"/>
        <w:tabs>
          <w:tab w:val="left" w:pos="630"/>
        </w:tabs>
        <w:autoSpaceDE w:val="0"/>
        <w:ind w:left="360" w:hanging="270"/>
        <w:rPr>
          <w:rFonts w:ascii="Arial" w:hAnsi="Arial" w:cs="Arial"/>
          <w:b/>
          <w:bCs/>
          <w:sz w:val="22"/>
          <w:szCs w:val="22"/>
        </w:rPr>
      </w:pPr>
    </w:p>
    <w:p w14:paraId="139275EE" w14:textId="7E7ED717" w:rsidR="00061A89" w:rsidRPr="00CB24DB" w:rsidRDefault="00061A89" w:rsidP="00072378">
      <w:pPr>
        <w:widowControl w:val="0"/>
        <w:tabs>
          <w:tab w:val="left" w:pos="630"/>
          <w:tab w:val="left" w:pos="720"/>
        </w:tabs>
        <w:autoSpaceDE w:val="0"/>
        <w:ind w:left="634" w:hanging="274"/>
        <w:rPr>
          <w:rFonts w:ascii="Arial" w:hAnsi="Arial" w:cs="Arial"/>
          <w:bCs/>
          <w:i/>
          <w:sz w:val="22"/>
          <w:szCs w:val="22"/>
        </w:rPr>
      </w:pPr>
      <w:r w:rsidRPr="00CB24DB">
        <w:rPr>
          <w:rFonts w:ascii="Arial" w:hAnsi="Arial" w:cs="Arial"/>
          <w:bCs/>
          <w:i/>
          <w:color w:val="002060"/>
          <w:sz w:val="22"/>
          <w:szCs w:val="22"/>
        </w:rPr>
        <w:fldChar w:fldCharType="begin">
          <w:ffData>
            <w:name w:val="Text153"/>
            <w:enabled/>
            <w:calcOnExit w:val="0"/>
            <w:textInput/>
          </w:ffData>
        </w:fldChar>
      </w:r>
      <w:r w:rsidRPr="00CB24DB">
        <w:rPr>
          <w:rFonts w:ascii="Arial" w:hAnsi="Arial" w:cs="Arial"/>
          <w:bCs/>
          <w:i/>
          <w:color w:val="002060"/>
          <w:sz w:val="22"/>
          <w:szCs w:val="22"/>
        </w:rPr>
        <w:instrText xml:space="preserve"> FORMTEXT </w:instrText>
      </w:r>
      <w:r w:rsidRPr="00CB24DB">
        <w:rPr>
          <w:rFonts w:ascii="Arial" w:hAnsi="Arial" w:cs="Arial"/>
          <w:bCs/>
          <w:i/>
          <w:color w:val="002060"/>
          <w:sz w:val="22"/>
          <w:szCs w:val="22"/>
        </w:rPr>
      </w:r>
      <w:r w:rsidRPr="00CB24DB">
        <w:rPr>
          <w:rFonts w:ascii="Arial" w:hAnsi="Arial" w:cs="Arial"/>
          <w:bCs/>
          <w:i/>
          <w:color w:val="002060"/>
          <w:sz w:val="22"/>
          <w:szCs w:val="22"/>
        </w:rPr>
        <w:fldChar w:fldCharType="separate"/>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color w:val="002060"/>
          <w:sz w:val="22"/>
          <w:szCs w:val="22"/>
        </w:rPr>
        <w:fldChar w:fldCharType="end"/>
      </w:r>
    </w:p>
    <w:p w14:paraId="630E8158" w14:textId="4FDA4F07" w:rsidR="000942C1" w:rsidRPr="00CB24DB" w:rsidRDefault="000942C1" w:rsidP="00061A89">
      <w:pPr>
        <w:widowControl w:val="0"/>
        <w:tabs>
          <w:tab w:val="left" w:pos="630"/>
          <w:tab w:val="left" w:pos="720"/>
        </w:tabs>
        <w:autoSpaceDE w:val="0"/>
        <w:ind w:left="630" w:hanging="270"/>
        <w:rPr>
          <w:rFonts w:ascii="Arial" w:hAnsi="Arial" w:cs="Arial"/>
          <w:bCs/>
          <w:sz w:val="22"/>
          <w:szCs w:val="22"/>
        </w:rPr>
      </w:pPr>
    </w:p>
    <w:p w14:paraId="0516A261" w14:textId="351EDA86" w:rsidR="000942C1" w:rsidRPr="00F4184C" w:rsidRDefault="000942C1" w:rsidP="00BD3A0E">
      <w:pPr>
        <w:widowControl w:val="0"/>
        <w:numPr>
          <w:ilvl w:val="0"/>
          <w:numId w:val="7"/>
        </w:numPr>
        <w:autoSpaceDE w:val="0"/>
        <w:ind w:left="360"/>
        <w:rPr>
          <w:rFonts w:ascii="Arial" w:hAnsi="Arial" w:cs="Arial"/>
          <w:b/>
          <w:bCs/>
          <w:sz w:val="22"/>
          <w:szCs w:val="22"/>
        </w:rPr>
      </w:pPr>
      <w:r w:rsidRPr="00F4184C">
        <w:rPr>
          <w:rFonts w:ascii="Arial" w:hAnsi="Arial" w:cs="Arial"/>
          <w:b/>
          <w:bCs/>
          <w:sz w:val="22"/>
          <w:szCs w:val="22"/>
        </w:rPr>
        <w:t>If applicable, describe any st</w:t>
      </w:r>
      <w:r w:rsidR="00072378" w:rsidRPr="00F4184C">
        <w:rPr>
          <w:rFonts w:ascii="Arial" w:hAnsi="Arial" w:cs="Arial"/>
          <w:b/>
          <w:bCs/>
          <w:sz w:val="22"/>
          <w:szCs w:val="22"/>
        </w:rPr>
        <w:t>eps that will be taken to protect the potential subject</w:t>
      </w:r>
      <w:r w:rsidRPr="00F4184C">
        <w:rPr>
          <w:rFonts w:ascii="Arial" w:hAnsi="Arial" w:cs="Arial"/>
          <w:b/>
          <w:bCs/>
          <w:sz w:val="22"/>
          <w:szCs w:val="22"/>
        </w:rPr>
        <w:t>s’ privacy during recruitment.</w:t>
      </w:r>
    </w:p>
    <w:p w14:paraId="765AFF5E" w14:textId="77777777" w:rsidR="000942C1" w:rsidRPr="00CB24DB" w:rsidRDefault="000942C1" w:rsidP="000942C1">
      <w:pPr>
        <w:widowControl w:val="0"/>
        <w:tabs>
          <w:tab w:val="left" w:pos="630"/>
        </w:tabs>
        <w:autoSpaceDE w:val="0"/>
        <w:ind w:left="90"/>
        <w:rPr>
          <w:rFonts w:ascii="Arial" w:hAnsi="Arial" w:cs="Arial"/>
          <w:b/>
          <w:bCs/>
          <w:sz w:val="22"/>
          <w:szCs w:val="22"/>
        </w:rPr>
      </w:pPr>
    </w:p>
    <w:p w14:paraId="1C039ED4" w14:textId="77777777" w:rsidR="000942C1" w:rsidRPr="00CB24DB" w:rsidRDefault="000942C1" w:rsidP="000942C1">
      <w:pPr>
        <w:widowControl w:val="0"/>
        <w:autoSpaceDE w:val="0"/>
        <w:ind w:left="360"/>
        <w:rPr>
          <w:rFonts w:ascii="Arial" w:hAnsi="Arial" w:cs="Arial"/>
          <w:bCs/>
          <w:i/>
          <w:sz w:val="22"/>
          <w:szCs w:val="22"/>
        </w:rPr>
      </w:pPr>
      <w:r w:rsidRPr="00CB24DB">
        <w:rPr>
          <w:rFonts w:ascii="Arial" w:hAnsi="Arial" w:cs="Arial"/>
          <w:bCs/>
          <w:i/>
          <w:color w:val="002060"/>
          <w:sz w:val="22"/>
          <w:szCs w:val="22"/>
        </w:rPr>
        <w:fldChar w:fldCharType="begin">
          <w:ffData>
            <w:name w:val="Text153"/>
            <w:enabled/>
            <w:calcOnExit w:val="0"/>
            <w:textInput/>
          </w:ffData>
        </w:fldChar>
      </w:r>
      <w:r w:rsidRPr="00CB24DB">
        <w:rPr>
          <w:rFonts w:ascii="Arial" w:hAnsi="Arial" w:cs="Arial"/>
          <w:bCs/>
          <w:i/>
          <w:color w:val="002060"/>
          <w:sz w:val="22"/>
          <w:szCs w:val="22"/>
        </w:rPr>
        <w:instrText xml:space="preserve"> FORMTEXT </w:instrText>
      </w:r>
      <w:r w:rsidRPr="00CB24DB">
        <w:rPr>
          <w:rFonts w:ascii="Arial" w:hAnsi="Arial" w:cs="Arial"/>
          <w:bCs/>
          <w:i/>
          <w:color w:val="002060"/>
          <w:sz w:val="22"/>
          <w:szCs w:val="22"/>
        </w:rPr>
      </w:r>
      <w:r w:rsidRPr="00CB24DB">
        <w:rPr>
          <w:rFonts w:ascii="Arial" w:hAnsi="Arial" w:cs="Arial"/>
          <w:bCs/>
          <w:i/>
          <w:color w:val="002060"/>
          <w:sz w:val="22"/>
          <w:szCs w:val="22"/>
        </w:rPr>
        <w:fldChar w:fldCharType="separate"/>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noProof/>
          <w:color w:val="002060"/>
          <w:sz w:val="22"/>
          <w:szCs w:val="22"/>
        </w:rPr>
        <w:t> </w:t>
      </w:r>
      <w:r w:rsidRPr="00CB24DB">
        <w:rPr>
          <w:rFonts w:ascii="Arial" w:hAnsi="Arial" w:cs="Arial"/>
          <w:bCs/>
          <w:i/>
          <w:color w:val="002060"/>
          <w:sz w:val="22"/>
          <w:szCs w:val="22"/>
        </w:rPr>
        <w:fldChar w:fldCharType="end"/>
      </w:r>
    </w:p>
    <w:p w14:paraId="5A3D4BF2" w14:textId="215C0E8E" w:rsidR="00F41DD6" w:rsidRPr="00CB24DB" w:rsidRDefault="00F41DD6" w:rsidP="008943E7">
      <w:pPr>
        <w:widowControl w:val="0"/>
        <w:tabs>
          <w:tab w:val="left" w:pos="630"/>
        </w:tabs>
        <w:autoSpaceDE w:val="0"/>
        <w:rPr>
          <w:rFonts w:ascii="Arial" w:hAnsi="Arial" w:cs="Arial"/>
          <w:b/>
          <w:bCs/>
          <w:sz w:val="22"/>
          <w:szCs w:val="22"/>
        </w:rPr>
      </w:pPr>
    </w:p>
    <w:p w14:paraId="7C97648B" w14:textId="2DC7B989" w:rsidR="00F41DD6" w:rsidRPr="00CB24DB" w:rsidRDefault="000942C1" w:rsidP="004D1D94">
      <w:pPr>
        <w:widowControl w:val="0"/>
        <w:tabs>
          <w:tab w:val="left" w:pos="360"/>
        </w:tabs>
        <w:autoSpaceDE w:val="0"/>
        <w:ind w:left="90"/>
        <w:rPr>
          <w:rFonts w:ascii="Arial" w:hAnsi="Arial" w:cs="Arial"/>
          <w:bCs/>
          <w:sz w:val="22"/>
          <w:szCs w:val="22"/>
        </w:rPr>
      </w:pPr>
      <w:r w:rsidRPr="00CB24DB">
        <w:rPr>
          <w:rFonts w:ascii="Arial" w:hAnsi="Arial" w:cs="Arial"/>
          <w:bCs/>
          <w:sz w:val="22"/>
          <w:szCs w:val="22"/>
        </w:rPr>
        <w:t xml:space="preserve">Include </w:t>
      </w:r>
      <w:r w:rsidR="00F41DD6" w:rsidRPr="00CB24DB">
        <w:rPr>
          <w:rFonts w:ascii="Arial" w:hAnsi="Arial" w:cs="Arial"/>
          <w:bCs/>
          <w:sz w:val="22"/>
          <w:szCs w:val="22"/>
        </w:rPr>
        <w:t xml:space="preserve">copies of any proposed </w:t>
      </w:r>
      <w:r w:rsidRPr="00CB24DB">
        <w:rPr>
          <w:rFonts w:ascii="Arial" w:hAnsi="Arial" w:cs="Arial"/>
          <w:bCs/>
          <w:sz w:val="22"/>
          <w:szCs w:val="22"/>
        </w:rPr>
        <w:t xml:space="preserve">recruitment materials </w:t>
      </w:r>
      <w:r w:rsidR="0097348B" w:rsidRPr="00CB24DB">
        <w:rPr>
          <w:rFonts w:ascii="Arial" w:hAnsi="Arial" w:cs="Arial"/>
          <w:bCs/>
          <w:sz w:val="22"/>
          <w:szCs w:val="22"/>
        </w:rPr>
        <w:t xml:space="preserve">(e.g., brochures, posters, advertisements, social media, etc.) </w:t>
      </w:r>
      <w:r w:rsidRPr="00CB24DB">
        <w:rPr>
          <w:rFonts w:ascii="Arial" w:hAnsi="Arial" w:cs="Arial"/>
          <w:bCs/>
          <w:sz w:val="22"/>
          <w:szCs w:val="22"/>
        </w:rPr>
        <w:t>o</w:t>
      </w:r>
      <w:r w:rsidR="00F4184C">
        <w:rPr>
          <w:rFonts w:ascii="Arial" w:hAnsi="Arial" w:cs="Arial"/>
          <w:bCs/>
          <w:sz w:val="22"/>
          <w:szCs w:val="22"/>
        </w:rPr>
        <w:t>r scripts with your submission.</w:t>
      </w:r>
      <w:r w:rsidRPr="00CB24DB">
        <w:rPr>
          <w:rFonts w:ascii="Arial" w:hAnsi="Arial" w:cs="Arial"/>
          <w:bCs/>
          <w:sz w:val="22"/>
          <w:szCs w:val="22"/>
        </w:rPr>
        <w:t xml:space="preserve"> </w:t>
      </w:r>
      <w:r w:rsidR="00F41DD6" w:rsidRPr="00CB24DB">
        <w:rPr>
          <w:rFonts w:ascii="Arial" w:hAnsi="Arial" w:cs="Arial"/>
          <w:bCs/>
          <w:sz w:val="22"/>
          <w:szCs w:val="22"/>
        </w:rPr>
        <w:t xml:space="preserve">All recruitment material must be approved by the IRB prior to use. </w:t>
      </w:r>
    </w:p>
    <w:p w14:paraId="3C94D24D" w14:textId="42189F12" w:rsidR="00F41DD6" w:rsidRPr="00F4184C" w:rsidRDefault="00F41DD6" w:rsidP="004D1D94">
      <w:pPr>
        <w:widowControl w:val="0"/>
        <w:tabs>
          <w:tab w:val="left" w:pos="270"/>
        </w:tabs>
        <w:autoSpaceDE w:val="0"/>
        <w:rPr>
          <w:rFonts w:ascii="Arial" w:hAnsi="Arial" w:cs="Arial"/>
          <w:szCs w:val="24"/>
          <w:u w:val="single"/>
        </w:rPr>
      </w:pPr>
    </w:p>
    <w:p w14:paraId="7857CE89" w14:textId="77777777" w:rsidR="00865277" w:rsidRPr="00F4184C" w:rsidRDefault="00865277" w:rsidP="00BD3A0E">
      <w:pPr>
        <w:widowControl w:val="0"/>
        <w:numPr>
          <w:ilvl w:val="0"/>
          <w:numId w:val="4"/>
        </w:numPr>
        <w:autoSpaceDE w:val="0"/>
        <w:rPr>
          <w:rFonts w:ascii="Arial" w:hAnsi="Arial" w:cs="Arial"/>
          <w:b/>
          <w:bCs/>
          <w:szCs w:val="24"/>
          <w:u w:val="single"/>
        </w:rPr>
      </w:pPr>
      <w:r w:rsidRPr="00F4184C">
        <w:rPr>
          <w:rFonts w:ascii="Arial" w:hAnsi="Arial" w:cs="Arial"/>
          <w:b/>
          <w:bCs/>
          <w:szCs w:val="24"/>
        </w:rPr>
        <w:t>INFORMED CONSENT</w:t>
      </w:r>
    </w:p>
    <w:p w14:paraId="5B9B5E1F" w14:textId="77777777" w:rsidR="00865277" w:rsidRPr="00F0092D" w:rsidRDefault="00865277" w:rsidP="00865277">
      <w:pPr>
        <w:widowControl w:val="0"/>
        <w:autoSpaceDE w:val="0"/>
        <w:rPr>
          <w:rFonts w:ascii="Calibri" w:hAnsi="Calibri"/>
          <w:szCs w:val="24"/>
        </w:rPr>
      </w:pPr>
    </w:p>
    <w:p w14:paraId="7276AAF1" w14:textId="77777777" w:rsidR="00865277" w:rsidRPr="00F4184C" w:rsidRDefault="00865277" w:rsidP="00865277">
      <w:pPr>
        <w:widowControl w:val="0"/>
        <w:autoSpaceDE w:val="0"/>
        <w:rPr>
          <w:rFonts w:ascii="Arial" w:hAnsi="Arial" w:cs="Arial"/>
          <w:bCs/>
          <w:sz w:val="22"/>
          <w:szCs w:val="22"/>
        </w:rPr>
      </w:pPr>
      <w:r w:rsidRPr="00F4184C">
        <w:rPr>
          <w:rFonts w:ascii="Arial" w:hAnsi="Arial" w:cs="Arial"/>
          <w:color w:val="000000"/>
          <w:sz w:val="22"/>
          <w:szCs w:val="22"/>
          <w:shd w:val="clear" w:color="auto" w:fill="FFFFFF"/>
        </w:rPr>
        <w:t>Unless waived by the IRB, no investigator may involve a human being as a subject in research unless the investigator has obtained the legally effective informed consent of the subject or the subject's legally authorized representative (LAR) or, for minors, parental permission.</w:t>
      </w:r>
      <w:r w:rsidRPr="00F4184C">
        <w:rPr>
          <w:rStyle w:val="apple-converted-space"/>
          <w:rFonts w:ascii="Arial" w:hAnsi="Arial" w:cs="Arial"/>
          <w:color w:val="000000"/>
          <w:sz w:val="22"/>
          <w:szCs w:val="22"/>
          <w:shd w:val="clear" w:color="auto" w:fill="FFFFFF"/>
        </w:rPr>
        <w:t> </w:t>
      </w:r>
    </w:p>
    <w:p w14:paraId="4D88DE07" w14:textId="77777777" w:rsidR="00865277" w:rsidRPr="00F4184C" w:rsidRDefault="00865277" w:rsidP="00865277">
      <w:pPr>
        <w:widowControl w:val="0"/>
        <w:autoSpaceDE w:val="0"/>
        <w:rPr>
          <w:rFonts w:ascii="Arial" w:hAnsi="Arial" w:cs="Arial"/>
          <w:bCs/>
          <w:sz w:val="22"/>
          <w:szCs w:val="22"/>
        </w:rPr>
      </w:pPr>
    </w:p>
    <w:p w14:paraId="16BAA3C3" w14:textId="77777777" w:rsidR="00865277" w:rsidRPr="00F4184C" w:rsidRDefault="00865277" w:rsidP="00865277">
      <w:pPr>
        <w:widowControl w:val="0"/>
        <w:autoSpaceDE w:val="0"/>
        <w:rPr>
          <w:rFonts w:ascii="Arial" w:hAnsi="Arial" w:cs="Arial"/>
          <w:bCs/>
          <w:sz w:val="22"/>
          <w:szCs w:val="22"/>
        </w:rPr>
      </w:pPr>
      <w:r w:rsidRPr="00F4184C">
        <w:rPr>
          <w:rFonts w:ascii="Arial" w:hAnsi="Arial" w:cs="Arial"/>
          <w:bCs/>
          <w:sz w:val="22"/>
          <w:szCs w:val="22"/>
        </w:rPr>
        <w:t>Similarly, unless waived by the IRB, consent must be documented by the use of an IRB-approved written consent form signed by the subject or the subject's LAR. A copy of the consent form must be given to the person signing the form.</w:t>
      </w:r>
    </w:p>
    <w:p w14:paraId="112934ED" w14:textId="77777777" w:rsidR="00865277" w:rsidRPr="00F4184C" w:rsidRDefault="00865277" w:rsidP="00865277">
      <w:pPr>
        <w:widowControl w:val="0"/>
        <w:autoSpaceDE w:val="0"/>
        <w:rPr>
          <w:rFonts w:ascii="Arial" w:hAnsi="Arial" w:cs="Arial"/>
          <w:bCs/>
          <w:sz w:val="22"/>
          <w:szCs w:val="22"/>
        </w:rPr>
      </w:pPr>
    </w:p>
    <w:p w14:paraId="74E02DB4" w14:textId="77777777" w:rsidR="00865277" w:rsidRPr="00F4184C" w:rsidRDefault="00865277" w:rsidP="00865277">
      <w:pPr>
        <w:widowControl w:val="0"/>
        <w:autoSpaceDE w:val="0"/>
        <w:rPr>
          <w:rFonts w:ascii="Arial" w:hAnsi="Arial" w:cs="Arial"/>
          <w:bCs/>
          <w:sz w:val="22"/>
          <w:szCs w:val="22"/>
        </w:rPr>
      </w:pPr>
      <w:r w:rsidRPr="00F4184C">
        <w:rPr>
          <w:rFonts w:ascii="Arial" w:hAnsi="Arial" w:cs="Arial"/>
          <w:bCs/>
          <w:sz w:val="22"/>
          <w:szCs w:val="22"/>
        </w:rPr>
        <w:t xml:space="preserve">Assent may be required when subjects are unable to personally provide consent for reasons of age, mental state, legal status or other such reason. </w:t>
      </w:r>
    </w:p>
    <w:p w14:paraId="574648C7" w14:textId="77777777" w:rsidR="00865277" w:rsidRPr="00F0092D" w:rsidRDefault="00865277" w:rsidP="00865277">
      <w:pPr>
        <w:widowControl w:val="0"/>
        <w:autoSpaceDE w:val="0"/>
        <w:rPr>
          <w:rFonts w:ascii="Calibri" w:hAnsi="Calibri"/>
          <w:szCs w:val="24"/>
        </w:rPr>
      </w:pPr>
    </w:p>
    <w:p w14:paraId="3E62D3D5" w14:textId="77777777" w:rsidR="00865277" w:rsidRPr="00F4184C" w:rsidRDefault="00865277" w:rsidP="00BD3A0E">
      <w:pPr>
        <w:widowControl w:val="0"/>
        <w:numPr>
          <w:ilvl w:val="0"/>
          <w:numId w:val="9"/>
        </w:numPr>
        <w:autoSpaceDE w:val="0"/>
        <w:rPr>
          <w:rFonts w:ascii="Arial" w:hAnsi="Arial" w:cs="Arial"/>
          <w:b/>
          <w:bCs/>
          <w:sz w:val="22"/>
          <w:szCs w:val="22"/>
        </w:rPr>
      </w:pPr>
      <w:r w:rsidRPr="00F4184C">
        <w:rPr>
          <w:rFonts w:ascii="Arial" w:hAnsi="Arial" w:cs="Arial"/>
          <w:b/>
          <w:bCs/>
          <w:sz w:val="22"/>
          <w:szCs w:val="22"/>
        </w:rPr>
        <w:t xml:space="preserve">Which of the following apply to this research? </w:t>
      </w:r>
      <w:r w:rsidRPr="00F4184C">
        <w:rPr>
          <w:rFonts w:ascii="Arial" w:hAnsi="Arial" w:cs="Arial"/>
          <w:b/>
          <w:bCs/>
          <w:i/>
          <w:sz w:val="22"/>
          <w:szCs w:val="22"/>
        </w:rPr>
        <w:t>(check all that apply):</w:t>
      </w:r>
    </w:p>
    <w:p w14:paraId="70656E8A" w14:textId="77777777" w:rsidR="00865277" w:rsidRPr="00F4184C" w:rsidRDefault="00865277" w:rsidP="00865277">
      <w:pPr>
        <w:widowControl w:val="0"/>
        <w:autoSpaceDE w:val="0"/>
        <w:rPr>
          <w:rFonts w:ascii="Arial" w:hAnsi="Arial" w:cs="Arial"/>
          <w:bCs/>
          <w:sz w:val="22"/>
          <w:szCs w:val="22"/>
        </w:rPr>
      </w:pPr>
    </w:p>
    <w:p w14:paraId="7E4E8E01" w14:textId="49531540" w:rsidR="00865277" w:rsidRPr="00F4184C" w:rsidRDefault="00217763" w:rsidP="00865277">
      <w:pPr>
        <w:widowControl w:val="0"/>
        <w:autoSpaceDE w:val="0"/>
        <w:spacing w:after="120"/>
        <w:ind w:left="720" w:hanging="360"/>
        <w:rPr>
          <w:rFonts w:ascii="Arial" w:hAnsi="Arial" w:cs="Arial"/>
          <w:bCs/>
          <w:sz w:val="22"/>
          <w:szCs w:val="22"/>
        </w:rPr>
      </w:pPr>
      <w:sdt>
        <w:sdtPr>
          <w:rPr>
            <w:rFonts w:ascii="Arial" w:hAnsi="Arial" w:cs="Arial"/>
            <w:bCs/>
            <w:sz w:val="28"/>
            <w:szCs w:val="28"/>
          </w:rPr>
          <w:id w:val="-706639656"/>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 xml:space="preserve">Informed consent will not be obtained.  </w:t>
      </w:r>
      <w:r w:rsidR="00865277" w:rsidRPr="00F4184C">
        <w:rPr>
          <w:rFonts w:ascii="Arial" w:hAnsi="Arial" w:cs="Arial"/>
          <w:bCs/>
          <w:i/>
          <w:color w:val="FF0000"/>
          <w:sz w:val="22"/>
          <w:szCs w:val="22"/>
        </w:rPr>
        <w:t>Complete Supplement E</w:t>
      </w:r>
      <w:r w:rsidR="00865277" w:rsidRPr="00F4184C">
        <w:rPr>
          <w:rFonts w:ascii="Arial" w:hAnsi="Arial" w:cs="Arial"/>
          <w:bCs/>
          <w:sz w:val="22"/>
          <w:szCs w:val="22"/>
        </w:rPr>
        <w:t xml:space="preserve"> to request a </w:t>
      </w:r>
      <w:r w:rsidR="00865277" w:rsidRPr="00F4184C">
        <w:rPr>
          <w:rFonts w:ascii="Arial" w:hAnsi="Arial" w:cs="Arial"/>
          <w:bCs/>
          <w:sz w:val="22"/>
          <w:szCs w:val="22"/>
          <w:u w:val="single"/>
        </w:rPr>
        <w:t>waiver of consent</w:t>
      </w:r>
      <w:r w:rsidR="00865277" w:rsidRPr="00F4184C">
        <w:rPr>
          <w:rFonts w:ascii="Arial" w:hAnsi="Arial" w:cs="Arial"/>
          <w:bCs/>
          <w:sz w:val="22"/>
          <w:szCs w:val="22"/>
        </w:rPr>
        <w:t>.</w:t>
      </w:r>
    </w:p>
    <w:p w14:paraId="26AAAF88" w14:textId="13631B3C" w:rsidR="00865277" w:rsidRPr="00F4184C" w:rsidRDefault="00217763" w:rsidP="00865277">
      <w:pPr>
        <w:widowControl w:val="0"/>
        <w:autoSpaceDE w:val="0"/>
        <w:spacing w:after="120"/>
        <w:ind w:left="720" w:hanging="360"/>
        <w:rPr>
          <w:rFonts w:ascii="Arial" w:hAnsi="Arial" w:cs="Arial"/>
          <w:bCs/>
          <w:sz w:val="22"/>
          <w:szCs w:val="22"/>
        </w:rPr>
      </w:pPr>
      <w:sdt>
        <w:sdtPr>
          <w:rPr>
            <w:rFonts w:ascii="Arial" w:hAnsi="Arial" w:cs="Arial"/>
            <w:bCs/>
            <w:sz w:val="28"/>
            <w:szCs w:val="28"/>
          </w:rPr>
          <w:id w:val="1106707423"/>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 xml:space="preserve">Informed consent will be obtained and documented with a signed, written consent form.  </w:t>
      </w:r>
    </w:p>
    <w:p w14:paraId="7D1CAEEC" w14:textId="5C187E40" w:rsidR="00865277" w:rsidRPr="00F4184C" w:rsidRDefault="00217763" w:rsidP="00865277">
      <w:pPr>
        <w:widowControl w:val="0"/>
        <w:autoSpaceDE w:val="0"/>
        <w:spacing w:after="120"/>
        <w:ind w:left="720" w:hanging="360"/>
        <w:rPr>
          <w:rFonts w:ascii="Arial" w:hAnsi="Arial" w:cs="Arial"/>
          <w:bCs/>
          <w:sz w:val="22"/>
          <w:szCs w:val="22"/>
        </w:rPr>
      </w:pPr>
      <w:sdt>
        <w:sdtPr>
          <w:rPr>
            <w:rFonts w:ascii="Arial" w:hAnsi="Arial" w:cs="Arial"/>
            <w:bCs/>
            <w:sz w:val="28"/>
            <w:szCs w:val="28"/>
          </w:rPr>
          <w:id w:val="-44762204"/>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Informed consent will be obtained, but won’t be documented by signature on a consent form.</w:t>
      </w:r>
      <w:r w:rsidR="00F4184C">
        <w:rPr>
          <w:rFonts w:ascii="Arial" w:hAnsi="Arial" w:cs="Arial"/>
          <w:bCs/>
          <w:sz w:val="22"/>
          <w:szCs w:val="22"/>
        </w:rPr>
        <w:t xml:space="preserve"> </w:t>
      </w:r>
      <w:r w:rsidR="00865277" w:rsidRPr="00F4184C">
        <w:rPr>
          <w:rFonts w:ascii="Arial" w:hAnsi="Arial" w:cs="Arial"/>
          <w:bCs/>
          <w:i/>
          <w:color w:val="FF0000"/>
          <w:sz w:val="22"/>
          <w:szCs w:val="22"/>
        </w:rPr>
        <w:t>Complete Supplement E</w:t>
      </w:r>
      <w:r w:rsidR="00865277" w:rsidRPr="00F4184C">
        <w:rPr>
          <w:rFonts w:ascii="Arial" w:hAnsi="Arial" w:cs="Arial"/>
          <w:bCs/>
          <w:sz w:val="22"/>
          <w:szCs w:val="22"/>
        </w:rPr>
        <w:t xml:space="preserve"> to request a </w:t>
      </w:r>
      <w:r w:rsidR="00865277" w:rsidRPr="00F4184C">
        <w:rPr>
          <w:rFonts w:ascii="Arial" w:hAnsi="Arial" w:cs="Arial"/>
          <w:bCs/>
          <w:sz w:val="22"/>
          <w:szCs w:val="22"/>
          <w:u w:val="single"/>
        </w:rPr>
        <w:t>waiver of documentation of consent</w:t>
      </w:r>
      <w:r w:rsidR="00865277" w:rsidRPr="00F4184C">
        <w:rPr>
          <w:rFonts w:ascii="Arial" w:hAnsi="Arial" w:cs="Arial"/>
          <w:bCs/>
          <w:sz w:val="22"/>
          <w:szCs w:val="22"/>
        </w:rPr>
        <w:t xml:space="preserve">. Include a copy of the oral script and/or information sheet with your submission. </w:t>
      </w:r>
    </w:p>
    <w:p w14:paraId="506F8E9E" w14:textId="32B03298" w:rsidR="00865277" w:rsidRPr="00F4184C" w:rsidRDefault="00217763" w:rsidP="009807A0">
      <w:pPr>
        <w:widowControl w:val="0"/>
        <w:autoSpaceDE w:val="0"/>
        <w:spacing w:after="120"/>
        <w:ind w:left="720" w:hanging="360"/>
        <w:rPr>
          <w:rFonts w:ascii="Arial" w:hAnsi="Arial" w:cs="Arial"/>
          <w:bCs/>
          <w:sz w:val="22"/>
          <w:szCs w:val="22"/>
        </w:rPr>
      </w:pPr>
      <w:sdt>
        <w:sdtPr>
          <w:rPr>
            <w:rFonts w:ascii="Arial" w:hAnsi="Arial" w:cs="Arial"/>
            <w:bCs/>
            <w:sz w:val="28"/>
            <w:szCs w:val="28"/>
          </w:rPr>
          <w:id w:val="-1995332785"/>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 xml:space="preserve">Informed consent will be obtained, but the consent form (or script or information sheet) does not include all required elements of consent. (Please see the </w:t>
      </w:r>
      <w:r w:rsidR="00865277" w:rsidRPr="00F4184C">
        <w:rPr>
          <w:rFonts w:ascii="Arial" w:hAnsi="Arial" w:cs="Arial"/>
          <w:bCs/>
          <w:sz w:val="22"/>
          <w:szCs w:val="22"/>
          <w:u w:val="single"/>
        </w:rPr>
        <w:t>Informed Consent Checklist</w:t>
      </w:r>
      <w:r w:rsidR="00865277" w:rsidRPr="00F4184C">
        <w:rPr>
          <w:rFonts w:ascii="Arial" w:hAnsi="Arial" w:cs="Arial"/>
          <w:bCs/>
          <w:sz w:val="22"/>
          <w:szCs w:val="22"/>
        </w:rPr>
        <w:t xml:space="preserve"> for the elements of consent.)  </w:t>
      </w:r>
      <w:r w:rsidR="00865277" w:rsidRPr="00F4184C">
        <w:rPr>
          <w:rFonts w:ascii="Arial" w:hAnsi="Arial" w:cs="Arial"/>
          <w:bCs/>
          <w:i/>
          <w:color w:val="FF0000"/>
          <w:sz w:val="22"/>
          <w:szCs w:val="22"/>
        </w:rPr>
        <w:t>Complete Supplement E</w:t>
      </w:r>
      <w:r w:rsidR="00865277" w:rsidRPr="00F4184C">
        <w:rPr>
          <w:rFonts w:ascii="Arial" w:hAnsi="Arial" w:cs="Arial"/>
          <w:bCs/>
          <w:color w:val="FF0000"/>
          <w:sz w:val="22"/>
          <w:szCs w:val="22"/>
        </w:rPr>
        <w:t xml:space="preserve"> </w:t>
      </w:r>
      <w:r w:rsidR="00865277" w:rsidRPr="00F4184C">
        <w:rPr>
          <w:rFonts w:ascii="Arial" w:hAnsi="Arial" w:cs="Arial"/>
          <w:bCs/>
          <w:sz w:val="22"/>
          <w:szCs w:val="22"/>
        </w:rPr>
        <w:t xml:space="preserve">to request an </w:t>
      </w:r>
      <w:r w:rsidR="00865277" w:rsidRPr="00F4184C">
        <w:rPr>
          <w:rFonts w:ascii="Arial" w:hAnsi="Arial" w:cs="Arial"/>
          <w:bCs/>
          <w:sz w:val="22"/>
          <w:szCs w:val="22"/>
          <w:u w:val="single"/>
        </w:rPr>
        <w:t>alteration of consent</w:t>
      </w:r>
      <w:r w:rsidR="00865277" w:rsidRPr="00F4184C">
        <w:rPr>
          <w:rFonts w:ascii="Arial" w:hAnsi="Arial" w:cs="Arial"/>
          <w:bCs/>
          <w:sz w:val="22"/>
          <w:szCs w:val="22"/>
        </w:rPr>
        <w:t>.</w:t>
      </w:r>
    </w:p>
    <w:p w14:paraId="62BF190A" w14:textId="2C91C6CA" w:rsidR="00865277" w:rsidRPr="00F4184C" w:rsidRDefault="00217763" w:rsidP="009807A0">
      <w:pPr>
        <w:widowControl w:val="0"/>
        <w:autoSpaceDE w:val="0"/>
        <w:spacing w:after="120"/>
        <w:ind w:left="720" w:hanging="360"/>
        <w:rPr>
          <w:rFonts w:ascii="Arial" w:hAnsi="Arial" w:cs="Arial"/>
          <w:bCs/>
          <w:sz w:val="22"/>
          <w:szCs w:val="22"/>
        </w:rPr>
      </w:pPr>
      <w:sdt>
        <w:sdtPr>
          <w:rPr>
            <w:rFonts w:ascii="Arial" w:hAnsi="Arial" w:cs="Arial"/>
            <w:bCs/>
            <w:sz w:val="28"/>
            <w:szCs w:val="28"/>
          </w:rPr>
          <w:id w:val="1978494650"/>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 xml:space="preserve">Consent will be obtained, but some information will be purposely manipulated or withheld (deception).  </w:t>
      </w:r>
      <w:r w:rsidR="00865277" w:rsidRPr="00F4184C">
        <w:rPr>
          <w:rFonts w:ascii="Arial" w:hAnsi="Arial" w:cs="Arial"/>
          <w:bCs/>
          <w:i/>
          <w:color w:val="FF0000"/>
          <w:sz w:val="22"/>
          <w:szCs w:val="22"/>
        </w:rPr>
        <w:t>Complete Supplement E</w:t>
      </w:r>
      <w:r w:rsidR="00865277" w:rsidRPr="00F4184C">
        <w:rPr>
          <w:rFonts w:ascii="Arial" w:hAnsi="Arial" w:cs="Arial"/>
          <w:bCs/>
          <w:sz w:val="22"/>
          <w:szCs w:val="22"/>
        </w:rPr>
        <w:t xml:space="preserve"> to request an </w:t>
      </w:r>
      <w:r w:rsidR="00865277" w:rsidRPr="00F4184C">
        <w:rPr>
          <w:rFonts w:ascii="Arial" w:hAnsi="Arial" w:cs="Arial"/>
          <w:bCs/>
          <w:sz w:val="22"/>
          <w:szCs w:val="22"/>
          <w:u w:val="single"/>
        </w:rPr>
        <w:t>alteration of consent</w:t>
      </w:r>
      <w:r w:rsidR="00865277" w:rsidRPr="00F4184C">
        <w:rPr>
          <w:rFonts w:ascii="Arial" w:hAnsi="Arial" w:cs="Arial"/>
          <w:bCs/>
          <w:sz w:val="22"/>
          <w:szCs w:val="22"/>
        </w:rPr>
        <w:t>.</w:t>
      </w:r>
    </w:p>
    <w:p w14:paraId="25D7DF9F" w14:textId="6F83F77D" w:rsidR="009807A0" w:rsidRPr="00F4184C" w:rsidRDefault="00217763" w:rsidP="009807A0">
      <w:pPr>
        <w:widowControl w:val="0"/>
        <w:autoSpaceDE w:val="0"/>
        <w:ind w:left="720" w:hanging="360"/>
        <w:rPr>
          <w:rFonts w:ascii="Arial" w:hAnsi="Arial" w:cs="Arial"/>
          <w:bCs/>
          <w:sz w:val="22"/>
          <w:szCs w:val="22"/>
        </w:rPr>
      </w:pPr>
      <w:sdt>
        <w:sdtPr>
          <w:rPr>
            <w:rFonts w:ascii="Arial" w:hAnsi="Arial" w:cs="Arial"/>
            <w:bCs/>
            <w:sz w:val="28"/>
            <w:szCs w:val="28"/>
          </w:rPr>
          <w:id w:val="1685162499"/>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9807A0" w:rsidRPr="00F4184C">
        <w:rPr>
          <w:rFonts w:ascii="Arial" w:hAnsi="Arial" w:cs="Arial"/>
          <w:bCs/>
          <w:sz w:val="22"/>
          <w:szCs w:val="22"/>
        </w:rPr>
        <w:t xml:space="preserve">Surrogate consent will be obtained from Legally Authorized Representatives (LARs) for some or all adult subjects.  </w:t>
      </w:r>
      <w:r w:rsidR="009807A0" w:rsidRPr="00F4184C">
        <w:rPr>
          <w:rFonts w:ascii="Arial" w:hAnsi="Arial" w:cs="Arial"/>
          <w:bCs/>
          <w:i/>
          <w:color w:val="FF0000"/>
          <w:sz w:val="22"/>
          <w:szCs w:val="22"/>
        </w:rPr>
        <w:t xml:space="preserve">Complete Supplement D </w:t>
      </w:r>
      <w:r w:rsidR="009807A0" w:rsidRPr="00F4184C">
        <w:rPr>
          <w:rFonts w:ascii="Arial" w:hAnsi="Arial" w:cs="Arial"/>
          <w:bCs/>
          <w:sz w:val="22"/>
          <w:szCs w:val="22"/>
        </w:rPr>
        <w:t>for subjects with impaired decision-making capacity.</w:t>
      </w:r>
    </w:p>
    <w:p w14:paraId="58308613" w14:textId="77777777" w:rsidR="00865277" w:rsidRPr="00F4184C" w:rsidRDefault="00865277" w:rsidP="00865277">
      <w:pPr>
        <w:keepNext/>
        <w:widowControl w:val="0"/>
        <w:autoSpaceDE w:val="0"/>
        <w:ind w:left="720"/>
        <w:jc w:val="both"/>
        <w:rPr>
          <w:rFonts w:ascii="Arial" w:hAnsi="Arial" w:cs="Arial"/>
          <w:bCs/>
          <w:sz w:val="22"/>
          <w:szCs w:val="22"/>
        </w:rPr>
      </w:pPr>
    </w:p>
    <w:p w14:paraId="589460E4" w14:textId="77777777" w:rsidR="00865277" w:rsidRPr="00F4184C" w:rsidRDefault="00865277" w:rsidP="00865277">
      <w:pPr>
        <w:keepNext/>
        <w:widowControl w:val="0"/>
        <w:autoSpaceDE w:val="0"/>
        <w:spacing w:after="120"/>
        <w:ind w:left="360"/>
        <w:jc w:val="both"/>
        <w:rPr>
          <w:rFonts w:ascii="Arial" w:hAnsi="Arial" w:cs="Arial"/>
          <w:bCs/>
          <w:sz w:val="22"/>
          <w:szCs w:val="22"/>
        </w:rPr>
      </w:pPr>
      <w:r w:rsidRPr="00F4184C">
        <w:rPr>
          <w:rFonts w:ascii="Arial" w:hAnsi="Arial" w:cs="Arial"/>
          <w:bCs/>
          <w:sz w:val="22"/>
          <w:szCs w:val="22"/>
        </w:rPr>
        <w:t xml:space="preserve">If the research includes more than one subject group, and the answers to the above differ based on the cohort, explain your plan for each group here: </w:t>
      </w:r>
    </w:p>
    <w:p w14:paraId="2E0F9BD6" w14:textId="09B30E35" w:rsidR="00865277" w:rsidRPr="00F4184C" w:rsidRDefault="00865277" w:rsidP="002D38BA">
      <w:pPr>
        <w:widowControl w:val="0"/>
        <w:autoSpaceDE w:val="0"/>
        <w:spacing w:after="120"/>
        <w:ind w:left="360"/>
        <w:jc w:val="both"/>
        <w:rPr>
          <w:rFonts w:ascii="Arial" w:hAnsi="Arial" w:cs="Arial"/>
          <w:bCs/>
          <w:sz w:val="22"/>
          <w:szCs w:val="22"/>
        </w:rPr>
      </w:pPr>
      <w:r w:rsidRPr="00F4184C">
        <w:rPr>
          <w:rFonts w:ascii="Arial" w:hAnsi="Arial" w:cs="Arial"/>
          <w:i/>
          <w:color w:val="002060"/>
          <w:sz w:val="22"/>
          <w:szCs w:val="22"/>
        </w:rPr>
        <w:fldChar w:fldCharType="begin">
          <w:ffData>
            <w:name w:val="Text200"/>
            <w:enabled/>
            <w:calcOnExit w:val="0"/>
            <w:textInput/>
          </w:ffData>
        </w:fldChar>
      </w:r>
      <w:r w:rsidRPr="00F4184C">
        <w:rPr>
          <w:rFonts w:ascii="Arial" w:hAnsi="Arial" w:cs="Arial"/>
          <w:i/>
          <w:color w:val="002060"/>
          <w:sz w:val="22"/>
          <w:szCs w:val="22"/>
        </w:rPr>
        <w:instrText xml:space="preserve"> FORMTEXT </w:instrText>
      </w:r>
      <w:r w:rsidRPr="00F4184C">
        <w:rPr>
          <w:rFonts w:ascii="Arial" w:hAnsi="Arial" w:cs="Arial"/>
          <w:i/>
          <w:color w:val="002060"/>
          <w:sz w:val="22"/>
          <w:szCs w:val="22"/>
        </w:rPr>
      </w:r>
      <w:r w:rsidRPr="00F4184C">
        <w:rPr>
          <w:rFonts w:ascii="Arial" w:hAnsi="Arial" w:cs="Arial"/>
          <w:i/>
          <w:color w:val="002060"/>
          <w:sz w:val="22"/>
          <w:szCs w:val="22"/>
        </w:rPr>
        <w:fldChar w:fldCharType="separate"/>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color w:val="002060"/>
          <w:sz w:val="22"/>
          <w:szCs w:val="22"/>
        </w:rPr>
        <w:fldChar w:fldCharType="end"/>
      </w:r>
    </w:p>
    <w:p w14:paraId="1E1105B0" w14:textId="77777777" w:rsidR="00865277" w:rsidRPr="00F4184C" w:rsidRDefault="00865277" w:rsidP="00865277">
      <w:pPr>
        <w:widowControl w:val="0"/>
        <w:autoSpaceDE w:val="0"/>
        <w:ind w:left="360"/>
        <w:rPr>
          <w:rFonts w:ascii="Arial" w:hAnsi="Arial" w:cs="Arial"/>
          <w:bCs/>
          <w:sz w:val="22"/>
          <w:szCs w:val="22"/>
        </w:rPr>
      </w:pPr>
    </w:p>
    <w:p w14:paraId="0E13EB03" w14:textId="77777777" w:rsidR="00865277" w:rsidRPr="00F4184C" w:rsidRDefault="00865277" w:rsidP="00BD3A0E">
      <w:pPr>
        <w:widowControl w:val="0"/>
        <w:numPr>
          <w:ilvl w:val="0"/>
          <w:numId w:val="9"/>
        </w:numPr>
        <w:autoSpaceDE w:val="0"/>
        <w:rPr>
          <w:rFonts w:ascii="Arial" w:hAnsi="Arial" w:cs="Arial"/>
          <w:bCs/>
          <w:sz w:val="22"/>
          <w:szCs w:val="22"/>
        </w:rPr>
      </w:pPr>
      <w:r w:rsidRPr="00F4184C">
        <w:rPr>
          <w:rFonts w:ascii="Arial" w:hAnsi="Arial" w:cs="Arial"/>
          <w:b/>
          <w:bCs/>
          <w:sz w:val="22"/>
          <w:szCs w:val="22"/>
        </w:rPr>
        <w:t>Consent Process</w:t>
      </w:r>
    </w:p>
    <w:p w14:paraId="2D2B7CCD" w14:textId="77777777" w:rsidR="00865277" w:rsidRPr="00F4184C" w:rsidRDefault="00865277" w:rsidP="00865277">
      <w:pPr>
        <w:widowControl w:val="0"/>
        <w:autoSpaceDE w:val="0"/>
        <w:rPr>
          <w:rFonts w:ascii="Arial" w:hAnsi="Arial" w:cs="Arial"/>
          <w:bCs/>
          <w:sz w:val="22"/>
          <w:szCs w:val="22"/>
        </w:rPr>
      </w:pPr>
    </w:p>
    <w:p w14:paraId="785F8C7A" w14:textId="77777777" w:rsidR="00865277" w:rsidRPr="00F4184C" w:rsidRDefault="00865277" w:rsidP="00BD3A0E">
      <w:pPr>
        <w:widowControl w:val="0"/>
        <w:numPr>
          <w:ilvl w:val="1"/>
          <w:numId w:val="9"/>
        </w:numPr>
        <w:autoSpaceDE w:val="0"/>
        <w:spacing w:after="120"/>
        <w:jc w:val="both"/>
        <w:rPr>
          <w:rFonts w:ascii="Arial" w:hAnsi="Arial" w:cs="Arial"/>
          <w:bCs/>
          <w:color w:val="000080"/>
          <w:sz w:val="22"/>
          <w:szCs w:val="22"/>
        </w:rPr>
      </w:pPr>
      <w:r w:rsidRPr="00F4184C">
        <w:rPr>
          <w:rFonts w:ascii="Arial" w:hAnsi="Arial" w:cs="Arial"/>
          <w:bCs/>
          <w:sz w:val="22"/>
          <w:szCs w:val="22"/>
        </w:rPr>
        <w:t>Describe the circumstances under which consent will be obtained including where/how the process will take place (e.g., in the research office, in a private conference room, in the doctor’s office, in a group setting, over the phone, etc.).</w:t>
      </w:r>
    </w:p>
    <w:p w14:paraId="049D1385" w14:textId="77777777" w:rsidR="00865277" w:rsidRPr="00F4184C" w:rsidRDefault="00865277" w:rsidP="00865277">
      <w:pPr>
        <w:widowControl w:val="0"/>
        <w:autoSpaceDE w:val="0"/>
        <w:spacing w:after="120"/>
        <w:ind w:left="1080"/>
        <w:jc w:val="both"/>
        <w:rPr>
          <w:rFonts w:ascii="Arial" w:hAnsi="Arial" w:cs="Arial"/>
          <w:bCs/>
          <w:color w:val="000080"/>
          <w:sz w:val="22"/>
          <w:szCs w:val="22"/>
        </w:rPr>
      </w:pPr>
      <w:r w:rsidRPr="00F4184C">
        <w:rPr>
          <w:rFonts w:ascii="Arial" w:hAnsi="Arial" w:cs="Arial"/>
          <w:i/>
          <w:color w:val="002060"/>
          <w:sz w:val="22"/>
          <w:szCs w:val="22"/>
        </w:rPr>
        <w:fldChar w:fldCharType="begin">
          <w:ffData>
            <w:name w:val="Text131"/>
            <w:enabled/>
            <w:calcOnExit w:val="0"/>
            <w:textInput/>
          </w:ffData>
        </w:fldChar>
      </w:r>
      <w:r w:rsidRPr="00F4184C">
        <w:rPr>
          <w:rFonts w:ascii="Arial" w:hAnsi="Arial" w:cs="Arial"/>
          <w:i/>
          <w:color w:val="002060"/>
          <w:sz w:val="22"/>
          <w:szCs w:val="22"/>
        </w:rPr>
        <w:instrText xml:space="preserve"> FORMTEXT </w:instrText>
      </w:r>
      <w:r w:rsidRPr="00F4184C">
        <w:rPr>
          <w:rFonts w:ascii="Arial" w:hAnsi="Arial" w:cs="Arial"/>
          <w:i/>
          <w:color w:val="002060"/>
          <w:sz w:val="22"/>
          <w:szCs w:val="22"/>
        </w:rPr>
      </w:r>
      <w:r w:rsidRPr="00F4184C">
        <w:rPr>
          <w:rFonts w:ascii="Arial" w:hAnsi="Arial" w:cs="Arial"/>
          <w:i/>
          <w:color w:val="002060"/>
          <w:sz w:val="22"/>
          <w:szCs w:val="22"/>
        </w:rPr>
        <w:fldChar w:fldCharType="separate"/>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color w:val="002060"/>
          <w:sz w:val="22"/>
          <w:szCs w:val="22"/>
        </w:rPr>
        <w:fldChar w:fldCharType="end"/>
      </w:r>
    </w:p>
    <w:p w14:paraId="35AA60A6" w14:textId="650B91B4" w:rsidR="00020DA5" w:rsidRPr="00F4184C" w:rsidRDefault="00020DA5" w:rsidP="00020DA5">
      <w:pPr>
        <w:widowControl w:val="0"/>
        <w:numPr>
          <w:ilvl w:val="1"/>
          <w:numId w:val="9"/>
        </w:numPr>
        <w:autoSpaceDE w:val="0"/>
        <w:spacing w:after="120"/>
        <w:jc w:val="both"/>
        <w:rPr>
          <w:rFonts w:ascii="Arial" w:hAnsi="Arial" w:cs="Arial"/>
          <w:bCs/>
          <w:sz w:val="22"/>
          <w:szCs w:val="22"/>
        </w:rPr>
      </w:pPr>
      <w:r w:rsidRPr="00F4184C">
        <w:rPr>
          <w:rFonts w:ascii="Arial" w:hAnsi="Arial" w:cs="Arial"/>
          <w:bCs/>
          <w:sz w:val="22"/>
          <w:szCs w:val="22"/>
        </w:rPr>
        <w:t>Describe any steps that will be taken to ensure the potential participants’ privacy during the consent process.</w:t>
      </w:r>
    </w:p>
    <w:p w14:paraId="0344E9A4" w14:textId="1DB1A560" w:rsidR="00020DA5" w:rsidRPr="00F4184C" w:rsidRDefault="00020DA5" w:rsidP="00020DA5">
      <w:pPr>
        <w:widowControl w:val="0"/>
        <w:autoSpaceDE w:val="0"/>
        <w:spacing w:after="120"/>
        <w:ind w:left="1080"/>
        <w:jc w:val="both"/>
        <w:rPr>
          <w:rFonts w:ascii="Arial" w:hAnsi="Arial" w:cs="Arial"/>
          <w:bCs/>
          <w:color w:val="000080"/>
          <w:sz w:val="22"/>
          <w:szCs w:val="22"/>
        </w:rPr>
      </w:pPr>
      <w:r w:rsidRPr="00F4184C">
        <w:rPr>
          <w:rFonts w:ascii="Arial" w:hAnsi="Arial" w:cs="Arial"/>
          <w:i/>
          <w:color w:val="002060"/>
          <w:sz w:val="22"/>
          <w:szCs w:val="22"/>
        </w:rPr>
        <w:fldChar w:fldCharType="begin">
          <w:ffData>
            <w:name w:val="Text131"/>
            <w:enabled/>
            <w:calcOnExit w:val="0"/>
            <w:textInput/>
          </w:ffData>
        </w:fldChar>
      </w:r>
      <w:r w:rsidRPr="00F4184C">
        <w:rPr>
          <w:rFonts w:ascii="Arial" w:hAnsi="Arial" w:cs="Arial"/>
          <w:i/>
          <w:color w:val="002060"/>
          <w:sz w:val="22"/>
          <w:szCs w:val="22"/>
        </w:rPr>
        <w:instrText xml:space="preserve"> FORMTEXT </w:instrText>
      </w:r>
      <w:r w:rsidRPr="00F4184C">
        <w:rPr>
          <w:rFonts w:ascii="Arial" w:hAnsi="Arial" w:cs="Arial"/>
          <w:i/>
          <w:color w:val="002060"/>
          <w:sz w:val="22"/>
          <w:szCs w:val="22"/>
        </w:rPr>
      </w:r>
      <w:r w:rsidRPr="00F4184C">
        <w:rPr>
          <w:rFonts w:ascii="Arial" w:hAnsi="Arial" w:cs="Arial"/>
          <w:i/>
          <w:color w:val="002060"/>
          <w:sz w:val="22"/>
          <w:szCs w:val="22"/>
        </w:rPr>
        <w:fldChar w:fldCharType="separate"/>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noProof/>
          <w:color w:val="002060"/>
          <w:sz w:val="22"/>
          <w:szCs w:val="22"/>
        </w:rPr>
        <w:t> </w:t>
      </w:r>
      <w:r w:rsidRPr="00F4184C">
        <w:rPr>
          <w:rFonts w:ascii="Arial" w:hAnsi="Arial" w:cs="Arial"/>
          <w:i/>
          <w:color w:val="002060"/>
          <w:sz w:val="22"/>
          <w:szCs w:val="22"/>
        </w:rPr>
        <w:fldChar w:fldCharType="end"/>
      </w:r>
    </w:p>
    <w:p w14:paraId="190277B6" w14:textId="19335EB1" w:rsidR="00865277" w:rsidRPr="00F4184C" w:rsidRDefault="00865277" w:rsidP="00BD3A0E">
      <w:pPr>
        <w:widowControl w:val="0"/>
        <w:numPr>
          <w:ilvl w:val="1"/>
          <w:numId w:val="9"/>
        </w:numPr>
        <w:autoSpaceDE w:val="0"/>
        <w:spacing w:after="120"/>
        <w:jc w:val="both"/>
        <w:rPr>
          <w:rFonts w:ascii="Arial" w:hAnsi="Arial" w:cs="Arial"/>
          <w:bCs/>
          <w:sz w:val="22"/>
          <w:szCs w:val="22"/>
        </w:rPr>
      </w:pPr>
      <w:r w:rsidRPr="00F4184C">
        <w:rPr>
          <w:rFonts w:ascii="Arial" w:hAnsi="Arial" w:cs="Arial"/>
          <w:bCs/>
          <w:sz w:val="22"/>
          <w:szCs w:val="22"/>
        </w:rPr>
        <w:t>Who will obtain consent? Describe their qualifications and experience in obtaining research consent.</w:t>
      </w:r>
      <w:r w:rsidR="00F4184C">
        <w:rPr>
          <w:rFonts w:ascii="Arial" w:hAnsi="Arial" w:cs="Arial"/>
          <w:bCs/>
          <w:sz w:val="22"/>
          <w:szCs w:val="22"/>
        </w:rPr>
        <w:t xml:space="preserve"> </w:t>
      </w:r>
      <w:r w:rsidRPr="00F4184C">
        <w:rPr>
          <w:rFonts w:ascii="Arial" w:hAnsi="Arial" w:cs="Arial"/>
          <w:bCs/>
          <w:sz w:val="22"/>
          <w:szCs w:val="22"/>
        </w:rPr>
        <w:t>If any of the persons obtaining consent are inexperienced, a plan to train and supervise them must be included.</w:t>
      </w:r>
      <w:r w:rsidR="00F4184C">
        <w:rPr>
          <w:rFonts w:ascii="Arial" w:hAnsi="Arial" w:cs="Arial"/>
          <w:bCs/>
          <w:sz w:val="22"/>
          <w:szCs w:val="22"/>
        </w:rPr>
        <w:t xml:space="preserve"> </w:t>
      </w:r>
      <w:r w:rsidRPr="00F4184C">
        <w:rPr>
          <w:rFonts w:ascii="Arial" w:hAnsi="Arial" w:cs="Arial"/>
          <w:bCs/>
          <w:sz w:val="22"/>
          <w:szCs w:val="22"/>
        </w:rPr>
        <w:t>A person qualified to fully explain and respond to questions regarding the research interventions or procedures, risks, and alternatives must participate in the consent process.</w:t>
      </w:r>
    </w:p>
    <w:p w14:paraId="0EB742E8" w14:textId="77777777" w:rsidR="00865277" w:rsidRPr="00F4184C" w:rsidRDefault="00865277" w:rsidP="00865277">
      <w:pPr>
        <w:widowControl w:val="0"/>
        <w:autoSpaceDE w:val="0"/>
        <w:spacing w:after="120"/>
        <w:ind w:left="1080"/>
        <w:jc w:val="both"/>
        <w:rPr>
          <w:rFonts w:ascii="Arial" w:hAnsi="Arial" w:cs="Arial"/>
          <w:bCs/>
          <w:color w:val="000080"/>
          <w:sz w:val="22"/>
          <w:szCs w:val="22"/>
        </w:rPr>
      </w:pPr>
      <w:r w:rsidRPr="00F4184C">
        <w:rPr>
          <w:rFonts w:ascii="Arial" w:hAnsi="Arial" w:cs="Arial"/>
          <w:i/>
          <w:color w:val="000080"/>
          <w:sz w:val="22"/>
          <w:szCs w:val="22"/>
        </w:rPr>
        <w:fldChar w:fldCharType="begin">
          <w:ffData>
            <w:name w:val="Text139"/>
            <w:enabled/>
            <w:calcOnExit w:val="0"/>
            <w:textInput/>
          </w:ffData>
        </w:fldChar>
      </w:r>
      <w:r w:rsidRPr="00F4184C">
        <w:rPr>
          <w:rFonts w:ascii="Arial" w:hAnsi="Arial" w:cs="Arial"/>
          <w:i/>
          <w:color w:val="000080"/>
          <w:sz w:val="22"/>
          <w:szCs w:val="22"/>
        </w:rPr>
        <w:instrText xml:space="preserve"> FORMTEXT </w:instrText>
      </w:r>
      <w:r w:rsidRPr="00F4184C">
        <w:rPr>
          <w:rFonts w:ascii="Arial" w:hAnsi="Arial" w:cs="Arial"/>
          <w:i/>
          <w:color w:val="000080"/>
          <w:sz w:val="22"/>
          <w:szCs w:val="22"/>
        </w:rPr>
      </w:r>
      <w:r w:rsidRPr="00F4184C">
        <w:rPr>
          <w:rFonts w:ascii="Arial" w:hAnsi="Arial" w:cs="Arial"/>
          <w:i/>
          <w:color w:val="000080"/>
          <w:sz w:val="22"/>
          <w:szCs w:val="22"/>
        </w:rPr>
        <w:fldChar w:fldCharType="separate"/>
      </w:r>
      <w:r w:rsidRPr="00F4184C">
        <w:rPr>
          <w:rFonts w:ascii="Arial" w:hAnsi="Arial" w:cs="Arial"/>
          <w:i/>
          <w:noProof/>
          <w:color w:val="000080"/>
          <w:sz w:val="22"/>
          <w:szCs w:val="22"/>
        </w:rPr>
        <w:t> </w:t>
      </w:r>
      <w:r w:rsidRPr="00F4184C">
        <w:rPr>
          <w:rFonts w:ascii="Arial" w:hAnsi="Arial" w:cs="Arial"/>
          <w:i/>
          <w:noProof/>
          <w:color w:val="000080"/>
          <w:sz w:val="22"/>
          <w:szCs w:val="22"/>
        </w:rPr>
        <w:t> </w:t>
      </w:r>
      <w:r w:rsidRPr="00F4184C">
        <w:rPr>
          <w:rFonts w:ascii="Arial" w:hAnsi="Arial" w:cs="Arial"/>
          <w:i/>
          <w:noProof/>
          <w:color w:val="000080"/>
          <w:sz w:val="22"/>
          <w:szCs w:val="22"/>
        </w:rPr>
        <w:t> </w:t>
      </w:r>
      <w:r w:rsidRPr="00F4184C">
        <w:rPr>
          <w:rFonts w:ascii="Arial" w:hAnsi="Arial" w:cs="Arial"/>
          <w:i/>
          <w:noProof/>
          <w:color w:val="000080"/>
          <w:sz w:val="22"/>
          <w:szCs w:val="22"/>
        </w:rPr>
        <w:t> </w:t>
      </w:r>
      <w:r w:rsidRPr="00F4184C">
        <w:rPr>
          <w:rFonts w:ascii="Arial" w:hAnsi="Arial" w:cs="Arial"/>
          <w:i/>
          <w:noProof/>
          <w:color w:val="000080"/>
          <w:sz w:val="22"/>
          <w:szCs w:val="22"/>
        </w:rPr>
        <w:t> </w:t>
      </w:r>
      <w:r w:rsidRPr="00F4184C">
        <w:rPr>
          <w:rFonts w:ascii="Arial" w:hAnsi="Arial" w:cs="Arial"/>
          <w:i/>
          <w:color w:val="000080"/>
          <w:sz w:val="22"/>
          <w:szCs w:val="22"/>
        </w:rPr>
        <w:fldChar w:fldCharType="end"/>
      </w:r>
    </w:p>
    <w:p w14:paraId="278E8431" w14:textId="77777777" w:rsidR="00865277" w:rsidRPr="00F4184C" w:rsidRDefault="00865277" w:rsidP="00BD3A0E">
      <w:pPr>
        <w:widowControl w:val="0"/>
        <w:numPr>
          <w:ilvl w:val="1"/>
          <w:numId w:val="9"/>
        </w:numPr>
        <w:autoSpaceDE w:val="0"/>
        <w:spacing w:after="120"/>
        <w:rPr>
          <w:rFonts w:ascii="Arial" w:hAnsi="Arial" w:cs="Arial"/>
          <w:bCs/>
          <w:sz w:val="22"/>
          <w:szCs w:val="22"/>
        </w:rPr>
      </w:pPr>
      <w:r w:rsidRPr="00F4184C">
        <w:rPr>
          <w:rFonts w:ascii="Arial" w:hAnsi="Arial" w:cs="Arial"/>
          <w:bCs/>
          <w:sz w:val="22"/>
          <w:szCs w:val="22"/>
        </w:rPr>
        <w:t>How will you ensure that subjects or LARs have sufficient opportunity to consider whether or not to participate? (Check all that apply)</w:t>
      </w:r>
    </w:p>
    <w:p w14:paraId="21721156" w14:textId="225BCD80" w:rsidR="00865277" w:rsidRPr="00F4184C" w:rsidRDefault="00217763" w:rsidP="00D867BB">
      <w:pPr>
        <w:widowControl w:val="0"/>
        <w:tabs>
          <w:tab w:val="left" w:pos="1350"/>
        </w:tabs>
        <w:autoSpaceDE w:val="0"/>
        <w:spacing w:after="120"/>
        <w:ind w:left="1440" w:hanging="360"/>
        <w:rPr>
          <w:rFonts w:ascii="Arial" w:hAnsi="Arial" w:cs="Arial"/>
          <w:bCs/>
          <w:sz w:val="22"/>
          <w:szCs w:val="22"/>
        </w:rPr>
      </w:pPr>
      <w:sdt>
        <w:sdtPr>
          <w:rPr>
            <w:rFonts w:ascii="Arial" w:hAnsi="Arial" w:cs="Arial"/>
            <w:bCs/>
            <w:sz w:val="28"/>
            <w:szCs w:val="28"/>
          </w:rPr>
          <w:id w:val="-1742392951"/>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Subjects will be provided the consent form to take home for</w:t>
      </w:r>
      <w:r w:rsidR="00D867BB">
        <w:rPr>
          <w:rFonts w:ascii="Arial" w:hAnsi="Arial" w:cs="Arial"/>
          <w:bCs/>
          <w:sz w:val="22"/>
          <w:szCs w:val="22"/>
        </w:rPr>
        <w:t xml:space="preserve"> consideration prior to signing.</w:t>
      </w:r>
    </w:p>
    <w:p w14:paraId="300FD94C" w14:textId="66A9B67C" w:rsidR="00865277" w:rsidRPr="00F4184C" w:rsidRDefault="00217763" w:rsidP="00F4184C">
      <w:pPr>
        <w:widowControl w:val="0"/>
        <w:tabs>
          <w:tab w:val="left" w:pos="1350"/>
        </w:tabs>
        <w:autoSpaceDE w:val="0"/>
        <w:spacing w:after="120"/>
        <w:ind w:left="1800" w:hanging="720"/>
        <w:rPr>
          <w:rFonts w:ascii="Arial" w:hAnsi="Arial" w:cs="Arial"/>
          <w:bCs/>
          <w:sz w:val="22"/>
          <w:szCs w:val="22"/>
        </w:rPr>
      </w:pPr>
      <w:sdt>
        <w:sdtPr>
          <w:rPr>
            <w:rFonts w:ascii="Arial" w:hAnsi="Arial" w:cs="Arial"/>
            <w:bCs/>
            <w:sz w:val="28"/>
            <w:szCs w:val="28"/>
          </w:rPr>
          <w:id w:val="-1004049765"/>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 xml:space="preserve">Subjects will be allowed a waiting period of at least </w:t>
      </w:r>
      <w:r w:rsidR="00865277" w:rsidRPr="00F4184C">
        <w:rPr>
          <w:rFonts w:ascii="Arial" w:hAnsi="Arial" w:cs="Arial"/>
          <w:i/>
          <w:color w:val="000080"/>
          <w:sz w:val="22"/>
          <w:szCs w:val="22"/>
        </w:rPr>
        <w:fldChar w:fldCharType="begin">
          <w:ffData>
            <w:name w:val="Text194"/>
            <w:enabled/>
            <w:calcOnExit w:val="0"/>
            <w:textInput/>
          </w:ffData>
        </w:fldChar>
      </w:r>
      <w:r w:rsidR="00865277" w:rsidRPr="00F4184C">
        <w:rPr>
          <w:rFonts w:ascii="Arial" w:hAnsi="Arial" w:cs="Arial"/>
          <w:i/>
          <w:color w:val="000080"/>
          <w:sz w:val="22"/>
          <w:szCs w:val="22"/>
        </w:rPr>
        <w:instrText xml:space="preserve"> FORMTEXT </w:instrText>
      </w:r>
      <w:r w:rsidR="00865277" w:rsidRPr="00F4184C">
        <w:rPr>
          <w:rFonts w:ascii="Arial" w:hAnsi="Arial" w:cs="Arial"/>
          <w:i/>
          <w:color w:val="000080"/>
          <w:sz w:val="22"/>
          <w:szCs w:val="22"/>
        </w:rPr>
      </w:r>
      <w:r w:rsidR="00865277" w:rsidRPr="00F4184C">
        <w:rPr>
          <w:rFonts w:ascii="Arial" w:hAnsi="Arial" w:cs="Arial"/>
          <w:i/>
          <w:color w:val="000080"/>
          <w:sz w:val="22"/>
          <w:szCs w:val="22"/>
        </w:rPr>
        <w:fldChar w:fldCharType="separate"/>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color w:val="000080"/>
          <w:sz w:val="22"/>
          <w:szCs w:val="22"/>
        </w:rPr>
        <w:fldChar w:fldCharType="end"/>
      </w:r>
      <w:r w:rsidR="00865277" w:rsidRPr="00F4184C">
        <w:rPr>
          <w:rFonts w:ascii="Arial" w:hAnsi="Arial" w:cs="Arial"/>
          <w:bCs/>
          <w:sz w:val="22"/>
          <w:szCs w:val="22"/>
        </w:rPr>
        <w:t xml:space="preserve"> to consider their decision.</w:t>
      </w:r>
    </w:p>
    <w:p w14:paraId="6B101644" w14:textId="360E88FA" w:rsidR="00865277" w:rsidRPr="00F4184C" w:rsidRDefault="00217763" w:rsidP="00F4184C">
      <w:pPr>
        <w:widowControl w:val="0"/>
        <w:tabs>
          <w:tab w:val="left" w:pos="1350"/>
        </w:tabs>
        <w:autoSpaceDE w:val="0"/>
        <w:spacing w:after="120"/>
        <w:ind w:left="1800" w:hanging="720"/>
        <w:rPr>
          <w:rFonts w:ascii="Arial" w:hAnsi="Arial" w:cs="Arial"/>
          <w:bCs/>
          <w:sz w:val="22"/>
          <w:szCs w:val="22"/>
        </w:rPr>
      </w:pPr>
      <w:sdt>
        <w:sdtPr>
          <w:rPr>
            <w:rFonts w:ascii="Arial" w:hAnsi="Arial" w:cs="Arial"/>
            <w:bCs/>
            <w:sz w:val="28"/>
            <w:szCs w:val="28"/>
          </w:rPr>
          <w:id w:val="1337499649"/>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 xml:space="preserve">Other (describe):  </w:t>
      </w:r>
      <w:r w:rsidR="00865277" w:rsidRPr="00F4184C">
        <w:rPr>
          <w:rFonts w:ascii="Arial" w:hAnsi="Arial" w:cs="Arial"/>
          <w:i/>
          <w:color w:val="000080"/>
          <w:sz w:val="22"/>
          <w:szCs w:val="22"/>
        </w:rPr>
        <w:fldChar w:fldCharType="begin">
          <w:ffData>
            <w:name w:val="Text178"/>
            <w:enabled/>
            <w:calcOnExit w:val="0"/>
            <w:textInput/>
          </w:ffData>
        </w:fldChar>
      </w:r>
      <w:r w:rsidR="00865277" w:rsidRPr="00F4184C">
        <w:rPr>
          <w:rFonts w:ascii="Arial" w:hAnsi="Arial" w:cs="Arial"/>
          <w:i/>
          <w:color w:val="000080"/>
          <w:sz w:val="22"/>
          <w:szCs w:val="22"/>
        </w:rPr>
        <w:instrText xml:space="preserve"> FORMTEXT </w:instrText>
      </w:r>
      <w:r w:rsidR="00865277" w:rsidRPr="00F4184C">
        <w:rPr>
          <w:rFonts w:ascii="Arial" w:hAnsi="Arial" w:cs="Arial"/>
          <w:i/>
          <w:color w:val="000080"/>
          <w:sz w:val="22"/>
          <w:szCs w:val="22"/>
        </w:rPr>
      </w:r>
      <w:r w:rsidR="00865277" w:rsidRPr="00F4184C">
        <w:rPr>
          <w:rFonts w:ascii="Arial" w:hAnsi="Arial" w:cs="Arial"/>
          <w:i/>
          <w:color w:val="000080"/>
          <w:sz w:val="22"/>
          <w:szCs w:val="22"/>
        </w:rPr>
        <w:fldChar w:fldCharType="separate"/>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color w:val="000080"/>
          <w:sz w:val="22"/>
          <w:szCs w:val="22"/>
        </w:rPr>
        <w:fldChar w:fldCharType="end"/>
      </w:r>
    </w:p>
    <w:p w14:paraId="633330DA" w14:textId="77777777" w:rsidR="00865277" w:rsidRPr="00F4184C" w:rsidRDefault="00865277" w:rsidP="00BD3A0E">
      <w:pPr>
        <w:widowControl w:val="0"/>
        <w:numPr>
          <w:ilvl w:val="1"/>
          <w:numId w:val="9"/>
        </w:numPr>
        <w:autoSpaceDE w:val="0"/>
        <w:spacing w:after="120"/>
        <w:rPr>
          <w:rFonts w:ascii="Arial" w:hAnsi="Arial" w:cs="Arial"/>
          <w:bCs/>
          <w:sz w:val="22"/>
          <w:szCs w:val="22"/>
        </w:rPr>
      </w:pPr>
      <w:r w:rsidRPr="00F4184C">
        <w:rPr>
          <w:rFonts w:ascii="Arial" w:hAnsi="Arial" w:cs="Arial"/>
          <w:bCs/>
          <w:sz w:val="22"/>
          <w:szCs w:val="22"/>
        </w:rPr>
        <w:t xml:space="preserve">How will the subjects’ or LARs understanding of the information presented be assessed?  (Check all that apply) </w:t>
      </w:r>
    </w:p>
    <w:p w14:paraId="3DE608AA" w14:textId="21D252A6" w:rsidR="00865277" w:rsidRPr="00F4184C" w:rsidRDefault="00217763" w:rsidP="00F4184C">
      <w:pPr>
        <w:widowControl w:val="0"/>
        <w:tabs>
          <w:tab w:val="left" w:pos="1350"/>
        </w:tabs>
        <w:autoSpaceDE w:val="0"/>
        <w:spacing w:after="120"/>
        <w:ind w:left="1800" w:hanging="720"/>
        <w:rPr>
          <w:rFonts w:ascii="Arial" w:hAnsi="Arial" w:cs="Arial"/>
          <w:bCs/>
          <w:sz w:val="22"/>
          <w:szCs w:val="22"/>
        </w:rPr>
      </w:pPr>
      <w:sdt>
        <w:sdtPr>
          <w:rPr>
            <w:rFonts w:ascii="Arial" w:hAnsi="Arial" w:cs="Arial"/>
            <w:bCs/>
            <w:sz w:val="28"/>
            <w:szCs w:val="28"/>
          </w:rPr>
          <w:id w:val="-1947609555"/>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Subjects will be asked to “</w:t>
      </w:r>
      <w:hyperlink r:id="rId24" w:history="1">
        <w:r w:rsidR="00865277" w:rsidRPr="00F4184C">
          <w:rPr>
            <w:rStyle w:val="Hyperlink"/>
            <w:rFonts w:ascii="Arial" w:hAnsi="Arial" w:cs="Arial"/>
            <w:bCs/>
            <w:sz w:val="22"/>
            <w:szCs w:val="22"/>
          </w:rPr>
          <w:t>Teach-Back</w:t>
        </w:r>
      </w:hyperlink>
      <w:r w:rsidR="00865277" w:rsidRPr="00F4184C">
        <w:rPr>
          <w:rFonts w:ascii="Arial" w:hAnsi="Arial" w:cs="Arial"/>
          <w:bCs/>
          <w:sz w:val="22"/>
          <w:szCs w:val="22"/>
        </w:rPr>
        <w:t>”</w:t>
      </w:r>
    </w:p>
    <w:p w14:paraId="3CE74A0F" w14:textId="1CB961C1" w:rsidR="00865277" w:rsidRPr="00F4184C" w:rsidRDefault="00217763" w:rsidP="00F4184C">
      <w:pPr>
        <w:widowControl w:val="0"/>
        <w:tabs>
          <w:tab w:val="left" w:pos="1350"/>
        </w:tabs>
        <w:autoSpaceDE w:val="0"/>
        <w:spacing w:after="120"/>
        <w:ind w:left="1800" w:hanging="720"/>
        <w:rPr>
          <w:rFonts w:ascii="Arial" w:hAnsi="Arial" w:cs="Arial"/>
          <w:bCs/>
          <w:sz w:val="22"/>
          <w:szCs w:val="22"/>
        </w:rPr>
      </w:pPr>
      <w:sdt>
        <w:sdtPr>
          <w:rPr>
            <w:rFonts w:ascii="Arial" w:hAnsi="Arial" w:cs="Arial"/>
            <w:bCs/>
            <w:sz w:val="28"/>
            <w:szCs w:val="28"/>
          </w:rPr>
          <w:id w:val="-922334595"/>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 xml:space="preserve">Subjects will be asked </w:t>
      </w:r>
      <w:r w:rsidR="00B94212" w:rsidRPr="00F4184C">
        <w:rPr>
          <w:rFonts w:ascii="Arial" w:hAnsi="Arial" w:cs="Arial"/>
          <w:bCs/>
          <w:sz w:val="22"/>
          <w:szCs w:val="22"/>
        </w:rPr>
        <w:t xml:space="preserve">open-ended </w:t>
      </w:r>
      <w:r w:rsidR="00865277" w:rsidRPr="00F4184C">
        <w:rPr>
          <w:rFonts w:ascii="Arial" w:hAnsi="Arial" w:cs="Arial"/>
          <w:bCs/>
          <w:sz w:val="22"/>
          <w:szCs w:val="22"/>
        </w:rPr>
        <w:t>questions about the research (purpose, procedures, risks, alternatives, voluntary nature)</w:t>
      </w:r>
    </w:p>
    <w:p w14:paraId="1010F54C" w14:textId="0EE7EC7A" w:rsidR="00865277" w:rsidRPr="00F4184C" w:rsidRDefault="00217763" w:rsidP="00F4184C">
      <w:pPr>
        <w:widowControl w:val="0"/>
        <w:tabs>
          <w:tab w:val="left" w:pos="1350"/>
        </w:tabs>
        <w:autoSpaceDE w:val="0"/>
        <w:spacing w:after="240"/>
        <w:ind w:left="1800" w:hanging="720"/>
        <w:rPr>
          <w:rFonts w:ascii="Arial" w:hAnsi="Arial" w:cs="Arial"/>
          <w:i/>
          <w:color w:val="000080"/>
          <w:sz w:val="22"/>
          <w:szCs w:val="22"/>
        </w:rPr>
      </w:pPr>
      <w:sdt>
        <w:sdtPr>
          <w:rPr>
            <w:rFonts w:ascii="Arial" w:hAnsi="Arial" w:cs="Arial"/>
            <w:bCs/>
            <w:sz w:val="28"/>
            <w:szCs w:val="28"/>
          </w:rPr>
          <w:id w:val="-977984980"/>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 xml:space="preserve">A tool or post-test, such as ICEFT, DICCT, QuIC, or AHRQ Certification will be used.  Specify:  </w:t>
      </w:r>
      <w:r w:rsidR="00865277" w:rsidRPr="00F4184C">
        <w:rPr>
          <w:rFonts w:ascii="Arial" w:hAnsi="Arial" w:cs="Arial"/>
          <w:i/>
          <w:color w:val="000080"/>
          <w:sz w:val="22"/>
          <w:szCs w:val="22"/>
        </w:rPr>
        <w:fldChar w:fldCharType="begin">
          <w:ffData>
            <w:name w:val="Text143"/>
            <w:enabled/>
            <w:calcOnExit w:val="0"/>
            <w:textInput/>
          </w:ffData>
        </w:fldChar>
      </w:r>
      <w:r w:rsidR="00865277" w:rsidRPr="00F4184C">
        <w:rPr>
          <w:rFonts w:ascii="Arial" w:hAnsi="Arial" w:cs="Arial"/>
          <w:i/>
          <w:color w:val="000080"/>
          <w:sz w:val="22"/>
          <w:szCs w:val="22"/>
        </w:rPr>
        <w:instrText xml:space="preserve"> FORMTEXT </w:instrText>
      </w:r>
      <w:r w:rsidR="00865277" w:rsidRPr="00F4184C">
        <w:rPr>
          <w:rFonts w:ascii="Arial" w:hAnsi="Arial" w:cs="Arial"/>
          <w:i/>
          <w:color w:val="000080"/>
          <w:sz w:val="22"/>
          <w:szCs w:val="22"/>
        </w:rPr>
      </w:r>
      <w:r w:rsidR="00865277" w:rsidRPr="00F4184C">
        <w:rPr>
          <w:rFonts w:ascii="Arial" w:hAnsi="Arial" w:cs="Arial"/>
          <w:i/>
          <w:color w:val="000080"/>
          <w:sz w:val="22"/>
          <w:szCs w:val="22"/>
        </w:rPr>
        <w:fldChar w:fldCharType="separate"/>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color w:val="000080"/>
          <w:sz w:val="22"/>
          <w:szCs w:val="22"/>
        </w:rPr>
        <w:fldChar w:fldCharType="end"/>
      </w:r>
    </w:p>
    <w:p w14:paraId="759F21E6" w14:textId="7267C31C" w:rsidR="00865277" w:rsidRPr="00F4184C" w:rsidRDefault="00217763" w:rsidP="00F4184C">
      <w:pPr>
        <w:widowControl w:val="0"/>
        <w:tabs>
          <w:tab w:val="left" w:pos="1350"/>
        </w:tabs>
        <w:autoSpaceDE w:val="0"/>
        <w:spacing w:after="240"/>
        <w:ind w:left="1800" w:hanging="720"/>
        <w:rPr>
          <w:rFonts w:ascii="Arial" w:hAnsi="Arial" w:cs="Arial"/>
          <w:bCs/>
          <w:sz w:val="22"/>
          <w:szCs w:val="22"/>
        </w:rPr>
      </w:pPr>
      <w:sdt>
        <w:sdtPr>
          <w:rPr>
            <w:rFonts w:ascii="Arial" w:hAnsi="Arial" w:cs="Arial"/>
            <w:bCs/>
            <w:sz w:val="28"/>
            <w:szCs w:val="28"/>
          </w:rPr>
          <w:id w:val="1852377945"/>
          <w14:checkbox>
            <w14:checked w14:val="0"/>
            <w14:checkedState w14:val="2612" w14:font="MS Gothic"/>
            <w14:uncheckedState w14:val="2610" w14:font="MS Gothic"/>
          </w14:checkbox>
        </w:sdtPr>
        <w:sdtEndPr/>
        <w:sdtContent>
          <w:r w:rsidR="00F4184C" w:rsidRPr="00F4184C">
            <w:rPr>
              <w:rFonts w:ascii="MS Gothic" w:eastAsia="MS Gothic" w:hAnsi="MS Gothic" w:cs="Arial" w:hint="eastAsia"/>
              <w:bCs/>
              <w:sz w:val="28"/>
              <w:szCs w:val="28"/>
            </w:rPr>
            <w:t>☐</w:t>
          </w:r>
        </w:sdtContent>
      </w:sdt>
      <w:r w:rsidR="00F4184C">
        <w:rPr>
          <w:rFonts w:ascii="Arial" w:hAnsi="Arial" w:cs="Arial"/>
          <w:bCs/>
          <w:sz w:val="28"/>
          <w:szCs w:val="28"/>
        </w:rPr>
        <w:t xml:space="preserve"> </w:t>
      </w:r>
      <w:r w:rsidR="00865277" w:rsidRPr="00F4184C">
        <w:rPr>
          <w:rFonts w:ascii="Arial" w:hAnsi="Arial" w:cs="Arial"/>
          <w:bCs/>
          <w:sz w:val="22"/>
          <w:szCs w:val="22"/>
        </w:rPr>
        <w:t xml:space="preserve">Other, describe:  </w:t>
      </w:r>
      <w:r w:rsidR="00865277" w:rsidRPr="00F4184C">
        <w:rPr>
          <w:rFonts w:ascii="Arial" w:hAnsi="Arial" w:cs="Arial"/>
          <w:i/>
          <w:color w:val="000080"/>
          <w:sz w:val="22"/>
          <w:szCs w:val="22"/>
        </w:rPr>
        <w:fldChar w:fldCharType="begin">
          <w:ffData>
            <w:name w:val="Text143"/>
            <w:enabled/>
            <w:calcOnExit w:val="0"/>
            <w:textInput/>
          </w:ffData>
        </w:fldChar>
      </w:r>
      <w:r w:rsidR="00865277" w:rsidRPr="00F4184C">
        <w:rPr>
          <w:rFonts w:ascii="Arial" w:hAnsi="Arial" w:cs="Arial"/>
          <w:i/>
          <w:color w:val="000080"/>
          <w:sz w:val="22"/>
          <w:szCs w:val="22"/>
        </w:rPr>
        <w:instrText xml:space="preserve"> FORMTEXT </w:instrText>
      </w:r>
      <w:r w:rsidR="00865277" w:rsidRPr="00F4184C">
        <w:rPr>
          <w:rFonts w:ascii="Arial" w:hAnsi="Arial" w:cs="Arial"/>
          <w:i/>
          <w:color w:val="000080"/>
          <w:sz w:val="22"/>
          <w:szCs w:val="22"/>
        </w:rPr>
      </w:r>
      <w:r w:rsidR="00865277" w:rsidRPr="00F4184C">
        <w:rPr>
          <w:rFonts w:ascii="Arial" w:hAnsi="Arial" w:cs="Arial"/>
          <w:i/>
          <w:color w:val="000080"/>
          <w:sz w:val="22"/>
          <w:szCs w:val="22"/>
        </w:rPr>
        <w:fldChar w:fldCharType="separate"/>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color w:val="000080"/>
          <w:sz w:val="22"/>
          <w:szCs w:val="22"/>
        </w:rPr>
        <w:fldChar w:fldCharType="end"/>
      </w:r>
    </w:p>
    <w:p w14:paraId="74E464B8" w14:textId="77777777" w:rsidR="00865277" w:rsidRPr="00F4184C" w:rsidRDefault="00865277" w:rsidP="00BD3A0E">
      <w:pPr>
        <w:widowControl w:val="0"/>
        <w:numPr>
          <w:ilvl w:val="1"/>
          <w:numId w:val="9"/>
        </w:numPr>
        <w:tabs>
          <w:tab w:val="left" w:pos="810"/>
        </w:tabs>
        <w:autoSpaceDE w:val="0"/>
        <w:rPr>
          <w:rFonts w:ascii="Arial" w:hAnsi="Arial" w:cs="Arial"/>
          <w:bCs/>
          <w:sz w:val="22"/>
          <w:szCs w:val="22"/>
        </w:rPr>
      </w:pPr>
      <w:r w:rsidRPr="00F4184C">
        <w:rPr>
          <w:rFonts w:ascii="Arial" w:hAnsi="Arial" w:cs="Arial"/>
          <w:bCs/>
          <w:sz w:val="22"/>
          <w:szCs w:val="22"/>
        </w:rPr>
        <w:t xml:space="preserve">If recruitment of persons who aren’t fluent in English is anticipated, describe how you will ensure that they receive information in a language they are fluent in and are able to ask questions and have them answered (e.g., use of certified interpreters, translated materials): </w:t>
      </w:r>
    </w:p>
    <w:p w14:paraId="78F8E3E5" w14:textId="77777777" w:rsidR="00865277" w:rsidRPr="00F4184C" w:rsidRDefault="00865277" w:rsidP="00865277">
      <w:pPr>
        <w:widowControl w:val="0"/>
        <w:autoSpaceDE w:val="0"/>
        <w:ind w:left="540"/>
        <w:rPr>
          <w:rFonts w:ascii="Arial" w:hAnsi="Arial" w:cs="Arial"/>
          <w:bCs/>
          <w:sz w:val="22"/>
          <w:szCs w:val="22"/>
        </w:rPr>
      </w:pPr>
    </w:p>
    <w:p w14:paraId="7F4BCE89" w14:textId="77777777" w:rsidR="00865277" w:rsidRPr="00F4184C" w:rsidRDefault="00865277" w:rsidP="00865277">
      <w:pPr>
        <w:widowControl w:val="0"/>
        <w:autoSpaceDE w:val="0"/>
        <w:ind w:left="360" w:firstLine="720"/>
        <w:rPr>
          <w:rFonts w:ascii="Arial" w:hAnsi="Arial" w:cs="Arial"/>
          <w:bCs/>
          <w:sz w:val="22"/>
          <w:szCs w:val="22"/>
        </w:rPr>
      </w:pPr>
      <w:r w:rsidRPr="00F4184C">
        <w:rPr>
          <w:rFonts w:ascii="Arial" w:hAnsi="Arial" w:cs="Arial"/>
          <w:i/>
          <w:iCs/>
          <w:color w:val="000080"/>
          <w:sz w:val="22"/>
          <w:szCs w:val="22"/>
        </w:rPr>
        <w:fldChar w:fldCharType="begin">
          <w:ffData>
            <w:name w:val="Text43"/>
            <w:enabled/>
            <w:calcOnExit w:val="0"/>
            <w:textInput/>
          </w:ffData>
        </w:fldChar>
      </w:r>
      <w:r w:rsidRPr="00F4184C">
        <w:rPr>
          <w:rFonts w:ascii="Arial" w:hAnsi="Arial" w:cs="Arial"/>
          <w:i/>
          <w:iCs/>
          <w:color w:val="000080"/>
          <w:sz w:val="22"/>
          <w:szCs w:val="22"/>
        </w:rPr>
        <w:instrText xml:space="preserve"> FORMTEXT </w:instrText>
      </w:r>
      <w:r w:rsidRPr="00F4184C">
        <w:rPr>
          <w:rFonts w:ascii="Arial" w:hAnsi="Arial" w:cs="Arial"/>
          <w:i/>
          <w:iCs/>
          <w:color w:val="000080"/>
          <w:sz w:val="22"/>
          <w:szCs w:val="22"/>
        </w:rPr>
      </w:r>
      <w:r w:rsidRPr="00F4184C">
        <w:rPr>
          <w:rFonts w:ascii="Arial" w:hAnsi="Arial" w:cs="Arial"/>
          <w:i/>
          <w:iCs/>
          <w:color w:val="000080"/>
          <w:sz w:val="22"/>
          <w:szCs w:val="22"/>
        </w:rPr>
        <w:fldChar w:fldCharType="separate"/>
      </w:r>
      <w:r w:rsidRPr="00F4184C">
        <w:rPr>
          <w:rFonts w:ascii="Arial" w:hAnsi="Arial" w:cs="Arial"/>
          <w:i/>
          <w:iCs/>
          <w:noProof/>
          <w:color w:val="000080"/>
          <w:sz w:val="22"/>
          <w:szCs w:val="22"/>
        </w:rPr>
        <w:t> </w:t>
      </w:r>
      <w:r w:rsidRPr="00F4184C">
        <w:rPr>
          <w:rFonts w:ascii="Arial" w:hAnsi="Arial" w:cs="Arial"/>
          <w:i/>
          <w:iCs/>
          <w:noProof/>
          <w:color w:val="000080"/>
          <w:sz w:val="22"/>
          <w:szCs w:val="22"/>
        </w:rPr>
        <w:t> </w:t>
      </w:r>
      <w:r w:rsidRPr="00F4184C">
        <w:rPr>
          <w:rFonts w:ascii="Arial" w:hAnsi="Arial" w:cs="Arial"/>
          <w:i/>
          <w:iCs/>
          <w:noProof/>
          <w:color w:val="000080"/>
          <w:sz w:val="22"/>
          <w:szCs w:val="22"/>
        </w:rPr>
        <w:t> </w:t>
      </w:r>
      <w:r w:rsidRPr="00F4184C">
        <w:rPr>
          <w:rFonts w:ascii="Arial" w:hAnsi="Arial" w:cs="Arial"/>
          <w:i/>
          <w:iCs/>
          <w:noProof/>
          <w:color w:val="000080"/>
          <w:sz w:val="22"/>
          <w:szCs w:val="22"/>
        </w:rPr>
        <w:t> </w:t>
      </w:r>
      <w:r w:rsidRPr="00F4184C">
        <w:rPr>
          <w:rFonts w:ascii="Arial" w:hAnsi="Arial" w:cs="Arial"/>
          <w:i/>
          <w:iCs/>
          <w:noProof/>
          <w:color w:val="000080"/>
          <w:sz w:val="22"/>
          <w:szCs w:val="22"/>
        </w:rPr>
        <w:t> </w:t>
      </w:r>
      <w:r w:rsidRPr="00F4184C">
        <w:rPr>
          <w:rFonts w:ascii="Arial" w:hAnsi="Arial" w:cs="Arial"/>
          <w:i/>
          <w:iCs/>
          <w:color w:val="000080"/>
          <w:sz w:val="22"/>
          <w:szCs w:val="22"/>
        </w:rPr>
        <w:fldChar w:fldCharType="end"/>
      </w:r>
    </w:p>
    <w:p w14:paraId="1A3F51D6" w14:textId="77777777" w:rsidR="00865277" w:rsidRPr="00F4184C" w:rsidRDefault="00865277" w:rsidP="00865277">
      <w:pPr>
        <w:widowControl w:val="0"/>
        <w:autoSpaceDE w:val="0"/>
        <w:ind w:left="540"/>
        <w:rPr>
          <w:rFonts w:ascii="Arial" w:hAnsi="Arial" w:cs="Arial"/>
          <w:bCs/>
          <w:sz w:val="22"/>
          <w:szCs w:val="22"/>
        </w:rPr>
      </w:pPr>
    </w:p>
    <w:p w14:paraId="0A334028" w14:textId="77777777" w:rsidR="00865277" w:rsidRPr="00F4184C" w:rsidRDefault="00865277" w:rsidP="00865277">
      <w:pPr>
        <w:widowControl w:val="0"/>
        <w:autoSpaceDE w:val="0"/>
        <w:rPr>
          <w:rFonts w:ascii="Arial" w:hAnsi="Arial" w:cs="Arial"/>
          <w:sz w:val="22"/>
          <w:szCs w:val="22"/>
        </w:rPr>
      </w:pPr>
    </w:p>
    <w:p w14:paraId="6B3107F5" w14:textId="52A2CD39" w:rsidR="00865277" w:rsidRPr="00F4184C" w:rsidRDefault="00865277" w:rsidP="00BD3A0E">
      <w:pPr>
        <w:widowControl w:val="0"/>
        <w:numPr>
          <w:ilvl w:val="0"/>
          <w:numId w:val="9"/>
        </w:numPr>
        <w:autoSpaceDE w:val="0"/>
        <w:rPr>
          <w:rFonts w:ascii="Arial" w:hAnsi="Arial" w:cs="Arial"/>
          <w:bCs/>
          <w:i/>
          <w:sz w:val="22"/>
          <w:szCs w:val="22"/>
        </w:rPr>
      </w:pPr>
      <w:r w:rsidRPr="00F4184C">
        <w:rPr>
          <w:rFonts w:ascii="Arial" w:hAnsi="Arial" w:cs="Arial"/>
          <w:b/>
          <w:bCs/>
          <w:sz w:val="22"/>
          <w:szCs w:val="22"/>
        </w:rPr>
        <w:t>Documentation of Consent:</w:t>
      </w:r>
      <w:r w:rsidRPr="00F4184C">
        <w:rPr>
          <w:rFonts w:ascii="Arial" w:hAnsi="Arial" w:cs="Arial"/>
          <w:bCs/>
          <w:sz w:val="22"/>
          <w:szCs w:val="22"/>
        </w:rPr>
        <w:t xml:space="preserve"> </w:t>
      </w:r>
      <w:r w:rsidRPr="00F4184C">
        <w:rPr>
          <w:rFonts w:ascii="Arial" w:hAnsi="Arial" w:cs="Arial"/>
          <w:bCs/>
          <w:i/>
          <w:sz w:val="22"/>
          <w:szCs w:val="22"/>
        </w:rPr>
        <w:t xml:space="preserve">Signed, written consent forms are required unless waived by the IRB.  Include copies of all proposed consent forms </w:t>
      </w:r>
      <w:r w:rsidR="00603493" w:rsidRPr="00F4184C">
        <w:rPr>
          <w:rFonts w:ascii="Arial" w:hAnsi="Arial" w:cs="Arial"/>
          <w:bCs/>
          <w:i/>
          <w:sz w:val="22"/>
          <w:szCs w:val="22"/>
        </w:rPr>
        <w:t xml:space="preserve">and materials to facilitate the consent process (handouts, videotapes, electronic tools, etc.) </w:t>
      </w:r>
      <w:r w:rsidRPr="00F4184C">
        <w:rPr>
          <w:rFonts w:ascii="Arial" w:hAnsi="Arial" w:cs="Arial"/>
          <w:bCs/>
          <w:i/>
          <w:sz w:val="22"/>
          <w:szCs w:val="22"/>
        </w:rPr>
        <w:t>with your submission.</w:t>
      </w:r>
    </w:p>
    <w:p w14:paraId="530B4281" w14:textId="77777777" w:rsidR="00865277" w:rsidRPr="00F4184C" w:rsidRDefault="00865277" w:rsidP="00865277">
      <w:pPr>
        <w:widowControl w:val="0"/>
        <w:tabs>
          <w:tab w:val="left" w:pos="540"/>
        </w:tabs>
        <w:autoSpaceDE w:val="0"/>
        <w:rPr>
          <w:rFonts w:ascii="Arial" w:hAnsi="Arial" w:cs="Arial"/>
          <w:sz w:val="22"/>
          <w:szCs w:val="22"/>
        </w:rPr>
      </w:pPr>
    </w:p>
    <w:p w14:paraId="72033C7B" w14:textId="1F45FD1E" w:rsidR="00865277" w:rsidRPr="00F4184C" w:rsidRDefault="00865277" w:rsidP="0097505D">
      <w:pPr>
        <w:widowControl w:val="0"/>
        <w:numPr>
          <w:ilvl w:val="1"/>
          <w:numId w:val="9"/>
        </w:numPr>
        <w:tabs>
          <w:tab w:val="left" w:pos="1080"/>
        </w:tabs>
        <w:autoSpaceDE w:val="0"/>
        <w:spacing w:after="120"/>
        <w:rPr>
          <w:rFonts w:ascii="Arial" w:hAnsi="Arial" w:cs="Arial"/>
          <w:sz w:val="22"/>
          <w:szCs w:val="22"/>
          <w:u w:val="single"/>
        </w:rPr>
      </w:pPr>
      <w:r w:rsidRPr="00F4184C">
        <w:rPr>
          <w:rFonts w:ascii="Arial" w:hAnsi="Arial" w:cs="Arial"/>
          <w:bCs/>
          <w:sz w:val="22"/>
          <w:szCs w:val="22"/>
        </w:rPr>
        <w:t xml:space="preserve">How will the subjects’ </w:t>
      </w:r>
      <w:r w:rsidR="00F4184C">
        <w:rPr>
          <w:rFonts w:ascii="Arial" w:hAnsi="Arial" w:cs="Arial"/>
          <w:bCs/>
          <w:sz w:val="22"/>
          <w:szCs w:val="22"/>
        </w:rPr>
        <w:t>informed consent be documented?</w:t>
      </w:r>
      <w:r w:rsidRPr="00F4184C">
        <w:rPr>
          <w:rFonts w:ascii="Arial" w:hAnsi="Arial" w:cs="Arial"/>
          <w:bCs/>
          <w:sz w:val="22"/>
          <w:szCs w:val="22"/>
        </w:rPr>
        <w:t xml:space="preserve"> (check all that apply)</w:t>
      </w:r>
    </w:p>
    <w:p w14:paraId="013430ED" w14:textId="68160A2D" w:rsidR="00865277" w:rsidRPr="00F4184C" w:rsidRDefault="00217763" w:rsidP="00064D31">
      <w:pPr>
        <w:widowControl w:val="0"/>
        <w:autoSpaceDE w:val="0"/>
        <w:ind w:left="1440" w:hanging="360"/>
        <w:jc w:val="both"/>
        <w:rPr>
          <w:rFonts w:ascii="Arial" w:hAnsi="Arial" w:cs="Arial"/>
          <w:bCs/>
          <w:sz w:val="22"/>
          <w:szCs w:val="22"/>
        </w:rPr>
      </w:pPr>
      <w:sdt>
        <w:sdtPr>
          <w:rPr>
            <w:rFonts w:ascii="Arial" w:hAnsi="Arial" w:cs="Arial"/>
            <w:bCs/>
            <w:sz w:val="28"/>
            <w:szCs w:val="28"/>
          </w:rPr>
          <w:id w:val="93442206"/>
          <w14:checkbox>
            <w14:checked w14:val="0"/>
            <w14:checkedState w14:val="2612" w14:font="MS Gothic"/>
            <w14:uncheckedState w14:val="2610" w14:font="MS Gothic"/>
          </w14:checkbox>
        </w:sdtPr>
        <w:sdtEndPr/>
        <w:sdtContent>
          <w:r w:rsidR="00064D31">
            <w:rPr>
              <w:rFonts w:ascii="MS Gothic" w:eastAsia="MS Gothic" w:hAnsi="MS Gothic" w:cs="Arial" w:hint="eastAsia"/>
              <w:bCs/>
              <w:sz w:val="28"/>
              <w:szCs w:val="28"/>
            </w:rPr>
            <w:t>☐</w:t>
          </w:r>
        </w:sdtContent>
      </w:sdt>
      <w:r w:rsidR="001E6358">
        <w:rPr>
          <w:rFonts w:ascii="Arial" w:hAnsi="Arial" w:cs="Arial"/>
          <w:bCs/>
          <w:sz w:val="28"/>
          <w:szCs w:val="28"/>
        </w:rPr>
        <w:t xml:space="preserve"> </w:t>
      </w:r>
      <w:r w:rsidR="00865277" w:rsidRPr="00F4184C">
        <w:rPr>
          <w:rFonts w:ascii="Arial" w:hAnsi="Arial" w:cs="Arial"/>
          <w:bCs/>
          <w:sz w:val="22"/>
          <w:szCs w:val="22"/>
        </w:rPr>
        <w:t>Traditional signed written consent form</w:t>
      </w:r>
    </w:p>
    <w:p w14:paraId="4A45997D" w14:textId="4C714868" w:rsidR="00865277" w:rsidRPr="00F4184C" w:rsidRDefault="00217763" w:rsidP="00064D31">
      <w:pPr>
        <w:widowControl w:val="0"/>
        <w:autoSpaceDE w:val="0"/>
        <w:ind w:left="1440" w:hanging="360"/>
        <w:jc w:val="both"/>
        <w:rPr>
          <w:rFonts w:ascii="Arial" w:hAnsi="Arial" w:cs="Arial"/>
          <w:bCs/>
          <w:sz w:val="22"/>
          <w:szCs w:val="22"/>
        </w:rPr>
      </w:pPr>
      <w:sdt>
        <w:sdtPr>
          <w:rPr>
            <w:rFonts w:ascii="Arial" w:hAnsi="Arial" w:cs="Arial"/>
            <w:bCs/>
            <w:sz w:val="28"/>
            <w:szCs w:val="28"/>
          </w:rPr>
          <w:id w:val="1406883358"/>
          <w14:checkbox>
            <w14:checked w14:val="0"/>
            <w14:checkedState w14:val="2612" w14:font="MS Gothic"/>
            <w14:uncheckedState w14:val="2610" w14:font="MS Gothic"/>
          </w14:checkbox>
        </w:sdtPr>
        <w:sdtEndPr/>
        <w:sdtContent>
          <w:r w:rsidR="001E6358">
            <w:rPr>
              <w:rFonts w:ascii="MS Gothic" w:eastAsia="MS Gothic" w:hAnsi="MS Gothic" w:cs="Arial" w:hint="eastAsia"/>
              <w:bCs/>
              <w:sz w:val="28"/>
              <w:szCs w:val="28"/>
            </w:rPr>
            <w:t>☐</w:t>
          </w:r>
        </w:sdtContent>
      </w:sdt>
      <w:r w:rsidR="001E6358">
        <w:rPr>
          <w:rFonts w:ascii="Arial" w:hAnsi="Arial" w:cs="Arial"/>
          <w:bCs/>
          <w:sz w:val="28"/>
          <w:szCs w:val="28"/>
        </w:rPr>
        <w:t xml:space="preserve"> </w:t>
      </w:r>
      <w:r w:rsidR="00865277" w:rsidRPr="00F4184C">
        <w:rPr>
          <w:rFonts w:ascii="Arial" w:hAnsi="Arial" w:cs="Arial"/>
          <w:bCs/>
          <w:sz w:val="22"/>
          <w:szCs w:val="22"/>
        </w:rPr>
        <w:t>Written note in medical and/or research record</w:t>
      </w:r>
    </w:p>
    <w:p w14:paraId="6B1E1C63" w14:textId="75E70A9D" w:rsidR="00865277" w:rsidRPr="00F4184C" w:rsidRDefault="00217763" w:rsidP="00064D31">
      <w:pPr>
        <w:widowControl w:val="0"/>
        <w:autoSpaceDE w:val="0"/>
        <w:ind w:left="1440" w:hanging="360"/>
        <w:jc w:val="both"/>
        <w:rPr>
          <w:rFonts w:ascii="Arial" w:hAnsi="Arial" w:cs="Arial"/>
          <w:bCs/>
          <w:sz w:val="22"/>
          <w:szCs w:val="22"/>
        </w:rPr>
      </w:pPr>
      <w:sdt>
        <w:sdtPr>
          <w:rPr>
            <w:rFonts w:ascii="Arial" w:hAnsi="Arial" w:cs="Arial"/>
            <w:bCs/>
            <w:sz w:val="28"/>
            <w:szCs w:val="28"/>
          </w:rPr>
          <w:id w:val="-452022667"/>
          <w14:checkbox>
            <w14:checked w14:val="0"/>
            <w14:checkedState w14:val="2612" w14:font="MS Gothic"/>
            <w14:uncheckedState w14:val="2610" w14:font="MS Gothic"/>
          </w14:checkbox>
        </w:sdtPr>
        <w:sdtEndPr/>
        <w:sdtContent>
          <w:r w:rsidR="00064D31">
            <w:rPr>
              <w:rFonts w:ascii="MS Gothic" w:eastAsia="MS Gothic" w:hAnsi="MS Gothic" w:cs="Arial" w:hint="eastAsia"/>
              <w:bCs/>
              <w:sz w:val="28"/>
              <w:szCs w:val="28"/>
            </w:rPr>
            <w:t>☐</w:t>
          </w:r>
        </w:sdtContent>
      </w:sdt>
      <w:r w:rsidR="001E6358">
        <w:rPr>
          <w:rFonts w:ascii="Arial" w:hAnsi="Arial" w:cs="Arial"/>
          <w:bCs/>
          <w:sz w:val="28"/>
          <w:szCs w:val="28"/>
        </w:rPr>
        <w:t xml:space="preserve"> </w:t>
      </w:r>
      <w:r w:rsidR="00865277" w:rsidRPr="00F4184C">
        <w:rPr>
          <w:rFonts w:ascii="Arial" w:hAnsi="Arial" w:cs="Arial"/>
          <w:bCs/>
          <w:sz w:val="22"/>
          <w:szCs w:val="22"/>
        </w:rPr>
        <w:t>By completion of a research survey or questionnaire</w:t>
      </w:r>
    </w:p>
    <w:p w14:paraId="7D33EE4F" w14:textId="05E7A607" w:rsidR="00865277" w:rsidRPr="00F4184C" w:rsidRDefault="00217763" w:rsidP="00064D31">
      <w:pPr>
        <w:widowControl w:val="0"/>
        <w:autoSpaceDE w:val="0"/>
        <w:ind w:left="1440" w:hanging="360"/>
        <w:jc w:val="both"/>
        <w:rPr>
          <w:rFonts w:ascii="Arial" w:hAnsi="Arial" w:cs="Arial"/>
          <w:bCs/>
          <w:sz w:val="22"/>
          <w:szCs w:val="22"/>
        </w:rPr>
      </w:pPr>
      <w:sdt>
        <w:sdtPr>
          <w:rPr>
            <w:rFonts w:ascii="Arial" w:hAnsi="Arial" w:cs="Arial"/>
            <w:bCs/>
            <w:sz w:val="28"/>
            <w:szCs w:val="28"/>
          </w:rPr>
          <w:id w:val="-500195566"/>
          <w14:checkbox>
            <w14:checked w14:val="0"/>
            <w14:checkedState w14:val="2612" w14:font="MS Gothic"/>
            <w14:uncheckedState w14:val="2610" w14:font="MS Gothic"/>
          </w14:checkbox>
        </w:sdtPr>
        <w:sdtEndPr/>
        <w:sdtContent>
          <w:r w:rsidR="00064D31">
            <w:rPr>
              <w:rFonts w:ascii="MS Gothic" w:eastAsia="MS Gothic" w:hAnsi="MS Gothic" w:cs="Arial" w:hint="eastAsia"/>
              <w:bCs/>
              <w:sz w:val="28"/>
              <w:szCs w:val="28"/>
            </w:rPr>
            <w:t>☐</w:t>
          </w:r>
        </w:sdtContent>
      </w:sdt>
      <w:r w:rsidR="001830F3">
        <w:rPr>
          <w:rFonts w:ascii="Arial" w:hAnsi="Arial" w:cs="Arial"/>
          <w:bCs/>
          <w:sz w:val="28"/>
          <w:szCs w:val="28"/>
        </w:rPr>
        <w:t xml:space="preserve"> </w:t>
      </w:r>
      <w:r w:rsidR="00865277" w:rsidRPr="00F4184C">
        <w:rPr>
          <w:rFonts w:ascii="Arial" w:hAnsi="Arial" w:cs="Arial"/>
          <w:bCs/>
          <w:sz w:val="22"/>
          <w:szCs w:val="22"/>
        </w:rPr>
        <w:t>Consent will be administered via an electronic or web-based form</w:t>
      </w:r>
    </w:p>
    <w:p w14:paraId="4C4A3FB7" w14:textId="62CD90B5" w:rsidR="00865277" w:rsidRPr="00F4184C" w:rsidRDefault="00217763" w:rsidP="00064D31">
      <w:pPr>
        <w:widowControl w:val="0"/>
        <w:autoSpaceDE w:val="0"/>
        <w:ind w:left="1440" w:hanging="360"/>
        <w:jc w:val="both"/>
        <w:rPr>
          <w:rFonts w:ascii="Arial" w:hAnsi="Arial" w:cs="Arial"/>
          <w:bCs/>
          <w:sz w:val="22"/>
          <w:szCs w:val="22"/>
        </w:rPr>
      </w:pPr>
      <w:sdt>
        <w:sdtPr>
          <w:rPr>
            <w:rFonts w:ascii="Arial" w:hAnsi="Arial" w:cs="Arial"/>
            <w:bCs/>
            <w:sz w:val="28"/>
            <w:szCs w:val="28"/>
          </w:rPr>
          <w:id w:val="1417133000"/>
          <w14:checkbox>
            <w14:checked w14:val="0"/>
            <w14:checkedState w14:val="2612" w14:font="MS Gothic"/>
            <w14:uncheckedState w14:val="2610" w14:font="MS Gothic"/>
          </w14:checkbox>
        </w:sdtPr>
        <w:sdtEndPr/>
        <w:sdtContent>
          <w:r w:rsidR="001830F3">
            <w:rPr>
              <w:rFonts w:ascii="MS Gothic" w:eastAsia="MS Gothic" w:hAnsi="MS Gothic" w:cs="Arial" w:hint="eastAsia"/>
              <w:bCs/>
              <w:sz w:val="28"/>
              <w:szCs w:val="28"/>
            </w:rPr>
            <w:t>☐</w:t>
          </w:r>
        </w:sdtContent>
      </w:sdt>
      <w:r w:rsidR="001830F3">
        <w:rPr>
          <w:rFonts w:ascii="Arial" w:hAnsi="Arial" w:cs="Arial"/>
          <w:bCs/>
          <w:sz w:val="28"/>
          <w:szCs w:val="28"/>
        </w:rPr>
        <w:t xml:space="preserve"> </w:t>
      </w:r>
      <w:r w:rsidR="00865277" w:rsidRPr="00F4184C">
        <w:rPr>
          <w:rFonts w:ascii="Arial" w:hAnsi="Arial" w:cs="Arial"/>
          <w:bCs/>
          <w:sz w:val="22"/>
          <w:szCs w:val="22"/>
        </w:rPr>
        <w:t>The consent process will be audio or video recorded</w:t>
      </w:r>
    </w:p>
    <w:p w14:paraId="577B226D" w14:textId="033550A4" w:rsidR="00865277" w:rsidRPr="00F4184C" w:rsidRDefault="00217763" w:rsidP="00064D31">
      <w:pPr>
        <w:widowControl w:val="0"/>
        <w:autoSpaceDE w:val="0"/>
        <w:ind w:left="1440" w:hanging="360"/>
        <w:jc w:val="both"/>
        <w:rPr>
          <w:rFonts w:ascii="Arial" w:hAnsi="Arial" w:cs="Arial"/>
          <w:sz w:val="22"/>
          <w:szCs w:val="22"/>
          <w:u w:val="single"/>
        </w:rPr>
      </w:pPr>
      <w:sdt>
        <w:sdtPr>
          <w:rPr>
            <w:rFonts w:ascii="Arial" w:hAnsi="Arial" w:cs="Arial"/>
            <w:bCs/>
            <w:sz w:val="28"/>
            <w:szCs w:val="28"/>
          </w:rPr>
          <w:id w:val="-67804058"/>
          <w14:checkbox>
            <w14:checked w14:val="0"/>
            <w14:checkedState w14:val="2612" w14:font="MS Gothic"/>
            <w14:uncheckedState w14:val="2610" w14:font="MS Gothic"/>
          </w14:checkbox>
        </w:sdtPr>
        <w:sdtEndPr/>
        <w:sdtContent>
          <w:r w:rsidR="001830F3" w:rsidRPr="001830F3">
            <w:rPr>
              <w:rFonts w:ascii="MS Gothic" w:eastAsia="MS Gothic" w:hAnsi="MS Gothic" w:cs="Arial" w:hint="eastAsia"/>
              <w:bCs/>
              <w:sz w:val="28"/>
              <w:szCs w:val="28"/>
            </w:rPr>
            <w:t>☐</w:t>
          </w:r>
        </w:sdtContent>
      </w:sdt>
      <w:r w:rsidR="001830F3">
        <w:rPr>
          <w:rFonts w:ascii="Arial" w:hAnsi="Arial" w:cs="Arial"/>
          <w:bCs/>
          <w:sz w:val="28"/>
          <w:szCs w:val="28"/>
        </w:rPr>
        <w:t xml:space="preserve"> </w:t>
      </w:r>
      <w:r w:rsidR="00865277" w:rsidRPr="00F4184C">
        <w:rPr>
          <w:rFonts w:ascii="Arial" w:hAnsi="Arial" w:cs="Arial"/>
          <w:bCs/>
          <w:sz w:val="22"/>
          <w:szCs w:val="22"/>
        </w:rPr>
        <w:t>Use of the short form consent process (The short form consent process should not be used when inclusion of subjects who aren’t fluent in English can be anticipated.)</w:t>
      </w:r>
    </w:p>
    <w:p w14:paraId="3FE97A51" w14:textId="0603F5A3" w:rsidR="00865277" w:rsidRPr="00F4184C" w:rsidRDefault="00217763" w:rsidP="00064D31">
      <w:pPr>
        <w:widowControl w:val="0"/>
        <w:autoSpaceDE w:val="0"/>
        <w:ind w:left="1440" w:hanging="360"/>
        <w:jc w:val="both"/>
        <w:rPr>
          <w:rFonts w:ascii="Arial" w:hAnsi="Arial" w:cs="Arial"/>
          <w:i/>
          <w:color w:val="000080"/>
          <w:sz w:val="22"/>
          <w:szCs w:val="22"/>
        </w:rPr>
      </w:pPr>
      <w:sdt>
        <w:sdtPr>
          <w:rPr>
            <w:rFonts w:ascii="Arial" w:hAnsi="Arial" w:cs="Arial"/>
            <w:bCs/>
            <w:sz w:val="28"/>
            <w:szCs w:val="28"/>
          </w:rPr>
          <w:id w:val="-793748034"/>
          <w14:checkbox>
            <w14:checked w14:val="0"/>
            <w14:checkedState w14:val="2612" w14:font="MS Gothic"/>
            <w14:uncheckedState w14:val="2610" w14:font="MS Gothic"/>
          </w14:checkbox>
        </w:sdtPr>
        <w:sdtEndPr/>
        <w:sdtContent>
          <w:r w:rsidR="001830F3" w:rsidRPr="001830F3">
            <w:rPr>
              <w:rFonts w:ascii="MS Gothic" w:eastAsia="MS Gothic" w:hAnsi="MS Gothic" w:cs="Arial" w:hint="eastAsia"/>
              <w:bCs/>
              <w:sz w:val="28"/>
              <w:szCs w:val="28"/>
            </w:rPr>
            <w:t>☐</w:t>
          </w:r>
        </w:sdtContent>
      </w:sdt>
      <w:r w:rsidR="001830F3">
        <w:rPr>
          <w:rFonts w:ascii="Arial" w:hAnsi="Arial" w:cs="Arial"/>
          <w:bCs/>
          <w:sz w:val="28"/>
          <w:szCs w:val="28"/>
        </w:rPr>
        <w:t xml:space="preserve"> </w:t>
      </w:r>
      <w:r w:rsidR="001830F3">
        <w:rPr>
          <w:rFonts w:ascii="Arial" w:hAnsi="Arial" w:cs="Arial"/>
          <w:bCs/>
          <w:sz w:val="22"/>
          <w:szCs w:val="22"/>
        </w:rPr>
        <w:t>O</w:t>
      </w:r>
      <w:r w:rsidR="00865277" w:rsidRPr="00F4184C">
        <w:rPr>
          <w:rFonts w:ascii="Arial" w:hAnsi="Arial" w:cs="Arial"/>
          <w:bCs/>
          <w:sz w:val="22"/>
          <w:szCs w:val="22"/>
        </w:rPr>
        <w:t>ther, describe:</w:t>
      </w:r>
      <w:r w:rsidR="00865277" w:rsidRPr="00F4184C">
        <w:rPr>
          <w:rFonts w:ascii="Arial" w:hAnsi="Arial" w:cs="Arial"/>
          <w:sz w:val="22"/>
          <w:szCs w:val="22"/>
        </w:rPr>
        <w:t xml:space="preserve">  </w:t>
      </w:r>
      <w:r w:rsidR="00865277" w:rsidRPr="00F4184C">
        <w:rPr>
          <w:rFonts w:ascii="Arial" w:hAnsi="Arial" w:cs="Arial"/>
          <w:i/>
          <w:color w:val="000080"/>
          <w:sz w:val="22"/>
          <w:szCs w:val="22"/>
        </w:rPr>
        <w:fldChar w:fldCharType="begin">
          <w:ffData>
            <w:name w:val="Text188"/>
            <w:enabled/>
            <w:calcOnExit w:val="0"/>
            <w:textInput/>
          </w:ffData>
        </w:fldChar>
      </w:r>
      <w:r w:rsidR="00865277" w:rsidRPr="00F4184C">
        <w:rPr>
          <w:rFonts w:ascii="Arial" w:hAnsi="Arial" w:cs="Arial"/>
          <w:i/>
          <w:color w:val="000080"/>
          <w:sz w:val="22"/>
          <w:szCs w:val="22"/>
        </w:rPr>
        <w:instrText xml:space="preserve"> FORMTEXT </w:instrText>
      </w:r>
      <w:r w:rsidR="00865277" w:rsidRPr="00F4184C">
        <w:rPr>
          <w:rFonts w:ascii="Arial" w:hAnsi="Arial" w:cs="Arial"/>
          <w:i/>
          <w:color w:val="000080"/>
          <w:sz w:val="22"/>
          <w:szCs w:val="22"/>
        </w:rPr>
      </w:r>
      <w:r w:rsidR="00865277" w:rsidRPr="00F4184C">
        <w:rPr>
          <w:rFonts w:ascii="Arial" w:hAnsi="Arial" w:cs="Arial"/>
          <w:i/>
          <w:color w:val="000080"/>
          <w:sz w:val="22"/>
          <w:szCs w:val="22"/>
        </w:rPr>
        <w:fldChar w:fldCharType="separate"/>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color w:val="000080"/>
          <w:sz w:val="22"/>
          <w:szCs w:val="22"/>
        </w:rPr>
        <w:fldChar w:fldCharType="end"/>
      </w:r>
    </w:p>
    <w:p w14:paraId="50363F18" w14:textId="77777777" w:rsidR="002D38BA" w:rsidRPr="00F4184C" w:rsidRDefault="002D38BA" w:rsidP="002D38BA">
      <w:pPr>
        <w:widowControl w:val="0"/>
        <w:autoSpaceDE w:val="0"/>
        <w:ind w:left="1800" w:hanging="360"/>
        <w:jc w:val="both"/>
        <w:rPr>
          <w:rFonts w:ascii="Arial" w:hAnsi="Arial" w:cs="Arial"/>
          <w:sz w:val="22"/>
          <w:szCs w:val="22"/>
          <w:u w:val="single"/>
        </w:rPr>
      </w:pPr>
    </w:p>
    <w:p w14:paraId="5AF50800" w14:textId="77777777" w:rsidR="001830F3" w:rsidRDefault="00865277" w:rsidP="00BD3A0E">
      <w:pPr>
        <w:widowControl w:val="0"/>
        <w:numPr>
          <w:ilvl w:val="1"/>
          <w:numId w:val="9"/>
        </w:numPr>
        <w:tabs>
          <w:tab w:val="left" w:pos="1080"/>
        </w:tabs>
        <w:autoSpaceDE w:val="0"/>
        <w:spacing w:after="120"/>
        <w:rPr>
          <w:rFonts w:ascii="Arial" w:hAnsi="Arial" w:cs="Arial"/>
          <w:bCs/>
          <w:sz w:val="22"/>
          <w:szCs w:val="22"/>
        </w:rPr>
      </w:pPr>
      <w:r w:rsidRPr="00F4184C">
        <w:rPr>
          <w:rFonts w:ascii="Arial" w:hAnsi="Arial" w:cs="Arial"/>
          <w:bCs/>
          <w:sz w:val="22"/>
          <w:szCs w:val="22"/>
        </w:rPr>
        <w:t xml:space="preserve">Is recruitment/inclusion of subjects who aren’t fluent in English anticipated?  </w:t>
      </w:r>
    </w:p>
    <w:p w14:paraId="7B06478B" w14:textId="0996480E" w:rsidR="00865277" w:rsidRPr="00F4184C" w:rsidRDefault="00217763" w:rsidP="001830F3">
      <w:pPr>
        <w:widowControl w:val="0"/>
        <w:tabs>
          <w:tab w:val="left" w:pos="1080"/>
        </w:tabs>
        <w:autoSpaceDE w:val="0"/>
        <w:spacing w:after="120"/>
        <w:ind w:left="1080"/>
        <w:rPr>
          <w:rFonts w:ascii="Arial" w:hAnsi="Arial" w:cs="Arial"/>
          <w:bCs/>
          <w:sz w:val="22"/>
          <w:szCs w:val="22"/>
        </w:rPr>
      </w:pPr>
      <w:sdt>
        <w:sdtPr>
          <w:rPr>
            <w:rFonts w:ascii="Arial" w:hAnsi="Arial" w:cs="Arial"/>
            <w:bCs/>
            <w:sz w:val="28"/>
            <w:szCs w:val="28"/>
          </w:rPr>
          <w:id w:val="1898006574"/>
          <w14:checkbox>
            <w14:checked w14:val="0"/>
            <w14:checkedState w14:val="2612" w14:font="MS Gothic"/>
            <w14:uncheckedState w14:val="2610" w14:font="MS Gothic"/>
          </w14:checkbox>
        </w:sdtPr>
        <w:sdtEndPr/>
        <w:sdtContent>
          <w:r w:rsidR="001830F3" w:rsidRPr="001830F3">
            <w:rPr>
              <w:rFonts w:ascii="MS Gothic" w:eastAsia="MS Gothic" w:hAnsi="MS Gothic" w:cs="Arial" w:hint="eastAsia"/>
              <w:bCs/>
              <w:sz w:val="28"/>
              <w:szCs w:val="28"/>
            </w:rPr>
            <w:t>☐</w:t>
          </w:r>
        </w:sdtContent>
      </w:sdt>
      <w:r w:rsidR="00865277" w:rsidRPr="00F4184C">
        <w:rPr>
          <w:rFonts w:ascii="Arial" w:hAnsi="Arial" w:cs="Arial"/>
          <w:bCs/>
          <w:sz w:val="22"/>
          <w:szCs w:val="22"/>
        </w:rPr>
        <w:t>Yes</w:t>
      </w:r>
      <w:r w:rsidR="001830F3">
        <w:rPr>
          <w:rFonts w:ascii="Arial" w:hAnsi="Arial" w:cs="Arial"/>
          <w:bCs/>
          <w:sz w:val="22"/>
          <w:szCs w:val="22"/>
        </w:rPr>
        <w:t xml:space="preserve">  </w:t>
      </w:r>
      <w:r w:rsidR="00865277" w:rsidRPr="00F4184C">
        <w:rPr>
          <w:rFonts w:ascii="Arial" w:hAnsi="Arial" w:cs="Arial"/>
          <w:bCs/>
          <w:sz w:val="22"/>
          <w:szCs w:val="22"/>
        </w:rPr>
        <w:t xml:space="preserve"> </w:t>
      </w:r>
      <w:sdt>
        <w:sdtPr>
          <w:rPr>
            <w:rFonts w:ascii="Arial" w:hAnsi="Arial" w:cs="Arial"/>
            <w:bCs/>
            <w:sz w:val="28"/>
            <w:szCs w:val="28"/>
          </w:rPr>
          <w:id w:val="658957970"/>
          <w14:checkbox>
            <w14:checked w14:val="0"/>
            <w14:checkedState w14:val="2612" w14:font="MS Gothic"/>
            <w14:uncheckedState w14:val="2610" w14:font="MS Gothic"/>
          </w14:checkbox>
        </w:sdtPr>
        <w:sdtEndPr/>
        <w:sdtContent>
          <w:r w:rsidR="001830F3" w:rsidRPr="001830F3">
            <w:rPr>
              <w:rFonts w:ascii="MS Gothic" w:eastAsia="MS Gothic" w:hAnsi="MS Gothic" w:cs="Arial" w:hint="eastAsia"/>
              <w:bCs/>
              <w:sz w:val="28"/>
              <w:szCs w:val="28"/>
            </w:rPr>
            <w:t>☐</w:t>
          </w:r>
        </w:sdtContent>
      </w:sdt>
      <w:r w:rsidR="00865277" w:rsidRPr="00F4184C">
        <w:rPr>
          <w:rFonts w:ascii="Arial" w:hAnsi="Arial" w:cs="Arial"/>
          <w:bCs/>
          <w:sz w:val="22"/>
          <w:szCs w:val="22"/>
        </w:rPr>
        <w:t xml:space="preserve"> No </w:t>
      </w:r>
    </w:p>
    <w:p w14:paraId="3AF3A2B2" w14:textId="77777777" w:rsidR="00865277" w:rsidRPr="00F4184C" w:rsidRDefault="00865277" w:rsidP="00D8010D">
      <w:pPr>
        <w:widowControl w:val="0"/>
        <w:numPr>
          <w:ilvl w:val="2"/>
          <w:numId w:val="9"/>
        </w:numPr>
        <w:tabs>
          <w:tab w:val="left" w:pos="1080"/>
        </w:tabs>
        <w:autoSpaceDE w:val="0"/>
        <w:rPr>
          <w:rFonts w:ascii="Arial" w:hAnsi="Arial" w:cs="Arial"/>
          <w:bCs/>
          <w:sz w:val="22"/>
          <w:szCs w:val="22"/>
        </w:rPr>
      </w:pPr>
      <w:r w:rsidRPr="00F4184C">
        <w:rPr>
          <w:rFonts w:ascii="Arial" w:hAnsi="Arial" w:cs="Arial"/>
          <w:bCs/>
          <w:sz w:val="22"/>
          <w:szCs w:val="22"/>
        </w:rPr>
        <w:t>If yes, what languages do you expect the subjects will be fluent in?</w:t>
      </w:r>
    </w:p>
    <w:p w14:paraId="2FB5629A" w14:textId="77777777" w:rsidR="00865277" w:rsidRPr="00F4184C" w:rsidRDefault="00865277" w:rsidP="00D8010D">
      <w:pPr>
        <w:widowControl w:val="0"/>
        <w:tabs>
          <w:tab w:val="left" w:pos="1080"/>
        </w:tabs>
        <w:autoSpaceDE w:val="0"/>
        <w:ind w:left="1440"/>
        <w:rPr>
          <w:rFonts w:ascii="Arial" w:hAnsi="Arial" w:cs="Arial"/>
          <w:bCs/>
          <w:sz w:val="22"/>
          <w:szCs w:val="22"/>
        </w:rPr>
      </w:pPr>
    </w:p>
    <w:p w14:paraId="5C9482EA" w14:textId="77777777" w:rsidR="00865277" w:rsidRPr="00F4184C" w:rsidRDefault="00865277" w:rsidP="00D8010D">
      <w:pPr>
        <w:widowControl w:val="0"/>
        <w:tabs>
          <w:tab w:val="left" w:pos="1080"/>
        </w:tabs>
        <w:autoSpaceDE w:val="0"/>
        <w:ind w:left="1800"/>
        <w:rPr>
          <w:rFonts w:ascii="Arial" w:hAnsi="Arial" w:cs="Arial"/>
          <w:i/>
          <w:iCs/>
          <w:color w:val="000080"/>
          <w:sz w:val="22"/>
          <w:szCs w:val="22"/>
        </w:rPr>
      </w:pPr>
      <w:r w:rsidRPr="00F4184C">
        <w:rPr>
          <w:rFonts w:ascii="Arial" w:hAnsi="Arial" w:cs="Arial"/>
          <w:i/>
          <w:iCs/>
          <w:color w:val="000080"/>
          <w:sz w:val="22"/>
          <w:szCs w:val="22"/>
        </w:rPr>
        <w:fldChar w:fldCharType="begin">
          <w:ffData>
            <w:name w:val="Text43"/>
            <w:enabled/>
            <w:calcOnExit w:val="0"/>
            <w:textInput/>
          </w:ffData>
        </w:fldChar>
      </w:r>
      <w:r w:rsidRPr="00F4184C">
        <w:rPr>
          <w:rFonts w:ascii="Arial" w:hAnsi="Arial" w:cs="Arial"/>
          <w:i/>
          <w:iCs/>
          <w:color w:val="000080"/>
          <w:sz w:val="22"/>
          <w:szCs w:val="22"/>
        </w:rPr>
        <w:instrText xml:space="preserve"> FORMTEXT </w:instrText>
      </w:r>
      <w:r w:rsidRPr="00F4184C">
        <w:rPr>
          <w:rFonts w:ascii="Arial" w:hAnsi="Arial" w:cs="Arial"/>
          <w:i/>
          <w:iCs/>
          <w:color w:val="000080"/>
          <w:sz w:val="22"/>
          <w:szCs w:val="22"/>
        </w:rPr>
      </w:r>
      <w:r w:rsidRPr="00F4184C">
        <w:rPr>
          <w:rFonts w:ascii="Arial" w:hAnsi="Arial" w:cs="Arial"/>
          <w:i/>
          <w:iCs/>
          <w:color w:val="000080"/>
          <w:sz w:val="22"/>
          <w:szCs w:val="22"/>
        </w:rPr>
        <w:fldChar w:fldCharType="separate"/>
      </w:r>
      <w:r w:rsidRPr="00F4184C">
        <w:rPr>
          <w:rFonts w:ascii="Arial" w:hAnsi="Arial" w:cs="Arial"/>
          <w:i/>
          <w:iCs/>
          <w:noProof/>
          <w:color w:val="000080"/>
          <w:sz w:val="22"/>
          <w:szCs w:val="22"/>
        </w:rPr>
        <w:t> </w:t>
      </w:r>
      <w:r w:rsidRPr="00F4184C">
        <w:rPr>
          <w:rFonts w:ascii="Arial" w:hAnsi="Arial" w:cs="Arial"/>
          <w:i/>
          <w:iCs/>
          <w:noProof/>
          <w:color w:val="000080"/>
          <w:sz w:val="22"/>
          <w:szCs w:val="22"/>
        </w:rPr>
        <w:t> </w:t>
      </w:r>
      <w:r w:rsidRPr="00F4184C">
        <w:rPr>
          <w:rFonts w:ascii="Arial" w:hAnsi="Arial" w:cs="Arial"/>
          <w:i/>
          <w:iCs/>
          <w:noProof/>
          <w:color w:val="000080"/>
          <w:sz w:val="22"/>
          <w:szCs w:val="22"/>
        </w:rPr>
        <w:t> </w:t>
      </w:r>
      <w:r w:rsidRPr="00F4184C">
        <w:rPr>
          <w:rFonts w:ascii="Arial" w:hAnsi="Arial" w:cs="Arial"/>
          <w:i/>
          <w:iCs/>
          <w:noProof/>
          <w:color w:val="000080"/>
          <w:sz w:val="22"/>
          <w:szCs w:val="22"/>
        </w:rPr>
        <w:t> </w:t>
      </w:r>
      <w:r w:rsidRPr="00F4184C">
        <w:rPr>
          <w:rFonts w:ascii="Arial" w:hAnsi="Arial" w:cs="Arial"/>
          <w:i/>
          <w:iCs/>
          <w:noProof/>
          <w:color w:val="000080"/>
          <w:sz w:val="22"/>
          <w:szCs w:val="22"/>
        </w:rPr>
        <w:t> </w:t>
      </w:r>
      <w:r w:rsidRPr="00F4184C">
        <w:rPr>
          <w:rFonts w:ascii="Arial" w:hAnsi="Arial" w:cs="Arial"/>
          <w:i/>
          <w:iCs/>
          <w:color w:val="000080"/>
          <w:sz w:val="22"/>
          <w:szCs w:val="22"/>
        </w:rPr>
        <w:fldChar w:fldCharType="end"/>
      </w:r>
    </w:p>
    <w:p w14:paraId="486F2419" w14:textId="77777777" w:rsidR="00865277" w:rsidRPr="00F4184C" w:rsidRDefault="00865277" w:rsidP="00D8010D">
      <w:pPr>
        <w:widowControl w:val="0"/>
        <w:tabs>
          <w:tab w:val="left" w:pos="1080"/>
        </w:tabs>
        <w:autoSpaceDE w:val="0"/>
        <w:ind w:left="1440"/>
        <w:rPr>
          <w:rFonts w:ascii="Arial" w:hAnsi="Arial" w:cs="Arial"/>
          <w:bCs/>
          <w:sz w:val="22"/>
          <w:szCs w:val="22"/>
        </w:rPr>
      </w:pPr>
    </w:p>
    <w:p w14:paraId="6AC8ABCB" w14:textId="6A648B9E" w:rsidR="00865277" w:rsidRPr="00F4184C" w:rsidRDefault="00865277" w:rsidP="00D8010D">
      <w:pPr>
        <w:widowControl w:val="0"/>
        <w:numPr>
          <w:ilvl w:val="2"/>
          <w:numId w:val="9"/>
        </w:numPr>
        <w:tabs>
          <w:tab w:val="left" w:pos="1080"/>
        </w:tabs>
        <w:autoSpaceDE w:val="0"/>
        <w:spacing w:after="120"/>
        <w:rPr>
          <w:rFonts w:ascii="Arial" w:hAnsi="Arial" w:cs="Arial"/>
          <w:bCs/>
          <w:sz w:val="22"/>
          <w:szCs w:val="22"/>
        </w:rPr>
      </w:pPr>
      <w:r w:rsidRPr="00F4184C">
        <w:rPr>
          <w:rFonts w:ascii="Arial" w:hAnsi="Arial" w:cs="Arial"/>
          <w:bCs/>
          <w:sz w:val="22"/>
          <w:szCs w:val="22"/>
        </w:rPr>
        <w:t>Will consent forms and other su</w:t>
      </w:r>
      <w:r w:rsidR="00D8010D" w:rsidRPr="00F4184C">
        <w:rPr>
          <w:rFonts w:ascii="Arial" w:hAnsi="Arial" w:cs="Arial"/>
          <w:bCs/>
          <w:sz w:val="22"/>
          <w:szCs w:val="22"/>
        </w:rPr>
        <w:t xml:space="preserve">bject materials be translated? </w:t>
      </w:r>
      <w:r w:rsidR="00D8010D" w:rsidRPr="00F4184C">
        <w:rPr>
          <w:rFonts w:ascii="Arial" w:hAnsi="Arial" w:cs="Arial"/>
          <w:bCs/>
          <w:i/>
          <w:sz w:val="22"/>
          <w:szCs w:val="22"/>
        </w:rPr>
        <w:t>(Note: Cost alone is insufficient justification for not translating materials)</w:t>
      </w:r>
    </w:p>
    <w:p w14:paraId="12873941" w14:textId="3F3BBC8A" w:rsidR="00D8010D" w:rsidRPr="00F4184C" w:rsidRDefault="00217763" w:rsidP="00D8010D">
      <w:pPr>
        <w:widowControl w:val="0"/>
        <w:autoSpaceDE w:val="0"/>
        <w:ind w:left="1800"/>
        <w:rPr>
          <w:rFonts w:ascii="Arial" w:hAnsi="Arial" w:cs="Arial"/>
          <w:bCs/>
          <w:sz w:val="22"/>
          <w:szCs w:val="22"/>
        </w:rPr>
      </w:pPr>
      <w:sdt>
        <w:sdtPr>
          <w:rPr>
            <w:rFonts w:ascii="Arial" w:hAnsi="Arial" w:cs="Arial"/>
            <w:bCs/>
            <w:sz w:val="28"/>
            <w:szCs w:val="28"/>
          </w:rPr>
          <w:id w:val="23995626"/>
          <w14:checkbox>
            <w14:checked w14:val="0"/>
            <w14:checkedState w14:val="2612" w14:font="MS Gothic"/>
            <w14:uncheckedState w14:val="2610" w14:font="MS Gothic"/>
          </w14:checkbox>
        </w:sdtPr>
        <w:sdtEndPr/>
        <w:sdtContent>
          <w:r w:rsidR="001830F3" w:rsidRPr="001830F3">
            <w:rPr>
              <w:rFonts w:ascii="MS Gothic" w:eastAsia="MS Gothic" w:hAnsi="MS Gothic" w:cs="Arial" w:hint="eastAsia"/>
              <w:bCs/>
              <w:sz w:val="28"/>
              <w:szCs w:val="28"/>
            </w:rPr>
            <w:t>☐</w:t>
          </w:r>
        </w:sdtContent>
      </w:sdt>
      <w:r w:rsidR="001830F3">
        <w:rPr>
          <w:rFonts w:ascii="Arial" w:hAnsi="Arial" w:cs="Arial"/>
          <w:bCs/>
          <w:sz w:val="28"/>
          <w:szCs w:val="28"/>
        </w:rPr>
        <w:t xml:space="preserve"> </w:t>
      </w:r>
      <w:r w:rsidR="00D8010D" w:rsidRPr="00F4184C">
        <w:rPr>
          <w:rFonts w:ascii="Arial" w:hAnsi="Arial" w:cs="Arial"/>
          <w:bCs/>
          <w:sz w:val="22"/>
          <w:szCs w:val="22"/>
        </w:rPr>
        <w:t>Yes</w:t>
      </w:r>
    </w:p>
    <w:p w14:paraId="7EAC1B25" w14:textId="092B88F8" w:rsidR="00D8010D" w:rsidRPr="00F4184C" w:rsidRDefault="00217763" w:rsidP="00D8010D">
      <w:pPr>
        <w:widowControl w:val="0"/>
        <w:autoSpaceDE w:val="0"/>
        <w:ind w:left="1800"/>
        <w:rPr>
          <w:rFonts w:ascii="Arial" w:hAnsi="Arial" w:cs="Arial"/>
          <w:i/>
          <w:color w:val="000080"/>
          <w:sz w:val="22"/>
          <w:szCs w:val="22"/>
        </w:rPr>
      </w:pPr>
      <w:sdt>
        <w:sdtPr>
          <w:rPr>
            <w:rFonts w:ascii="Arial" w:hAnsi="Arial" w:cs="Arial"/>
            <w:bCs/>
            <w:sz w:val="28"/>
            <w:szCs w:val="28"/>
          </w:rPr>
          <w:id w:val="-20087405"/>
          <w14:checkbox>
            <w14:checked w14:val="0"/>
            <w14:checkedState w14:val="2612" w14:font="MS Gothic"/>
            <w14:uncheckedState w14:val="2610" w14:font="MS Gothic"/>
          </w14:checkbox>
        </w:sdtPr>
        <w:sdtEndPr/>
        <w:sdtContent>
          <w:r w:rsidR="001830F3">
            <w:rPr>
              <w:rFonts w:ascii="MS Gothic" w:eastAsia="MS Gothic" w:hAnsi="MS Gothic" w:cs="Arial" w:hint="eastAsia"/>
              <w:bCs/>
              <w:sz w:val="28"/>
              <w:szCs w:val="28"/>
            </w:rPr>
            <w:t>☐</w:t>
          </w:r>
        </w:sdtContent>
      </w:sdt>
      <w:r w:rsidR="001830F3">
        <w:rPr>
          <w:rFonts w:ascii="Arial" w:hAnsi="Arial" w:cs="Arial"/>
          <w:bCs/>
          <w:sz w:val="28"/>
          <w:szCs w:val="28"/>
        </w:rPr>
        <w:t xml:space="preserve"> </w:t>
      </w:r>
      <w:r w:rsidR="00D8010D" w:rsidRPr="00F4184C">
        <w:rPr>
          <w:rFonts w:ascii="Arial" w:hAnsi="Arial" w:cs="Arial"/>
          <w:bCs/>
          <w:sz w:val="22"/>
          <w:szCs w:val="22"/>
        </w:rPr>
        <w:t xml:space="preserve">Some but not all, explain: </w:t>
      </w:r>
      <w:r w:rsidR="00D8010D" w:rsidRPr="00F4184C">
        <w:rPr>
          <w:rFonts w:ascii="Arial" w:hAnsi="Arial" w:cs="Arial"/>
          <w:i/>
          <w:color w:val="000080"/>
          <w:sz w:val="22"/>
          <w:szCs w:val="22"/>
        </w:rPr>
        <w:fldChar w:fldCharType="begin">
          <w:ffData>
            <w:name w:val="Text187"/>
            <w:enabled/>
            <w:calcOnExit w:val="0"/>
            <w:textInput/>
          </w:ffData>
        </w:fldChar>
      </w:r>
      <w:r w:rsidR="00D8010D" w:rsidRPr="00F4184C">
        <w:rPr>
          <w:rFonts w:ascii="Arial" w:hAnsi="Arial" w:cs="Arial"/>
          <w:i/>
          <w:color w:val="000080"/>
          <w:sz w:val="22"/>
          <w:szCs w:val="22"/>
        </w:rPr>
        <w:instrText xml:space="preserve"> FORMTEXT </w:instrText>
      </w:r>
      <w:r w:rsidR="00D8010D" w:rsidRPr="00F4184C">
        <w:rPr>
          <w:rFonts w:ascii="Arial" w:hAnsi="Arial" w:cs="Arial"/>
          <w:i/>
          <w:color w:val="000080"/>
          <w:sz w:val="22"/>
          <w:szCs w:val="22"/>
        </w:rPr>
      </w:r>
      <w:r w:rsidR="00D8010D" w:rsidRPr="00F4184C">
        <w:rPr>
          <w:rFonts w:ascii="Arial" w:hAnsi="Arial" w:cs="Arial"/>
          <w:i/>
          <w:color w:val="000080"/>
          <w:sz w:val="22"/>
          <w:szCs w:val="22"/>
        </w:rPr>
        <w:fldChar w:fldCharType="separate"/>
      </w:r>
      <w:r w:rsidR="00D8010D" w:rsidRPr="00F4184C">
        <w:rPr>
          <w:rFonts w:ascii="Arial" w:hAnsi="Arial" w:cs="Arial"/>
          <w:i/>
          <w:noProof/>
          <w:color w:val="000080"/>
          <w:sz w:val="22"/>
          <w:szCs w:val="22"/>
        </w:rPr>
        <w:t> </w:t>
      </w:r>
      <w:r w:rsidR="00D8010D" w:rsidRPr="00F4184C">
        <w:rPr>
          <w:rFonts w:ascii="Arial" w:hAnsi="Arial" w:cs="Arial"/>
          <w:i/>
          <w:noProof/>
          <w:color w:val="000080"/>
          <w:sz w:val="22"/>
          <w:szCs w:val="22"/>
        </w:rPr>
        <w:t> </w:t>
      </w:r>
      <w:r w:rsidR="00D8010D" w:rsidRPr="00F4184C">
        <w:rPr>
          <w:rFonts w:ascii="Arial" w:hAnsi="Arial" w:cs="Arial"/>
          <w:i/>
          <w:noProof/>
          <w:color w:val="000080"/>
          <w:sz w:val="22"/>
          <w:szCs w:val="22"/>
        </w:rPr>
        <w:t> </w:t>
      </w:r>
      <w:r w:rsidR="00D8010D" w:rsidRPr="00F4184C">
        <w:rPr>
          <w:rFonts w:ascii="Arial" w:hAnsi="Arial" w:cs="Arial"/>
          <w:i/>
          <w:noProof/>
          <w:color w:val="000080"/>
          <w:sz w:val="22"/>
          <w:szCs w:val="22"/>
        </w:rPr>
        <w:t> </w:t>
      </w:r>
      <w:r w:rsidR="00D8010D" w:rsidRPr="00F4184C">
        <w:rPr>
          <w:rFonts w:ascii="Arial" w:hAnsi="Arial" w:cs="Arial"/>
          <w:i/>
          <w:noProof/>
          <w:color w:val="000080"/>
          <w:sz w:val="22"/>
          <w:szCs w:val="22"/>
        </w:rPr>
        <w:t> </w:t>
      </w:r>
      <w:r w:rsidR="00D8010D" w:rsidRPr="00F4184C">
        <w:rPr>
          <w:rFonts w:ascii="Arial" w:hAnsi="Arial" w:cs="Arial"/>
          <w:i/>
          <w:color w:val="000080"/>
          <w:sz w:val="22"/>
          <w:szCs w:val="22"/>
        </w:rPr>
        <w:fldChar w:fldCharType="end"/>
      </w:r>
    </w:p>
    <w:p w14:paraId="517B7892" w14:textId="0542796C" w:rsidR="00D8010D" w:rsidRPr="00F4184C" w:rsidRDefault="00217763" w:rsidP="00D8010D">
      <w:pPr>
        <w:widowControl w:val="0"/>
        <w:autoSpaceDE w:val="0"/>
        <w:spacing w:after="240"/>
        <w:ind w:left="1800"/>
        <w:rPr>
          <w:rFonts w:ascii="Arial" w:hAnsi="Arial" w:cs="Arial"/>
          <w:i/>
          <w:color w:val="000080"/>
          <w:sz w:val="22"/>
          <w:szCs w:val="22"/>
        </w:rPr>
      </w:pPr>
      <w:sdt>
        <w:sdtPr>
          <w:rPr>
            <w:rFonts w:ascii="Arial" w:hAnsi="Arial" w:cs="Arial"/>
            <w:bCs/>
            <w:sz w:val="28"/>
            <w:szCs w:val="28"/>
          </w:rPr>
          <w:id w:val="-1025087155"/>
          <w14:checkbox>
            <w14:checked w14:val="0"/>
            <w14:checkedState w14:val="2612" w14:font="MS Gothic"/>
            <w14:uncheckedState w14:val="2610" w14:font="MS Gothic"/>
          </w14:checkbox>
        </w:sdtPr>
        <w:sdtEndPr/>
        <w:sdtContent>
          <w:r w:rsidR="001830F3" w:rsidRPr="001830F3">
            <w:rPr>
              <w:rFonts w:ascii="MS Gothic" w:eastAsia="MS Gothic" w:hAnsi="MS Gothic" w:cs="Arial" w:hint="eastAsia"/>
              <w:bCs/>
              <w:sz w:val="28"/>
              <w:szCs w:val="28"/>
            </w:rPr>
            <w:t>☐</w:t>
          </w:r>
        </w:sdtContent>
      </w:sdt>
      <w:r w:rsidR="001830F3">
        <w:rPr>
          <w:rFonts w:ascii="Arial" w:hAnsi="Arial" w:cs="Arial"/>
          <w:bCs/>
          <w:sz w:val="28"/>
          <w:szCs w:val="28"/>
        </w:rPr>
        <w:t xml:space="preserve"> </w:t>
      </w:r>
      <w:r w:rsidR="00D8010D" w:rsidRPr="00F4184C">
        <w:rPr>
          <w:rFonts w:ascii="Arial" w:hAnsi="Arial" w:cs="Arial"/>
          <w:bCs/>
          <w:sz w:val="22"/>
          <w:szCs w:val="22"/>
        </w:rPr>
        <w:t xml:space="preserve">No, explain: </w:t>
      </w:r>
      <w:r w:rsidR="00D8010D" w:rsidRPr="00F4184C">
        <w:rPr>
          <w:rFonts w:ascii="Arial" w:hAnsi="Arial" w:cs="Arial"/>
          <w:i/>
          <w:color w:val="000080"/>
          <w:sz w:val="22"/>
          <w:szCs w:val="22"/>
        </w:rPr>
        <w:fldChar w:fldCharType="begin">
          <w:ffData>
            <w:name w:val="Text187"/>
            <w:enabled/>
            <w:calcOnExit w:val="0"/>
            <w:textInput/>
          </w:ffData>
        </w:fldChar>
      </w:r>
      <w:r w:rsidR="00D8010D" w:rsidRPr="00F4184C">
        <w:rPr>
          <w:rFonts w:ascii="Arial" w:hAnsi="Arial" w:cs="Arial"/>
          <w:i/>
          <w:color w:val="000080"/>
          <w:sz w:val="22"/>
          <w:szCs w:val="22"/>
        </w:rPr>
        <w:instrText xml:space="preserve"> FORMTEXT </w:instrText>
      </w:r>
      <w:r w:rsidR="00D8010D" w:rsidRPr="00F4184C">
        <w:rPr>
          <w:rFonts w:ascii="Arial" w:hAnsi="Arial" w:cs="Arial"/>
          <w:i/>
          <w:color w:val="000080"/>
          <w:sz w:val="22"/>
          <w:szCs w:val="22"/>
        </w:rPr>
      </w:r>
      <w:r w:rsidR="00D8010D" w:rsidRPr="00F4184C">
        <w:rPr>
          <w:rFonts w:ascii="Arial" w:hAnsi="Arial" w:cs="Arial"/>
          <w:i/>
          <w:color w:val="000080"/>
          <w:sz w:val="22"/>
          <w:szCs w:val="22"/>
        </w:rPr>
        <w:fldChar w:fldCharType="separate"/>
      </w:r>
      <w:r w:rsidR="00D8010D" w:rsidRPr="00F4184C">
        <w:rPr>
          <w:rFonts w:ascii="Arial" w:hAnsi="Arial" w:cs="Arial"/>
          <w:i/>
          <w:noProof/>
          <w:color w:val="000080"/>
          <w:sz w:val="22"/>
          <w:szCs w:val="22"/>
        </w:rPr>
        <w:t> </w:t>
      </w:r>
      <w:r w:rsidR="00D8010D" w:rsidRPr="00F4184C">
        <w:rPr>
          <w:rFonts w:ascii="Arial" w:hAnsi="Arial" w:cs="Arial"/>
          <w:i/>
          <w:noProof/>
          <w:color w:val="000080"/>
          <w:sz w:val="22"/>
          <w:szCs w:val="22"/>
        </w:rPr>
        <w:t> </w:t>
      </w:r>
      <w:r w:rsidR="00D8010D" w:rsidRPr="00F4184C">
        <w:rPr>
          <w:rFonts w:ascii="Arial" w:hAnsi="Arial" w:cs="Arial"/>
          <w:i/>
          <w:noProof/>
          <w:color w:val="000080"/>
          <w:sz w:val="22"/>
          <w:szCs w:val="22"/>
        </w:rPr>
        <w:t> </w:t>
      </w:r>
      <w:r w:rsidR="00D8010D" w:rsidRPr="00F4184C">
        <w:rPr>
          <w:rFonts w:ascii="Arial" w:hAnsi="Arial" w:cs="Arial"/>
          <w:i/>
          <w:noProof/>
          <w:color w:val="000080"/>
          <w:sz w:val="22"/>
          <w:szCs w:val="22"/>
        </w:rPr>
        <w:t> </w:t>
      </w:r>
      <w:r w:rsidR="00D8010D" w:rsidRPr="00F4184C">
        <w:rPr>
          <w:rFonts w:ascii="Arial" w:hAnsi="Arial" w:cs="Arial"/>
          <w:i/>
          <w:noProof/>
          <w:color w:val="000080"/>
          <w:sz w:val="22"/>
          <w:szCs w:val="22"/>
        </w:rPr>
        <w:t> </w:t>
      </w:r>
      <w:r w:rsidR="00D8010D" w:rsidRPr="00F4184C">
        <w:rPr>
          <w:rFonts w:ascii="Arial" w:hAnsi="Arial" w:cs="Arial"/>
          <w:i/>
          <w:color w:val="000080"/>
          <w:sz w:val="22"/>
          <w:szCs w:val="22"/>
        </w:rPr>
        <w:fldChar w:fldCharType="end"/>
      </w:r>
    </w:p>
    <w:p w14:paraId="2F738D59" w14:textId="47155633" w:rsidR="00865277" w:rsidRPr="00F4184C" w:rsidRDefault="00865277" w:rsidP="00D8010D">
      <w:pPr>
        <w:widowControl w:val="0"/>
        <w:autoSpaceDE w:val="0"/>
        <w:ind w:left="1800"/>
        <w:rPr>
          <w:rFonts w:ascii="Arial" w:hAnsi="Arial" w:cs="Arial"/>
          <w:bCs/>
          <w:i/>
          <w:sz w:val="22"/>
          <w:szCs w:val="22"/>
        </w:rPr>
      </w:pPr>
      <w:r w:rsidRPr="00F4184C">
        <w:rPr>
          <w:rFonts w:ascii="Arial" w:hAnsi="Arial" w:cs="Arial"/>
          <w:bCs/>
          <w:i/>
          <w:sz w:val="22"/>
          <w:szCs w:val="22"/>
        </w:rPr>
        <w:t xml:space="preserve">Once the English-version of the consent form is approved, translated consent forms must be submitted to the IRB </w:t>
      </w:r>
      <w:r w:rsidR="00110535" w:rsidRPr="00F4184C">
        <w:rPr>
          <w:rFonts w:ascii="Arial" w:hAnsi="Arial" w:cs="Arial"/>
          <w:bCs/>
          <w:i/>
          <w:sz w:val="22"/>
          <w:szCs w:val="22"/>
        </w:rPr>
        <w:t>consistent with SOP 11.7.1</w:t>
      </w:r>
      <w:r w:rsidRPr="00F4184C">
        <w:rPr>
          <w:rFonts w:ascii="Arial" w:hAnsi="Arial" w:cs="Arial"/>
          <w:bCs/>
          <w:i/>
          <w:sz w:val="22"/>
          <w:szCs w:val="22"/>
        </w:rPr>
        <w:t>.</w:t>
      </w:r>
      <w:r w:rsidR="001C3FA9" w:rsidRPr="00F4184C">
        <w:rPr>
          <w:rFonts w:ascii="Arial" w:hAnsi="Arial" w:cs="Arial"/>
          <w:bCs/>
          <w:i/>
          <w:sz w:val="22"/>
          <w:szCs w:val="22"/>
        </w:rPr>
        <w:t xml:space="preserve">   </w:t>
      </w:r>
    </w:p>
    <w:p w14:paraId="3CC7880E" w14:textId="28490800" w:rsidR="00020DA5" w:rsidRPr="00F4184C" w:rsidRDefault="00020DA5" w:rsidP="00155678">
      <w:pPr>
        <w:widowControl w:val="0"/>
        <w:autoSpaceDE w:val="0"/>
        <w:rPr>
          <w:rFonts w:ascii="Arial" w:hAnsi="Arial" w:cs="Arial"/>
          <w:bCs/>
          <w:sz w:val="22"/>
          <w:szCs w:val="22"/>
        </w:rPr>
      </w:pPr>
    </w:p>
    <w:p w14:paraId="34D6F23B" w14:textId="4B63E9A6" w:rsidR="00865277" w:rsidRPr="00F4184C" w:rsidRDefault="00865277" w:rsidP="00603493">
      <w:pPr>
        <w:widowControl w:val="0"/>
        <w:numPr>
          <w:ilvl w:val="1"/>
          <w:numId w:val="9"/>
        </w:numPr>
        <w:tabs>
          <w:tab w:val="left" w:pos="1080"/>
        </w:tabs>
        <w:autoSpaceDE w:val="0"/>
        <w:spacing w:after="120"/>
        <w:rPr>
          <w:rFonts w:ascii="Arial" w:hAnsi="Arial" w:cs="Arial"/>
          <w:bCs/>
          <w:sz w:val="22"/>
          <w:szCs w:val="22"/>
        </w:rPr>
      </w:pPr>
      <w:r w:rsidRPr="00F4184C">
        <w:rPr>
          <w:rFonts w:ascii="Arial" w:hAnsi="Arial" w:cs="Arial"/>
          <w:bCs/>
          <w:sz w:val="22"/>
          <w:szCs w:val="22"/>
        </w:rPr>
        <w:t>If the enrollment of subjects who cannot read the consent form, due to visual impairment, literacy, or other issues, is anticipated, how will consent be documented?</w:t>
      </w:r>
      <w:r w:rsidR="005A2F6C">
        <w:rPr>
          <w:rFonts w:ascii="Arial" w:hAnsi="Arial" w:cs="Arial"/>
          <w:bCs/>
          <w:sz w:val="22"/>
          <w:szCs w:val="22"/>
        </w:rPr>
        <w:t xml:space="preserve"> </w:t>
      </w:r>
      <w:r w:rsidR="00155678" w:rsidRPr="00F4184C">
        <w:rPr>
          <w:rFonts w:ascii="Arial" w:hAnsi="Arial" w:cs="Arial"/>
          <w:bCs/>
          <w:sz w:val="22"/>
          <w:szCs w:val="22"/>
        </w:rPr>
        <w:t xml:space="preserve"> Refer to </w:t>
      </w:r>
      <w:hyperlink r:id="rId25" w:anchor="46.117" w:history="1">
        <w:r w:rsidR="00155678" w:rsidRPr="00F4184C">
          <w:rPr>
            <w:rStyle w:val="Hyperlink"/>
            <w:rFonts w:ascii="Arial" w:hAnsi="Arial" w:cs="Arial"/>
            <w:bCs/>
            <w:sz w:val="22"/>
            <w:szCs w:val="22"/>
          </w:rPr>
          <w:t>45 CFR 46.117(b)(2)</w:t>
        </w:r>
      </w:hyperlink>
      <w:r w:rsidR="00155678" w:rsidRPr="00F4184C">
        <w:rPr>
          <w:rFonts w:ascii="Arial" w:hAnsi="Arial" w:cs="Arial"/>
          <w:bCs/>
          <w:sz w:val="22"/>
          <w:szCs w:val="22"/>
        </w:rPr>
        <w:t xml:space="preserve"> or </w:t>
      </w:r>
      <w:hyperlink r:id="rId26" w:history="1">
        <w:r w:rsidR="00155678" w:rsidRPr="00F4184C">
          <w:rPr>
            <w:rStyle w:val="Hyperlink"/>
            <w:rFonts w:ascii="Arial" w:hAnsi="Arial" w:cs="Arial"/>
            <w:bCs/>
            <w:sz w:val="22"/>
            <w:szCs w:val="22"/>
          </w:rPr>
          <w:t>21 CFR 50.27(b)(2)</w:t>
        </w:r>
      </w:hyperlink>
      <w:r w:rsidR="00155678" w:rsidRPr="00F4184C">
        <w:rPr>
          <w:rFonts w:ascii="Arial" w:hAnsi="Arial" w:cs="Arial"/>
          <w:bCs/>
          <w:sz w:val="22"/>
          <w:szCs w:val="22"/>
        </w:rPr>
        <w:t xml:space="preserve"> for information regarding the use of a short form.</w:t>
      </w:r>
    </w:p>
    <w:p w14:paraId="35179CC6" w14:textId="40B40C44" w:rsidR="00865277" w:rsidRPr="00F4184C" w:rsidRDefault="00217763" w:rsidP="00603493">
      <w:pPr>
        <w:widowControl w:val="0"/>
        <w:autoSpaceDE w:val="0"/>
        <w:ind w:left="1080"/>
        <w:rPr>
          <w:rFonts w:ascii="Arial" w:hAnsi="Arial" w:cs="Arial"/>
          <w:bCs/>
          <w:sz w:val="22"/>
          <w:szCs w:val="22"/>
        </w:rPr>
      </w:pPr>
      <w:sdt>
        <w:sdtPr>
          <w:rPr>
            <w:rFonts w:ascii="Arial" w:hAnsi="Arial" w:cs="Arial"/>
            <w:bCs/>
            <w:sz w:val="28"/>
            <w:szCs w:val="28"/>
          </w:rPr>
          <w:id w:val="1796013358"/>
          <w14:checkbox>
            <w14:checked w14:val="0"/>
            <w14:checkedState w14:val="2612" w14:font="MS Gothic"/>
            <w14:uncheckedState w14:val="2610" w14:font="MS Gothic"/>
          </w14:checkbox>
        </w:sdtPr>
        <w:sdtEndPr/>
        <w:sdtContent>
          <w:r w:rsidR="005A2F6C" w:rsidRPr="005A2F6C">
            <w:rPr>
              <w:rFonts w:ascii="MS Gothic" w:eastAsia="MS Gothic" w:hAnsi="MS Gothic" w:cs="Arial" w:hint="eastAsia"/>
              <w:bCs/>
              <w:sz w:val="28"/>
              <w:szCs w:val="28"/>
            </w:rPr>
            <w:t>☐</w:t>
          </w:r>
        </w:sdtContent>
      </w:sdt>
      <w:r w:rsidR="005A2F6C">
        <w:rPr>
          <w:rFonts w:ascii="Arial" w:hAnsi="Arial" w:cs="Arial"/>
          <w:bCs/>
          <w:sz w:val="28"/>
          <w:szCs w:val="28"/>
        </w:rPr>
        <w:t xml:space="preserve"> </w:t>
      </w:r>
      <w:r w:rsidR="00865277" w:rsidRPr="00F4184C">
        <w:rPr>
          <w:rFonts w:ascii="Arial" w:hAnsi="Arial" w:cs="Arial"/>
          <w:bCs/>
          <w:sz w:val="22"/>
          <w:szCs w:val="22"/>
        </w:rPr>
        <w:t xml:space="preserve">NA  </w:t>
      </w:r>
      <w:r w:rsidR="00865277" w:rsidRPr="00F4184C">
        <w:rPr>
          <w:rFonts w:ascii="Arial" w:hAnsi="Arial" w:cs="Arial"/>
          <w:bCs/>
          <w:sz w:val="22"/>
          <w:szCs w:val="22"/>
        </w:rPr>
        <w:tab/>
      </w:r>
    </w:p>
    <w:p w14:paraId="65E61B83" w14:textId="56475874" w:rsidR="00865277" w:rsidRPr="00F4184C" w:rsidRDefault="00217763" w:rsidP="00603493">
      <w:pPr>
        <w:widowControl w:val="0"/>
        <w:autoSpaceDE w:val="0"/>
        <w:ind w:left="1080"/>
        <w:rPr>
          <w:rFonts w:ascii="Arial" w:hAnsi="Arial" w:cs="Arial"/>
          <w:bCs/>
          <w:sz w:val="22"/>
          <w:szCs w:val="22"/>
        </w:rPr>
      </w:pPr>
      <w:sdt>
        <w:sdtPr>
          <w:rPr>
            <w:rFonts w:ascii="Arial" w:hAnsi="Arial" w:cs="Arial"/>
            <w:bCs/>
            <w:sz w:val="28"/>
            <w:szCs w:val="28"/>
          </w:rPr>
          <w:id w:val="-1608031538"/>
          <w14:checkbox>
            <w14:checked w14:val="0"/>
            <w14:checkedState w14:val="2612" w14:font="MS Gothic"/>
            <w14:uncheckedState w14:val="2610" w14:font="MS Gothic"/>
          </w14:checkbox>
        </w:sdtPr>
        <w:sdtEndPr/>
        <w:sdtContent>
          <w:r w:rsidR="005A2F6C" w:rsidRPr="005A2F6C">
            <w:rPr>
              <w:rFonts w:ascii="MS Gothic" w:eastAsia="MS Gothic" w:hAnsi="MS Gothic" w:cs="Arial" w:hint="eastAsia"/>
              <w:bCs/>
              <w:sz w:val="28"/>
              <w:szCs w:val="28"/>
            </w:rPr>
            <w:t>☐</w:t>
          </w:r>
        </w:sdtContent>
      </w:sdt>
      <w:r w:rsidR="005A2F6C">
        <w:rPr>
          <w:rFonts w:ascii="Arial" w:hAnsi="Arial" w:cs="Arial"/>
          <w:bCs/>
          <w:sz w:val="28"/>
          <w:szCs w:val="28"/>
        </w:rPr>
        <w:t xml:space="preserve"> </w:t>
      </w:r>
      <w:r w:rsidR="00865277" w:rsidRPr="00F4184C">
        <w:rPr>
          <w:rFonts w:ascii="Arial" w:hAnsi="Arial" w:cs="Arial"/>
          <w:bCs/>
          <w:sz w:val="22"/>
          <w:szCs w:val="22"/>
        </w:rPr>
        <w:t>Short form</w:t>
      </w:r>
    </w:p>
    <w:p w14:paraId="47BA6AA6" w14:textId="0A194C7C" w:rsidR="00865277" w:rsidRPr="00F4184C" w:rsidRDefault="00217763" w:rsidP="00603493">
      <w:pPr>
        <w:widowControl w:val="0"/>
        <w:autoSpaceDE w:val="0"/>
        <w:spacing w:after="240"/>
        <w:ind w:left="1080"/>
        <w:rPr>
          <w:rFonts w:ascii="Arial" w:hAnsi="Arial" w:cs="Arial"/>
          <w:i/>
          <w:color w:val="000080"/>
          <w:sz w:val="22"/>
          <w:szCs w:val="22"/>
        </w:rPr>
      </w:pPr>
      <w:sdt>
        <w:sdtPr>
          <w:rPr>
            <w:rFonts w:ascii="Arial" w:hAnsi="Arial" w:cs="Arial"/>
            <w:bCs/>
            <w:sz w:val="28"/>
            <w:szCs w:val="28"/>
          </w:rPr>
          <w:id w:val="-1224680546"/>
          <w14:checkbox>
            <w14:checked w14:val="0"/>
            <w14:checkedState w14:val="2612" w14:font="MS Gothic"/>
            <w14:uncheckedState w14:val="2610" w14:font="MS Gothic"/>
          </w14:checkbox>
        </w:sdtPr>
        <w:sdtEndPr/>
        <w:sdtContent>
          <w:r w:rsidR="005A2F6C" w:rsidRPr="005A2F6C">
            <w:rPr>
              <w:rFonts w:ascii="MS Gothic" w:eastAsia="MS Gothic" w:hAnsi="MS Gothic" w:cs="Arial" w:hint="eastAsia"/>
              <w:bCs/>
              <w:sz w:val="28"/>
              <w:szCs w:val="28"/>
            </w:rPr>
            <w:t>☐</w:t>
          </w:r>
        </w:sdtContent>
      </w:sdt>
      <w:r w:rsidR="005A2F6C">
        <w:rPr>
          <w:rFonts w:ascii="Arial" w:hAnsi="Arial" w:cs="Arial"/>
          <w:bCs/>
          <w:sz w:val="28"/>
          <w:szCs w:val="28"/>
        </w:rPr>
        <w:t xml:space="preserve"> </w:t>
      </w:r>
      <w:r w:rsidR="00865277" w:rsidRPr="00F4184C">
        <w:rPr>
          <w:rFonts w:ascii="Arial" w:hAnsi="Arial" w:cs="Arial"/>
          <w:bCs/>
          <w:sz w:val="22"/>
          <w:szCs w:val="22"/>
        </w:rPr>
        <w:t xml:space="preserve">Other mechanism, describe: </w:t>
      </w:r>
      <w:r w:rsidR="00865277" w:rsidRPr="00F4184C">
        <w:rPr>
          <w:rFonts w:ascii="Arial" w:hAnsi="Arial" w:cs="Arial"/>
          <w:i/>
          <w:color w:val="000080"/>
          <w:sz w:val="22"/>
          <w:szCs w:val="22"/>
        </w:rPr>
        <w:fldChar w:fldCharType="begin">
          <w:ffData>
            <w:name w:val="Text187"/>
            <w:enabled/>
            <w:calcOnExit w:val="0"/>
            <w:textInput/>
          </w:ffData>
        </w:fldChar>
      </w:r>
      <w:r w:rsidR="00865277" w:rsidRPr="00F4184C">
        <w:rPr>
          <w:rFonts w:ascii="Arial" w:hAnsi="Arial" w:cs="Arial"/>
          <w:i/>
          <w:color w:val="000080"/>
          <w:sz w:val="22"/>
          <w:szCs w:val="22"/>
        </w:rPr>
        <w:instrText xml:space="preserve"> FORMTEXT </w:instrText>
      </w:r>
      <w:r w:rsidR="00865277" w:rsidRPr="00F4184C">
        <w:rPr>
          <w:rFonts w:ascii="Arial" w:hAnsi="Arial" w:cs="Arial"/>
          <w:i/>
          <w:color w:val="000080"/>
          <w:sz w:val="22"/>
          <w:szCs w:val="22"/>
        </w:rPr>
      </w:r>
      <w:r w:rsidR="00865277" w:rsidRPr="00F4184C">
        <w:rPr>
          <w:rFonts w:ascii="Arial" w:hAnsi="Arial" w:cs="Arial"/>
          <w:i/>
          <w:color w:val="000080"/>
          <w:sz w:val="22"/>
          <w:szCs w:val="22"/>
        </w:rPr>
        <w:fldChar w:fldCharType="separate"/>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noProof/>
          <w:color w:val="000080"/>
          <w:sz w:val="22"/>
          <w:szCs w:val="22"/>
        </w:rPr>
        <w:t> </w:t>
      </w:r>
      <w:r w:rsidR="00865277" w:rsidRPr="00F4184C">
        <w:rPr>
          <w:rFonts w:ascii="Arial" w:hAnsi="Arial" w:cs="Arial"/>
          <w:i/>
          <w:color w:val="000080"/>
          <w:sz w:val="22"/>
          <w:szCs w:val="22"/>
        </w:rPr>
        <w:fldChar w:fldCharType="end"/>
      </w:r>
    </w:p>
    <w:p w14:paraId="51497985" w14:textId="70DA1771" w:rsidR="00EF54D6" w:rsidRPr="00D867BB" w:rsidRDefault="00EF54D6" w:rsidP="00BD3A0E">
      <w:pPr>
        <w:widowControl w:val="0"/>
        <w:numPr>
          <w:ilvl w:val="0"/>
          <w:numId w:val="4"/>
        </w:numPr>
        <w:autoSpaceDE w:val="0"/>
        <w:rPr>
          <w:rFonts w:ascii="Arial" w:hAnsi="Arial" w:cs="Arial"/>
          <w:b/>
          <w:bCs/>
          <w:szCs w:val="24"/>
          <w:u w:val="single"/>
        </w:rPr>
      </w:pPr>
      <w:r w:rsidRPr="00D867BB">
        <w:rPr>
          <w:rFonts w:ascii="Arial" w:hAnsi="Arial" w:cs="Arial"/>
          <w:b/>
          <w:bCs/>
          <w:szCs w:val="24"/>
        </w:rPr>
        <w:t>ONGOING CONSENT</w:t>
      </w:r>
    </w:p>
    <w:p w14:paraId="15ED33D1" w14:textId="77777777" w:rsidR="00EF54D6" w:rsidRPr="005A2F6C" w:rsidRDefault="00EF54D6" w:rsidP="00EF54D6">
      <w:pPr>
        <w:widowControl w:val="0"/>
        <w:autoSpaceDE w:val="0"/>
        <w:spacing w:after="120"/>
        <w:rPr>
          <w:rFonts w:ascii="Arial" w:hAnsi="Arial" w:cs="Arial"/>
          <w:color w:val="000000"/>
          <w:sz w:val="22"/>
          <w:szCs w:val="22"/>
          <w:shd w:val="clear" w:color="auto" w:fill="FFFFFF"/>
        </w:rPr>
      </w:pPr>
      <w:r w:rsidRPr="005A2F6C">
        <w:rPr>
          <w:rFonts w:ascii="Arial" w:hAnsi="Arial" w:cs="Arial"/>
          <w:color w:val="000000"/>
          <w:sz w:val="22"/>
          <w:szCs w:val="22"/>
          <w:shd w:val="clear" w:color="auto" w:fill="FFFFFF"/>
        </w:rPr>
        <w:t xml:space="preserve">For studies with more than one interaction with subjects, informed consent should be an ongoing process that continues throughout their participation in the study.  Efforts to ensure that subjects remain informed are important, particularly if changes are made to the study or new information becomes available that impacts risks, anticipated benefits, or alternatives to participation. </w:t>
      </w:r>
    </w:p>
    <w:p w14:paraId="411A247D" w14:textId="653AA588" w:rsidR="00EF54D6" w:rsidRPr="005A2F6C" w:rsidRDefault="00EF54D6" w:rsidP="00EF54D6">
      <w:pPr>
        <w:widowControl w:val="0"/>
        <w:numPr>
          <w:ilvl w:val="0"/>
          <w:numId w:val="24"/>
        </w:numPr>
        <w:autoSpaceDE w:val="0"/>
        <w:spacing w:after="120"/>
        <w:ind w:left="360"/>
        <w:rPr>
          <w:rFonts w:ascii="Arial" w:hAnsi="Arial" w:cs="Arial"/>
          <w:bCs/>
          <w:sz w:val="22"/>
          <w:szCs w:val="22"/>
        </w:rPr>
      </w:pPr>
      <w:r w:rsidRPr="005A2F6C">
        <w:rPr>
          <w:rFonts w:ascii="Arial" w:hAnsi="Arial" w:cs="Arial"/>
          <w:color w:val="000000"/>
          <w:sz w:val="22"/>
          <w:szCs w:val="22"/>
          <w:shd w:val="clear" w:color="auto" w:fill="FFFFFF"/>
        </w:rPr>
        <w:t>How will you ensure research participants remain informed about the study and continue to agree to participate in the research study after their initial informed consent has been obtained?</w:t>
      </w:r>
    </w:p>
    <w:p w14:paraId="22F6AC2C" w14:textId="380C256D" w:rsidR="00EF54D6" w:rsidRPr="005A2F6C" w:rsidRDefault="00217763" w:rsidP="00A25287">
      <w:pPr>
        <w:widowControl w:val="0"/>
        <w:autoSpaceDE w:val="0"/>
        <w:spacing w:after="120"/>
        <w:ind w:left="360"/>
        <w:rPr>
          <w:rFonts w:ascii="Arial" w:hAnsi="Arial" w:cs="Arial"/>
          <w:bCs/>
          <w:sz w:val="22"/>
          <w:szCs w:val="22"/>
        </w:rPr>
      </w:pPr>
      <w:sdt>
        <w:sdtPr>
          <w:rPr>
            <w:rFonts w:ascii="Arial" w:hAnsi="Arial" w:cs="Arial"/>
            <w:bCs/>
            <w:sz w:val="28"/>
            <w:szCs w:val="28"/>
          </w:rPr>
          <w:id w:val="-903988817"/>
          <w14:checkbox>
            <w14:checked w14:val="0"/>
            <w14:checkedState w14:val="2612" w14:font="MS Gothic"/>
            <w14:uncheckedState w14:val="2610" w14:font="MS Gothic"/>
          </w14:checkbox>
        </w:sdtPr>
        <w:sdtEndPr/>
        <w:sdtContent>
          <w:r w:rsidR="005A2F6C" w:rsidRPr="005A2F6C">
            <w:rPr>
              <w:rFonts w:ascii="MS Gothic" w:eastAsia="MS Gothic" w:hAnsi="MS Gothic" w:cs="Arial" w:hint="eastAsia"/>
              <w:bCs/>
              <w:sz w:val="28"/>
              <w:szCs w:val="28"/>
            </w:rPr>
            <w:t>☐</w:t>
          </w:r>
        </w:sdtContent>
      </w:sdt>
      <w:r w:rsidR="005A2F6C">
        <w:rPr>
          <w:rFonts w:ascii="Arial" w:hAnsi="Arial" w:cs="Arial"/>
          <w:bCs/>
          <w:sz w:val="28"/>
          <w:szCs w:val="28"/>
        </w:rPr>
        <w:t xml:space="preserve"> </w:t>
      </w:r>
      <w:r w:rsidR="00EF54D6" w:rsidRPr="005A2F6C">
        <w:rPr>
          <w:rFonts w:ascii="Arial" w:hAnsi="Arial" w:cs="Arial"/>
          <w:bCs/>
          <w:sz w:val="22"/>
          <w:szCs w:val="22"/>
        </w:rPr>
        <w:t>NA</w:t>
      </w:r>
    </w:p>
    <w:p w14:paraId="3998C1C2" w14:textId="1595B78D" w:rsidR="00EF54D6" w:rsidRPr="005A2F6C" w:rsidRDefault="00EF54D6" w:rsidP="00A25287">
      <w:pPr>
        <w:widowControl w:val="0"/>
        <w:autoSpaceDE w:val="0"/>
        <w:spacing w:after="120"/>
        <w:ind w:left="360"/>
        <w:jc w:val="both"/>
        <w:rPr>
          <w:rFonts w:ascii="Arial" w:hAnsi="Arial" w:cs="Arial"/>
          <w:sz w:val="22"/>
          <w:szCs w:val="22"/>
          <w:u w:val="single"/>
        </w:rPr>
      </w:pPr>
      <w:r w:rsidRPr="005A2F6C">
        <w:rPr>
          <w:rFonts w:ascii="Arial" w:hAnsi="Arial" w:cs="Arial"/>
          <w:i/>
          <w:color w:val="000080"/>
          <w:sz w:val="22"/>
          <w:szCs w:val="22"/>
        </w:rPr>
        <w:fldChar w:fldCharType="begin">
          <w:ffData>
            <w:name w:val="Text188"/>
            <w:enabled/>
            <w:calcOnExit w:val="0"/>
            <w:textInput/>
          </w:ffData>
        </w:fldChar>
      </w:r>
      <w:r w:rsidRPr="005A2F6C">
        <w:rPr>
          <w:rFonts w:ascii="Arial" w:hAnsi="Arial" w:cs="Arial"/>
          <w:i/>
          <w:color w:val="000080"/>
          <w:sz w:val="22"/>
          <w:szCs w:val="22"/>
        </w:rPr>
        <w:instrText xml:space="preserve"> FORMTEXT </w:instrText>
      </w:r>
      <w:r w:rsidRPr="005A2F6C">
        <w:rPr>
          <w:rFonts w:ascii="Arial" w:hAnsi="Arial" w:cs="Arial"/>
          <w:i/>
          <w:color w:val="000080"/>
          <w:sz w:val="22"/>
          <w:szCs w:val="22"/>
        </w:rPr>
      </w:r>
      <w:r w:rsidRPr="005A2F6C">
        <w:rPr>
          <w:rFonts w:ascii="Arial" w:hAnsi="Arial" w:cs="Arial"/>
          <w:i/>
          <w:color w:val="000080"/>
          <w:sz w:val="22"/>
          <w:szCs w:val="22"/>
        </w:rPr>
        <w:fldChar w:fldCharType="separate"/>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color w:val="000080"/>
          <w:sz w:val="22"/>
          <w:szCs w:val="22"/>
        </w:rPr>
        <w:fldChar w:fldCharType="end"/>
      </w:r>
    </w:p>
    <w:p w14:paraId="79C2406F" w14:textId="77777777" w:rsidR="00EF54D6" w:rsidRPr="00EF54D6" w:rsidRDefault="00EF54D6" w:rsidP="00FD3483">
      <w:pPr>
        <w:widowControl w:val="0"/>
        <w:autoSpaceDE w:val="0"/>
        <w:rPr>
          <w:rFonts w:ascii="Calibri" w:hAnsi="Calibri"/>
          <w:b/>
          <w:bCs/>
          <w:sz w:val="28"/>
          <w:szCs w:val="28"/>
          <w:u w:val="single"/>
        </w:rPr>
      </w:pPr>
    </w:p>
    <w:p w14:paraId="2152A1C0" w14:textId="1A5BC715" w:rsidR="00FD3483" w:rsidRPr="005A2F6C" w:rsidRDefault="00FD3483" w:rsidP="00BD3A0E">
      <w:pPr>
        <w:widowControl w:val="0"/>
        <w:numPr>
          <w:ilvl w:val="0"/>
          <w:numId w:val="4"/>
        </w:numPr>
        <w:autoSpaceDE w:val="0"/>
        <w:rPr>
          <w:rFonts w:ascii="Arial" w:hAnsi="Arial" w:cs="Arial"/>
          <w:b/>
          <w:bCs/>
          <w:szCs w:val="24"/>
        </w:rPr>
      </w:pPr>
      <w:r w:rsidRPr="005A2F6C">
        <w:rPr>
          <w:rFonts w:ascii="Arial" w:hAnsi="Arial" w:cs="Arial"/>
          <w:b/>
          <w:bCs/>
          <w:szCs w:val="24"/>
        </w:rPr>
        <w:t>PROVISION OF RESULTS</w:t>
      </w:r>
    </w:p>
    <w:p w14:paraId="22775BCC" w14:textId="77777777" w:rsidR="008E0092" w:rsidRPr="003542E9" w:rsidRDefault="008E0092" w:rsidP="00A25287">
      <w:pPr>
        <w:widowControl w:val="0"/>
        <w:autoSpaceDE w:val="0"/>
        <w:rPr>
          <w:rFonts w:ascii="Calibri" w:hAnsi="Calibri"/>
          <w:b/>
          <w:bCs/>
          <w:sz w:val="28"/>
          <w:szCs w:val="28"/>
        </w:rPr>
      </w:pPr>
    </w:p>
    <w:p w14:paraId="635C981E" w14:textId="08EF4A55" w:rsidR="007B451A" w:rsidRPr="005A2F6C" w:rsidRDefault="007B451A" w:rsidP="007B451A">
      <w:pPr>
        <w:widowControl w:val="0"/>
        <w:numPr>
          <w:ilvl w:val="0"/>
          <w:numId w:val="25"/>
        </w:numPr>
        <w:autoSpaceDE w:val="0"/>
        <w:ind w:left="360"/>
        <w:rPr>
          <w:rFonts w:ascii="Arial" w:hAnsi="Arial" w:cs="Arial"/>
          <w:b/>
          <w:bCs/>
          <w:sz w:val="22"/>
          <w:szCs w:val="22"/>
        </w:rPr>
      </w:pPr>
      <w:r w:rsidRPr="005A2F6C">
        <w:rPr>
          <w:rFonts w:ascii="Arial" w:hAnsi="Arial" w:cs="Arial"/>
          <w:b/>
          <w:bCs/>
          <w:sz w:val="22"/>
          <w:szCs w:val="22"/>
        </w:rPr>
        <w:t xml:space="preserve">Given the exams, tests, and procedures being done for the research, describe the likelihood and nature of </w:t>
      </w:r>
      <w:hyperlink r:id="rId27" w:history="1">
        <w:r w:rsidRPr="005A2F6C">
          <w:rPr>
            <w:rStyle w:val="Hyperlink"/>
            <w:rFonts w:ascii="Arial" w:hAnsi="Arial" w:cs="Arial"/>
            <w:b/>
            <w:bCs/>
            <w:sz w:val="22"/>
            <w:szCs w:val="22"/>
          </w:rPr>
          <w:t>incidental or secondary findings</w:t>
        </w:r>
      </w:hyperlink>
      <w:r w:rsidRPr="005A2F6C">
        <w:rPr>
          <w:rFonts w:ascii="Arial" w:hAnsi="Arial" w:cs="Arial"/>
          <w:b/>
          <w:bCs/>
          <w:sz w:val="22"/>
          <w:szCs w:val="22"/>
        </w:rPr>
        <w:t>, whether such findings will require verification (e.g., by a CLIA lab), and any plans for sharing such findings with subjects</w:t>
      </w:r>
      <w:r w:rsidR="003542E9" w:rsidRPr="005A2F6C">
        <w:rPr>
          <w:rFonts w:ascii="Arial" w:hAnsi="Arial" w:cs="Arial"/>
          <w:b/>
          <w:bCs/>
          <w:sz w:val="22"/>
          <w:szCs w:val="22"/>
        </w:rPr>
        <w:t>:</w:t>
      </w:r>
      <w:r w:rsidRPr="005A2F6C">
        <w:rPr>
          <w:rFonts w:ascii="Arial" w:hAnsi="Arial" w:cs="Arial"/>
          <w:b/>
          <w:bCs/>
          <w:sz w:val="22"/>
          <w:szCs w:val="22"/>
        </w:rPr>
        <w:t xml:space="preserve">  </w:t>
      </w:r>
    </w:p>
    <w:p w14:paraId="41ACF747" w14:textId="2671357D" w:rsidR="003542E9" w:rsidRPr="005A2F6C" w:rsidRDefault="003542E9" w:rsidP="003542E9">
      <w:pPr>
        <w:widowControl w:val="0"/>
        <w:autoSpaceDE w:val="0"/>
        <w:spacing w:before="240" w:after="240"/>
        <w:ind w:left="360"/>
        <w:rPr>
          <w:rFonts w:ascii="Arial" w:hAnsi="Arial" w:cs="Arial"/>
          <w:bCs/>
          <w:sz w:val="22"/>
          <w:szCs w:val="22"/>
        </w:rPr>
      </w:pPr>
      <w:r w:rsidRPr="005A2F6C">
        <w:rPr>
          <w:rFonts w:ascii="Arial" w:hAnsi="Arial" w:cs="Arial"/>
          <w:i/>
          <w:color w:val="000080"/>
          <w:sz w:val="22"/>
          <w:szCs w:val="22"/>
        </w:rPr>
        <w:fldChar w:fldCharType="begin">
          <w:ffData>
            <w:name w:val="Text188"/>
            <w:enabled/>
            <w:calcOnExit w:val="0"/>
            <w:textInput/>
          </w:ffData>
        </w:fldChar>
      </w:r>
      <w:r w:rsidRPr="005A2F6C">
        <w:rPr>
          <w:rFonts w:ascii="Arial" w:hAnsi="Arial" w:cs="Arial"/>
          <w:i/>
          <w:color w:val="000080"/>
          <w:sz w:val="22"/>
          <w:szCs w:val="22"/>
        </w:rPr>
        <w:instrText xml:space="preserve"> FORMTEXT </w:instrText>
      </w:r>
      <w:r w:rsidRPr="005A2F6C">
        <w:rPr>
          <w:rFonts w:ascii="Arial" w:hAnsi="Arial" w:cs="Arial"/>
          <w:i/>
          <w:color w:val="000080"/>
          <w:sz w:val="22"/>
          <w:szCs w:val="22"/>
        </w:rPr>
      </w:r>
      <w:r w:rsidRPr="005A2F6C">
        <w:rPr>
          <w:rFonts w:ascii="Arial" w:hAnsi="Arial" w:cs="Arial"/>
          <w:i/>
          <w:color w:val="000080"/>
          <w:sz w:val="22"/>
          <w:szCs w:val="22"/>
        </w:rPr>
        <w:fldChar w:fldCharType="separate"/>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color w:val="000080"/>
          <w:sz w:val="22"/>
          <w:szCs w:val="22"/>
        </w:rPr>
        <w:fldChar w:fldCharType="end"/>
      </w:r>
    </w:p>
    <w:p w14:paraId="1A1573D1" w14:textId="77777777" w:rsidR="00147043" w:rsidRPr="005A2F6C" w:rsidRDefault="008E0092" w:rsidP="00354353">
      <w:pPr>
        <w:widowControl w:val="0"/>
        <w:numPr>
          <w:ilvl w:val="0"/>
          <w:numId w:val="25"/>
        </w:numPr>
        <w:autoSpaceDE w:val="0"/>
        <w:ind w:left="360"/>
        <w:rPr>
          <w:rFonts w:ascii="Arial" w:hAnsi="Arial" w:cs="Arial"/>
          <w:b/>
          <w:bCs/>
          <w:sz w:val="22"/>
          <w:szCs w:val="22"/>
        </w:rPr>
      </w:pPr>
      <w:r w:rsidRPr="005A2F6C">
        <w:rPr>
          <w:rFonts w:ascii="Arial" w:hAnsi="Arial" w:cs="Arial"/>
          <w:b/>
          <w:bCs/>
          <w:sz w:val="22"/>
          <w:szCs w:val="22"/>
        </w:rPr>
        <w:t>If the research</w:t>
      </w:r>
      <w:r w:rsidR="007B451A" w:rsidRPr="005A2F6C">
        <w:rPr>
          <w:rFonts w:ascii="Arial" w:hAnsi="Arial" w:cs="Arial"/>
          <w:b/>
          <w:bCs/>
          <w:sz w:val="22"/>
          <w:szCs w:val="22"/>
        </w:rPr>
        <w:t xml:space="preserve"> includes genetic testing, indicate whether </w:t>
      </w:r>
      <w:r w:rsidRPr="005A2F6C">
        <w:rPr>
          <w:rFonts w:ascii="Arial" w:hAnsi="Arial" w:cs="Arial"/>
          <w:b/>
          <w:bCs/>
          <w:sz w:val="22"/>
          <w:szCs w:val="22"/>
        </w:rPr>
        <w:t xml:space="preserve">subjects </w:t>
      </w:r>
      <w:r w:rsidR="007B451A" w:rsidRPr="005A2F6C">
        <w:rPr>
          <w:rFonts w:ascii="Arial" w:hAnsi="Arial" w:cs="Arial"/>
          <w:b/>
          <w:bCs/>
          <w:sz w:val="22"/>
          <w:szCs w:val="22"/>
        </w:rPr>
        <w:t xml:space="preserve">will </w:t>
      </w:r>
      <w:r w:rsidRPr="005A2F6C">
        <w:rPr>
          <w:rFonts w:ascii="Arial" w:hAnsi="Arial" w:cs="Arial"/>
          <w:b/>
          <w:bCs/>
          <w:sz w:val="22"/>
          <w:szCs w:val="22"/>
        </w:rPr>
        <w:t xml:space="preserve">be </w:t>
      </w:r>
      <w:r w:rsidR="007B451A" w:rsidRPr="005A2F6C">
        <w:rPr>
          <w:rFonts w:ascii="Arial" w:hAnsi="Arial" w:cs="Arial"/>
          <w:b/>
          <w:bCs/>
          <w:sz w:val="22"/>
          <w:szCs w:val="22"/>
        </w:rPr>
        <w:t xml:space="preserve">informed of </w:t>
      </w:r>
      <w:r w:rsidRPr="005A2F6C">
        <w:rPr>
          <w:rFonts w:ascii="Arial" w:hAnsi="Arial" w:cs="Arial"/>
          <w:b/>
          <w:bCs/>
          <w:sz w:val="22"/>
          <w:szCs w:val="22"/>
        </w:rPr>
        <w:t>results</w:t>
      </w:r>
      <w:r w:rsidR="007B451A" w:rsidRPr="005A2F6C">
        <w:rPr>
          <w:rFonts w:ascii="Arial" w:hAnsi="Arial" w:cs="Arial"/>
          <w:b/>
          <w:bCs/>
          <w:sz w:val="22"/>
          <w:szCs w:val="22"/>
        </w:rPr>
        <w:t xml:space="preserve"> and, if so, describe how and by whom</w:t>
      </w:r>
      <w:r w:rsidR="00147043" w:rsidRPr="005A2F6C">
        <w:rPr>
          <w:rFonts w:ascii="Arial" w:hAnsi="Arial" w:cs="Arial"/>
          <w:b/>
          <w:bCs/>
          <w:sz w:val="22"/>
          <w:szCs w:val="22"/>
        </w:rPr>
        <w:t xml:space="preserve">.  </w:t>
      </w:r>
    </w:p>
    <w:p w14:paraId="203A613B" w14:textId="77777777" w:rsidR="00147043" w:rsidRPr="005A2F6C" w:rsidRDefault="00147043" w:rsidP="00147043">
      <w:pPr>
        <w:widowControl w:val="0"/>
        <w:autoSpaceDE w:val="0"/>
        <w:rPr>
          <w:rFonts w:ascii="Arial" w:hAnsi="Arial" w:cs="Arial"/>
          <w:bCs/>
          <w:sz w:val="22"/>
          <w:szCs w:val="22"/>
        </w:rPr>
      </w:pPr>
    </w:p>
    <w:p w14:paraId="2A120FAB" w14:textId="1143A80B" w:rsidR="008E0092" w:rsidRPr="005A2F6C" w:rsidRDefault="00147043" w:rsidP="00147043">
      <w:pPr>
        <w:widowControl w:val="0"/>
        <w:autoSpaceDE w:val="0"/>
        <w:ind w:left="360"/>
        <w:rPr>
          <w:rFonts w:ascii="Arial" w:hAnsi="Arial" w:cs="Arial"/>
          <w:bCs/>
          <w:i/>
          <w:sz w:val="22"/>
          <w:szCs w:val="22"/>
        </w:rPr>
      </w:pPr>
      <w:r w:rsidRPr="005A2F6C">
        <w:rPr>
          <w:rFonts w:ascii="Arial" w:hAnsi="Arial" w:cs="Arial"/>
          <w:i/>
          <w:sz w:val="22"/>
          <w:szCs w:val="22"/>
        </w:rPr>
        <w:t>Michigan law (MCL 333.17020 &amp; 333.17520) indicate that if performed as component of biomedical research subject to FDA &amp; OHPR oversight, Michigan rules do n</w:t>
      </w:r>
      <w:r w:rsidR="005A2F6C">
        <w:rPr>
          <w:rFonts w:ascii="Arial" w:hAnsi="Arial" w:cs="Arial"/>
          <w:i/>
          <w:sz w:val="22"/>
          <w:szCs w:val="22"/>
        </w:rPr>
        <w:t>ot apply.</w:t>
      </w:r>
      <w:r w:rsidRPr="005A2F6C">
        <w:rPr>
          <w:rFonts w:ascii="Arial" w:hAnsi="Arial" w:cs="Arial"/>
          <w:i/>
          <w:sz w:val="22"/>
          <w:szCs w:val="22"/>
        </w:rPr>
        <w:t xml:space="preserve"> If performed as a pre-symptomatic or predicate genetic test only, specific informed consent is</w:t>
      </w:r>
      <w:r w:rsidR="00BD76B3">
        <w:rPr>
          <w:rFonts w:ascii="Arial" w:hAnsi="Arial" w:cs="Arial"/>
          <w:i/>
          <w:sz w:val="22"/>
          <w:szCs w:val="22"/>
        </w:rPr>
        <w:t xml:space="preserve"> obtained from patient or LAR. </w:t>
      </w:r>
      <w:r w:rsidRPr="005A2F6C">
        <w:rPr>
          <w:rFonts w:ascii="Arial" w:hAnsi="Arial" w:cs="Arial"/>
          <w:i/>
          <w:sz w:val="22"/>
          <w:szCs w:val="22"/>
        </w:rPr>
        <w:t>The state of Michigan has a model consent document that it recommends for use in those cases.</w:t>
      </w:r>
    </w:p>
    <w:p w14:paraId="3A20FC23" w14:textId="6C260F0B" w:rsidR="003542E9" w:rsidRPr="005A2F6C" w:rsidRDefault="003542E9" w:rsidP="003542E9">
      <w:pPr>
        <w:widowControl w:val="0"/>
        <w:autoSpaceDE w:val="0"/>
        <w:spacing w:before="240" w:after="240"/>
        <w:ind w:left="360"/>
        <w:rPr>
          <w:rFonts w:ascii="Arial" w:hAnsi="Arial" w:cs="Arial"/>
          <w:bCs/>
          <w:sz w:val="22"/>
          <w:szCs w:val="22"/>
        </w:rPr>
      </w:pPr>
      <w:r w:rsidRPr="005A2F6C">
        <w:rPr>
          <w:rFonts w:ascii="Arial" w:hAnsi="Arial" w:cs="Arial"/>
          <w:i/>
          <w:color w:val="000080"/>
          <w:sz w:val="22"/>
          <w:szCs w:val="22"/>
        </w:rPr>
        <w:fldChar w:fldCharType="begin">
          <w:ffData>
            <w:name w:val="Text188"/>
            <w:enabled/>
            <w:calcOnExit w:val="0"/>
            <w:textInput/>
          </w:ffData>
        </w:fldChar>
      </w:r>
      <w:r w:rsidRPr="005A2F6C">
        <w:rPr>
          <w:rFonts w:ascii="Arial" w:hAnsi="Arial" w:cs="Arial"/>
          <w:i/>
          <w:color w:val="000080"/>
          <w:sz w:val="22"/>
          <w:szCs w:val="22"/>
        </w:rPr>
        <w:instrText xml:space="preserve"> FORMTEXT </w:instrText>
      </w:r>
      <w:r w:rsidRPr="005A2F6C">
        <w:rPr>
          <w:rFonts w:ascii="Arial" w:hAnsi="Arial" w:cs="Arial"/>
          <w:i/>
          <w:color w:val="000080"/>
          <w:sz w:val="22"/>
          <w:szCs w:val="22"/>
        </w:rPr>
      </w:r>
      <w:r w:rsidRPr="005A2F6C">
        <w:rPr>
          <w:rFonts w:ascii="Arial" w:hAnsi="Arial" w:cs="Arial"/>
          <w:i/>
          <w:color w:val="000080"/>
          <w:sz w:val="22"/>
          <w:szCs w:val="22"/>
        </w:rPr>
        <w:fldChar w:fldCharType="separate"/>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color w:val="000080"/>
          <w:sz w:val="22"/>
          <w:szCs w:val="22"/>
        </w:rPr>
        <w:fldChar w:fldCharType="end"/>
      </w:r>
    </w:p>
    <w:p w14:paraId="5061AAA9" w14:textId="1357A6DF" w:rsidR="003542E9" w:rsidRPr="005A2F6C" w:rsidRDefault="003542E9" w:rsidP="00354353">
      <w:pPr>
        <w:widowControl w:val="0"/>
        <w:numPr>
          <w:ilvl w:val="0"/>
          <w:numId w:val="25"/>
        </w:numPr>
        <w:autoSpaceDE w:val="0"/>
        <w:ind w:left="360"/>
        <w:rPr>
          <w:rFonts w:ascii="Arial" w:hAnsi="Arial" w:cs="Arial"/>
          <w:b/>
          <w:bCs/>
          <w:sz w:val="22"/>
          <w:szCs w:val="22"/>
        </w:rPr>
      </w:pPr>
      <w:r w:rsidRPr="005A2F6C">
        <w:rPr>
          <w:rFonts w:ascii="Arial" w:hAnsi="Arial" w:cs="Arial"/>
          <w:b/>
          <w:bCs/>
          <w:sz w:val="22"/>
          <w:szCs w:val="22"/>
        </w:rPr>
        <w:t>If the research includes testing for communicable diseases, indicate whether the findings will require verification (e.g., by a CLIA lab), any plans for sharing findings with subjects, and whether findings must be reported to a state or federal agency:</w:t>
      </w:r>
    </w:p>
    <w:p w14:paraId="6D027DF2" w14:textId="19003322" w:rsidR="003542E9" w:rsidRPr="005A2F6C" w:rsidRDefault="003542E9" w:rsidP="003542E9">
      <w:pPr>
        <w:widowControl w:val="0"/>
        <w:autoSpaceDE w:val="0"/>
        <w:spacing w:before="240" w:after="240"/>
        <w:ind w:left="360"/>
        <w:rPr>
          <w:rFonts w:ascii="Arial" w:hAnsi="Arial" w:cs="Arial"/>
          <w:bCs/>
          <w:sz w:val="22"/>
          <w:szCs w:val="22"/>
        </w:rPr>
      </w:pPr>
      <w:r w:rsidRPr="005A2F6C">
        <w:rPr>
          <w:rFonts w:ascii="Arial" w:hAnsi="Arial" w:cs="Arial"/>
          <w:i/>
          <w:color w:val="000080"/>
          <w:sz w:val="22"/>
          <w:szCs w:val="22"/>
        </w:rPr>
        <w:fldChar w:fldCharType="begin">
          <w:ffData>
            <w:name w:val="Text188"/>
            <w:enabled/>
            <w:calcOnExit w:val="0"/>
            <w:textInput/>
          </w:ffData>
        </w:fldChar>
      </w:r>
      <w:r w:rsidRPr="005A2F6C">
        <w:rPr>
          <w:rFonts w:ascii="Arial" w:hAnsi="Arial" w:cs="Arial"/>
          <w:i/>
          <w:color w:val="000080"/>
          <w:sz w:val="22"/>
          <w:szCs w:val="22"/>
        </w:rPr>
        <w:instrText xml:space="preserve"> FORMTEXT </w:instrText>
      </w:r>
      <w:r w:rsidRPr="005A2F6C">
        <w:rPr>
          <w:rFonts w:ascii="Arial" w:hAnsi="Arial" w:cs="Arial"/>
          <w:i/>
          <w:color w:val="000080"/>
          <w:sz w:val="22"/>
          <w:szCs w:val="22"/>
        </w:rPr>
      </w:r>
      <w:r w:rsidRPr="005A2F6C">
        <w:rPr>
          <w:rFonts w:ascii="Arial" w:hAnsi="Arial" w:cs="Arial"/>
          <w:i/>
          <w:color w:val="000080"/>
          <w:sz w:val="22"/>
          <w:szCs w:val="22"/>
        </w:rPr>
        <w:fldChar w:fldCharType="separate"/>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color w:val="000080"/>
          <w:sz w:val="22"/>
          <w:szCs w:val="22"/>
        </w:rPr>
        <w:fldChar w:fldCharType="end"/>
      </w:r>
    </w:p>
    <w:p w14:paraId="13DDB555" w14:textId="47A6D7B2" w:rsidR="00A25287" w:rsidRPr="005A2F6C" w:rsidRDefault="00A25287" w:rsidP="003542E9">
      <w:pPr>
        <w:widowControl w:val="0"/>
        <w:numPr>
          <w:ilvl w:val="0"/>
          <w:numId w:val="25"/>
        </w:numPr>
        <w:autoSpaceDE w:val="0"/>
        <w:ind w:left="360"/>
        <w:rPr>
          <w:rFonts w:ascii="Arial" w:hAnsi="Arial" w:cs="Arial"/>
          <w:b/>
          <w:bCs/>
          <w:sz w:val="22"/>
          <w:szCs w:val="22"/>
        </w:rPr>
      </w:pPr>
      <w:r w:rsidRPr="005A2F6C">
        <w:rPr>
          <w:rFonts w:ascii="Arial" w:hAnsi="Arial" w:cs="Arial"/>
          <w:b/>
          <w:bCs/>
          <w:sz w:val="22"/>
          <w:szCs w:val="22"/>
        </w:rPr>
        <w:t>If the r</w:t>
      </w:r>
      <w:r w:rsidR="003542E9" w:rsidRPr="005A2F6C">
        <w:rPr>
          <w:rFonts w:ascii="Arial" w:hAnsi="Arial" w:cs="Arial"/>
          <w:b/>
          <w:bCs/>
          <w:sz w:val="22"/>
          <w:szCs w:val="22"/>
        </w:rPr>
        <w:t xml:space="preserve">esearch includes blinding, indicate whether </w:t>
      </w:r>
      <w:r w:rsidRPr="005A2F6C">
        <w:rPr>
          <w:rFonts w:ascii="Arial" w:hAnsi="Arial" w:cs="Arial"/>
          <w:b/>
          <w:bCs/>
          <w:sz w:val="22"/>
          <w:szCs w:val="22"/>
        </w:rPr>
        <w:t xml:space="preserve">subjects </w:t>
      </w:r>
      <w:r w:rsidR="003542E9" w:rsidRPr="005A2F6C">
        <w:rPr>
          <w:rFonts w:ascii="Arial" w:hAnsi="Arial" w:cs="Arial"/>
          <w:b/>
          <w:bCs/>
          <w:sz w:val="22"/>
          <w:szCs w:val="22"/>
        </w:rPr>
        <w:t xml:space="preserve">will </w:t>
      </w:r>
      <w:r w:rsidRPr="005A2F6C">
        <w:rPr>
          <w:rFonts w:ascii="Arial" w:hAnsi="Arial" w:cs="Arial"/>
          <w:b/>
          <w:bCs/>
          <w:sz w:val="22"/>
          <w:szCs w:val="22"/>
        </w:rPr>
        <w:t>be “unblinded” to study assignment</w:t>
      </w:r>
      <w:r w:rsidR="003542E9" w:rsidRPr="005A2F6C">
        <w:rPr>
          <w:rFonts w:ascii="Arial" w:hAnsi="Arial" w:cs="Arial"/>
          <w:b/>
          <w:bCs/>
          <w:sz w:val="22"/>
          <w:szCs w:val="22"/>
        </w:rPr>
        <w:t xml:space="preserve"> and describe when and how this will be done:</w:t>
      </w:r>
    </w:p>
    <w:p w14:paraId="66ADA46C" w14:textId="516D01C9" w:rsidR="003542E9" w:rsidRPr="005A2F6C" w:rsidRDefault="003542E9" w:rsidP="003542E9">
      <w:pPr>
        <w:pStyle w:val="ListParagraph"/>
        <w:spacing w:before="240" w:after="240"/>
        <w:ind w:left="360"/>
        <w:rPr>
          <w:rFonts w:ascii="Arial" w:hAnsi="Arial" w:cs="Arial"/>
          <w:bCs/>
          <w:sz w:val="22"/>
          <w:szCs w:val="22"/>
        </w:rPr>
      </w:pPr>
      <w:r w:rsidRPr="005A2F6C">
        <w:rPr>
          <w:rFonts w:ascii="Arial" w:hAnsi="Arial" w:cs="Arial"/>
          <w:i/>
          <w:color w:val="000080"/>
          <w:sz w:val="22"/>
          <w:szCs w:val="22"/>
        </w:rPr>
        <w:fldChar w:fldCharType="begin">
          <w:ffData>
            <w:name w:val="Text188"/>
            <w:enabled/>
            <w:calcOnExit w:val="0"/>
            <w:textInput/>
          </w:ffData>
        </w:fldChar>
      </w:r>
      <w:r w:rsidRPr="005A2F6C">
        <w:rPr>
          <w:rFonts w:ascii="Arial" w:hAnsi="Arial" w:cs="Arial"/>
          <w:i/>
          <w:color w:val="000080"/>
          <w:sz w:val="22"/>
          <w:szCs w:val="22"/>
        </w:rPr>
        <w:instrText xml:space="preserve"> FORMTEXT </w:instrText>
      </w:r>
      <w:r w:rsidRPr="005A2F6C">
        <w:rPr>
          <w:rFonts w:ascii="Arial" w:hAnsi="Arial" w:cs="Arial"/>
          <w:i/>
          <w:color w:val="000080"/>
          <w:sz w:val="22"/>
          <w:szCs w:val="22"/>
        </w:rPr>
      </w:r>
      <w:r w:rsidRPr="005A2F6C">
        <w:rPr>
          <w:rFonts w:ascii="Arial" w:hAnsi="Arial" w:cs="Arial"/>
          <w:i/>
          <w:color w:val="000080"/>
          <w:sz w:val="22"/>
          <w:szCs w:val="22"/>
        </w:rPr>
        <w:fldChar w:fldCharType="separate"/>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color w:val="000080"/>
          <w:sz w:val="22"/>
          <w:szCs w:val="22"/>
        </w:rPr>
        <w:fldChar w:fldCharType="end"/>
      </w:r>
    </w:p>
    <w:p w14:paraId="4DF121EE" w14:textId="31DAB8ED" w:rsidR="00A25287" w:rsidRPr="005A2F6C" w:rsidRDefault="003542E9" w:rsidP="00354353">
      <w:pPr>
        <w:widowControl w:val="0"/>
        <w:numPr>
          <w:ilvl w:val="0"/>
          <w:numId w:val="25"/>
        </w:numPr>
        <w:autoSpaceDE w:val="0"/>
        <w:ind w:left="360"/>
        <w:rPr>
          <w:rFonts w:ascii="Arial" w:hAnsi="Arial" w:cs="Arial"/>
          <w:b/>
          <w:bCs/>
          <w:sz w:val="22"/>
          <w:szCs w:val="22"/>
        </w:rPr>
      </w:pPr>
      <w:r w:rsidRPr="005A2F6C">
        <w:rPr>
          <w:rFonts w:ascii="Arial" w:hAnsi="Arial" w:cs="Arial"/>
          <w:b/>
          <w:bCs/>
          <w:sz w:val="22"/>
          <w:szCs w:val="22"/>
        </w:rPr>
        <w:t xml:space="preserve">Indicate whether </w:t>
      </w:r>
      <w:r w:rsidR="00A25287" w:rsidRPr="005A2F6C">
        <w:rPr>
          <w:rFonts w:ascii="Arial" w:hAnsi="Arial" w:cs="Arial"/>
          <w:b/>
          <w:bCs/>
          <w:sz w:val="22"/>
          <w:szCs w:val="22"/>
        </w:rPr>
        <w:t xml:space="preserve">subjects </w:t>
      </w:r>
      <w:r w:rsidRPr="005A2F6C">
        <w:rPr>
          <w:rFonts w:ascii="Arial" w:hAnsi="Arial" w:cs="Arial"/>
          <w:b/>
          <w:bCs/>
          <w:sz w:val="22"/>
          <w:szCs w:val="22"/>
        </w:rPr>
        <w:t xml:space="preserve">will </w:t>
      </w:r>
      <w:r w:rsidR="00A25287" w:rsidRPr="005A2F6C">
        <w:rPr>
          <w:rFonts w:ascii="Arial" w:hAnsi="Arial" w:cs="Arial"/>
          <w:b/>
          <w:bCs/>
          <w:sz w:val="22"/>
          <w:szCs w:val="22"/>
        </w:rPr>
        <w:t>be informed of the results of the study</w:t>
      </w:r>
      <w:r w:rsidRPr="005A2F6C">
        <w:rPr>
          <w:rFonts w:ascii="Arial" w:hAnsi="Arial" w:cs="Arial"/>
          <w:b/>
          <w:bCs/>
          <w:sz w:val="22"/>
          <w:szCs w:val="22"/>
        </w:rPr>
        <w:t xml:space="preserve"> and, if currently known, when and how this will be done:</w:t>
      </w:r>
    </w:p>
    <w:p w14:paraId="57E53438" w14:textId="218174BB" w:rsidR="00FD3483" w:rsidRPr="005A2F6C" w:rsidRDefault="003542E9" w:rsidP="003542E9">
      <w:pPr>
        <w:widowControl w:val="0"/>
        <w:autoSpaceDE w:val="0"/>
        <w:spacing w:before="240" w:after="240"/>
        <w:ind w:left="360"/>
        <w:rPr>
          <w:rFonts w:ascii="Arial" w:hAnsi="Arial" w:cs="Arial"/>
          <w:bCs/>
          <w:sz w:val="22"/>
          <w:szCs w:val="22"/>
        </w:rPr>
      </w:pPr>
      <w:r w:rsidRPr="005A2F6C">
        <w:rPr>
          <w:rFonts w:ascii="Arial" w:hAnsi="Arial" w:cs="Arial"/>
          <w:i/>
          <w:color w:val="000080"/>
          <w:sz w:val="22"/>
          <w:szCs w:val="22"/>
        </w:rPr>
        <w:fldChar w:fldCharType="begin">
          <w:ffData>
            <w:name w:val="Text188"/>
            <w:enabled/>
            <w:calcOnExit w:val="0"/>
            <w:textInput/>
          </w:ffData>
        </w:fldChar>
      </w:r>
      <w:r w:rsidRPr="005A2F6C">
        <w:rPr>
          <w:rFonts w:ascii="Arial" w:hAnsi="Arial" w:cs="Arial"/>
          <w:i/>
          <w:color w:val="000080"/>
          <w:sz w:val="22"/>
          <w:szCs w:val="22"/>
        </w:rPr>
        <w:instrText xml:space="preserve"> FORMTEXT </w:instrText>
      </w:r>
      <w:r w:rsidRPr="005A2F6C">
        <w:rPr>
          <w:rFonts w:ascii="Arial" w:hAnsi="Arial" w:cs="Arial"/>
          <w:i/>
          <w:color w:val="000080"/>
          <w:sz w:val="22"/>
          <w:szCs w:val="22"/>
        </w:rPr>
      </w:r>
      <w:r w:rsidRPr="005A2F6C">
        <w:rPr>
          <w:rFonts w:ascii="Arial" w:hAnsi="Arial" w:cs="Arial"/>
          <w:i/>
          <w:color w:val="000080"/>
          <w:sz w:val="22"/>
          <w:szCs w:val="22"/>
        </w:rPr>
        <w:fldChar w:fldCharType="separate"/>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noProof/>
          <w:color w:val="000080"/>
          <w:sz w:val="22"/>
          <w:szCs w:val="22"/>
        </w:rPr>
        <w:t> </w:t>
      </w:r>
      <w:r w:rsidRPr="005A2F6C">
        <w:rPr>
          <w:rFonts w:ascii="Arial" w:hAnsi="Arial" w:cs="Arial"/>
          <w:i/>
          <w:color w:val="000080"/>
          <w:sz w:val="22"/>
          <w:szCs w:val="22"/>
        </w:rPr>
        <w:fldChar w:fldCharType="end"/>
      </w:r>
    </w:p>
    <w:p w14:paraId="7426B47E" w14:textId="6AFA59C4" w:rsidR="00865277" w:rsidRPr="00BD76B3" w:rsidRDefault="00C43E0C" w:rsidP="00BD3A0E">
      <w:pPr>
        <w:widowControl w:val="0"/>
        <w:numPr>
          <w:ilvl w:val="0"/>
          <w:numId w:val="4"/>
        </w:numPr>
        <w:autoSpaceDE w:val="0"/>
        <w:rPr>
          <w:rFonts w:ascii="Arial" w:hAnsi="Arial" w:cs="Arial"/>
          <w:b/>
          <w:bCs/>
          <w:szCs w:val="24"/>
          <w:u w:val="single"/>
        </w:rPr>
      </w:pPr>
      <w:r w:rsidRPr="00BD76B3">
        <w:rPr>
          <w:rFonts w:ascii="Arial" w:hAnsi="Arial" w:cs="Arial"/>
          <w:b/>
          <w:bCs/>
          <w:szCs w:val="24"/>
        </w:rPr>
        <w:t>INTERVENTIONS/PROCEDURES</w:t>
      </w:r>
    </w:p>
    <w:p w14:paraId="50AECFCB" w14:textId="77777777" w:rsidR="00C43E0C" w:rsidRPr="00C43E0C" w:rsidRDefault="00C43E0C" w:rsidP="00C43E0C">
      <w:pPr>
        <w:widowControl w:val="0"/>
        <w:autoSpaceDE w:val="0"/>
        <w:rPr>
          <w:rFonts w:ascii="Calibri" w:hAnsi="Calibri"/>
          <w:b/>
          <w:bCs/>
          <w:sz w:val="28"/>
          <w:szCs w:val="28"/>
          <w:u w:val="single"/>
        </w:rPr>
      </w:pPr>
    </w:p>
    <w:p w14:paraId="2255B032" w14:textId="03418193" w:rsidR="00C43E0C" w:rsidRPr="00064D31" w:rsidRDefault="00C43E0C" w:rsidP="00BD3A0E">
      <w:pPr>
        <w:pStyle w:val="ListParagraph"/>
        <w:numPr>
          <w:ilvl w:val="0"/>
          <w:numId w:val="19"/>
        </w:numPr>
        <w:spacing w:after="120"/>
        <w:contextualSpacing w:val="0"/>
        <w:rPr>
          <w:rFonts w:ascii="Arial" w:hAnsi="Arial" w:cs="Arial"/>
          <w:b/>
          <w:bCs/>
          <w:szCs w:val="24"/>
        </w:rPr>
      </w:pPr>
      <w:r w:rsidRPr="00064D31">
        <w:rPr>
          <w:rFonts w:ascii="Arial" w:hAnsi="Arial" w:cs="Arial"/>
          <w:b/>
          <w:bCs/>
          <w:szCs w:val="24"/>
        </w:rPr>
        <w:t xml:space="preserve">If the research includes an interventional component, such as </w:t>
      </w:r>
      <w:r w:rsidR="00A0621D" w:rsidRPr="00064D31">
        <w:rPr>
          <w:rFonts w:ascii="Arial" w:hAnsi="Arial" w:cs="Arial"/>
          <w:b/>
          <w:bCs/>
          <w:szCs w:val="24"/>
        </w:rPr>
        <w:t xml:space="preserve">a </w:t>
      </w:r>
      <w:r w:rsidRPr="00064D31">
        <w:rPr>
          <w:rFonts w:ascii="Arial" w:hAnsi="Arial" w:cs="Arial"/>
          <w:b/>
          <w:bCs/>
          <w:szCs w:val="24"/>
        </w:rPr>
        <w:t xml:space="preserve">drug, device, therapy, or an intervention to change </w:t>
      </w:r>
      <w:r w:rsidR="00A0621D" w:rsidRPr="00064D31">
        <w:rPr>
          <w:rFonts w:ascii="Arial" w:hAnsi="Arial" w:cs="Arial"/>
          <w:b/>
          <w:bCs/>
          <w:szCs w:val="24"/>
        </w:rPr>
        <w:t xml:space="preserve">behavior or </w:t>
      </w:r>
      <w:r w:rsidRPr="00064D31">
        <w:rPr>
          <w:rFonts w:ascii="Arial" w:hAnsi="Arial" w:cs="Arial"/>
          <w:b/>
          <w:bCs/>
          <w:szCs w:val="24"/>
        </w:rPr>
        <w:t>lifestyle; describe each intervention and its intended purpose or indicate the page(s) of the protocol where this information can be located:</w:t>
      </w:r>
    </w:p>
    <w:p w14:paraId="4C5526E3" w14:textId="5FE7C5E0" w:rsidR="00C43E0C" w:rsidRPr="00BD76B3" w:rsidRDefault="00217763" w:rsidP="00C43E0C">
      <w:pPr>
        <w:pStyle w:val="ListParagraph"/>
        <w:spacing w:after="120"/>
        <w:ind w:left="360"/>
        <w:contextualSpacing w:val="0"/>
        <w:rPr>
          <w:rFonts w:ascii="Arial" w:hAnsi="Arial" w:cs="Arial"/>
          <w:bCs/>
          <w:szCs w:val="24"/>
        </w:rPr>
      </w:pPr>
      <w:sdt>
        <w:sdtPr>
          <w:rPr>
            <w:rFonts w:ascii="Arial" w:hAnsi="Arial" w:cs="Arial"/>
            <w:bCs/>
            <w:sz w:val="28"/>
            <w:szCs w:val="28"/>
          </w:rPr>
          <w:id w:val="-99113284"/>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bCs/>
              <w:sz w:val="28"/>
              <w:szCs w:val="28"/>
            </w:rPr>
            <w:t>☐</w:t>
          </w:r>
        </w:sdtContent>
      </w:sdt>
      <w:r w:rsidR="00BD76B3">
        <w:rPr>
          <w:rFonts w:ascii="Arial" w:hAnsi="Arial" w:cs="Arial"/>
          <w:bCs/>
          <w:sz w:val="28"/>
          <w:szCs w:val="28"/>
        </w:rPr>
        <w:t xml:space="preserve"> </w:t>
      </w:r>
      <w:r w:rsidR="00C43E0C" w:rsidRPr="00BD76B3">
        <w:rPr>
          <w:rFonts w:ascii="Arial" w:hAnsi="Arial" w:cs="Arial"/>
          <w:bCs/>
          <w:szCs w:val="24"/>
        </w:rPr>
        <w:t>NA – No intervention</w:t>
      </w:r>
      <w:r w:rsidR="00A0621D" w:rsidRPr="00BD76B3">
        <w:rPr>
          <w:rFonts w:ascii="Arial" w:hAnsi="Arial" w:cs="Arial"/>
          <w:bCs/>
          <w:szCs w:val="24"/>
        </w:rPr>
        <w:t>s</w:t>
      </w:r>
    </w:p>
    <w:p w14:paraId="79C1B032" w14:textId="41E95A5E" w:rsidR="00C43E0C" w:rsidRPr="00BD76B3" w:rsidRDefault="00C43E0C" w:rsidP="00C43E0C">
      <w:pPr>
        <w:pStyle w:val="ListParagraph"/>
        <w:spacing w:after="120"/>
        <w:ind w:left="360"/>
        <w:rPr>
          <w:rFonts w:ascii="Arial" w:hAnsi="Arial" w:cs="Arial"/>
          <w:i/>
          <w:color w:val="000080"/>
          <w:szCs w:val="24"/>
        </w:rPr>
      </w:pPr>
      <w:r w:rsidRPr="00BD76B3">
        <w:rPr>
          <w:rFonts w:ascii="Arial" w:hAnsi="Arial" w:cs="Arial"/>
          <w:i/>
          <w:color w:val="000080"/>
          <w:szCs w:val="24"/>
        </w:rPr>
        <w:fldChar w:fldCharType="begin">
          <w:ffData>
            <w:name w:val="Text155"/>
            <w:enabled/>
            <w:calcOnExit w:val="0"/>
            <w:textInput/>
          </w:ffData>
        </w:fldChar>
      </w:r>
      <w:r w:rsidRPr="00BD76B3">
        <w:rPr>
          <w:rFonts w:ascii="Arial" w:hAnsi="Arial" w:cs="Arial"/>
          <w:i/>
          <w:color w:val="000080"/>
          <w:szCs w:val="24"/>
        </w:rPr>
        <w:instrText xml:space="preserve"> FORMTEXT </w:instrText>
      </w:r>
      <w:r w:rsidRPr="00BD76B3">
        <w:rPr>
          <w:rFonts w:ascii="Arial" w:hAnsi="Arial" w:cs="Arial"/>
          <w:i/>
          <w:color w:val="000080"/>
          <w:szCs w:val="24"/>
        </w:rPr>
      </w:r>
      <w:r w:rsidRPr="00BD76B3">
        <w:rPr>
          <w:rFonts w:ascii="Arial" w:hAnsi="Arial" w:cs="Arial"/>
          <w:i/>
          <w:color w:val="000080"/>
          <w:szCs w:val="24"/>
        </w:rPr>
        <w:fldChar w:fldCharType="separate"/>
      </w:r>
      <w:r w:rsidRPr="00BD76B3">
        <w:rPr>
          <w:rFonts w:ascii="Arial" w:hAnsi="Arial" w:cs="Arial"/>
          <w:i/>
          <w:noProof/>
          <w:color w:val="000080"/>
          <w:szCs w:val="24"/>
        </w:rPr>
        <w:t> </w:t>
      </w:r>
      <w:r w:rsidRPr="00BD76B3">
        <w:rPr>
          <w:rFonts w:ascii="Arial" w:hAnsi="Arial" w:cs="Arial"/>
          <w:i/>
          <w:noProof/>
          <w:color w:val="000080"/>
          <w:szCs w:val="24"/>
        </w:rPr>
        <w:t> </w:t>
      </w:r>
      <w:r w:rsidRPr="00BD76B3">
        <w:rPr>
          <w:rFonts w:ascii="Arial" w:hAnsi="Arial" w:cs="Arial"/>
          <w:i/>
          <w:noProof/>
          <w:color w:val="000080"/>
          <w:szCs w:val="24"/>
        </w:rPr>
        <w:t> </w:t>
      </w:r>
      <w:r w:rsidRPr="00BD76B3">
        <w:rPr>
          <w:rFonts w:ascii="Arial" w:hAnsi="Arial" w:cs="Arial"/>
          <w:i/>
          <w:noProof/>
          <w:color w:val="000080"/>
          <w:szCs w:val="24"/>
        </w:rPr>
        <w:t> </w:t>
      </w:r>
      <w:r w:rsidRPr="00BD76B3">
        <w:rPr>
          <w:rFonts w:ascii="Arial" w:hAnsi="Arial" w:cs="Arial"/>
          <w:i/>
          <w:noProof/>
          <w:color w:val="000080"/>
          <w:szCs w:val="24"/>
        </w:rPr>
        <w:t> </w:t>
      </w:r>
      <w:r w:rsidRPr="00BD76B3">
        <w:rPr>
          <w:rFonts w:ascii="Arial" w:hAnsi="Arial" w:cs="Arial"/>
          <w:i/>
          <w:color w:val="000080"/>
          <w:szCs w:val="24"/>
        </w:rPr>
        <w:fldChar w:fldCharType="end"/>
      </w:r>
    </w:p>
    <w:p w14:paraId="303C9BFF" w14:textId="77777777" w:rsidR="00C43E0C" w:rsidRPr="00BD76B3" w:rsidRDefault="00C43E0C" w:rsidP="00C43E0C">
      <w:pPr>
        <w:pStyle w:val="ListParagraph"/>
        <w:spacing w:after="120"/>
        <w:ind w:left="360"/>
        <w:rPr>
          <w:rFonts w:ascii="Arial" w:hAnsi="Arial" w:cs="Arial"/>
          <w:bCs/>
          <w:color w:val="000080"/>
          <w:szCs w:val="24"/>
        </w:rPr>
      </w:pPr>
    </w:p>
    <w:p w14:paraId="16917749" w14:textId="4F38932E" w:rsidR="00C43E0C" w:rsidRPr="00064D31" w:rsidRDefault="00C43E0C" w:rsidP="00BD3A0E">
      <w:pPr>
        <w:pStyle w:val="ListParagraph"/>
        <w:numPr>
          <w:ilvl w:val="0"/>
          <w:numId w:val="19"/>
        </w:numPr>
        <w:spacing w:after="120"/>
        <w:contextualSpacing w:val="0"/>
        <w:rPr>
          <w:rFonts w:ascii="Arial" w:hAnsi="Arial" w:cs="Arial"/>
          <w:b/>
          <w:bCs/>
          <w:szCs w:val="24"/>
        </w:rPr>
      </w:pPr>
      <w:r w:rsidRPr="00064D31">
        <w:rPr>
          <w:rFonts w:ascii="Arial" w:hAnsi="Arial" w:cs="Arial"/>
          <w:b/>
          <w:bCs/>
          <w:szCs w:val="24"/>
        </w:rPr>
        <w:t>Identify all exams, tests, or procedures that</w:t>
      </w:r>
      <w:r w:rsidR="00A0621D" w:rsidRPr="00064D31">
        <w:rPr>
          <w:rFonts w:ascii="Arial" w:hAnsi="Arial" w:cs="Arial"/>
          <w:b/>
          <w:bCs/>
          <w:szCs w:val="24"/>
        </w:rPr>
        <w:t xml:space="preserve"> subjects will undergo </w:t>
      </w:r>
      <w:r w:rsidRPr="00064D31">
        <w:rPr>
          <w:rFonts w:ascii="Arial" w:hAnsi="Arial" w:cs="Arial"/>
          <w:b/>
          <w:bCs/>
          <w:szCs w:val="24"/>
        </w:rPr>
        <w:t>f</w:t>
      </w:r>
      <w:r w:rsidR="00A0621D" w:rsidRPr="00064D31">
        <w:rPr>
          <w:rFonts w:ascii="Arial" w:hAnsi="Arial" w:cs="Arial"/>
          <w:b/>
          <w:bCs/>
          <w:szCs w:val="24"/>
        </w:rPr>
        <w:t xml:space="preserve">or the research </w:t>
      </w:r>
      <w:r w:rsidRPr="00064D31">
        <w:rPr>
          <w:rFonts w:ascii="Arial" w:hAnsi="Arial" w:cs="Arial"/>
          <w:b/>
          <w:bCs/>
          <w:szCs w:val="24"/>
        </w:rPr>
        <w:t>or indicate the page(s) of the protocol where this information can be located:</w:t>
      </w:r>
    </w:p>
    <w:p w14:paraId="7F4E3777" w14:textId="0DEA4413" w:rsidR="00801BBA" w:rsidRPr="00BD76B3" w:rsidRDefault="00217763" w:rsidP="00801BBA">
      <w:pPr>
        <w:pStyle w:val="ListParagraph"/>
        <w:spacing w:after="120"/>
        <w:ind w:left="360"/>
        <w:contextualSpacing w:val="0"/>
        <w:rPr>
          <w:rFonts w:ascii="Arial" w:hAnsi="Arial" w:cs="Arial"/>
          <w:bCs/>
          <w:szCs w:val="24"/>
        </w:rPr>
      </w:pPr>
      <w:sdt>
        <w:sdtPr>
          <w:rPr>
            <w:rFonts w:ascii="Arial" w:hAnsi="Arial" w:cs="Arial"/>
            <w:bCs/>
            <w:sz w:val="28"/>
            <w:szCs w:val="28"/>
          </w:rPr>
          <w:id w:val="-761147695"/>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bCs/>
              <w:sz w:val="28"/>
              <w:szCs w:val="28"/>
            </w:rPr>
            <w:t>☐</w:t>
          </w:r>
        </w:sdtContent>
      </w:sdt>
      <w:r w:rsidR="00BD76B3">
        <w:rPr>
          <w:rFonts w:ascii="Arial" w:hAnsi="Arial" w:cs="Arial"/>
          <w:bCs/>
          <w:sz w:val="28"/>
          <w:szCs w:val="28"/>
        </w:rPr>
        <w:t xml:space="preserve"> </w:t>
      </w:r>
      <w:r w:rsidR="00801BBA" w:rsidRPr="00BD76B3">
        <w:rPr>
          <w:rFonts w:ascii="Arial" w:hAnsi="Arial" w:cs="Arial"/>
          <w:bCs/>
          <w:szCs w:val="24"/>
        </w:rPr>
        <w:t xml:space="preserve">NA </w:t>
      </w:r>
    </w:p>
    <w:p w14:paraId="76B2DB12" w14:textId="77777777" w:rsidR="00801BBA" w:rsidRPr="00BD76B3" w:rsidRDefault="00801BBA" w:rsidP="00801BBA">
      <w:pPr>
        <w:pStyle w:val="ListParagraph"/>
        <w:spacing w:after="120"/>
        <w:ind w:left="360"/>
        <w:rPr>
          <w:rFonts w:ascii="Arial" w:hAnsi="Arial" w:cs="Arial"/>
          <w:bCs/>
          <w:color w:val="000080"/>
          <w:szCs w:val="24"/>
        </w:rPr>
      </w:pPr>
      <w:r w:rsidRPr="00BD76B3">
        <w:rPr>
          <w:rFonts w:ascii="Arial" w:hAnsi="Arial" w:cs="Arial"/>
          <w:i/>
          <w:color w:val="000080"/>
          <w:szCs w:val="24"/>
        </w:rPr>
        <w:fldChar w:fldCharType="begin">
          <w:ffData>
            <w:name w:val="Text191"/>
            <w:enabled/>
            <w:calcOnExit w:val="0"/>
            <w:textInput/>
          </w:ffData>
        </w:fldChar>
      </w:r>
      <w:r w:rsidRPr="00BD76B3">
        <w:rPr>
          <w:rFonts w:ascii="Arial" w:hAnsi="Arial" w:cs="Arial"/>
          <w:i/>
          <w:color w:val="000080"/>
          <w:szCs w:val="24"/>
        </w:rPr>
        <w:instrText xml:space="preserve"> FORMTEXT </w:instrText>
      </w:r>
      <w:r w:rsidRPr="00BD76B3">
        <w:rPr>
          <w:rFonts w:ascii="Arial" w:hAnsi="Arial" w:cs="Arial"/>
          <w:i/>
          <w:color w:val="000080"/>
          <w:szCs w:val="24"/>
        </w:rPr>
      </w:r>
      <w:r w:rsidRPr="00BD76B3">
        <w:rPr>
          <w:rFonts w:ascii="Arial" w:hAnsi="Arial" w:cs="Arial"/>
          <w:i/>
          <w:color w:val="000080"/>
          <w:szCs w:val="24"/>
        </w:rPr>
        <w:fldChar w:fldCharType="separate"/>
      </w:r>
      <w:r w:rsidRPr="00BD76B3">
        <w:rPr>
          <w:rFonts w:ascii="Arial" w:hAnsi="Arial" w:cs="Arial"/>
          <w:i/>
          <w:noProof/>
          <w:color w:val="000080"/>
          <w:szCs w:val="24"/>
        </w:rPr>
        <w:t> </w:t>
      </w:r>
      <w:r w:rsidRPr="00BD76B3">
        <w:rPr>
          <w:rFonts w:ascii="Arial" w:hAnsi="Arial" w:cs="Arial"/>
          <w:i/>
          <w:noProof/>
          <w:color w:val="000080"/>
          <w:szCs w:val="24"/>
        </w:rPr>
        <w:t> </w:t>
      </w:r>
      <w:r w:rsidRPr="00BD76B3">
        <w:rPr>
          <w:rFonts w:ascii="Arial" w:hAnsi="Arial" w:cs="Arial"/>
          <w:i/>
          <w:noProof/>
          <w:color w:val="000080"/>
          <w:szCs w:val="24"/>
        </w:rPr>
        <w:t> </w:t>
      </w:r>
      <w:r w:rsidRPr="00BD76B3">
        <w:rPr>
          <w:rFonts w:ascii="Arial" w:hAnsi="Arial" w:cs="Arial"/>
          <w:i/>
          <w:noProof/>
          <w:color w:val="000080"/>
          <w:szCs w:val="24"/>
        </w:rPr>
        <w:t> </w:t>
      </w:r>
      <w:r w:rsidRPr="00BD76B3">
        <w:rPr>
          <w:rFonts w:ascii="Arial" w:hAnsi="Arial" w:cs="Arial"/>
          <w:i/>
          <w:noProof/>
          <w:color w:val="000080"/>
          <w:szCs w:val="24"/>
        </w:rPr>
        <w:t> </w:t>
      </w:r>
      <w:r w:rsidRPr="00BD76B3">
        <w:rPr>
          <w:rFonts w:ascii="Arial" w:hAnsi="Arial" w:cs="Arial"/>
          <w:i/>
          <w:color w:val="000080"/>
          <w:szCs w:val="24"/>
        </w:rPr>
        <w:fldChar w:fldCharType="end"/>
      </w:r>
    </w:p>
    <w:p w14:paraId="48733B47" w14:textId="77777777" w:rsidR="00801BBA" w:rsidRPr="00BD76B3" w:rsidRDefault="00801BBA" w:rsidP="00801BBA">
      <w:pPr>
        <w:pStyle w:val="ListParagraph"/>
        <w:spacing w:after="120"/>
        <w:ind w:left="0"/>
        <w:contextualSpacing w:val="0"/>
        <w:rPr>
          <w:rFonts w:ascii="Arial" w:hAnsi="Arial" w:cs="Arial"/>
          <w:bCs/>
          <w:szCs w:val="24"/>
        </w:rPr>
      </w:pPr>
    </w:p>
    <w:p w14:paraId="4A0DE0F1" w14:textId="2931D4C2" w:rsidR="00A0621D" w:rsidRPr="00064D31" w:rsidRDefault="00A0621D" w:rsidP="00BD3A0E">
      <w:pPr>
        <w:pStyle w:val="ListParagraph"/>
        <w:numPr>
          <w:ilvl w:val="0"/>
          <w:numId w:val="19"/>
        </w:numPr>
        <w:spacing w:after="120"/>
        <w:contextualSpacing w:val="0"/>
        <w:rPr>
          <w:rFonts w:ascii="Arial" w:hAnsi="Arial" w:cs="Arial"/>
          <w:b/>
          <w:bCs/>
          <w:szCs w:val="24"/>
        </w:rPr>
      </w:pPr>
      <w:r w:rsidRPr="00064D31">
        <w:rPr>
          <w:rFonts w:ascii="Arial" w:hAnsi="Arial" w:cs="Arial"/>
          <w:b/>
          <w:bCs/>
          <w:szCs w:val="24"/>
        </w:rPr>
        <w:t>Identify any protocol-required procedures that subjects would undergo regardless of their participation in the research</w:t>
      </w:r>
      <w:r w:rsidR="00801BBA" w:rsidRPr="00064D31">
        <w:rPr>
          <w:rFonts w:ascii="Arial" w:hAnsi="Arial" w:cs="Arial"/>
          <w:b/>
          <w:bCs/>
          <w:szCs w:val="24"/>
        </w:rPr>
        <w:t xml:space="preserve"> and indicate whether the timing or other aspects of the procedures have been controlled or altered to facilitate the research:</w:t>
      </w:r>
    </w:p>
    <w:p w14:paraId="6599EE94" w14:textId="50AC9864" w:rsidR="00C43E0C" w:rsidRPr="00BD76B3" w:rsidRDefault="00217763" w:rsidP="00C43E0C">
      <w:pPr>
        <w:pStyle w:val="ListParagraph"/>
        <w:spacing w:after="120"/>
        <w:ind w:left="360"/>
        <w:contextualSpacing w:val="0"/>
        <w:rPr>
          <w:rFonts w:ascii="Arial" w:hAnsi="Arial" w:cs="Arial"/>
          <w:bCs/>
          <w:szCs w:val="24"/>
        </w:rPr>
      </w:pPr>
      <w:sdt>
        <w:sdtPr>
          <w:rPr>
            <w:rFonts w:ascii="Arial" w:hAnsi="Arial" w:cs="Arial"/>
            <w:bCs/>
            <w:sz w:val="28"/>
            <w:szCs w:val="28"/>
          </w:rPr>
          <w:id w:val="-912397729"/>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bCs/>
              <w:sz w:val="28"/>
              <w:szCs w:val="28"/>
            </w:rPr>
            <w:t>☐</w:t>
          </w:r>
        </w:sdtContent>
      </w:sdt>
      <w:r w:rsidR="00BD76B3">
        <w:rPr>
          <w:rFonts w:ascii="Arial" w:hAnsi="Arial" w:cs="Arial"/>
          <w:bCs/>
          <w:sz w:val="28"/>
          <w:szCs w:val="28"/>
        </w:rPr>
        <w:t xml:space="preserve"> </w:t>
      </w:r>
      <w:r w:rsidR="00801BBA" w:rsidRPr="00BD76B3">
        <w:rPr>
          <w:rFonts w:ascii="Arial" w:hAnsi="Arial" w:cs="Arial"/>
          <w:bCs/>
          <w:szCs w:val="24"/>
        </w:rPr>
        <w:t xml:space="preserve">NA </w:t>
      </w:r>
    </w:p>
    <w:p w14:paraId="5D629368" w14:textId="77777777" w:rsidR="00C43E0C" w:rsidRPr="00C43E0C" w:rsidRDefault="00C43E0C" w:rsidP="00C43E0C">
      <w:pPr>
        <w:pStyle w:val="ListParagraph"/>
        <w:spacing w:after="120"/>
        <w:ind w:left="360"/>
        <w:rPr>
          <w:rFonts w:ascii="Calibri" w:hAnsi="Calibri"/>
          <w:bCs/>
          <w:color w:val="000080"/>
          <w:szCs w:val="24"/>
        </w:rPr>
      </w:pPr>
      <w:r w:rsidRPr="00C43E0C">
        <w:rPr>
          <w:rFonts w:ascii="Calibri" w:hAnsi="Calibri"/>
          <w:i/>
          <w:color w:val="000080"/>
          <w:szCs w:val="24"/>
        </w:rPr>
        <w:fldChar w:fldCharType="begin">
          <w:ffData>
            <w:name w:val="Text191"/>
            <w:enabled/>
            <w:calcOnExit w:val="0"/>
            <w:textInput/>
          </w:ffData>
        </w:fldChar>
      </w:r>
      <w:bookmarkStart w:id="3" w:name="Text191"/>
      <w:r w:rsidRPr="00C43E0C">
        <w:rPr>
          <w:rFonts w:ascii="Calibri" w:hAnsi="Calibri"/>
          <w:i/>
          <w:color w:val="000080"/>
          <w:szCs w:val="24"/>
        </w:rPr>
        <w:instrText xml:space="preserve"> FORMTEXT </w:instrText>
      </w:r>
      <w:r w:rsidRPr="00C43E0C">
        <w:rPr>
          <w:rFonts w:ascii="Calibri" w:hAnsi="Calibri"/>
          <w:i/>
          <w:color w:val="000080"/>
          <w:szCs w:val="24"/>
        </w:rPr>
      </w:r>
      <w:r w:rsidRPr="00C43E0C">
        <w:rPr>
          <w:rFonts w:ascii="Calibri" w:hAnsi="Calibri"/>
          <w:i/>
          <w:color w:val="000080"/>
          <w:szCs w:val="24"/>
        </w:rPr>
        <w:fldChar w:fldCharType="separate"/>
      </w:r>
      <w:r w:rsidRPr="00C43E0C">
        <w:rPr>
          <w:rFonts w:ascii="Calibri" w:hAnsi="Calibri"/>
          <w:i/>
          <w:noProof/>
          <w:color w:val="000080"/>
          <w:szCs w:val="24"/>
        </w:rPr>
        <w:t> </w:t>
      </w:r>
      <w:r w:rsidRPr="00C43E0C">
        <w:rPr>
          <w:rFonts w:ascii="Calibri" w:hAnsi="Calibri"/>
          <w:i/>
          <w:noProof/>
          <w:color w:val="000080"/>
          <w:szCs w:val="24"/>
        </w:rPr>
        <w:t> </w:t>
      </w:r>
      <w:r w:rsidRPr="00C43E0C">
        <w:rPr>
          <w:rFonts w:ascii="Calibri" w:hAnsi="Calibri"/>
          <w:i/>
          <w:noProof/>
          <w:color w:val="000080"/>
          <w:szCs w:val="24"/>
        </w:rPr>
        <w:t> </w:t>
      </w:r>
      <w:r w:rsidRPr="00C43E0C">
        <w:rPr>
          <w:rFonts w:ascii="Calibri" w:hAnsi="Calibri"/>
          <w:i/>
          <w:noProof/>
          <w:color w:val="000080"/>
          <w:szCs w:val="24"/>
        </w:rPr>
        <w:t> </w:t>
      </w:r>
      <w:r w:rsidRPr="00C43E0C">
        <w:rPr>
          <w:rFonts w:ascii="Calibri" w:hAnsi="Calibri"/>
          <w:i/>
          <w:noProof/>
          <w:color w:val="000080"/>
          <w:szCs w:val="24"/>
        </w:rPr>
        <w:t> </w:t>
      </w:r>
      <w:r w:rsidRPr="00C43E0C">
        <w:rPr>
          <w:rFonts w:ascii="Calibri" w:hAnsi="Calibri"/>
          <w:i/>
          <w:color w:val="000080"/>
          <w:szCs w:val="24"/>
        </w:rPr>
        <w:fldChar w:fldCharType="end"/>
      </w:r>
      <w:bookmarkEnd w:id="3"/>
    </w:p>
    <w:p w14:paraId="249EC401" w14:textId="77777777" w:rsidR="00C43E0C" w:rsidRPr="00865277" w:rsidRDefault="00C43E0C" w:rsidP="00C43E0C">
      <w:pPr>
        <w:widowControl w:val="0"/>
        <w:autoSpaceDE w:val="0"/>
        <w:rPr>
          <w:rFonts w:ascii="Calibri" w:hAnsi="Calibri"/>
          <w:b/>
          <w:bCs/>
          <w:sz w:val="28"/>
          <w:szCs w:val="28"/>
          <w:u w:val="single"/>
        </w:rPr>
      </w:pPr>
    </w:p>
    <w:p w14:paraId="3454A6EB" w14:textId="37EC4F64" w:rsidR="00F41DD6" w:rsidRPr="00BD76B3" w:rsidRDefault="00AC076D" w:rsidP="00BD3A0E">
      <w:pPr>
        <w:widowControl w:val="0"/>
        <w:numPr>
          <w:ilvl w:val="0"/>
          <w:numId w:val="4"/>
        </w:numPr>
        <w:autoSpaceDE w:val="0"/>
        <w:rPr>
          <w:rFonts w:ascii="Arial" w:hAnsi="Arial" w:cs="Arial"/>
          <w:b/>
          <w:bCs/>
          <w:szCs w:val="24"/>
          <w:u w:val="single"/>
        </w:rPr>
      </w:pPr>
      <w:r w:rsidRPr="00BD76B3">
        <w:rPr>
          <w:rFonts w:ascii="Arial" w:hAnsi="Arial" w:cs="Arial"/>
          <w:b/>
          <w:bCs/>
          <w:szCs w:val="24"/>
        </w:rPr>
        <w:t>RISKS</w:t>
      </w:r>
      <w:r w:rsidR="00B34B90" w:rsidRPr="00BD76B3">
        <w:rPr>
          <w:rFonts w:ascii="Arial" w:hAnsi="Arial" w:cs="Arial"/>
          <w:b/>
          <w:bCs/>
          <w:szCs w:val="24"/>
        </w:rPr>
        <w:t>/RISK MITIGATION</w:t>
      </w:r>
    </w:p>
    <w:p w14:paraId="2E946222" w14:textId="77777777" w:rsidR="00F41DD6" w:rsidRPr="00F0092D" w:rsidRDefault="00F41DD6" w:rsidP="004D1D94">
      <w:pPr>
        <w:widowControl w:val="0"/>
        <w:autoSpaceDE w:val="0"/>
        <w:rPr>
          <w:rFonts w:ascii="Calibri" w:hAnsi="Calibri"/>
          <w:szCs w:val="24"/>
        </w:rPr>
      </w:pPr>
    </w:p>
    <w:p w14:paraId="32CA3141" w14:textId="129CE811" w:rsidR="005F3740" w:rsidRPr="00BD76B3" w:rsidRDefault="005F3740" w:rsidP="0097505D">
      <w:pPr>
        <w:pStyle w:val="ListParagraph"/>
        <w:numPr>
          <w:ilvl w:val="0"/>
          <w:numId w:val="20"/>
        </w:numPr>
        <w:ind w:left="360"/>
        <w:contextualSpacing w:val="0"/>
        <w:rPr>
          <w:rFonts w:ascii="Arial" w:hAnsi="Arial" w:cs="Arial"/>
          <w:bCs/>
          <w:sz w:val="22"/>
          <w:szCs w:val="22"/>
        </w:rPr>
      </w:pPr>
      <w:r w:rsidRPr="00BD76B3">
        <w:rPr>
          <w:rFonts w:ascii="Arial" w:hAnsi="Arial" w:cs="Arial"/>
          <w:b/>
          <w:bCs/>
          <w:sz w:val="22"/>
          <w:szCs w:val="22"/>
        </w:rPr>
        <w:t>List the possible risks, discomforts, or harms to subjects associated with the research.</w:t>
      </w:r>
      <w:r w:rsidRPr="00BD76B3">
        <w:rPr>
          <w:rFonts w:ascii="Arial" w:hAnsi="Arial" w:cs="Arial"/>
          <w:bCs/>
          <w:sz w:val="22"/>
          <w:szCs w:val="22"/>
        </w:rPr>
        <w:t xml:space="preserve"> If the risks differ based on group assign</w:t>
      </w:r>
      <w:r w:rsidR="00BD76B3">
        <w:rPr>
          <w:rFonts w:ascii="Arial" w:hAnsi="Arial" w:cs="Arial"/>
          <w:bCs/>
          <w:sz w:val="22"/>
          <w:szCs w:val="22"/>
        </w:rPr>
        <w:t xml:space="preserve">ment, describe for each group. </w:t>
      </w:r>
      <w:r w:rsidRPr="00BD76B3">
        <w:rPr>
          <w:rFonts w:ascii="Arial" w:hAnsi="Arial" w:cs="Arial"/>
          <w:bCs/>
          <w:sz w:val="22"/>
          <w:szCs w:val="22"/>
        </w:rPr>
        <w:t>Estimate the (1) probability of occurrence, (2) the seriousness, and (3) the duration of each risk.</w:t>
      </w:r>
      <w:r w:rsidR="00BD76B3">
        <w:rPr>
          <w:rFonts w:ascii="Arial" w:hAnsi="Arial" w:cs="Arial"/>
          <w:bCs/>
          <w:sz w:val="22"/>
          <w:szCs w:val="22"/>
        </w:rPr>
        <w:t xml:space="preserve"> </w:t>
      </w:r>
      <w:r w:rsidRPr="00BD76B3">
        <w:rPr>
          <w:rFonts w:ascii="Arial" w:hAnsi="Arial" w:cs="Arial"/>
          <w:bCs/>
          <w:sz w:val="22"/>
          <w:szCs w:val="22"/>
        </w:rPr>
        <w:t xml:space="preserve">If this information is captured in the protocol or investigators brochure (IB) or other materials, indicate the document and page numbers where the information can be located.  </w:t>
      </w:r>
    </w:p>
    <w:p w14:paraId="09F21C4B" w14:textId="77777777" w:rsidR="005F3740" w:rsidRPr="00BD76B3" w:rsidRDefault="005F3740" w:rsidP="0097505D">
      <w:pPr>
        <w:pStyle w:val="ListParagraph"/>
        <w:spacing w:after="120"/>
        <w:ind w:left="360"/>
        <w:rPr>
          <w:rFonts w:ascii="Arial" w:hAnsi="Arial" w:cs="Arial"/>
          <w:bCs/>
          <w:sz w:val="22"/>
          <w:szCs w:val="22"/>
        </w:rPr>
      </w:pPr>
    </w:p>
    <w:p w14:paraId="11D059F7" w14:textId="465B78A0" w:rsidR="005F3740" w:rsidRPr="00BD76B3" w:rsidRDefault="005F3740" w:rsidP="0097505D">
      <w:pPr>
        <w:pStyle w:val="ListParagraph"/>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75"/>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3E2F7841" w14:textId="77777777" w:rsidR="005F3740" w:rsidRPr="00BD76B3" w:rsidRDefault="005F3740" w:rsidP="005F3740">
      <w:pPr>
        <w:pStyle w:val="ListParagraph"/>
        <w:rPr>
          <w:rFonts w:ascii="Arial" w:hAnsi="Arial" w:cs="Arial"/>
          <w:bCs/>
          <w:color w:val="000080"/>
          <w:sz w:val="22"/>
          <w:szCs w:val="22"/>
        </w:rPr>
      </w:pPr>
    </w:p>
    <w:p w14:paraId="5CB334D8" w14:textId="287F7E1A" w:rsidR="00B34B90" w:rsidRPr="00BD76B3" w:rsidRDefault="00B34B90" w:rsidP="0097505D">
      <w:pPr>
        <w:pStyle w:val="ListParagraph"/>
        <w:numPr>
          <w:ilvl w:val="0"/>
          <w:numId w:val="20"/>
        </w:numPr>
        <w:spacing w:after="120"/>
        <w:ind w:left="360"/>
        <w:rPr>
          <w:rFonts w:ascii="Arial" w:hAnsi="Arial" w:cs="Arial"/>
          <w:sz w:val="22"/>
          <w:szCs w:val="22"/>
        </w:rPr>
      </w:pPr>
      <w:r w:rsidRPr="00BD76B3">
        <w:rPr>
          <w:rFonts w:ascii="Arial" w:hAnsi="Arial" w:cs="Arial"/>
          <w:b/>
          <w:sz w:val="22"/>
          <w:szCs w:val="22"/>
        </w:rPr>
        <w:t>What precautions have been taken to minimize these risks and what is their likely effectiveness?</w:t>
      </w:r>
      <w:r w:rsidRPr="00BD76B3">
        <w:rPr>
          <w:rFonts w:ascii="Arial" w:hAnsi="Arial" w:cs="Arial"/>
          <w:sz w:val="22"/>
          <w:szCs w:val="22"/>
        </w:rPr>
        <w:t xml:space="preserve"> Whenever possible, link the precaution(s) to the specific risk or risks. If this information is available in the study protocol</w:t>
      </w:r>
      <w:r w:rsidRPr="00BD76B3">
        <w:rPr>
          <w:rFonts w:ascii="Arial" w:hAnsi="Arial" w:cs="Arial"/>
          <w:bCs/>
          <w:sz w:val="22"/>
          <w:szCs w:val="22"/>
        </w:rPr>
        <w:t xml:space="preserve"> indicate the page numbers where the information can be located.  </w:t>
      </w:r>
    </w:p>
    <w:p w14:paraId="61FF1E7B" w14:textId="77777777" w:rsidR="00B34B90" w:rsidRPr="00BD76B3" w:rsidRDefault="00B34B90" w:rsidP="0097505D">
      <w:pPr>
        <w:pStyle w:val="ListParagraph"/>
        <w:spacing w:after="120"/>
        <w:ind w:left="360"/>
        <w:rPr>
          <w:rFonts w:ascii="Arial" w:hAnsi="Arial" w:cs="Arial"/>
          <w:sz w:val="22"/>
          <w:szCs w:val="22"/>
        </w:rPr>
      </w:pPr>
    </w:p>
    <w:p w14:paraId="134130A0" w14:textId="4E666644" w:rsidR="00B34B90" w:rsidRPr="00BD76B3" w:rsidRDefault="00B34B90" w:rsidP="0097505D">
      <w:pPr>
        <w:pStyle w:val="ListParagraph"/>
        <w:spacing w:after="120"/>
        <w:ind w:left="360"/>
        <w:rPr>
          <w:rFonts w:ascii="Arial" w:hAnsi="Arial" w:cs="Arial"/>
          <w:sz w:val="22"/>
          <w:szCs w:val="22"/>
        </w:rPr>
      </w:pPr>
      <w:r w:rsidRPr="00BD76B3">
        <w:rPr>
          <w:rFonts w:ascii="Arial" w:hAnsi="Arial" w:cs="Arial"/>
          <w:i/>
          <w:color w:val="000080"/>
          <w:sz w:val="22"/>
          <w:szCs w:val="22"/>
        </w:rPr>
        <w:fldChar w:fldCharType="begin">
          <w:ffData>
            <w:name w:val="Text75"/>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7B633F5C" w14:textId="77777777" w:rsidR="00B34B90" w:rsidRPr="00BD76B3" w:rsidRDefault="00B34B90" w:rsidP="0097505D">
      <w:pPr>
        <w:pStyle w:val="ListParagraph"/>
        <w:ind w:left="360"/>
        <w:contextualSpacing w:val="0"/>
        <w:rPr>
          <w:rFonts w:ascii="Arial" w:hAnsi="Arial" w:cs="Arial"/>
          <w:sz w:val="22"/>
          <w:szCs w:val="22"/>
        </w:rPr>
      </w:pPr>
    </w:p>
    <w:p w14:paraId="3DF9A428" w14:textId="73902187" w:rsidR="005F3740" w:rsidRPr="00BD76B3" w:rsidRDefault="005F3740" w:rsidP="0097505D">
      <w:pPr>
        <w:pStyle w:val="ListParagraph"/>
        <w:numPr>
          <w:ilvl w:val="0"/>
          <w:numId w:val="20"/>
        </w:numPr>
        <w:spacing w:after="120"/>
        <w:ind w:left="360"/>
        <w:contextualSpacing w:val="0"/>
        <w:rPr>
          <w:rFonts w:ascii="Arial" w:hAnsi="Arial" w:cs="Arial"/>
          <w:b/>
          <w:sz w:val="22"/>
          <w:szCs w:val="22"/>
        </w:rPr>
      </w:pPr>
      <w:r w:rsidRPr="00BD76B3">
        <w:rPr>
          <w:rFonts w:ascii="Arial" w:hAnsi="Arial" w:cs="Arial"/>
          <w:b/>
          <w:sz w:val="22"/>
          <w:szCs w:val="22"/>
        </w:rPr>
        <w:t xml:space="preserve">If this is investigator generated research, identify any alternative </w:t>
      </w:r>
      <w:r w:rsidR="00820091" w:rsidRPr="00BD76B3">
        <w:rPr>
          <w:rFonts w:ascii="Arial" w:hAnsi="Arial" w:cs="Arial"/>
          <w:b/>
          <w:sz w:val="22"/>
          <w:szCs w:val="22"/>
        </w:rPr>
        <w:t xml:space="preserve">research methods or procedures </w:t>
      </w:r>
      <w:r w:rsidRPr="00BD76B3">
        <w:rPr>
          <w:rFonts w:ascii="Arial" w:hAnsi="Arial" w:cs="Arial"/>
          <w:b/>
          <w:sz w:val="22"/>
          <w:szCs w:val="22"/>
        </w:rPr>
        <w:t xml:space="preserve">considered in designing the research that might involve less risk and </w:t>
      </w:r>
      <w:r w:rsidR="00820091" w:rsidRPr="00BD76B3">
        <w:rPr>
          <w:rFonts w:ascii="Arial" w:hAnsi="Arial" w:cs="Arial"/>
          <w:b/>
          <w:sz w:val="22"/>
          <w:szCs w:val="22"/>
        </w:rPr>
        <w:t xml:space="preserve">describe </w:t>
      </w:r>
      <w:r w:rsidRPr="00BD76B3">
        <w:rPr>
          <w:rFonts w:ascii="Arial" w:hAnsi="Arial" w:cs="Arial"/>
          <w:b/>
          <w:sz w:val="22"/>
          <w:szCs w:val="22"/>
        </w:rPr>
        <w:t xml:space="preserve">why they will not be used (e.g., a clinical trial as opposed to a records review, IV as opposed to oral formulation, etc.) </w:t>
      </w:r>
      <w:r w:rsidRPr="00BD76B3">
        <w:rPr>
          <w:rFonts w:ascii="Arial" w:hAnsi="Arial" w:cs="Arial"/>
          <w:b/>
          <w:bCs/>
          <w:sz w:val="22"/>
          <w:szCs w:val="22"/>
        </w:rPr>
        <w:t>or indicate the page(s) of the protocol where this information can be located:</w:t>
      </w:r>
      <w:r w:rsidRPr="00BD76B3">
        <w:rPr>
          <w:rFonts w:ascii="Arial" w:hAnsi="Arial" w:cs="Arial"/>
          <w:b/>
          <w:sz w:val="22"/>
          <w:szCs w:val="22"/>
        </w:rPr>
        <w:t xml:space="preserve"> </w:t>
      </w:r>
    </w:p>
    <w:p w14:paraId="0C6B413F" w14:textId="21738928" w:rsidR="005F3740" w:rsidRPr="00BD76B3" w:rsidRDefault="00217763" w:rsidP="0097505D">
      <w:pPr>
        <w:pStyle w:val="ListParagraph"/>
        <w:spacing w:after="120"/>
        <w:ind w:left="360"/>
        <w:contextualSpacing w:val="0"/>
        <w:rPr>
          <w:rFonts w:ascii="Arial" w:hAnsi="Arial" w:cs="Arial"/>
          <w:sz w:val="22"/>
          <w:szCs w:val="22"/>
        </w:rPr>
      </w:pPr>
      <w:sdt>
        <w:sdtPr>
          <w:rPr>
            <w:rFonts w:ascii="Arial" w:hAnsi="Arial" w:cs="Arial"/>
            <w:sz w:val="28"/>
            <w:szCs w:val="28"/>
          </w:rPr>
          <w:id w:val="1997146748"/>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sz w:val="28"/>
              <w:szCs w:val="28"/>
            </w:rPr>
            <w:t>☐</w:t>
          </w:r>
        </w:sdtContent>
      </w:sdt>
      <w:r w:rsidR="00BD76B3">
        <w:rPr>
          <w:rFonts w:ascii="Arial" w:hAnsi="Arial" w:cs="Arial"/>
          <w:sz w:val="28"/>
          <w:szCs w:val="28"/>
        </w:rPr>
        <w:t xml:space="preserve"> </w:t>
      </w:r>
      <w:r w:rsidR="00820091" w:rsidRPr="00BD76B3">
        <w:rPr>
          <w:rFonts w:ascii="Arial" w:hAnsi="Arial" w:cs="Arial"/>
          <w:sz w:val="22"/>
          <w:szCs w:val="22"/>
        </w:rPr>
        <w:t xml:space="preserve">NA </w:t>
      </w:r>
    </w:p>
    <w:p w14:paraId="09B2C9C2" w14:textId="529370AB" w:rsidR="005F3740" w:rsidRPr="00BD76B3" w:rsidRDefault="005F3740" w:rsidP="0097505D">
      <w:pPr>
        <w:pStyle w:val="ListParagraph"/>
        <w:spacing w:after="120"/>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75"/>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7D563F63" w14:textId="77777777" w:rsidR="00820091" w:rsidRPr="00BD76B3" w:rsidRDefault="00820091" w:rsidP="00820091">
      <w:pPr>
        <w:pStyle w:val="ListParagraph"/>
        <w:rPr>
          <w:rFonts w:ascii="Arial" w:hAnsi="Arial" w:cs="Arial"/>
          <w:bCs/>
          <w:color w:val="000080"/>
          <w:sz w:val="22"/>
          <w:szCs w:val="22"/>
        </w:rPr>
      </w:pPr>
    </w:p>
    <w:p w14:paraId="64A81118" w14:textId="0986298D" w:rsidR="00820091" w:rsidRPr="00BD76B3" w:rsidRDefault="00820091" w:rsidP="0097505D">
      <w:pPr>
        <w:numPr>
          <w:ilvl w:val="0"/>
          <w:numId w:val="20"/>
        </w:numPr>
        <w:spacing w:after="120"/>
        <w:ind w:left="360"/>
        <w:rPr>
          <w:rFonts w:ascii="Arial" w:hAnsi="Arial" w:cs="Arial"/>
          <w:b/>
          <w:iCs/>
          <w:sz w:val="22"/>
          <w:szCs w:val="22"/>
        </w:rPr>
      </w:pPr>
      <w:r w:rsidRPr="00BD76B3">
        <w:rPr>
          <w:rFonts w:ascii="Arial" w:hAnsi="Arial" w:cs="Arial"/>
          <w:b/>
          <w:iCs/>
          <w:sz w:val="22"/>
          <w:szCs w:val="22"/>
        </w:rPr>
        <w:t>If applicable, describe access to/availability of emergency medical equipment and trained personnel at each setting where research interventions or procedures inv</w:t>
      </w:r>
      <w:r w:rsidR="00314429" w:rsidRPr="00BD76B3">
        <w:rPr>
          <w:rFonts w:ascii="Arial" w:hAnsi="Arial" w:cs="Arial"/>
          <w:b/>
          <w:iCs/>
          <w:sz w:val="22"/>
          <w:szCs w:val="22"/>
        </w:rPr>
        <w:t>olving physical risk take place:</w:t>
      </w:r>
    </w:p>
    <w:p w14:paraId="09A77A7E" w14:textId="4DB27B8E" w:rsidR="00820091" w:rsidRPr="00BD76B3" w:rsidRDefault="00217763" w:rsidP="0097505D">
      <w:pPr>
        <w:pStyle w:val="ListParagraph"/>
        <w:spacing w:after="120"/>
        <w:ind w:left="360"/>
        <w:contextualSpacing w:val="0"/>
        <w:rPr>
          <w:rFonts w:ascii="Arial" w:hAnsi="Arial" w:cs="Arial"/>
          <w:sz w:val="22"/>
          <w:szCs w:val="22"/>
        </w:rPr>
      </w:pPr>
      <w:sdt>
        <w:sdtPr>
          <w:rPr>
            <w:rFonts w:ascii="Arial" w:hAnsi="Arial" w:cs="Arial"/>
            <w:sz w:val="28"/>
            <w:szCs w:val="28"/>
          </w:rPr>
          <w:id w:val="-1375083411"/>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sz w:val="28"/>
              <w:szCs w:val="28"/>
            </w:rPr>
            <w:t>☐</w:t>
          </w:r>
        </w:sdtContent>
      </w:sdt>
      <w:r w:rsidR="00BD76B3">
        <w:rPr>
          <w:rFonts w:ascii="Arial" w:hAnsi="Arial" w:cs="Arial"/>
          <w:sz w:val="28"/>
          <w:szCs w:val="28"/>
        </w:rPr>
        <w:t xml:space="preserve"> </w:t>
      </w:r>
      <w:r w:rsidR="00820091" w:rsidRPr="00BD76B3">
        <w:rPr>
          <w:rFonts w:ascii="Arial" w:hAnsi="Arial" w:cs="Arial"/>
          <w:sz w:val="22"/>
          <w:szCs w:val="22"/>
        </w:rPr>
        <w:t>NA – There are no physical risks to subjects anticipated in this study</w:t>
      </w:r>
    </w:p>
    <w:p w14:paraId="7912F508" w14:textId="35EB02EB" w:rsidR="00820091" w:rsidRPr="00BD76B3" w:rsidRDefault="00820091" w:rsidP="0097505D">
      <w:pPr>
        <w:pStyle w:val="ListParagraph"/>
        <w:spacing w:after="120"/>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75"/>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13DBCE83" w14:textId="77777777" w:rsidR="00E84B61" w:rsidRPr="00BD76B3" w:rsidRDefault="00E84B61" w:rsidP="0097505D">
      <w:pPr>
        <w:pStyle w:val="ListParagraph"/>
        <w:ind w:left="360" w:hanging="360"/>
        <w:rPr>
          <w:rFonts w:ascii="Arial" w:hAnsi="Arial" w:cs="Arial"/>
          <w:i/>
          <w:color w:val="000080"/>
          <w:sz w:val="22"/>
          <w:szCs w:val="22"/>
        </w:rPr>
      </w:pPr>
    </w:p>
    <w:p w14:paraId="4DD8FB9B" w14:textId="77DFD7A0" w:rsidR="00E84B61" w:rsidRPr="00BD76B3" w:rsidRDefault="00E84B61" w:rsidP="0097505D">
      <w:pPr>
        <w:numPr>
          <w:ilvl w:val="0"/>
          <w:numId w:val="20"/>
        </w:numPr>
        <w:spacing w:after="120"/>
        <w:ind w:left="360"/>
        <w:rPr>
          <w:rFonts w:ascii="Arial" w:hAnsi="Arial" w:cs="Arial"/>
          <w:b/>
          <w:iCs/>
          <w:sz w:val="22"/>
          <w:szCs w:val="22"/>
        </w:rPr>
      </w:pPr>
      <w:r w:rsidRPr="00BD76B3">
        <w:rPr>
          <w:rFonts w:ascii="Arial" w:hAnsi="Arial" w:cs="Arial"/>
          <w:b/>
          <w:iCs/>
          <w:sz w:val="22"/>
          <w:szCs w:val="22"/>
        </w:rPr>
        <w:t xml:space="preserve">If </w:t>
      </w:r>
      <w:r w:rsidR="00560EBC" w:rsidRPr="00BD76B3">
        <w:rPr>
          <w:rFonts w:ascii="Arial" w:hAnsi="Arial" w:cs="Arial"/>
          <w:b/>
          <w:iCs/>
          <w:sz w:val="22"/>
          <w:szCs w:val="22"/>
        </w:rPr>
        <w:t xml:space="preserve">the research imparts social, financial, psychological or other risks to subjects, </w:t>
      </w:r>
      <w:r w:rsidRPr="00BD76B3">
        <w:rPr>
          <w:rFonts w:ascii="Arial" w:hAnsi="Arial" w:cs="Arial"/>
          <w:b/>
          <w:iCs/>
          <w:sz w:val="22"/>
          <w:szCs w:val="22"/>
        </w:rPr>
        <w:t xml:space="preserve">describe </w:t>
      </w:r>
      <w:r w:rsidR="00560EBC" w:rsidRPr="00BD76B3">
        <w:rPr>
          <w:rFonts w:ascii="Arial" w:hAnsi="Arial" w:cs="Arial"/>
          <w:b/>
          <w:iCs/>
          <w:sz w:val="22"/>
          <w:szCs w:val="22"/>
        </w:rPr>
        <w:t xml:space="preserve">the availability of and access to/availability </w:t>
      </w:r>
      <w:r w:rsidRPr="00BD76B3">
        <w:rPr>
          <w:rFonts w:ascii="Arial" w:hAnsi="Arial" w:cs="Arial"/>
          <w:b/>
          <w:iCs/>
          <w:sz w:val="22"/>
          <w:szCs w:val="22"/>
        </w:rPr>
        <w:t xml:space="preserve">services or support to mitigate </w:t>
      </w:r>
      <w:r w:rsidR="0061327F" w:rsidRPr="00BD76B3">
        <w:rPr>
          <w:rFonts w:ascii="Arial" w:hAnsi="Arial" w:cs="Arial"/>
          <w:b/>
          <w:iCs/>
          <w:sz w:val="22"/>
          <w:szCs w:val="22"/>
        </w:rPr>
        <w:t xml:space="preserve">these </w:t>
      </w:r>
      <w:r w:rsidRPr="00BD76B3">
        <w:rPr>
          <w:rFonts w:ascii="Arial" w:hAnsi="Arial" w:cs="Arial"/>
          <w:b/>
          <w:iCs/>
          <w:sz w:val="22"/>
          <w:szCs w:val="22"/>
        </w:rPr>
        <w:t>ri</w:t>
      </w:r>
      <w:r w:rsidR="0061327F" w:rsidRPr="00BD76B3">
        <w:rPr>
          <w:rFonts w:ascii="Arial" w:hAnsi="Arial" w:cs="Arial"/>
          <w:b/>
          <w:iCs/>
          <w:sz w:val="22"/>
          <w:szCs w:val="22"/>
        </w:rPr>
        <w:t>sks:</w:t>
      </w:r>
    </w:p>
    <w:p w14:paraId="183947F2" w14:textId="74210C8E" w:rsidR="00E84B61" w:rsidRPr="00BD76B3" w:rsidRDefault="00217763" w:rsidP="0097505D">
      <w:pPr>
        <w:pStyle w:val="ListParagraph"/>
        <w:spacing w:after="120"/>
        <w:ind w:left="360"/>
        <w:contextualSpacing w:val="0"/>
        <w:rPr>
          <w:rFonts w:ascii="Arial" w:hAnsi="Arial" w:cs="Arial"/>
          <w:sz w:val="22"/>
          <w:szCs w:val="22"/>
        </w:rPr>
      </w:pPr>
      <w:sdt>
        <w:sdtPr>
          <w:rPr>
            <w:rFonts w:ascii="Arial" w:hAnsi="Arial" w:cs="Arial"/>
            <w:sz w:val="28"/>
            <w:szCs w:val="28"/>
          </w:rPr>
          <w:id w:val="-1760284820"/>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sz w:val="28"/>
              <w:szCs w:val="28"/>
            </w:rPr>
            <w:t>☐</w:t>
          </w:r>
        </w:sdtContent>
      </w:sdt>
      <w:r w:rsidR="00BD76B3">
        <w:rPr>
          <w:rFonts w:ascii="Arial" w:hAnsi="Arial" w:cs="Arial"/>
          <w:sz w:val="28"/>
          <w:szCs w:val="28"/>
        </w:rPr>
        <w:t xml:space="preserve"> </w:t>
      </w:r>
      <w:r w:rsidR="0061327F" w:rsidRPr="00BD76B3">
        <w:rPr>
          <w:rFonts w:ascii="Arial" w:hAnsi="Arial" w:cs="Arial"/>
          <w:sz w:val="22"/>
          <w:szCs w:val="22"/>
        </w:rPr>
        <w:t>NA</w:t>
      </w:r>
    </w:p>
    <w:p w14:paraId="0FD20736" w14:textId="01F75004" w:rsidR="00E84B61" w:rsidRPr="00BD76B3" w:rsidRDefault="00E84B61" w:rsidP="0097505D">
      <w:pPr>
        <w:pStyle w:val="ListParagraph"/>
        <w:spacing w:after="120"/>
        <w:ind w:left="360"/>
        <w:rPr>
          <w:rFonts w:ascii="Arial" w:hAnsi="Arial" w:cs="Arial"/>
          <w:iCs/>
          <w:sz w:val="22"/>
          <w:szCs w:val="22"/>
        </w:rPr>
      </w:pPr>
      <w:r w:rsidRPr="00BD76B3">
        <w:rPr>
          <w:rFonts w:ascii="Arial" w:hAnsi="Arial" w:cs="Arial"/>
          <w:i/>
          <w:color w:val="000080"/>
          <w:sz w:val="22"/>
          <w:szCs w:val="22"/>
        </w:rPr>
        <w:fldChar w:fldCharType="begin">
          <w:ffData>
            <w:name w:val="Text75"/>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r w:rsidRPr="00BD76B3">
        <w:rPr>
          <w:rFonts w:ascii="Arial" w:hAnsi="Arial" w:cs="Arial"/>
          <w:iCs/>
          <w:sz w:val="22"/>
          <w:szCs w:val="22"/>
        </w:rPr>
        <w:t xml:space="preserve"> </w:t>
      </w:r>
    </w:p>
    <w:p w14:paraId="07C56BD8" w14:textId="77777777" w:rsidR="003B2C53" w:rsidRPr="00BD76B3" w:rsidRDefault="003B2C53" w:rsidP="003B2C53">
      <w:pPr>
        <w:pStyle w:val="ListParagraph"/>
        <w:ind w:left="360"/>
        <w:rPr>
          <w:rFonts w:ascii="Arial" w:hAnsi="Arial" w:cs="Arial"/>
          <w:i/>
          <w:color w:val="000080"/>
          <w:sz w:val="22"/>
          <w:szCs w:val="22"/>
        </w:rPr>
      </w:pPr>
    </w:p>
    <w:p w14:paraId="32EB9C99" w14:textId="77777777" w:rsidR="00BD76B3" w:rsidRDefault="00471778" w:rsidP="0097505D">
      <w:pPr>
        <w:numPr>
          <w:ilvl w:val="0"/>
          <w:numId w:val="20"/>
        </w:numPr>
        <w:spacing w:after="120"/>
        <w:ind w:left="360"/>
        <w:rPr>
          <w:rFonts w:ascii="Arial" w:hAnsi="Arial" w:cs="Arial"/>
          <w:iCs/>
          <w:sz w:val="22"/>
          <w:szCs w:val="22"/>
        </w:rPr>
      </w:pPr>
      <w:r w:rsidRPr="00BD76B3">
        <w:rPr>
          <w:rFonts w:ascii="Arial" w:hAnsi="Arial" w:cs="Arial"/>
          <w:b/>
          <w:iCs/>
          <w:sz w:val="22"/>
          <w:szCs w:val="22"/>
        </w:rPr>
        <w:t>Does the research include screening tools, questionnaires, or procedures that may indicate the presence of serious depression and/or suicidal ideation?</w:t>
      </w:r>
      <w:r w:rsidRPr="00BD76B3">
        <w:rPr>
          <w:rFonts w:ascii="Arial" w:hAnsi="Arial" w:cs="Arial"/>
          <w:iCs/>
          <w:sz w:val="22"/>
          <w:szCs w:val="22"/>
        </w:rPr>
        <w:t xml:space="preserve">  </w:t>
      </w:r>
      <w:r w:rsidRPr="00BD76B3">
        <w:rPr>
          <w:rFonts w:ascii="Arial" w:hAnsi="Arial" w:cs="Arial"/>
          <w:iCs/>
          <w:sz w:val="22"/>
          <w:szCs w:val="22"/>
        </w:rPr>
        <w:tab/>
      </w:r>
    </w:p>
    <w:p w14:paraId="2D7E95C3" w14:textId="022CAEA5" w:rsidR="00471778" w:rsidRPr="00BD76B3" w:rsidRDefault="00217763" w:rsidP="00BD76B3">
      <w:pPr>
        <w:spacing w:after="120"/>
        <w:ind w:left="360"/>
        <w:rPr>
          <w:rFonts w:ascii="Arial" w:hAnsi="Arial" w:cs="Arial"/>
          <w:iCs/>
          <w:sz w:val="22"/>
          <w:szCs w:val="22"/>
        </w:rPr>
      </w:pPr>
      <w:sdt>
        <w:sdtPr>
          <w:rPr>
            <w:rFonts w:ascii="Arial" w:hAnsi="Arial" w:cs="Arial"/>
            <w:bCs/>
            <w:sz w:val="28"/>
            <w:szCs w:val="28"/>
          </w:rPr>
          <w:id w:val="381523188"/>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bCs/>
              <w:sz w:val="28"/>
              <w:szCs w:val="28"/>
            </w:rPr>
            <w:t>☐</w:t>
          </w:r>
        </w:sdtContent>
      </w:sdt>
      <w:r w:rsidR="00471778" w:rsidRPr="00BD76B3">
        <w:rPr>
          <w:rFonts w:ascii="Arial" w:hAnsi="Arial" w:cs="Arial"/>
          <w:bCs/>
          <w:sz w:val="22"/>
          <w:szCs w:val="22"/>
        </w:rPr>
        <w:t>Yes</w:t>
      </w:r>
      <w:r w:rsidR="00BD76B3">
        <w:rPr>
          <w:rFonts w:ascii="Arial" w:hAnsi="Arial" w:cs="Arial"/>
          <w:bCs/>
          <w:sz w:val="22"/>
          <w:szCs w:val="22"/>
        </w:rPr>
        <w:t xml:space="preserve">  </w:t>
      </w:r>
      <w:r w:rsidR="00471778" w:rsidRPr="00BD76B3">
        <w:rPr>
          <w:rFonts w:ascii="Arial" w:hAnsi="Arial" w:cs="Arial"/>
          <w:bCs/>
          <w:sz w:val="22"/>
          <w:szCs w:val="22"/>
        </w:rPr>
        <w:t xml:space="preserve">  </w:t>
      </w:r>
      <w:sdt>
        <w:sdtPr>
          <w:rPr>
            <w:rFonts w:ascii="Arial" w:hAnsi="Arial" w:cs="Arial"/>
            <w:bCs/>
            <w:sz w:val="28"/>
            <w:szCs w:val="28"/>
          </w:rPr>
          <w:id w:val="1087272882"/>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bCs/>
              <w:sz w:val="28"/>
              <w:szCs w:val="28"/>
            </w:rPr>
            <w:t>☐</w:t>
          </w:r>
        </w:sdtContent>
      </w:sdt>
      <w:r w:rsidR="00471778" w:rsidRPr="00BD76B3">
        <w:rPr>
          <w:rFonts w:ascii="Arial" w:hAnsi="Arial" w:cs="Arial"/>
          <w:bCs/>
          <w:sz w:val="22"/>
          <w:szCs w:val="22"/>
        </w:rPr>
        <w:t xml:space="preserve"> No</w:t>
      </w:r>
    </w:p>
    <w:p w14:paraId="0D3AC603" w14:textId="3C9A0525" w:rsidR="00471778" w:rsidRPr="00BD76B3" w:rsidRDefault="00471778" w:rsidP="0097505D">
      <w:pPr>
        <w:spacing w:after="120"/>
        <w:ind w:left="360"/>
        <w:rPr>
          <w:rFonts w:ascii="Arial" w:hAnsi="Arial" w:cs="Arial"/>
          <w:iCs/>
          <w:sz w:val="22"/>
          <w:szCs w:val="22"/>
        </w:rPr>
      </w:pPr>
      <w:r w:rsidRPr="00BD76B3">
        <w:rPr>
          <w:rFonts w:ascii="Arial" w:hAnsi="Arial" w:cs="Arial"/>
          <w:iCs/>
          <w:sz w:val="22"/>
          <w:szCs w:val="22"/>
        </w:rPr>
        <w:t>If yes, describe the plan to refer or intervene in the event that potential serious depression and/or suicidal ideation are identified.</w:t>
      </w:r>
    </w:p>
    <w:p w14:paraId="673692EF" w14:textId="344BFDBA" w:rsidR="00471778" w:rsidRPr="00BD76B3" w:rsidRDefault="00471778" w:rsidP="0097505D">
      <w:pPr>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75"/>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6251A2EF" w14:textId="77777777" w:rsidR="00471778" w:rsidRPr="00BD76B3" w:rsidRDefault="00471778" w:rsidP="0097505D">
      <w:pPr>
        <w:ind w:left="360" w:hanging="360"/>
        <w:rPr>
          <w:rFonts w:ascii="Arial" w:hAnsi="Arial" w:cs="Arial"/>
          <w:i/>
          <w:color w:val="000080"/>
          <w:sz w:val="22"/>
          <w:szCs w:val="22"/>
        </w:rPr>
      </w:pPr>
    </w:p>
    <w:p w14:paraId="420ABC28" w14:textId="350ACFA6" w:rsidR="00D368D1" w:rsidRPr="00BD76B3" w:rsidRDefault="00D368D1" w:rsidP="0097505D">
      <w:pPr>
        <w:pStyle w:val="ListParagraph"/>
        <w:numPr>
          <w:ilvl w:val="0"/>
          <w:numId w:val="20"/>
        </w:numPr>
        <w:spacing w:after="120"/>
        <w:ind w:left="360"/>
        <w:contextualSpacing w:val="0"/>
        <w:rPr>
          <w:rFonts w:ascii="Arial" w:hAnsi="Arial" w:cs="Arial"/>
          <w:b/>
          <w:sz w:val="22"/>
          <w:szCs w:val="22"/>
        </w:rPr>
      </w:pPr>
      <w:r w:rsidRPr="00BD76B3">
        <w:rPr>
          <w:rFonts w:ascii="Arial" w:hAnsi="Arial" w:cs="Arial"/>
          <w:b/>
          <w:iCs/>
          <w:sz w:val="22"/>
          <w:szCs w:val="22"/>
        </w:rPr>
        <w:t xml:space="preserve">If the research is greater than </w:t>
      </w:r>
      <w:hyperlink r:id="rId28" w:anchor="46.102" w:history="1">
        <w:r w:rsidRPr="00BD76B3">
          <w:rPr>
            <w:rStyle w:val="Hyperlink"/>
            <w:rFonts w:ascii="Arial" w:hAnsi="Arial" w:cs="Arial"/>
            <w:b/>
            <w:iCs/>
            <w:sz w:val="22"/>
            <w:szCs w:val="22"/>
          </w:rPr>
          <w:t>minimal risk</w:t>
        </w:r>
      </w:hyperlink>
      <w:r w:rsidRPr="00BD76B3">
        <w:rPr>
          <w:rFonts w:ascii="Arial" w:hAnsi="Arial" w:cs="Arial"/>
          <w:b/>
          <w:iCs/>
          <w:sz w:val="22"/>
          <w:szCs w:val="22"/>
        </w:rPr>
        <w:t xml:space="preserve">, describe the data safety monitoring plan </w:t>
      </w:r>
      <w:r w:rsidRPr="00BD76B3">
        <w:rPr>
          <w:rFonts w:ascii="Arial" w:hAnsi="Arial" w:cs="Arial"/>
          <w:b/>
          <w:bCs/>
          <w:sz w:val="22"/>
          <w:szCs w:val="22"/>
        </w:rPr>
        <w:t>or indicate the page(s) of the protocol where this information can be located:</w:t>
      </w:r>
      <w:r w:rsidRPr="00BD76B3">
        <w:rPr>
          <w:rFonts w:ascii="Arial" w:hAnsi="Arial" w:cs="Arial"/>
          <w:b/>
          <w:sz w:val="22"/>
          <w:szCs w:val="22"/>
        </w:rPr>
        <w:t xml:space="preserve"> </w:t>
      </w:r>
    </w:p>
    <w:p w14:paraId="30E11756" w14:textId="2AE5B9A4" w:rsidR="00D368D1" w:rsidRPr="00BD76B3" w:rsidRDefault="00217763" w:rsidP="0097505D">
      <w:pPr>
        <w:pStyle w:val="ListParagraph"/>
        <w:spacing w:after="120"/>
        <w:ind w:left="360"/>
        <w:contextualSpacing w:val="0"/>
        <w:rPr>
          <w:rFonts w:ascii="Arial" w:hAnsi="Arial" w:cs="Arial"/>
          <w:sz w:val="22"/>
          <w:szCs w:val="22"/>
        </w:rPr>
      </w:pPr>
      <w:sdt>
        <w:sdtPr>
          <w:rPr>
            <w:rFonts w:ascii="Arial" w:hAnsi="Arial" w:cs="Arial"/>
            <w:sz w:val="28"/>
            <w:szCs w:val="28"/>
          </w:rPr>
          <w:id w:val="428479709"/>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sz w:val="28"/>
              <w:szCs w:val="28"/>
            </w:rPr>
            <w:t>☐</w:t>
          </w:r>
        </w:sdtContent>
      </w:sdt>
      <w:r w:rsidR="00BD76B3">
        <w:rPr>
          <w:rFonts w:ascii="Arial" w:hAnsi="Arial" w:cs="Arial"/>
          <w:sz w:val="28"/>
          <w:szCs w:val="28"/>
        </w:rPr>
        <w:t xml:space="preserve"> </w:t>
      </w:r>
      <w:r w:rsidR="00D368D1" w:rsidRPr="00BD76B3">
        <w:rPr>
          <w:rFonts w:ascii="Arial" w:hAnsi="Arial" w:cs="Arial"/>
          <w:sz w:val="22"/>
          <w:szCs w:val="22"/>
        </w:rPr>
        <w:t xml:space="preserve">NA </w:t>
      </w:r>
    </w:p>
    <w:p w14:paraId="4648F8B0" w14:textId="41657D0F" w:rsidR="00D368D1" w:rsidRPr="00BD76B3" w:rsidRDefault="00D368D1" w:rsidP="0097505D">
      <w:pPr>
        <w:pStyle w:val="ListParagraph"/>
        <w:spacing w:after="120"/>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75"/>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6D7B856F" w14:textId="77777777" w:rsidR="00D368D1" w:rsidRPr="00BD76B3" w:rsidRDefault="00D368D1" w:rsidP="0097505D">
      <w:pPr>
        <w:pStyle w:val="ListParagraph"/>
        <w:ind w:left="360" w:hanging="360"/>
        <w:rPr>
          <w:rFonts w:ascii="Arial" w:hAnsi="Arial" w:cs="Arial"/>
          <w:i/>
          <w:color w:val="000080"/>
          <w:sz w:val="22"/>
          <w:szCs w:val="22"/>
        </w:rPr>
      </w:pPr>
    </w:p>
    <w:p w14:paraId="4EAB8909" w14:textId="77777777" w:rsidR="00BE4840" w:rsidRDefault="00D368D1" w:rsidP="00E625CA">
      <w:pPr>
        <w:numPr>
          <w:ilvl w:val="0"/>
          <w:numId w:val="20"/>
        </w:numPr>
        <w:spacing w:after="120"/>
        <w:ind w:left="360"/>
        <w:rPr>
          <w:rFonts w:ascii="Arial" w:hAnsi="Arial" w:cs="Arial"/>
          <w:bCs/>
          <w:sz w:val="22"/>
          <w:szCs w:val="22"/>
        </w:rPr>
      </w:pPr>
      <w:r w:rsidRPr="00BD76B3">
        <w:rPr>
          <w:rFonts w:ascii="Arial" w:hAnsi="Arial" w:cs="Arial"/>
          <w:b/>
          <w:bCs/>
          <w:sz w:val="22"/>
          <w:szCs w:val="22"/>
        </w:rPr>
        <w:t>Are there any plans to do an interim analysis?</w:t>
      </w:r>
      <w:r w:rsidRPr="00BD76B3">
        <w:rPr>
          <w:rFonts w:ascii="Arial" w:hAnsi="Arial" w:cs="Arial"/>
          <w:bCs/>
          <w:sz w:val="22"/>
          <w:szCs w:val="22"/>
        </w:rPr>
        <w:t xml:space="preserve">  </w:t>
      </w:r>
    </w:p>
    <w:p w14:paraId="02DC464D" w14:textId="6270F55E" w:rsidR="00D368D1" w:rsidRPr="00BD76B3" w:rsidRDefault="00217763" w:rsidP="00BE4840">
      <w:pPr>
        <w:spacing w:after="120"/>
        <w:ind w:left="360"/>
        <w:rPr>
          <w:rFonts w:ascii="Arial" w:hAnsi="Arial" w:cs="Arial"/>
          <w:bCs/>
          <w:sz w:val="22"/>
          <w:szCs w:val="22"/>
        </w:rPr>
      </w:pPr>
      <w:sdt>
        <w:sdtPr>
          <w:rPr>
            <w:rFonts w:ascii="Arial" w:hAnsi="Arial" w:cs="Arial"/>
            <w:bCs/>
            <w:sz w:val="28"/>
            <w:szCs w:val="28"/>
          </w:rPr>
          <w:id w:val="1598981013"/>
          <w14:checkbox>
            <w14:checked w14:val="0"/>
            <w14:checkedState w14:val="2612" w14:font="MS Gothic"/>
            <w14:uncheckedState w14:val="2610" w14:font="MS Gothic"/>
          </w14:checkbox>
        </w:sdtPr>
        <w:sdtEndPr/>
        <w:sdtContent>
          <w:r w:rsidR="00BE4840">
            <w:rPr>
              <w:rFonts w:ascii="MS Gothic" w:eastAsia="MS Gothic" w:hAnsi="MS Gothic" w:cs="Arial" w:hint="eastAsia"/>
              <w:bCs/>
              <w:sz w:val="28"/>
              <w:szCs w:val="28"/>
            </w:rPr>
            <w:t>☐</w:t>
          </w:r>
        </w:sdtContent>
      </w:sdt>
      <w:r w:rsidR="00BD76B3">
        <w:rPr>
          <w:rFonts w:ascii="Arial" w:hAnsi="Arial" w:cs="Arial"/>
          <w:bCs/>
          <w:sz w:val="28"/>
          <w:szCs w:val="28"/>
        </w:rPr>
        <w:t xml:space="preserve"> </w:t>
      </w:r>
      <w:r w:rsidR="00D368D1" w:rsidRPr="00BD76B3">
        <w:rPr>
          <w:rFonts w:ascii="Arial" w:hAnsi="Arial" w:cs="Arial"/>
          <w:bCs/>
          <w:sz w:val="22"/>
          <w:szCs w:val="22"/>
        </w:rPr>
        <w:t xml:space="preserve">Yes </w:t>
      </w:r>
      <w:r w:rsidR="00BD76B3">
        <w:rPr>
          <w:rFonts w:ascii="Arial" w:hAnsi="Arial" w:cs="Arial"/>
          <w:bCs/>
          <w:sz w:val="22"/>
          <w:szCs w:val="22"/>
        </w:rPr>
        <w:t xml:space="preserve">  </w:t>
      </w:r>
      <w:r w:rsidR="00D368D1" w:rsidRPr="00BD76B3">
        <w:rPr>
          <w:rFonts w:ascii="Arial" w:hAnsi="Arial" w:cs="Arial"/>
          <w:bCs/>
          <w:sz w:val="22"/>
          <w:szCs w:val="22"/>
        </w:rPr>
        <w:t xml:space="preserve"> </w:t>
      </w:r>
      <w:sdt>
        <w:sdtPr>
          <w:rPr>
            <w:rFonts w:ascii="Arial" w:hAnsi="Arial" w:cs="Arial"/>
            <w:bCs/>
            <w:sz w:val="28"/>
            <w:szCs w:val="28"/>
          </w:rPr>
          <w:id w:val="-1942062004"/>
          <w14:checkbox>
            <w14:checked w14:val="0"/>
            <w14:checkedState w14:val="2612" w14:font="MS Gothic"/>
            <w14:uncheckedState w14:val="2610" w14:font="MS Gothic"/>
          </w14:checkbox>
        </w:sdtPr>
        <w:sdtEndPr/>
        <w:sdtContent>
          <w:r w:rsidR="00BD76B3" w:rsidRPr="00BD76B3">
            <w:rPr>
              <w:rFonts w:ascii="MS Gothic" w:eastAsia="MS Gothic" w:hAnsi="MS Gothic" w:cs="Arial" w:hint="eastAsia"/>
              <w:bCs/>
              <w:sz w:val="28"/>
              <w:szCs w:val="28"/>
            </w:rPr>
            <w:t>☐</w:t>
          </w:r>
        </w:sdtContent>
      </w:sdt>
      <w:r w:rsidR="00D368D1" w:rsidRPr="00BD76B3">
        <w:rPr>
          <w:rFonts w:ascii="Arial" w:hAnsi="Arial" w:cs="Arial"/>
          <w:bCs/>
          <w:sz w:val="22"/>
          <w:szCs w:val="22"/>
        </w:rPr>
        <w:t xml:space="preserve"> No</w:t>
      </w:r>
    </w:p>
    <w:p w14:paraId="5781B959" w14:textId="1755578C" w:rsidR="00D368D1" w:rsidRPr="00BD76B3" w:rsidRDefault="00D368D1" w:rsidP="0097505D">
      <w:pPr>
        <w:spacing w:after="120"/>
        <w:ind w:left="360"/>
        <w:rPr>
          <w:rFonts w:ascii="Arial" w:hAnsi="Arial" w:cs="Arial"/>
          <w:bCs/>
          <w:sz w:val="22"/>
          <w:szCs w:val="22"/>
        </w:rPr>
      </w:pPr>
      <w:r w:rsidRPr="00BD76B3">
        <w:rPr>
          <w:rFonts w:ascii="Arial" w:hAnsi="Arial" w:cs="Arial"/>
          <w:bCs/>
          <w:sz w:val="22"/>
          <w:szCs w:val="22"/>
        </w:rPr>
        <w:t>If yes, describe the interim analysis plan or provide page number(s) in protocol where this information can be found:</w:t>
      </w:r>
    </w:p>
    <w:p w14:paraId="26B06477" w14:textId="19EE93FB" w:rsidR="00D368D1" w:rsidRPr="00BD76B3" w:rsidRDefault="00D368D1" w:rsidP="003B2C53">
      <w:pPr>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180"/>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746592E3" w14:textId="77777777" w:rsidR="00D368D1" w:rsidRPr="00BD76B3" w:rsidRDefault="00D368D1" w:rsidP="00D368D1">
      <w:pPr>
        <w:rPr>
          <w:rFonts w:ascii="Arial" w:hAnsi="Arial" w:cs="Arial"/>
          <w:bCs/>
          <w:color w:val="000080"/>
          <w:sz w:val="22"/>
          <w:szCs w:val="22"/>
        </w:rPr>
      </w:pPr>
    </w:p>
    <w:p w14:paraId="228209B8" w14:textId="77777777" w:rsidR="00BE4840" w:rsidRDefault="00D368D1" w:rsidP="00E625CA">
      <w:pPr>
        <w:numPr>
          <w:ilvl w:val="0"/>
          <w:numId w:val="20"/>
        </w:numPr>
        <w:spacing w:after="120"/>
        <w:ind w:left="360"/>
        <w:rPr>
          <w:rFonts w:ascii="Arial" w:hAnsi="Arial" w:cs="Arial"/>
          <w:bCs/>
          <w:sz w:val="22"/>
          <w:szCs w:val="22"/>
        </w:rPr>
      </w:pPr>
      <w:r w:rsidRPr="00BD76B3">
        <w:rPr>
          <w:rFonts w:ascii="Arial" w:hAnsi="Arial" w:cs="Arial"/>
          <w:b/>
          <w:bCs/>
          <w:sz w:val="22"/>
          <w:szCs w:val="22"/>
        </w:rPr>
        <w:t>Have stopping rules been established for the study?</w:t>
      </w:r>
      <w:r w:rsidRPr="00BD76B3">
        <w:rPr>
          <w:rFonts w:ascii="Arial" w:hAnsi="Arial" w:cs="Arial"/>
          <w:bCs/>
          <w:sz w:val="22"/>
          <w:szCs w:val="22"/>
        </w:rPr>
        <w:t xml:space="preserve">  </w:t>
      </w:r>
    </w:p>
    <w:p w14:paraId="580AE2D9" w14:textId="1DF0A932" w:rsidR="00D368D1" w:rsidRPr="00BD76B3" w:rsidRDefault="00217763" w:rsidP="00BE4840">
      <w:pPr>
        <w:spacing w:after="120"/>
        <w:ind w:left="360"/>
        <w:rPr>
          <w:rFonts w:ascii="Arial" w:hAnsi="Arial" w:cs="Arial"/>
          <w:bCs/>
          <w:sz w:val="22"/>
          <w:szCs w:val="22"/>
        </w:rPr>
      </w:pPr>
      <w:sdt>
        <w:sdtPr>
          <w:rPr>
            <w:rFonts w:ascii="Arial" w:hAnsi="Arial" w:cs="Arial"/>
            <w:bCs/>
            <w:sz w:val="28"/>
            <w:szCs w:val="28"/>
          </w:rPr>
          <w:id w:val="1146475548"/>
          <w14:checkbox>
            <w14:checked w14:val="0"/>
            <w14:checkedState w14:val="2612" w14:font="MS Gothic"/>
            <w14:uncheckedState w14:val="2610" w14:font="MS Gothic"/>
          </w14:checkbox>
        </w:sdtPr>
        <w:sdtEndPr/>
        <w:sdtContent>
          <w:r w:rsidR="00BE4840" w:rsidRPr="00BE4840">
            <w:rPr>
              <w:rFonts w:ascii="MS Gothic" w:eastAsia="MS Gothic" w:hAnsi="MS Gothic" w:cs="Arial" w:hint="eastAsia"/>
              <w:bCs/>
              <w:sz w:val="28"/>
              <w:szCs w:val="28"/>
            </w:rPr>
            <w:t>☐</w:t>
          </w:r>
        </w:sdtContent>
      </w:sdt>
      <w:r w:rsidR="00D368D1" w:rsidRPr="00BD76B3">
        <w:rPr>
          <w:rFonts w:ascii="Arial" w:hAnsi="Arial" w:cs="Arial"/>
          <w:bCs/>
          <w:sz w:val="22"/>
          <w:szCs w:val="22"/>
        </w:rPr>
        <w:t>Yes</w:t>
      </w:r>
      <w:r w:rsidR="00BE4840">
        <w:rPr>
          <w:rFonts w:ascii="Arial" w:hAnsi="Arial" w:cs="Arial"/>
          <w:bCs/>
          <w:sz w:val="22"/>
          <w:szCs w:val="22"/>
        </w:rPr>
        <w:t xml:space="preserve">  </w:t>
      </w:r>
      <w:r w:rsidR="00D368D1" w:rsidRPr="00BD76B3">
        <w:rPr>
          <w:rFonts w:ascii="Arial" w:hAnsi="Arial" w:cs="Arial"/>
          <w:bCs/>
          <w:sz w:val="22"/>
          <w:szCs w:val="22"/>
        </w:rPr>
        <w:t xml:space="preserve">  </w:t>
      </w:r>
      <w:sdt>
        <w:sdtPr>
          <w:rPr>
            <w:rFonts w:ascii="Arial" w:hAnsi="Arial" w:cs="Arial"/>
            <w:bCs/>
            <w:sz w:val="28"/>
            <w:szCs w:val="28"/>
          </w:rPr>
          <w:id w:val="-233240908"/>
          <w14:checkbox>
            <w14:checked w14:val="0"/>
            <w14:checkedState w14:val="2612" w14:font="MS Gothic"/>
            <w14:uncheckedState w14:val="2610" w14:font="MS Gothic"/>
          </w14:checkbox>
        </w:sdtPr>
        <w:sdtEndPr/>
        <w:sdtContent>
          <w:r w:rsidR="00BE4840" w:rsidRPr="00BE4840">
            <w:rPr>
              <w:rFonts w:ascii="MS Gothic" w:eastAsia="MS Gothic" w:hAnsi="MS Gothic" w:cs="Arial" w:hint="eastAsia"/>
              <w:bCs/>
              <w:sz w:val="28"/>
              <w:szCs w:val="28"/>
            </w:rPr>
            <w:t>☐</w:t>
          </w:r>
        </w:sdtContent>
      </w:sdt>
      <w:r w:rsidR="00D368D1" w:rsidRPr="00BD76B3">
        <w:rPr>
          <w:rFonts w:ascii="Arial" w:hAnsi="Arial" w:cs="Arial"/>
          <w:bCs/>
          <w:sz w:val="22"/>
          <w:szCs w:val="22"/>
        </w:rPr>
        <w:t xml:space="preserve"> No</w:t>
      </w:r>
    </w:p>
    <w:p w14:paraId="34AD92D2" w14:textId="07A5957C" w:rsidR="00D368D1" w:rsidRPr="00BD76B3" w:rsidRDefault="00D368D1" w:rsidP="0097505D">
      <w:pPr>
        <w:spacing w:after="120"/>
        <w:ind w:left="360"/>
        <w:rPr>
          <w:rFonts w:ascii="Arial" w:hAnsi="Arial" w:cs="Arial"/>
          <w:bCs/>
          <w:sz w:val="22"/>
          <w:szCs w:val="22"/>
        </w:rPr>
      </w:pPr>
      <w:r w:rsidRPr="00BD76B3">
        <w:rPr>
          <w:rFonts w:ascii="Arial" w:hAnsi="Arial" w:cs="Arial"/>
          <w:bCs/>
          <w:sz w:val="22"/>
          <w:szCs w:val="22"/>
        </w:rPr>
        <w:t xml:space="preserve">If yes, describe the stopping rules or provide </w:t>
      </w:r>
      <w:r w:rsidR="00057785" w:rsidRPr="00BD76B3">
        <w:rPr>
          <w:rFonts w:ascii="Arial" w:hAnsi="Arial" w:cs="Arial"/>
          <w:bCs/>
          <w:sz w:val="22"/>
          <w:szCs w:val="22"/>
        </w:rPr>
        <w:t xml:space="preserve">the </w:t>
      </w:r>
      <w:r w:rsidRPr="00BD76B3">
        <w:rPr>
          <w:rFonts w:ascii="Arial" w:hAnsi="Arial" w:cs="Arial"/>
          <w:bCs/>
          <w:sz w:val="22"/>
          <w:szCs w:val="22"/>
        </w:rPr>
        <w:t>page number(s) in protocol where this information can be found:</w:t>
      </w:r>
    </w:p>
    <w:p w14:paraId="01E66307" w14:textId="67A642E3" w:rsidR="00D368D1" w:rsidRPr="00BD76B3" w:rsidRDefault="00D368D1" w:rsidP="003B2C53">
      <w:pPr>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179"/>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6D4C6010" w14:textId="4EA83CCE" w:rsidR="00D368D1" w:rsidRPr="00BD76B3" w:rsidRDefault="00D368D1" w:rsidP="00D368D1">
      <w:pPr>
        <w:rPr>
          <w:rFonts w:ascii="Arial" w:hAnsi="Arial" w:cs="Arial"/>
          <w:bCs/>
          <w:sz w:val="22"/>
          <w:szCs w:val="22"/>
        </w:rPr>
      </w:pPr>
    </w:p>
    <w:p w14:paraId="14DCFFE6" w14:textId="77777777" w:rsidR="00BE4840" w:rsidRPr="00BE4840" w:rsidRDefault="00796992" w:rsidP="00E625CA">
      <w:pPr>
        <w:numPr>
          <w:ilvl w:val="0"/>
          <w:numId w:val="20"/>
        </w:numPr>
        <w:spacing w:after="120"/>
        <w:ind w:left="360"/>
        <w:rPr>
          <w:rFonts w:ascii="Arial" w:hAnsi="Arial" w:cs="Arial"/>
          <w:bCs/>
          <w:sz w:val="22"/>
          <w:szCs w:val="22"/>
        </w:rPr>
      </w:pPr>
      <w:r w:rsidRPr="00BE4840">
        <w:rPr>
          <w:rFonts w:ascii="Arial" w:hAnsi="Arial" w:cs="Arial"/>
          <w:b/>
          <w:bCs/>
          <w:sz w:val="22"/>
          <w:szCs w:val="22"/>
        </w:rPr>
        <w:t xml:space="preserve">Are there defined criteria for when study interventions should be discontinued?  </w:t>
      </w:r>
    </w:p>
    <w:p w14:paraId="2C56B581" w14:textId="294465E5" w:rsidR="00796992" w:rsidRPr="00BD76B3" w:rsidRDefault="00217763" w:rsidP="00BE4840">
      <w:pPr>
        <w:spacing w:after="120"/>
        <w:ind w:left="360"/>
        <w:rPr>
          <w:rFonts w:ascii="Arial" w:hAnsi="Arial" w:cs="Arial"/>
          <w:bCs/>
          <w:sz w:val="22"/>
          <w:szCs w:val="22"/>
        </w:rPr>
      </w:pPr>
      <w:sdt>
        <w:sdtPr>
          <w:rPr>
            <w:rFonts w:ascii="Arial" w:hAnsi="Arial" w:cs="Arial"/>
            <w:bCs/>
            <w:sz w:val="28"/>
            <w:szCs w:val="28"/>
          </w:rPr>
          <w:id w:val="-363990726"/>
          <w14:checkbox>
            <w14:checked w14:val="0"/>
            <w14:checkedState w14:val="2612" w14:font="MS Gothic"/>
            <w14:uncheckedState w14:val="2610" w14:font="MS Gothic"/>
          </w14:checkbox>
        </w:sdtPr>
        <w:sdtEndPr/>
        <w:sdtContent>
          <w:r w:rsidR="00BE4840" w:rsidRPr="00BE4840">
            <w:rPr>
              <w:rFonts w:ascii="MS Gothic" w:eastAsia="MS Gothic" w:hAnsi="MS Gothic" w:cs="Arial" w:hint="eastAsia"/>
              <w:bCs/>
              <w:sz w:val="28"/>
              <w:szCs w:val="28"/>
            </w:rPr>
            <w:t>☐</w:t>
          </w:r>
        </w:sdtContent>
      </w:sdt>
      <w:r w:rsidR="00796992" w:rsidRPr="00BD76B3">
        <w:rPr>
          <w:rFonts w:ascii="Arial" w:hAnsi="Arial" w:cs="Arial"/>
          <w:bCs/>
          <w:sz w:val="22"/>
          <w:szCs w:val="22"/>
        </w:rPr>
        <w:t>Yes</w:t>
      </w:r>
      <w:r w:rsidR="00BE4840">
        <w:rPr>
          <w:rFonts w:ascii="Arial" w:hAnsi="Arial" w:cs="Arial"/>
          <w:bCs/>
          <w:sz w:val="22"/>
          <w:szCs w:val="22"/>
        </w:rPr>
        <w:t xml:space="preserve">  </w:t>
      </w:r>
      <w:r w:rsidR="00796992" w:rsidRPr="00BD76B3">
        <w:rPr>
          <w:rFonts w:ascii="Arial" w:hAnsi="Arial" w:cs="Arial"/>
          <w:bCs/>
          <w:sz w:val="22"/>
          <w:szCs w:val="22"/>
        </w:rPr>
        <w:t xml:space="preserve">  </w:t>
      </w:r>
      <w:sdt>
        <w:sdtPr>
          <w:rPr>
            <w:rFonts w:ascii="Arial" w:hAnsi="Arial" w:cs="Arial"/>
            <w:bCs/>
            <w:sz w:val="28"/>
            <w:szCs w:val="28"/>
          </w:rPr>
          <w:id w:val="603396586"/>
          <w14:checkbox>
            <w14:checked w14:val="0"/>
            <w14:checkedState w14:val="2612" w14:font="MS Gothic"/>
            <w14:uncheckedState w14:val="2610" w14:font="MS Gothic"/>
          </w14:checkbox>
        </w:sdtPr>
        <w:sdtEndPr/>
        <w:sdtContent>
          <w:r w:rsidR="00BE4840" w:rsidRPr="00BE4840">
            <w:rPr>
              <w:rFonts w:ascii="MS Gothic" w:eastAsia="MS Gothic" w:hAnsi="MS Gothic" w:cs="Arial" w:hint="eastAsia"/>
              <w:bCs/>
              <w:sz w:val="28"/>
              <w:szCs w:val="28"/>
            </w:rPr>
            <w:t>☐</w:t>
          </w:r>
        </w:sdtContent>
      </w:sdt>
      <w:r w:rsidR="00796992" w:rsidRPr="00BD76B3">
        <w:rPr>
          <w:rFonts w:ascii="Arial" w:hAnsi="Arial" w:cs="Arial"/>
          <w:bCs/>
          <w:sz w:val="22"/>
          <w:szCs w:val="22"/>
        </w:rPr>
        <w:t xml:space="preserve"> No</w:t>
      </w:r>
    </w:p>
    <w:p w14:paraId="157DED15" w14:textId="482CB2A4" w:rsidR="00796992" w:rsidRPr="00BD76B3" w:rsidRDefault="00796992" w:rsidP="00796992">
      <w:pPr>
        <w:spacing w:after="120"/>
        <w:ind w:left="360"/>
        <w:rPr>
          <w:rFonts w:ascii="Arial" w:hAnsi="Arial" w:cs="Arial"/>
          <w:bCs/>
          <w:sz w:val="22"/>
          <w:szCs w:val="22"/>
        </w:rPr>
      </w:pPr>
      <w:r w:rsidRPr="00BD76B3">
        <w:rPr>
          <w:rFonts w:ascii="Arial" w:hAnsi="Arial" w:cs="Arial"/>
          <w:bCs/>
          <w:sz w:val="22"/>
          <w:szCs w:val="22"/>
        </w:rPr>
        <w:t xml:space="preserve">If yes, describe the criteria or provide </w:t>
      </w:r>
      <w:r w:rsidR="00057785" w:rsidRPr="00BD76B3">
        <w:rPr>
          <w:rFonts w:ascii="Arial" w:hAnsi="Arial" w:cs="Arial"/>
          <w:bCs/>
          <w:sz w:val="22"/>
          <w:szCs w:val="22"/>
        </w:rPr>
        <w:t xml:space="preserve">the </w:t>
      </w:r>
      <w:r w:rsidRPr="00BD76B3">
        <w:rPr>
          <w:rFonts w:ascii="Arial" w:hAnsi="Arial" w:cs="Arial"/>
          <w:bCs/>
          <w:sz w:val="22"/>
          <w:szCs w:val="22"/>
        </w:rPr>
        <w:t>page number(s) in protocol where this information can be found:</w:t>
      </w:r>
    </w:p>
    <w:p w14:paraId="0BD63374" w14:textId="08322EF4" w:rsidR="00796992" w:rsidRPr="00BD76B3" w:rsidRDefault="00796992" w:rsidP="003B2C53">
      <w:pPr>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179"/>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0840080F" w14:textId="77777777" w:rsidR="00057785" w:rsidRPr="00BD76B3" w:rsidRDefault="00057785" w:rsidP="00057785">
      <w:pPr>
        <w:ind w:left="360"/>
        <w:rPr>
          <w:rFonts w:ascii="Arial" w:hAnsi="Arial" w:cs="Arial"/>
          <w:i/>
          <w:sz w:val="22"/>
          <w:szCs w:val="22"/>
        </w:rPr>
      </w:pPr>
    </w:p>
    <w:p w14:paraId="3497A421" w14:textId="77777777" w:rsidR="00BE4840" w:rsidRPr="00BE4840" w:rsidRDefault="00796992" w:rsidP="00E625CA">
      <w:pPr>
        <w:numPr>
          <w:ilvl w:val="0"/>
          <w:numId w:val="20"/>
        </w:numPr>
        <w:spacing w:after="120"/>
        <w:ind w:left="360"/>
        <w:rPr>
          <w:rFonts w:ascii="Arial" w:hAnsi="Arial" w:cs="Arial"/>
          <w:bCs/>
          <w:sz w:val="22"/>
          <w:szCs w:val="22"/>
        </w:rPr>
      </w:pPr>
      <w:r w:rsidRPr="00BE4840">
        <w:rPr>
          <w:rFonts w:ascii="Arial" w:hAnsi="Arial" w:cs="Arial"/>
          <w:b/>
          <w:bCs/>
          <w:sz w:val="22"/>
          <w:szCs w:val="22"/>
        </w:rPr>
        <w:t xml:space="preserve">Are there </w:t>
      </w:r>
      <w:r w:rsidR="00057785" w:rsidRPr="00BE4840">
        <w:rPr>
          <w:rFonts w:ascii="Arial" w:hAnsi="Arial" w:cs="Arial"/>
          <w:b/>
          <w:bCs/>
          <w:sz w:val="22"/>
          <w:szCs w:val="22"/>
        </w:rPr>
        <w:t xml:space="preserve">exams or </w:t>
      </w:r>
      <w:r w:rsidRPr="00BE4840">
        <w:rPr>
          <w:rFonts w:ascii="Arial" w:hAnsi="Arial" w:cs="Arial"/>
          <w:b/>
          <w:bCs/>
          <w:sz w:val="22"/>
          <w:szCs w:val="22"/>
        </w:rPr>
        <w:t xml:space="preserve">procedures that the subject will be asked to </w:t>
      </w:r>
      <w:r w:rsidR="00057785" w:rsidRPr="00BE4840">
        <w:rPr>
          <w:rFonts w:ascii="Arial" w:hAnsi="Arial" w:cs="Arial"/>
          <w:b/>
          <w:bCs/>
          <w:sz w:val="22"/>
          <w:szCs w:val="22"/>
        </w:rPr>
        <w:t xml:space="preserve">have done or </w:t>
      </w:r>
      <w:r w:rsidRPr="00BE4840">
        <w:rPr>
          <w:rFonts w:ascii="Arial" w:hAnsi="Arial" w:cs="Arial"/>
          <w:b/>
          <w:bCs/>
          <w:sz w:val="22"/>
          <w:szCs w:val="22"/>
        </w:rPr>
        <w:t xml:space="preserve">follow </w:t>
      </w:r>
      <w:r w:rsidR="00057785" w:rsidRPr="00BE4840">
        <w:rPr>
          <w:rFonts w:ascii="Arial" w:hAnsi="Arial" w:cs="Arial"/>
          <w:b/>
          <w:bCs/>
          <w:sz w:val="22"/>
          <w:szCs w:val="22"/>
        </w:rPr>
        <w:t xml:space="preserve">to safely withdraw from the study?   </w:t>
      </w:r>
    </w:p>
    <w:p w14:paraId="0D92D2FE" w14:textId="12CE714B" w:rsidR="00796992" w:rsidRPr="00BD76B3" w:rsidRDefault="00217763" w:rsidP="00BE4840">
      <w:pPr>
        <w:spacing w:after="120"/>
        <w:ind w:left="360"/>
        <w:rPr>
          <w:rFonts w:ascii="Arial" w:hAnsi="Arial" w:cs="Arial"/>
          <w:bCs/>
          <w:sz w:val="22"/>
          <w:szCs w:val="22"/>
        </w:rPr>
      </w:pPr>
      <w:sdt>
        <w:sdtPr>
          <w:rPr>
            <w:rFonts w:ascii="Arial" w:hAnsi="Arial" w:cs="Arial"/>
            <w:bCs/>
            <w:sz w:val="28"/>
            <w:szCs w:val="28"/>
          </w:rPr>
          <w:id w:val="-1620841049"/>
          <w14:checkbox>
            <w14:checked w14:val="0"/>
            <w14:checkedState w14:val="2612" w14:font="MS Gothic"/>
            <w14:uncheckedState w14:val="2610" w14:font="MS Gothic"/>
          </w14:checkbox>
        </w:sdtPr>
        <w:sdtEndPr/>
        <w:sdtContent>
          <w:r w:rsidR="00BE4840" w:rsidRPr="00BE4840">
            <w:rPr>
              <w:rFonts w:ascii="MS Gothic" w:eastAsia="MS Gothic" w:hAnsi="MS Gothic" w:cs="Arial" w:hint="eastAsia"/>
              <w:bCs/>
              <w:sz w:val="28"/>
              <w:szCs w:val="28"/>
            </w:rPr>
            <w:t>☐</w:t>
          </w:r>
        </w:sdtContent>
      </w:sdt>
      <w:r w:rsidR="00057785" w:rsidRPr="00BD76B3">
        <w:rPr>
          <w:rFonts w:ascii="Arial" w:hAnsi="Arial" w:cs="Arial"/>
          <w:bCs/>
          <w:sz w:val="22"/>
          <w:szCs w:val="22"/>
        </w:rPr>
        <w:t>Yes</w:t>
      </w:r>
      <w:r w:rsidR="00BE4840">
        <w:rPr>
          <w:rFonts w:ascii="Arial" w:hAnsi="Arial" w:cs="Arial"/>
          <w:bCs/>
          <w:sz w:val="22"/>
          <w:szCs w:val="22"/>
        </w:rPr>
        <w:t xml:space="preserve">  </w:t>
      </w:r>
      <w:r w:rsidR="00057785" w:rsidRPr="00BD76B3">
        <w:rPr>
          <w:rFonts w:ascii="Arial" w:hAnsi="Arial" w:cs="Arial"/>
          <w:bCs/>
          <w:sz w:val="22"/>
          <w:szCs w:val="22"/>
        </w:rPr>
        <w:t xml:space="preserve">  </w:t>
      </w:r>
      <w:sdt>
        <w:sdtPr>
          <w:rPr>
            <w:rFonts w:ascii="Arial" w:hAnsi="Arial" w:cs="Arial"/>
            <w:bCs/>
            <w:sz w:val="28"/>
            <w:szCs w:val="28"/>
          </w:rPr>
          <w:id w:val="1845048646"/>
          <w14:checkbox>
            <w14:checked w14:val="0"/>
            <w14:checkedState w14:val="2612" w14:font="MS Gothic"/>
            <w14:uncheckedState w14:val="2610" w14:font="MS Gothic"/>
          </w14:checkbox>
        </w:sdtPr>
        <w:sdtEndPr/>
        <w:sdtContent>
          <w:r w:rsidR="00BE4840" w:rsidRPr="00BE4840">
            <w:rPr>
              <w:rFonts w:ascii="MS Gothic" w:eastAsia="MS Gothic" w:hAnsi="MS Gothic" w:cs="Arial" w:hint="eastAsia"/>
              <w:bCs/>
              <w:sz w:val="28"/>
              <w:szCs w:val="28"/>
            </w:rPr>
            <w:t>☐</w:t>
          </w:r>
        </w:sdtContent>
      </w:sdt>
      <w:r w:rsidR="00057785" w:rsidRPr="00BD76B3">
        <w:rPr>
          <w:rFonts w:ascii="Arial" w:hAnsi="Arial" w:cs="Arial"/>
          <w:bCs/>
          <w:sz w:val="22"/>
          <w:szCs w:val="22"/>
        </w:rPr>
        <w:t xml:space="preserve"> No</w:t>
      </w:r>
    </w:p>
    <w:p w14:paraId="3F86F031" w14:textId="73739B8C" w:rsidR="00057785" w:rsidRPr="00BD76B3" w:rsidRDefault="00057785" w:rsidP="00057785">
      <w:pPr>
        <w:spacing w:after="120"/>
        <w:ind w:left="360"/>
        <w:rPr>
          <w:rFonts w:ascii="Arial" w:hAnsi="Arial" w:cs="Arial"/>
          <w:bCs/>
          <w:sz w:val="22"/>
          <w:szCs w:val="22"/>
        </w:rPr>
      </w:pPr>
      <w:r w:rsidRPr="00BD76B3">
        <w:rPr>
          <w:rFonts w:ascii="Arial" w:hAnsi="Arial" w:cs="Arial"/>
          <w:bCs/>
          <w:sz w:val="22"/>
          <w:szCs w:val="22"/>
        </w:rPr>
        <w:t>If yes, describe the procedures for safe withdrawal of subjects or provide the page number(s) in protocol where this information can be found</w:t>
      </w:r>
      <w:r w:rsidR="00427B95" w:rsidRPr="00BD76B3">
        <w:rPr>
          <w:rFonts w:ascii="Arial" w:hAnsi="Arial" w:cs="Arial"/>
          <w:bCs/>
          <w:sz w:val="22"/>
          <w:szCs w:val="22"/>
        </w:rPr>
        <w:t xml:space="preserve"> (Note: W</w:t>
      </w:r>
      <w:r w:rsidRPr="00BD76B3">
        <w:rPr>
          <w:rFonts w:ascii="Arial" w:hAnsi="Arial" w:cs="Arial"/>
          <w:bCs/>
          <w:sz w:val="22"/>
          <w:szCs w:val="22"/>
        </w:rPr>
        <w:t>ithdrawal procedures should also be described in the consent):</w:t>
      </w:r>
    </w:p>
    <w:p w14:paraId="36B96DB4" w14:textId="77777777" w:rsidR="00057785" w:rsidRPr="00BD76B3" w:rsidRDefault="00057785" w:rsidP="003B2C53">
      <w:pPr>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179"/>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p>
    <w:p w14:paraId="5B5E06E7" w14:textId="77777777" w:rsidR="00057785" w:rsidRPr="00BD76B3" w:rsidRDefault="00057785" w:rsidP="00057785">
      <w:pPr>
        <w:ind w:left="360"/>
        <w:rPr>
          <w:rFonts w:ascii="Arial" w:hAnsi="Arial" w:cs="Arial"/>
          <w:bCs/>
          <w:sz w:val="22"/>
          <w:szCs w:val="22"/>
        </w:rPr>
      </w:pPr>
    </w:p>
    <w:p w14:paraId="2D2BF96F" w14:textId="77777777" w:rsidR="00E72C53" w:rsidRDefault="00057785" w:rsidP="00E625CA">
      <w:pPr>
        <w:numPr>
          <w:ilvl w:val="0"/>
          <w:numId w:val="20"/>
        </w:numPr>
        <w:spacing w:after="120"/>
        <w:ind w:left="360"/>
        <w:rPr>
          <w:rFonts w:ascii="Arial" w:hAnsi="Arial" w:cs="Arial"/>
          <w:bCs/>
          <w:sz w:val="22"/>
          <w:szCs w:val="22"/>
        </w:rPr>
      </w:pPr>
      <w:r w:rsidRPr="00BE4840">
        <w:rPr>
          <w:rFonts w:ascii="Arial" w:hAnsi="Arial" w:cs="Arial"/>
          <w:b/>
          <w:bCs/>
          <w:sz w:val="22"/>
          <w:szCs w:val="22"/>
        </w:rPr>
        <w:t>Will subjects who withdraw from the interventional component of the study be asked for their permission to continue to gather information about them through follow up visits, phone calls, records review, or other methods?</w:t>
      </w:r>
      <w:r w:rsidRPr="00BD76B3">
        <w:rPr>
          <w:rFonts w:ascii="Arial" w:hAnsi="Arial" w:cs="Arial"/>
          <w:bCs/>
          <w:sz w:val="22"/>
          <w:szCs w:val="22"/>
        </w:rPr>
        <w:t xml:space="preserve">   </w:t>
      </w:r>
    </w:p>
    <w:p w14:paraId="0750CF2E" w14:textId="072ECE9A" w:rsidR="00E72C53" w:rsidRDefault="00217763" w:rsidP="00E72C53">
      <w:pPr>
        <w:spacing w:after="120"/>
        <w:ind w:left="360"/>
        <w:rPr>
          <w:rFonts w:ascii="Arial" w:hAnsi="Arial" w:cs="Arial"/>
          <w:bCs/>
          <w:sz w:val="22"/>
          <w:szCs w:val="22"/>
        </w:rPr>
      </w:pPr>
      <w:sdt>
        <w:sdtPr>
          <w:rPr>
            <w:rFonts w:ascii="Arial" w:hAnsi="Arial" w:cs="Arial"/>
            <w:bCs/>
            <w:sz w:val="28"/>
            <w:szCs w:val="28"/>
          </w:rPr>
          <w:id w:val="-651523523"/>
          <w14:checkbox>
            <w14:checked w14:val="0"/>
            <w14:checkedState w14:val="2612" w14:font="MS Gothic"/>
            <w14:uncheckedState w14:val="2610" w14:font="MS Gothic"/>
          </w14:checkbox>
        </w:sdtPr>
        <w:sdtEndPr/>
        <w:sdtContent>
          <w:r w:rsidR="00E72C53" w:rsidRPr="00E72C53">
            <w:rPr>
              <w:rFonts w:ascii="MS Gothic" w:eastAsia="MS Gothic" w:hAnsi="MS Gothic" w:cs="Arial" w:hint="eastAsia"/>
              <w:bCs/>
              <w:sz w:val="28"/>
              <w:szCs w:val="28"/>
            </w:rPr>
            <w:t>☐</w:t>
          </w:r>
        </w:sdtContent>
      </w:sdt>
      <w:r w:rsidR="00E72C53">
        <w:rPr>
          <w:rFonts w:ascii="Arial" w:hAnsi="Arial" w:cs="Arial"/>
          <w:bCs/>
          <w:sz w:val="28"/>
          <w:szCs w:val="28"/>
        </w:rPr>
        <w:t xml:space="preserve"> </w:t>
      </w:r>
      <w:r w:rsidR="00D368D1" w:rsidRPr="00BD76B3">
        <w:rPr>
          <w:rFonts w:ascii="Arial" w:hAnsi="Arial" w:cs="Arial"/>
          <w:bCs/>
          <w:sz w:val="22"/>
          <w:szCs w:val="22"/>
        </w:rPr>
        <w:t xml:space="preserve">Yes  </w:t>
      </w:r>
    </w:p>
    <w:p w14:paraId="319A8706" w14:textId="29B8A79D" w:rsidR="00E72C53" w:rsidRDefault="00217763" w:rsidP="00E72C53">
      <w:pPr>
        <w:spacing w:after="120"/>
        <w:ind w:left="360"/>
        <w:rPr>
          <w:rFonts w:ascii="Arial" w:hAnsi="Arial" w:cs="Arial"/>
          <w:bCs/>
          <w:sz w:val="22"/>
          <w:szCs w:val="22"/>
        </w:rPr>
      </w:pPr>
      <w:sdt>
        <w:sdtPr>
          <w:rPr>
            <w:rFonts w:ascii="Arial" w:hAnsi="Arial" w:cs="Arial"/>
            <w:bCs/>
            <w:sz w:val="28"/>
            <w:szCs w:val="28"/>
          </w:rPr>
          <w:id w:val="888769846"/>
          <w14:checkbox>
            <w14:checked w14:val="0"/>
            <w14:checkedState w14:val="2612" w14:font="MS Gothic"/>
            <w14:uncheckedState w14:val="2610" w14:font="MS Gothic"/>
          </w14:checkbox>
        </w:sdtPr>
        <w:sdtEndPr/>
        <w:sdtContent>
          <w:r w:rsidR="00E72C53" w:rsidRPr="00E72C53">
            <w:rPr>
              <w:rFonts w:ascii="MS Gothic" w:eastAsia="MS Gothic" w:hAnsi="MS Gothic" w:cs="Arial" w:hint="eastAsia"/>
              <w:bCs/>
              <w:sz w:val="28"/>
              <w:szCs w:val="28"/>
            </w:rPr>
            <w:t>☐</w:t>
          </w:r>
        </w:sdtContent>
      </w:sdt>
      <w:r w:rsidR="00E72C53">
        <w:rPr>
          <w:rFonts w:ascii="Arial" w:hAnsi="Arial" w:cs="Arial"/>
          <w:bCs/>
          <w:sz w:val="28"/>
          <w:szCs w:val="28"/>
        </w:rPr>
        <w:t xml:space="preserve"> </w:t>
      </w:r>
      <w:r w:rsidR="00D368D1" w:rsidRPr="00BD76B3">
        <w:rPr>
          <w:rFonts w:ascii="Arial" w:hAnsi="Arial" w:cs="Arial"/>
          <w:bCs/>
          <w:sz w:val="22"/>
          <w:szCs w:val="22"/>
        </w:rPr>
        <w:t>No</w:t>
      </w:r>
      <w:r w:rsidR="00057785" w:rsidRPr="00BD76B3">
        <w:rPr>
          <w:rFonts w:ascii="Arial" w:hAnsi="Arial" w:cs="Arial"/>
          <w:bCs/>
          <w:sz w:val="22"/>
          <w:szCs w:val="22"/>
        </w:rPr>
        <w:t xml:space="preserve">  </w:t>
      </w:r>
    </w:p>
    <w:p w14:paraId="7E71A3C2" w14:textId="4B08F14B" w:rsidR="00D368D1" w:rsidRPr="00BD76B3" w:rsidRDefault="00217763" w:rsidP="00E72C53">
      <w:pPr>
        <w:spacing w:after="120"/>
        <w:ind w:left="360"/>
        <w:rPr>
          <w:rFonts w:ascii="Arial" w:hAnsi="Arial" w:cs="Arial"/>
          <w:bCs/>
          <w:sz w:val="22"/>
          <w:szCs w:val="22"/>
        </w:rPr>
      </w:pPr>
      <w:sdt>
        <w:sdtPr>
          <w:rPr>
            <w:rFonts w:ascii="Arial" w:hAnsi="Arial" w:cs="Arial"/>
            <w:sz w:val="28"/>
            <w:szCs w:val="28"/>
          </w:rPr>
          <w:id w:val="999465858"/>
          <w14:checkbox>
            <w14:checked w14:val="0"/>
            <w14:checkedState w14:val="2612" w14:font="MS Gothic"/>
            <w14:uncheckedState w14:val="2610" w14:font="MS Gothic"/>
          </w14:checkbox>
        </w:sdtPr>
        <w:sdtEndPr/>
        <w:sdtContent>
          <w:r w:rsidR="00E72C53" w:rsidRPr="00E72C53">
            <w:rPr>
              <w:rFonts w:ascii="MS Gothic" w:eastAsia="MS Gothic" w:hAnsi="MS Gothic" w:cs="Arial" w:hint="eastAsia"/>
              <w:sz w:val="28"/>
              <w:szCs w:val="28"/>
            </w:rPr>
            <w:t>☐</w:t>
          </w:r>
        </w:sdtContent>
      </w:sdt>
      <w:r w:rsidR="00057785" w:rsidRPr="00BD76B3">
        <w:rPr>
          <w:rFonts w:ascii="Arial" w:hAnsi="Arial" w:cs="Arial"/>
          <w:bCs/>
          <w:sz w:val="22"/>
          <w:szCs w:val="22"/>
        </w:rPr>
        <w:t xml:space="preserve"> NA </w:t>
      </w:r>
    </w:p>
    <w:p w14:paraId="68A44DBA" w14:textId="60D36BA8" w:rsidR="00D368D1" w:rsidRPr="00BD76B3" w:rsidRDefault="00D368D1" w:rsidP="0097505D">
      <w:pPr>
        <w:spacing w:after="120"/>
        <w:ind w:left="360"/>
        <w:rPr>
          <w:rFonts w:ascii="Arial" w:hAnsi="Arial" w:cs="Arial"/>
          <w:bCs/>
          <w:sz w:val="22"/>
          <w:szCs w:val="22"/>
        </w:rPr>
      </w:pPr>
      <w:r w:rsidRPr="00BD76B3">
        <w:rPr>
          <w:rFonts w:ascii="Arial" w:hAnsi="Arial" w:cs="Arial"/>
          <w:bCs/>
          <w:sz w:val="22"/>
          <w:szCs w:val="22"/>
        </w:rPr>
        <w:t xml:space="preserve">If yes, describe </w:t>
      </w:r>
      <w:r w:rsidR="00057785" w:rsidRPr="00BD76B3">
        <w:rPr>
          <w:rFonts w:ascii="Arial" w:hAnsi="Arial" w:cs="Arial"/>
          <w:bCs/>
          <w:sz w:val="22"/>
          <w:szCs w:val="22"/>
        </w:rPr>
        <w:t xml:space="preserve">what the subjects will be asked to permit </w:t>
      </w:r>
      <w:r w:rsidRPr="00BD76B3">
        <w:rPr>
          <w:rFonts w:ascii="Arial" w:hAnsi="Arial" w:cs="Arial"/>
          <w:bCs/>
          <w:sz w:val="22"/>
          <w:szCs w:val="22"/>
        </w:rPr>
        <w:t xml:space="preserve">or provide </w:t>
      </w:r>
      <w:r w:rsidR="00057785" w:rsidRPr="00BD76B3">
        <w:rPr>
          <w:rFonts w:ascii="Arial" w:hAnsi="Arial" w:cs="Arial"/>
          <w:bCs/>
          <w:sz w:val="22"/>
          <w:szCs w:val="22"/>
        </w:rPr>
        <w:t xml:space="preserve">the </w:t>
      </w:r>
      <w:r w:rsidRPr="00BD76B3">
        <w:rPr>
          <w:rFonts w:ascii="Arial" w:hAnsi="Arial" w:cs="Arial"/>
          <w:bCs/>
          <w:sz w:val="22"/>
          <w:szCs w:val="22"/>
        </w:rPr>
        <w:t>page number(s) in protocol where this information can be found</w:t>
      </w:r>
      <w:r w:rsidR="00427B95" w:rsidRPr="00BD76B3">
        <w:rPr>
          <w:rFonts w:ascii="Arial" w:hAnsi="Arial" w:cs="Arial"/>
          <w:bCs/>
          <w:sz w:val="22"/>
          <w:szCs w:val="22"/>
        </w:rPr>
        <w:t xml:space="preserve"> (Note: Such plans should also be described in the consent.):</w:t>
      </w:r>
    </w:p>
    <w:p w14:paraId="725B43D4" w14:textId="3C40E433" w:rsidR="00761A26" w:rsidRPr="00BD76B3" w:rsidRDefault="00D368D1" w:rsidP="0097505D">
      <w:pPr>
        <w:spacing w:after="120"/>
        <w:ind w:left="360"/>
        <w:rPr>
          <w:rFonts w:ascii="Arial" w:hAnsi="Arial" w:cs="Arial"/>
          <w:i/>
          <w:color w:val="000080"/>
          <w:sz w:val="22"/>
          <w:szCs w:val="22"/>
        </w:rPr>
      </w:pPr>
      <w:r w:rsidRPr="00BD76B3">
        <w:rPr>
          <w:rFonts w:ascii="Arial" w:hAnsi="Arial" w:cs="Arial"/>
          <w:i/>
          <w:color w:val="000080"/>
          <w:sz w:val="22"/>
          <w:szCs w:val="22"/>
        </w:rPr>
        <w:fldChar w:fldCharType="begin">
          <w:ffData>
            <w:name w:val="Text179"/>
            <w:enabled/>
            <w:calcOnExit w:val="0"/>
            <w:textInput/>
          </w:ffData>
        </w:fldChar>
      </w:r>
      <w:r w:rsidRPr="00BD76B3">
        <w:rPr>
          <w:rFonts w:ascii="Arial" w:hAnsi="Arial" w:cs="Arial"/>
          <w:i/>
          <w:color w:val="000080"/>
          <w:sz w:val="22"/>
          <w:szCs w:val="22"/>
        </w:rPr>
        <w:instrText xml:space="preserve"> FORMTEXT </w:instrText>
      </w:r>
      <w:r w:rsidRPr="00BD76B3">
        <w:rPr>
          <w:rFonts w:ascii="Arial" w:hAnsi="Arial" w:cs="Arial"/>
          <w:i/>
          <w:color w:val="000080"/>
          <w:sz w:val="22"/>
          <w:szCs w:val="22"/>
        </w:rPr>
      </w:r>
      <w:r w:rsidRPr="00BD76B3">
        <w:rPr>
          <w:rFonts w:ascii="Arial" w:hAnsi="Arial" w:cs="Arial"/>
          <w:i/>
          <w:color w:val="000080"/>
          <w:sz w:val="22"/>
          <w:szCs w:val="22"/>
        </w:rPr>
        <w:fldChar w:fldCharType="separate"/>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noProof/>
          <w:color w:val="000080"/>
          <w:sz w:val="22"/>
          <w:szCs w:val="22"/>
        </w:rPr>
        <w:t> </w:t>
      </w:r>
      <w:r w:rsidRPr="00BD76B3">
        <w:rPr>
          <w:rFonts w:ascii="Arial" w:hAnsi="Arial" w:cs="Arial"/>
          <w:i/>
          <w:color w:val="000080"/>
          <w:sz w:val="22"/>
          <w:szCs w:val="22"/>
        </w:rPr>
        <w:fldChar w:fldCharType="end"/>
      </w:r>
      <w:bookmarkStart w:id="4" w:name="46.116(c)(1)"/>
      <w:bookmarkStart w:id="5" w:name="46.116(c)(2)"/>
      <w:bookmarkEnd w:id="4"/>
      <w:bookmarkEnd w:id="5"/>
    </w:p>
    <w:p w14:paraId="41EA53A3" w14:textId="1539431D" w:rsidR="00F41DD6" w:rsidRPr="00F0092D" w:rsidRDefault="00F41DD6" w:rsidP="004D1D94">
      <w:pPr>
        <w:widowControl w:val="0"/>
        <w:autoSpaceDE w:val="0"/>
        <w:rPr>
          <w:rFonts w:ascii="Calibri" w:hAnsi="Calibri"/>
          <w:szCs w:val="24"/>
        </w:rPr>
      </w:pPr>
    </w:p>
    <w:p w14:paraId="55977266" w14:textId="6013CFF1" w:rsidR="00F41DD6" w:rsidRPr="00E72C53" w:rsidRDefault="001A3725" w:rsidP="00BD3A0E">
      <w:pPr>
        <w:widowControl w:val="0"/>
        <w:numPr>
          <w:ilvl w:val="0"/>
          <w:numId w:val="4"/>
        </w:numPr>
        <w:autoSpaceDE w:val="0"/>
        <w:rPr>
          <w:rFonts w:ascii="Arial" w:hAnsi="Arial" w:cs="Arial"/>
          <w:b/>
          <w:bCs/>
          <w:szCs w:val="24"/>
          <w:u w:val="single"/>
        </w:rPr>
      </w:pPr>
      <w:r w:rsidRPr="00E72C53">
        <w:rPr>
          <w:rFonts w:ascii="Arial" w:hAnsi="Arial" w:cs="Arial"/>
          <w:b/>
          <w:bCs/>
          <w:szCs w:val="24"/>
        </w:rPr>
        <w:t>BENEFITS</w:t>
      </w:r>
    </w:p>
    <w:p w14:paraId="6EC9ABF0" w14:textId="77777777" w:rsidR="0045271B" w:rsidRDefault="0045271B" w:rsidP="0045271B">
      <w:pPr>
        <w:widowControl w:val="0"/>
        <w:tabs>
          <w:tab w:val="left" w:pos="0"/>
        </w:tabs>
        <w:autoSpaceDE w:val="0"/>
        <w:rPr>
          <w:rFonts w:ascii="Calibri" w:hAnsi="Calibri"/>
          <w:szCs w:val="24"/>
        </w:rPr>
      </w:pPr>
    </w:p>
    <w:p w14:paraId="34604987" w14:textId="581716D2" w:rsidR="00F41DD6" w:rsidRPr="00E72C53" w:rsidRDefault="000B3D5B" w:rsidP="000B3D5B">
      <w:pPr>
        <w:widowControl w:val="0"/>
        <w:numPr>
          <w:ilvl w:val="0"/>
          <w:numId w:val="8"/>
        </w:numPr>
        <w:autoSpaceDE w:val="0"/>
        <w:ind w:left="360"/>
        <w:rPr>
          <w:rFonts w:ascii="Arial" w:hAnsi="Arial" w:cs="Arial"/>
          <w:bCs/>
          <w:sz w:val="22"/>
          <w:szCs w:val="22"/>
        </w:rPr>
      </w:pPr>
      <w:r w:rsidRPr="00E72C53">
        <w:rPr>
          <w:rFonts w:ascii="Arial" w:hAnsi="Arial" w:cs="Arial"/>
          <w:bCs/>
          <w:sz w:val="22"/>
          <w:szCs w:val="22"/>
        </w:rPr>
        <w:t>Describe</w:t>
      </w:r>
      <w:r w:rsidR="00F41DD6" w:rsidRPr="00E72C53">
        <w:rPr>
          <w:rFonts w:ascii="Arial" w:hAnsi="Arial" w:cs="Arial"/>
          <w:bCs/>
          <w:sz w:val="22"/>
          <w:szCs w:val="22"/>
        </w:rPr>
        <w:t xml:space="preserve"> the potential benefits to science and/or society which</w:t>
      </w:r>
      <w:r w:rsidR="001A3725" w:rsidRPr="00E72C53">
        <w:rPr>
          <w:rFonts w:ascii="Arial" w:hAnsi="Arial" w:cs="Arial"/>
          <w:bCs/>
          <w:sz w:val="22"/>
          <w:szCs w:val="22"/>
        </w:rPr>
        <w:t xml:space="preserve"> may accrue as a result of this </w:t>
      </w:r>
      <w:r w:rsidR="00F41DD6" w:rsidRPr="00E72C53">
        <w:rPr>
          <w:rFonts w:ascii="Arial" w:hAnsi="Arial" w:cs="Arial"/>
          <w:bCs/>
          <w:sz w:val="22"/>
          <w:szCs w:val="22"/>
        </w:rPr>
        <w:t xml:space="preserve">research. </w:t>
      </w:r>
    </w:p>
    <w:p w14:paraId="6CF17DA2" w14:textId="77777777" w:rsidR="00F41DD6" w:rsidRPr="00E72C53" w:rsidRDefault="00F41DD6" w:rsidP="004D1D94">
      <w:pPr>
        <w:widowControl w:val="0"/>
        <w:autoSpaceDE w:val="0"/>
        <w:rPr>
          <w:rFonts w:ascii="Arial" w:hAnsi="Arial" w:cs="Arial"/>
          <w:sz w:val="22"/>
          <w:szCs w:val="22"/>
        </w:rPr>
      </w:pPr>
    </w:p>
    <w:p w14:paraId="078B307D" w14:textId="77777777" w:rsidR="001A3725" w:rsidRPr="00E72C53" w:rsidRDefault="001A3725" w:rsidP="000B3D5B">
      <w:pPr>
        <w:widowControl w:val="0"/>
        <w:autoSpaceDE w:val="0"/>
        <w:ind w:left="360"/>
        <w:rPr>
          <w:rFonts w:ascii="Arial" w:hAnsi="Arial" w:cs="Arial"/>
          <w:bCs/>
          <w:sz w:val="22"/>
          <w:szCs w:val="22"/>
        </w:rPr>
      </w:pPr>
      <w:r w:rsidRPr="00E72C53">
        <w:rPr>
          <w:rFonts w:ascii="Arial" w:hAnsi="Arial" w:cs="Arial"/>
          <w:i/>
          <w:iCs/>
          <w:color w:val="000080"/>
          <w:sz w:val="22"/>
          <w:szCs w:val="22"/>
        </w:rPr>
        <w:fldChar w:fldCharType="begin">
          <w:ffData>
            <w:name w:val="Text43"/>
            <w:enabled/>
            <w:calcOnExit w:val="0"/>
            <w:textInput/>
          </w:ffData>
        </w:fldChar>
      </w:r>
      <w:r w:rsidRPr="00E72C53">
        <w:rPr>
          <w:rFonts w:ascii="Arial" w:hAnsi="Arial" w:cs="Arial"/>
          <w:i/>
          <w:iCs/>
          <w:color w:val="000080"/>
          <w:sz w:val="22"/>
          <w:szCs w:val="22"/>
        </w:rPr>
        <w:instrText xml:space="preserve"> FORMTEXT </w:instrText>
      </w:r>
      <w:r w:rsidRPr="00E72C53">
        <w:rPr>
          <w:rFonts w:ascii="Arial" w:hAnsi="Arial" w:cs="Arial"/>
          <w:i/>
          <w:iCs/>
          <w:color w:val="000080"/>
          <w:sz w:val="22"/>
          <w:szCs w:val="22"/>
        </w:rPr>
      </w:r>
      <w:r w:rsidRPr="00E72C53">
        <w:rPr>
          <w:rFonts w:ascii="Arial" w:hAnsi="Arial" w:cs="Arial"/>
          <w:i/>
          <w:iCs/>
          <w:color w:val="000080"/>
          <w:sz w:val="22"/>
          <w:szCs w:val="22"/>
        </w:rPr>
        <w:fldChar w:fldCharType="separate"/>
      </w:r>
      <w:r w:rsidRPr="00E72C53">
        <w:rPr>
          <w:rFonts w:ascii="Arial" w:hAnsi="Arial" w:cs="Arial"/>
          <w:i/>
          <w:iCs/>
          <w:noProof/>
          <w:color w:val="000080"/>
          <w:sz w:val="22"/>
          <w:szCs w:val="22"/>
        </w:rPr>
        <w:t> </w:t>
      </w:r>
      <w:r w:rsidRPr="00E72C53">
        <w:rPr>
          <w:rFonts w:ascii="Arial" w:hAnsi="Arial" w:cs="Arial"/>
          <w:i/>
          <w:iCs/>
          <w:noProof/>
          <w:color w:val="000080"/>
          <w:sz w:val="22"/>
          <w:szCs w:val="22"/>
        </w:rPr>
        <w:t> </w:t>
      </w:r>
      <w:r w:rsidRPr="00E72C53">
        <w:rPr>
          <w:rFonts w:ascii="Arial" w:hAnsi="Arial" w:cs="Arial"/>
          <w:i/>
          <w:iCs/>
          <w:noProof/>
          <w:color w:val="000080"/>
          <w:sz w:val="22"/>
          <w:szCs w:val="22"/>
        </w:rPr>
        <w:t> </w:t>
      </w:r>
      <w:r w:rsidRPr="00E72C53">
        <w:rPr>
          <w:rFonts w:ascii="Arial" w:hAnsi="Arial" w:cs="Arial"/>
          <w:i/>
          <w:iCs/>
          <w:noProof/>
          <w:color w:val="000080"/>
          <w:sz w:val="22"/>
          <w:szCs w:val="22"/>
        </w:rPr>
        <w:t> </w:t>
      </w:r>
      <w:r w:rsidRPr="00E72C53">
        <w:rPr>
          <w:rFonts w:ascii="Arial" w:hAnsi="Arial" w:cs="Arial"/>
          <w:i/>
          <w:iCs/>
          <w:noProof/>
          <w:color w:val="000080"/>
          <w:sz w:val="22"/>
          <w:szCs w:val="22"/>
        </w:rPr>
        <w:t> </w:t>
      </w:r>
      <w:r w:rsidRPr="00E72C53">
        <w:rPr>
          <w:rFonts w:ascii="Arial" w:hAnsi="Arial" w:cs="Arial"/>
          <w:i/>
          <w:iCs/>
          <w:color w:val="000080"/>
          <w:sz w:val="22"/>
          <w:szCs w:val="22"/>
        </w:rPr>
        <w:fldChar w:fldCharType="end"/>
      </w:r>
    </w:p>
    <w:p w14:paraId="120E489E" w14:textId="77777777" w:rsidR="00F41DD6" w:rsidRPr="00E72C53" w:rsidRDefault="00F41DD6" w:rsidP="004D1D94">
      <w:pPr>
        <w:widowControl w:val="0"/>
        <w:autoSpaceDE w:val="0"/>
        <w:rPr>
          <w:rFonts w:ascii="Arial" w:hAnsi="Arial" w:cs="Arial"/>
          <w:sz w:val="22"/>
          <w:szCs w:val="22"/>
        </w:rPr>
      </w:pPr>
    </w:p>
    <w:p w14:paraId="34D2182A" w14:textId="77777777" w:rsidR="00E72C53" w:rsidRDefault="00F41DD6" w:rsidP="000B3D5B">
      <w:pPr>
        <w:widowControl w:val="0"/>
        <w:numPr>
          <w:ilvl w:val="0"/>
          <w:numId w:val="8"/>
        </w:numPr>
        <w:autoSpaceDE w:val="0"/>
        <w:ind w:left="360"/>
        <w:rPr>
          <w:rFonts w:ascii="Arial" w:hAnsi="Arial" w:cs="Arial"/>
          <w:bCs/>
          <w:sz w:val="22"/>
          <w:szCs w:val="22"/>
        </w:rPr>
      </w:pPr>
      <w:r w:rsidRPr="00E72C53">
        <w:rPr>
          <w:rFonts w:ascii="Arial" w:hAnsi="Arial" w:cs="Arial"/>
          <w:bCs/>
          <w:sz w:val="22"/>
          <w:szCs w:val="22"/>
        </w:rPr>
        <w:t>Are there any benefits which may accrue to the individual subjects in this research?</w:t>
      </w:r>
      <w:r w:rsidR="00512DAC" w:rsidRPr="00E72C53">
        <w:rPr>
          <w:rFonts w:ascii="Arial" w:hAnsi="Arial" w:cs="Arial"/>
          <w:bCs/>
          <w:sz w:val="22"/>
          <w:szCs w:val="22"/>
        </w:rPr>
        <w:t xml:space="preserve">  Compensation is not considered a benefit.  </w:t>
      </w:r>
      <w:r w:rsidRPr="00E72C53">
        <w:rPr>
          <w:rFonts w:ascii="Arial" w:hAnsi="Arial" w:cs="Arial"/>
          <w:bCs/>
          <w:sz w:val="22"/>
          <w:szCs w:val="22"/>
        </w:rPr>
        <w:t xml:space="preserve"> </w:t>
      </w:r>
    </w:p>
    <w:p w14:paraId="4F4932B8" w14:textId="122FF37C" w:rsidR="00A3667F" w:rsidRPr="00E72C53" w:rsidRDefault="00217763" w:rsidP="00E72C53">
      <w:pPr>
        <w:widowControl w:val="0"/>
        <w:autoSpaceDE w:val="0"/>
        <w:ind w:left="360"/>
        <w:rPr>
          <w:rFonts w:ascii="Arial" w:hAnsi="Arial" w:cs="Arial"/>
          <w:bCs/>
          <w:sz w:val="22"/>
          <w:szCs w:val="22"/>
        </w:rPr>
      </w:pPr>
      <w:sdt>
        <w:sdtPr>
          <w:rPr>
            <w:rFonts w:ascii="Arial" w:hAnsi="Arial" w:cs="Arial"/>
            <w:bCs/>
            <w:sz w:val="28"/>
            <w:szCs w:val="28"/>
          </w:rPr>
          <w:id w:val="786317451"/>
          <w14:checkbox>
            <w14:checked w14:val="0"/>
            <w14:checkedState w14:val="2612" w14:font="MS Gothic"/>
            <w14:uncheckedState w14:val="2610" w14:font="MS Gothic"/>
          </w14:checkbox>
        </w:sdtPr>
        <w:sdtEndPr/>
        <w:sdtContent>
          <w:r w:rsidR="00E72C53" w:rsidRPr="00E72C53">
            <w:rPr>
              <w:rFonts w:ascii="MS Gothic" w:eastAsia="MS Gothic" w:hAnsi="MS Gothic" w:cs="Arial" w:hint="eastAsia"/>
              <w:bCs/>
              <w:sz w:val="28"/>
              <w:szCs w:val="28"/>
            </w:rPr>
            <w:t>☐</w:t>
          </w:r>
        </w:sdtContent>
      </w:sdt>
      <w:r w:rsidR="00F41DD6" w:rsidRPr="00E72C53">
        <w:rPr>
          <w:rFonts w:ascii="Arial" w:hAnsi="Arial" w:cs="Arial"/>
          <w:bCs/>
          <w:sz w:val="22"/>
          <w:szCs w:val="22"/>
        </w:rPr>
        <w:t>Yes</w:t>
      </w:r>
      <w:r w:rsidR="00E72C53">
        <w:rPr>
          <w:rFonts w:ascii="Arial" w:hAnsi="Arial" w:cs="Arial"/>
          <w:bCs/>
          <w:sz w:val="22"/>
          <w:szCs w:val="22"/>
        </w:rPr>
        <w:t xml:space="preserve">  </w:t>
      </w:r>
      <w:r w:rsidR="00F41DD6" w:rsidRPr="00E72C53">
        <w:rPr>
          <w:rFonts w:ascii="Arial" w:hAnsi="Arial" w:cs="Arial"/>
          <w:bCs/>
          <w:sz w:val="22"/>
          <w:szCs w:val="22"/>
        </w:rPr>
        <w:t xml:space="preserve">  </w:t>
      </w:r>
      <w:sdt>
        <w:sdtPr>
          <w:rPr>
            <w:rFonts w:ascii="Arial" w:hAnsi="Arial" w:cs="Arial"/>
            <w:bCs/>
            <w:sz w:val="28"/>
            <w:szCs w:val="28"/>
          </w:rPr>
          <w:id w:val="-288744510"/>
          <w14:checkbox>
            <w14:checked w14:val="0"/>
            <w14:checkedState w14:val="2612" w14:font="MS Gothic"/>
            <w14:uncheckedState w14:val="2610" w14:font="MS Gothic"/>
          </w14:checkbox>
        </w:sdtPr>
        <w:sdtEndPr/>
        <w:sdtContent>
          <w:r w:rsidR="00E72C53" w:rsidRPr="00E72C53">
            <w:rPr>
              <w:rFonts w:ascii="MS Gothic" w:eastAsia="MS Gothic" w:hAnsi="MS Gothic" w:cs="Arial" w:hint="eastAsia"/>
              <w:bCs/>
              <w:sz w:val="28"/>
              <w:szCs w:val="28"/>
            </w:rPr>
            <w:t>☐</w:t>
          </w:r>
        </w:sdtContent>
      </w:sdt>
      <w:r w:rsidR="0045271B" w:rsidRPr="00E72C53">
        <w:rPr>
          <w:rFonts w:ascii="Arial" w:hAnsi="Arial" w:cs="Arial"/>
          <w:bCs/>
          <w:sz w:val="22"/>
          <w:szCs w:val="22"/>
        </w:rPr>
        <w:t xml:space="preserve">No   </w:t>
      </w:r>
    </w:p>
    <w:p w14:paraId="1487E37C" w14:textId="77777777" w:rsidR="00A3667F" w:rsidRPr="00E72C53" w:rsidRDefault="00A3667F" w:rsidP="00A3667F">
      <w:pPr>
        <w:widowControl w:val="0"/>
        <w:autoSpaceDE w:val="0"/>
        <w:ind w:left="450"/>
        <w:rPr>
          <w:rFonts w:ascii="Arial" w:hAnsi="Arial" w:cs="Arial"/>
          <w:bCs/>
          <w:sz w:val="22"/>
          <w:szCs w:val="22"/>
        </w:rPr>
      </w:pPr>
    </w:p>
    <w:p w14:paraId="01CFCEEE" w14:textId="6C086039" w:rsidR="001A3725" w:rsidRPr="00E72C53" w:rsidRDefault="0045271B" w:rsidP="000B3D5B">
      <w:pPr>
        <w:widowControl w:val="0"/>
        <w:autoSpaceDE w:val="0"/>
        <w:ind w:left="360"/>
        <w:rPr>
          <w:rFonts w:ascii="Arial" w:hAnsi="Arial" w:cs="Arial"/>
          <w:bCs/>
          <w:sz w:val="22"/>
          <w:szCs w:val="22"/>
        </w:rPr>
      </w:pPr>
      <w:r w:rsidRPr="00E72C53">
        <w:rPr>
          <w:rFonts w:ascii="Arial" w:hAnsi="Arial" w:cs="Arial"/>
          <w:bCs/>
          <w:sz w:val="22"/>
          <w:szCs w:val="22"/>
        </w:rPr>
        <w:t>If yes, please explain:</w:t>
      </w:r>
      <w:r w:rsidR="00A3667F" w:rsidRPr="00E72C53">
        <w:rPr>
          <w:rFonts w:ascii="Arial" w:hAnsi="Arial" w:cs="Arial"/>
          <w:bCs/>
          <w:sz w:val="22"/>
          <w:szCs w:val="22"/>
        </w:rPr>
        <w:t xml:space="preserve"> </w:t>
      </w:r>
      <w:r w:rsidR="001A3725" w:rsidRPr="00E72C53">
        <w:rPr>
          <w:rFonts w:ascii="Arial" w:hAnsi="Arial" w:cs="Arial"/>
          <w:i/>
          <w:iCs/>
          <w:color w:val="000080"/>
          <w:sz w:val="22"/>
          <w:szCs w:val="22"/>
        </w:rPr>
        <w:fldChar w:fldCharType="begin">
          <w:ffData>
            <w:name w:val="Text43"/>
            <w:enabled/>
            <w:calcOnExit w:val="0"/>
            <w:textInput/>
          </w:ffData>
        </w:fldChar>
      </w:r>
      <w:r w:rsidR="001A3725" w:rsidRPr="00E72C53">
        <w:rPr>
          <w:rFonts w:ascii="Arial" w:hAnsi="Arial" w:cs="Arial"/>
          <w:i/>
          <w:iCs/>
          <w:color w:val="000080"/>
          <w:sz w:val="22"/>
          <w:szCs w:val="22"/>
        </w:rPr>
        <w:instrText xml:space="preserve"> FORMTEXT </w:instrText>
      </w:r>
      <w:r w:rsidR="001A3725" w:rsidRPr="00E72C53">
        <w:rPr>
          <w:rFonts w:ascii="Arial" w:hAnsi="Arial" w:cs="Arial"/>
          <w:i/>
          <w:iCs/>
          <w:color w:val="000080"/>
          <w:sz w:val="22"/>
          <w:szCs w:val="22"/>
        </w:rPr>
      </w:r>
      <w:r w:rsidR="001A3725" w:rsidRPr="00E72C53">
        <w:rPr>
          <w:rFonts w:ascii="Arial" w:hAnsi="Arial" w:cs="Arial"/>
          <w:i/>
          <w:iCs/>
          <w:color w:val="000080"/>
          <w:sz w:val="22"/>
          <w:szCs w:val="22"/>
        </w:rPr>
        <w:fldChar w:fldCharType="separate"/>
      </w:r>
      <w:r w:rsidR="001A3725" w:rsidRPr="00E72C53">
        <w:rPr>
          <w:rFonts w:ascii="Arial" w:hAnsi="Arial" w:cs="Arial"/>
          <w:i/>
          <w:iCs/>
          <w:noProof/>
          <w:color w:val="000080"/>
          <w:sz w:val="22"/>
          <w:szCs w:val="22"/>
        </w:rPr>
        <w:t> </w:t>
      </w:r>
      <w:r w:rsidR="001A3725" w:rsidRPr="00E72C53">
        <w:rPr>
          <w:rFonts w:ascii="Arial" w:hAnsi="Arial" w:cs="Arial"/>
          <w:i/>
          <w:iCs/>
          <w:noProof/>
          <w:color w:val="000080"/>
          <w:sz w:val="22"/>
          <w:szCs w:val="22"/>
        </w:rPr>
        <w:t> </w:t>
      </w:r>
      <w:r w:rsidR="001A3725" w:rsidRPr="00E72C53">
        <w:rPr>
          <w:rFonts w:ascii="Arial" w:hAnsi="Arial" w:cs="Arial"/>
          <w:i/>
          <w:iCs/>
          <w:noProof/>
          <w:color w:val="000080"/>
          <w:sz w:val="22"/>
          <w:szCs w:val="22"/>
        </w:rPr>
        <w:t> </w:t>
      </w:r>
      <w:r w:rsidR="001A3725" w:rsidRPr="00E72C53">
        <w:rPr>
          <w:rFonts w:ascii="Arial" w:hAnsi="Arial" w:cs="Arial"/>
          <w:i/>
          <w:iCs/>
          <w:noProof/>
          <w:color w:val="000080"/>
          <w:sz w:val="22"/>
          <w:szCs w:val="22"/>
        </w:rPr>
        <w:t> </w:t>
      </w:r>
      <w:r w:rsidR="001A3725" w:rsidRPr="00E72C53">
        <w:rPr>
          <w:rFonts w:ascii="Arial" w:hAnsi="Arial" w:cs="Arial"/>
          <w:i/>
          <w:iCs/>
          <w:noProof/>
          <w:color w:val="000080"/>
          <w:sz w:val="22"/>
          <w:szCs w:val="22"/>
        </w:rPr>
        <w:t> </w:t>
      </w:r>
      <w:r w:rsidR="001A3725" w:rsidRPr="00E72C53">
        <w:rPr>
          <w:rFonts w:ascii="Arial" w:hAnsi="Arial" w:cs="Arial"/>
          <w:i/>
          <w:iCs/>
          <w:color w:val="000080"/>
          <w:sz w:val="22"/>
          <w:szCs w:val="22"/>
        </w:rPr>
        <w:fldChar w:fldCharType="end"/>
      </w:r>
    </w:p>
    <w:p w14:paraId="3C0EFDEB" w14:textId="085E02AB" w:rsidR="00761A26" w:rsidRDefault="00761A26" w:rsidP="000B3D5B">
      <w:pPr>
        <w:widowControl w:val="0"/>
        <w:autoSpaceDE w:val="0"/>
        <w:rPr>
          <w:rFonts w:ascii="Calibri" w:hAnsi="Calibri"/>
          <w:i/>
          <w:color w:val="000080"/>
          <w:szCs w:val="24"/>
        </w:rPr>
      </w:pPr>
    </w:p>
    <w:p w14:paraId="5A831D19" w14:textId="5241A9EC" w:rsidR="00F41DD6" w:rsidRPr="00844471" w:rsidRDefault="00F41DD6" w:rsidP="00512DAC">
      <w:pPr>
        <w:widowControl w:val="0"/>
        <w:autoSpaceDE w:val="0"/>
        <w:rPr>
          <w:rFonts w:ascii="Calibri" w:hAnsi="Calibri"/>
          <w:bCs/>
          <w:szCs w:val="24"/>
        </w:rPr>
      </w:pPr>
    </w:p>
    <w:p w14:paraId="4AF91382" w14:textId="4CC8FD5A" w:rsidR="00C43E0C" w:rsidRPr="00E72C53" w:rsidRDefault="00C43E0C" w:rsidP="00512DAC">
      <w:pPr>
        <w:widowControl w:val="0"/>
        <w:numPr>
          <w:ilvl w:val="0"/>
          <w:numId w:val="4"/>
        </w:numPr>
        <w:autoSpaceDE w:val="0"/>
        <w:ind w:left="360" w:hanging="360"/>
        <w:rPr>
          <w:rFonts w:ascii="Arial" w:hAnsi="Arial" w:cs="Arial"/>
          <w:b/>
          <w:bCs/>
          <w:szCs w:val="24"/>
          <w:u w:val="single"/>
        </w:rPr>
      </w:pPr>
      <w:r w:rsidRPr="00E72C53">
        <w:rPr>
          <w:rFonts w:ascii="Arial" w:hAnsi="Arial" w:cs="Arial"/>
          <w:b/>
          <w:bCs/>
          <w:szCs w:val="24"/>
        </w:rPr>
        <w:t>COSTS</w:t>
      </w:r>
    </w:p>
    <w:p w14:paraId="55AC3E09" w14:textId="20D07BEA" w:rsidR="00512DAC" w:rsidRDefault="00512DAC" w:rsidP="00512DAC">
      <w:pPr>
        <w:widowControl w:val="0"/>
        <w:autoSpaceDE w:val="0"/>
        <w:ind w:left="180"/>
        <w:rPr>
          <w:rFonts w:ascii="Calibri" w:hAnsi="Calibri"/>
          <w:bCs/>
          <w:szCs w:val="24"/>
        </w:rPr>
      </w:pPr>
    </w:p>
    <w:p w14:paraId="18D93082" w14:textId="1391FD36" w:rsidR="00512DAC" w:rsidRPr="00E72C53" w:rsidRDefault="00217763" w:rsidP="00512DAC">
      <w:pPr>
        <w:spacing w:after="120"/>
        <w:rPr>
          <w:rFonts w:ascii="Arial" w:hAnsi="Arial" w:cs="Arial"/>
          <w:bCs/>
          <w:sz w:val="22"/>
          <w:szCs w:val="22"/>
        </w:rPr>
      </w:pPr>
      <w:sdt>
        <w:sdtPr>
          <w:rPr>
            <w:rFonts w:ascii="Arial" w:hAnsi="Arial" w:cs="Arial"/>
            <w:bCs/>
            <w:sz w:val="28"/>
            <w:szCs w:val="28"/>
          </w:rPr>
          <w:id w:val="1179470142"/>
          <w14:checkbox>
            <w14:checked w14:val="0"/>
            <w14:checkedState w14:val="2612" w14:font="MS Gothic"/>
            <w14:uncheckedState w14:val="2610" w14:font="MS Gothic"/>
          </w14:checkbox>
        </w:sdtPr>
        <w:sdtEndPr/>
        <w:sdtContent>
          <w:r w:rsidR="00E72C53" w:rsidRPr="00E72C53">
            <w:rPr>
              <w:rFonts w:ascii="MS Gothic" w:eastAsia="MS Gothic" w:hAnsi="MS Gothic" w:cs="Arial" w:hint="eastAsia"/>
              <w:bCs/>
              <w:sz w:val="28"/>
              <w:szCs w:val="28"/>
            </w:rPr>
            <w:t>☐</w:t>
          </w:r>
        </w:sdtContent>
      </w:sdt>
      <w:r w:rsidR="00E72C53">
        <w:rPr>
          <w:rFonts w:ascii="Arial" w:hAnsi="Arial" w:cs="Arial"/>
          <w:bCs/>
          <w:sz w:val="28"/>
          <w:szCs w:val="28"/>
        </w:rPr>
        <w:t xml:space="preserve"> </w:t>
      </w:r>
      <w:r w:rsidR="00512DAC" w:rsidRPr="00E72C53">
        <w:rPr>
          <w:rFonts w:ascii="Arial" w:hAnsi="Arial" w:cs="Arial"/>
          <w:bCs/>
          <w:sz w:val="22"/>
          <w:szCs w:val="22"/>
        </w:rPr>
        <w:t>NA –No costs to subjects</w:t>
      </w:r>
    </w:p>
    <w:p w14:paraId="5F26A452" w14:textId="77777777" w:rsidR="00512DAC" w:rsidRPr="00064D31" w:rsidRDefault="00512DAC" w:rsidP="00512DAC">
      <w:pPr>
        <w:numPr>
          <w:ilvl w:val="0"/>
          <w:numId w:val="21"/>
        </w:numPr>
        <w:spacing w:after="120"/>
        <w:ind w:left="360"/>
        <w:rPr>
          <w:rFonts w:ascii="Arial" w:hAnsi="Arial" w:cs="Arial"/>
          <w:b/>
          <w:bCs/>
          <w:sz w:val="22"/>
          <w:szCs w:val="22"/>
        </w:rPr>
      </w:pPr>
      <w:r w:rsidRPr="00064D31">
        <w:rPr>
          <w:rFonts w:ascii="Arial" w:hAnsi="Arial" w:cs="Arial"/>
          <w:b/>
          <w:bCs/>
          <w:sz w:val="22"/>
          <w:szCs w:val="22"/>
        </w:rPr>
        <w:t xml:space="preserve">Describe the costs/potential costs that subjects may incur as a result of their participation (include travel, parking, medication, device, procedures, etc.). </w:t>
      </w:r>
    </w:p>
    <w:p w14:paraId="687AC75C" w14:textId="62CCCDFF" w:rsidR="00512DAC" w:rsidRPr="00E72C53" w:rsidRDefault="00512DAC" w:rsidP="003B2C53">
      <w:pPr>
        <w:ind w:left="360"/>
        <w:rPr>
          <w:rFonts w:ascii="Arial" w:hAnsi="Arial" w:cs="Arial"/>
          <w:i/>
          <w:color w:val="000080"/>
          <w:sz w:val="22"/>
          <w:szCs w:val="22"/>
        </w:rPr>
      </w:pPr>
      <w:r w:rsidRPr="00E72C53">
        <w:rPr>
          <w:rFonts w:ascii="Arial" w:hAnsi="Arial" w:cs="Arial"/>
          <w:i/>
          <w:color w:val="000080"/>
          <w:sz w:val="22"/>
          <w:szCs w:val="22"/>
        </w:rPr>
        <w:fldChar w:fldCharType="begin">
          <w:ffData>
            <w:name w:val="Text168"/>
            <w:enabled/>
            <w:calcOnExit w:val="0"/>
            <w:textInput/>
          </w:ffData>
        </w:fldChar>
      </w:r>
      <w:r w:rsidRPr="00E72C53">
        <w:rPr>
          <w:rFonts w:ascii="Arial" w:hAnsi="Arial" w:cs="Arial"/>
          <w:i/>
          <w:color w:val="000080"/>
          <w:sz w:val="22"/>
          <w:szCs w:val="22"/>
        </w:rPr>
        <w:instrText xml:space="preserve"> FORMTEXT </w:instrText>
      </w:r>
      <w:r w:rsidRPr="00E72C53">
        <w:rPr>
          <w:rFonts w:ascii="Arial" w:hAnsi="Arial" w:cs="Arial"/>
          <w:i/>
          <w:color w:val="000080"/>
          <w:sz w:val="22"/>
          <w:szCs w:val="22"/>
        </w:rPr>
      </w:r>
      <w:r w:rsidRPr="00E72C53">
        <w:rPr>
          <w:rFonts w:ascii="Arial" w:hAnsi="Arial" w:cs="Arial"/>
          <w:i/>
          <w:color w:val="000080"/>
          <w:sz w:val="22"/>
          <w:szCs w:val="22"/>
        </w:rPr>
        <w:fldChar w:fldCharType="separate"/>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color w:val="000080"/>
          <w:sz w:val="22"/>
          <w:szCs w:val="22"/>
        </w:rPr>
        <w:fldChar w:fldCharType="end"/>
      </w:r>
    </w:p>
    <w:p w14:paraId="6607A26D" w14:textId="77777777" w:rsidR="003B2C53" w:rsidRPr="00E72C53" w:rsidRDefault="003B2C53" w:rsidP="003B2C53">
      <w:pPr>
        <w:ind w:left="360"/>
        <w:rPr>
          <w:rFonts w:ascii="Arial" w:hAnsi="Arial" w:cs="Arial"/>
          <w:bCs/>
          <w:color w:val="000080"/>
          <w:sz w:val="22"/>
          <w:szCs w:val="22"/>
        </w:rPr>
      </w:pPr>
    </w:p>
    <w:p w14:paraId="62ABC77F" w14:textId="77777777" w:rsidR="00E72C53" w:rsidRPr="00064D31" w:rsidRDefault="00512DAC" w:rsidP="0064479A">
      <w:pPr>
        <w:keepNext/>
        <w:numPr>
          <w:ilvl w:val="0"/>
          <w:numId w:val="21"/>
        </w:numPr>
        <w:spacing w:after="120"/>
        <w:ind w:left="360"/>
        <w:rPr>
          <w:rFonts w:ascii="Arial" w:hAnsi="Arial" w:cs="Arial"/>
          <w:b/>
          <w:bCs/>
          <w:sz w:val="22"/>
          <w:szCs w:val="22"/>
        </w:rPr>
      </w:pPr>
      <w:r w:rsidRPr="00064D31">
        <w:rPr>
          <w:rFonts w:ascii="Arial" w:hAnsi="Arial" w:cs="Arial"/>
          <w:b/>
          <w:bCs/>
          <w:sz w:val="22"/>
          <w:szCs w:val="22"/>
        </w:rPr>
        <w:t xml:space="preserve">Will the subject, or the subject’s insurance, be responsible for any costs incurred as a result of participation in the research?   </w:t>
      </w:r>
    </w:p>
    <w:p w14:paraId="493F1200" w14:textId="1393F22D" w:rsidR="00512DAC" w:rsidRPr="00E72C53" w:rsidRDefault="00217763" w:rsidP="00E72C53">
      <w:pPr>
        <w:keepNext/>
        <w:spacing w:after="120"/>
        <w:ind w:left="360"/>
        <w:rPr>
          <w:rFonts w:ascii="Arial" w:hAnsi="Arial" w:cs="Arial"/>
          <w:bCs/>
          <w:sz w:val="22"/>
          <w:szCs w:val="22"/>
        </w:rPr>
      </w:pPr>
      <w:sdt>
        <w:sdtPr>
          <w:rPr>
            <w:rFonts w:ascii="Arial" w:hAnsi="Arial" w:cs="Arial"/>
            <w:bCs/>
            <w:sz w:val="28"/>
            <w:szCs w:val="28"/>
          </w:rPr>
          <w:id w:val="-347173502"/>
          <w14:checkbox>
            <w14:checked w14:val="0"/>
            <w14:checkedState w14:val="2612" w14:font="MS Gothic"/>
            <w14:uncheckedState w14:val="2610" w14:font="MS Gothic"/>
          </w14:checkbox>
        </w:sdtPr>
        <w:sdtEndPr/>
        <w:sdtContent>
          <w:r w:rsidR="00E72C53" w:rsidRPr="00E72C53">
            <w:rPr>
              <w:rFonts w:ascii="MS Gothic" w:eastAsia="MS Gothic" w:hAnsi="MS Gothic" w:cs="Arial" w:hint="eastAsia"/>
              <w:bCs/>
              <w:sz w:val="28"/>
              <w:szCs w:val="28"/>
            </w:rPr>
            <w:t>☐</w:t>
          </w:r>
        </w:sdtContent>
      </w:sdt>
      <w:r w:rsidR="00E72C53">
        <w:rPr>
          <w:rFonts w:ascii="Arial" w:hAnsi="Arial" w:cs="Arial"/>
          <w:bCs/>
          <w:sz w:val="28"/>
          <w:szCs w:val="28"/>
        </w:rPr>
        <w:t xml:space="preserve"> </w:t>
      </w:r>
      <w:r w:rsidR="00512DAC" w:rsidRPr="00E72C53">
        <w:rPr>
          <w:rFonts w:ascii="Arial" w:hAnsi="Arial" w:cs="Arial"/>
          <w:bCs/>
          <w:sz w:val="22"/>
          <w:szCs w:val="22"/>
        </w:rPr>
        <w:t>Yes</w:t>
      </w:r>
      <w:r w:rsidR="00E72C53">
        <w:rPr>
          <w:rFonts w:ascii="Arial" w:hAnsi="Arial" w:cs="Arial"/>
          <w:bCs/>
          <w:sz w:val="22"/>
          <w:szCs w:val="22"/>
        </w:rPr>
        <w:t xml:space="preserve">  </w:t>
      </w:r>
      <w:r w:rsidR="00512DAC" w:rsidRPr="00E72C53">
        <w:rPr>
          <w:rFonts w:ascii="Arial" w:hAnsi="Arial" w:cs="Arial"/>
          <w:bCs/>
          <w:sz w:val="22"/>
          <w:szCs w:val="22"/>
        </w:rPr>
        <w:t xml:space="preserve"> </w:t>
      </w:r>
      <w:sdt>
        <w:sdtPr>
          <w:rPr>
            <w:rFonts w:ascii="Arial" w:hAnsi="Arial" w:cs="Arial"/>
            <w:bCs/>
            <w:sz w:val="28"/>
            <w:szCs w:val="28"/>
          </w:rPr>
          <w:id w:val="1713002687"/>
          <w14:checkbox>
            <w14:checked w14:val="0"/>
            <w14:checkedState w14:val="2612" w14:font="MS Gothic"/>
            <w14:uncheckedState w14:val="2610" w14:font="MS Gothic"/>
          </w14:checkbox>
        </w:sdtPr>
        <w:sdtEndPr/>
        <w:sdtContent>
          <w:r w:rsidR="00E72C53" w:rsidRPr="00E72C53">
            <w:rPr>
              <w:rFonts w:ascii="MS Gothic" w:eastAsia="MS Gothic" w:hAnsi="MS Gothic" w:cs="Arial" w:hint="eastAsia"/>
              <w:bCs/>
              <w:sz w:val="28"/>
              <w:szCs w:val="28"/>
            </w:rPr>
            <w:t>☐</w:t>
          </w:r>
        </w:sdtContent>
      </w:sdt>
      <w:r w:rsidR="00512DAC" w:rsidRPr="00E72C53">
        <w:rPr>
          <w:rFonts w:ascii="Arial" w:hAnsi="Arial" w:cs="Arial"/>
          <w:bCs/>
          <w:sz w:val="22"/>
          <w:szCs w:val="22"/>
        </w:rPr>
        <w:t xml:space="preserve"> No </w:t>
      </w:r>
    </w:p>
    <w:p w14:paraId="13A27454" w14:textId="5C5B5B78" w:rsidR="00512DAC" w:rsidRPr="00E72C53" w:rsidRDefault="0064479A" w:rsidP="003B2C53">
      <w:pPr>
        <w:ind w:left="360"/>
        <w:rPr>
          <w:rFonts w:ascii="Arial" w:hAnsi="Arial" w:cs="Arial"/>
          <w:i/>
          <w:color w:val="000080"/>
          <w:sz w:val="22"/>
          <w:szCs w:val="22"/>
        </w:rPr>
      </w:pPr>
      <w:r w:rsidRPr="00E72C53">
        <w:rPr>
          <w:rFonts w:ascii="Arial" w:hAnsi="Arial" w:cs="Arial"/>
          <w:bCs/>
          <w:i/>
          <w:sz w:val="22"/>
          <w:szCs w:val="22"/>
        </w:rPr>
        <w:t>If yes, describe each item that</w:t>
      </w:r>
      <w:r w:rsidR="00512DAC" w:rsidRPr="00E72C53">
        <w:rPr>
          <w:rFonts w:ascii="Arial" w:hAnsi="Arial" w:cs="Arial"/>
          <w:bCs/>
          <w:i/>
          <w:sz w:val="22"/>
          <w:szCs w:val="22"/>
        </w:rPr>
        <w:t xml:space="preserve"> the subject, or the subject’s insurance, will be responsible for and the approximate cost of each:</w:t>
      </w:r>
      <w:r w:rsidR="00512DAC" w:rsidRPr="00E72C53">
        <w:rPr>
          <w:rFonts w:ascii="Arial" w:hAnsi="Arial" w:cs="Arial"/>
          <w:bCs/>
          <w:sz w:val="22"/>
          <w:szCs w:val="22"/>
        </w:rPr>
        <w:t xml:space="preserve">  </w:t>
      </w:r>
      <w:r w:rsidR="00512DAC" w:rsidRPr="00E72C53">
        <w:rPr>
          <w:rFonts w:ascii="Arial" w:hAnsi="Arial" w:cs="Arial"/>
          <w:i/>
          <w:color w:val="000080"/>
          <w:sz w:val="22"/>
          <w:szCs w:val="22"/>
        </w:rPr>
        <w:fldChar w:fldCharType="begin">
          <w:ffData>
            <w:name w:val="Text169"/>
            <w:enabled/>
            <w:calcOnExit w:val="0"/>
            <w:textInput/>
          </w:ffData>
        </w:fldChar>
      </w:r>
      <w:r w:rsidR="00512DAC" w:rsidRPr="00E72C53">
        <w:rPr>
          <w:rFonts w:ascii="Arial" w:hAnsi="Arial" w:cs="Arial"/>
          <w:i/>
          <w:color w:val="000080"/>
          <w:sz w:val="22"/>
          <w:szCs w:val="22"/>
        </w:rPr>
        <w:instrText xml:space="preserve"> FORMTEXT </w:instrText>
      </w:r>
      <w:r w:rsidR="00512DAC" w:rsidRPr="00E72C53">
        <w:rPr>
          <w:rFonts w:ascii="Arial" w:hAnsi="Arial" w:cs="Arial"/>
          <w:i/>
          <w:color w:val="000080"/>
          <w:sz w:val="22"/>
          <w:szCs w:val="22"/>
        </w:rPr>
      </w:r>
      <w:r w:rsidR="00512DAC" w:rsidRPr="00E72C53">
        <w:rPr>
          <w:rFonts w:ascii="Arial" w:hAnsi="Arial" w:cs="Arial"/>
          <w:i/>
          <w:color w:val="000080"/>
          <w:sz w:val="22"/>
          <w:szCs w:val="22"/>
        </w:rPr>
        <w:fldChar w:fldCharType="separate"/>
      </w:r>
      <w:r w:rsidR="00512DAC" w:rsidRPr="00E72C53">
        <w:rPr>
          <w:rFonts w:ascii="Arial" w:hAnsi="Arial" w:cs="Arial"/>
          <w:i/>
          <w:noProof/>
          <w:color w:val="000080"/>
          <w:sz w:val="22"/>
          <w:szCs w:val="22"/>
        </w:rPr>
        <w:t> </w:t>
      </w:r>
      <w:r w:rsidR="00512DAC" w:rsidRPr="00E72C53">
        <w:rPr>
          <w:rFonts w:ascii="Arial" w:hAnsi="Arial" w:cs="Arial"/>
          <w:i/>
          <w:noProof/>
          <w:color w:val="000080"/>
          <w:sz w:val="22"/>
          <w:szCs w:val="22"/>
        </w:rPr>
        <w:t> </w:t>
      </w:r>
      <w:r w:rsidR="00512DAC" w:rsidRPr="00E72C53">
        <w:rPr>
          <w:rFonts w:ascii="Arial" w:hAnsi="Arial" w:cs="Arial"/>
          <w:i/>
          <w:noProof/>
          <w:color w:val="000080"/>
          <w:sz w:val="22"/>
          <w:szCs w:val="22"/>
        </w:rPr>
        <w:t> </w:t>
      </w:r>
      <w:r w:rsidR="00512DAC" w:rsidRPr="00E72C53">
        <w:rPr>
          <w:rFonts w:ascii="Arial" w:hAnsi="Arial" w:cs="Arial"/>
          <w:i/>
          <w:noProof/>
          <w:color w:val="000080"/>
          <w:sz w:val="22"/>
          <w:szCs w:val="22"/>
        </w:rPr>
        <w:t> </w:t>
      </w:r>
      <w:r w:rsidR="00512DAC" w:rsidRPr="00E72C53">
        <w:rPr>
          <w:rFonts w:ascii="Arial" w:hAnsi="Arial" w:cs="Arial"/>
          <w:i/>
          <w:noProof/>
          <w:color w:val="000080"/>
          <w:sz w:val="22"/>
          <w:szCs w:val="22"/>
        </w:rPr>
        <w:t> </w:t>
      </w:r>
      <w:r w:rsidR="00512DAC" w:rsidRPr="00E72C53">
        <w:rPr>
          <w:rFonts w:ascii="Arial" w:hAnsi="Arial" w:cs="Arial"/>
          <w:i/>
          <w:color w:val="000080"/>
          <w:sz w:val="22"/>
          <w:szCs w:val="22"/>
        </w:rPr>
        <w:fldChar w:fldCharType="end"/>
      </w:r>
    </w:p>
    <w:p w14:paraId="37D10434" w14:textId="77777777" w:rsidR="003B2C53" w:rsidRPr="00E72C53" w:rsidRDefault="003B2C53" w:rsidP="003B2C53">
      <w:pPr>
        <w:ind w:left="360"/>
        <w:rPr>
          <w:rFonts w:ascii="Arial" w:hAnsi="Arial" w:cs="Arial"/>
          <w:bCs/>
          <w:sz w:val="22"/>
          <w:szCs w:val="22"/>
        </w:rPr>
      </w:pPr>
    </w:p>
    <w:p w14:paraId="5A556453" w14:textId="77777777" w:rsidR="00512DAC" w:rsidRPr="00064D31" w:rsidRDefault="00512DAC" w:rsidP="0064479A">
      <w:pPr>
        <w:keepNext/>
        <w:numPr>
          <w:ilvl w:val="0"/>
          <w:numId w:val="21"/>
        </w:numPr>
        <w:spacing w:after="120"/>
        <w:ind w:left="360"/>
        <w:rPr>
          <w:rFonts w:ascii="Arial" w:hAnsi="Arial" w:cs="Arial"/>
          <w:b/>
          <w:color w:val="000000"/>
          <w:sz w:val="22"/>
          <w:szCs w:val="22"/>
        </w:rPr>
      </w:pPr>
      <w:r w:rsidRPr="00064D31">
        <w:rPr>
          <w:rFonts w:ascii="Arial" w:hAnsi="Arial" w:cs="Arial"/>
          <w:b/>
          <w:color w:val="000000"/>
          <w:sz w:val="22"/>
          <w:szCs w:val="22"/>
        </w:rPr>
        <w:t xml:space="preserve">Will subjects be reimbursed for any expenses related to their research participation? </w:t>
      </w:r>
    </w:p>
    <w:p w14:paraId="18F6ABA2" w14:textId="557AAA57" w:rsidR="00512DAC" w:rsidRPr="00E72C53" w:rsidRDefault="00217763" w:rsidP="0064479A">
      <w:pPr>
        <w:spacing w:after="120"/>
        <w:ind w:left="720" w:hanging="360"/>
        <w:rPr>
          <w:rFonts w:ascii="Arial" w:hAnsi="Arial" w:cs="Arial"/>
          <w:color w:val="000000"/>
          <w:sz w:val="22"/>
          <w:szCs w:val="22"/>
        </w:rPr>
      </w:pPr>
      <w:sdt>
        <w:sdtPr>
          <w:rPr>
            <w:rFonts w:ascii="Arial" w:hAnsi="Arial" w:cs="Arial"/>
            <w:bCs/>
            <w:sz w:val="28"/>
            <w:szCs w:val="28"/>
          </w:rPr>
          <w:id w:val="646242960"/>
          <w14:checkbox>
            <w14:checked w14:val="0"/>
            <w14:checkedState w14:val="2612" w14:font="MS Gothic"/>
            <w14:uncheckedState w14:val="2610" w14:font="MS Gothic"/>
          </w14:checkbox>
        </w:sdtPr>
        <w:sdtEndPr/>
        <w:sdtContent>
          <w:r w:rsidR="00836651" w:rsidRPr="00836651">
            <w:rPr>
              <w:rFonts w:ascii="MS Gothic" w:eastAsia="MS Gothic" w:hAnsi="MS Gothic" w:cs="Arial" w:hint="eastAsia"/>
              <w:bCs/>
              <w:sz w:val="28"/>
              <w:szCs w:val="28"/>
            </w:rPr>
            <w:t>☐</w:t>
          </w:r>
        </w:sdtContent>
      </w:sdt>
      <w:r w:rsidR="00512DAC" w:rsidRPr="00E72C53">
        <w:rPr>
          <w:rFonts w:ascii="Arial" w:hAnsi="Arial" w:cs="Arial"/>
          <w:bCs/>
          <w:sz w:val="22"/>
          <w:szCs w:val="22"/>
        </w:rPr>
        <w:t>Yes</w:t>
      </w:r>
      <w:r w:rsidR="00836651">
        <w:rPr>
          <w:rFonts w:ascii="Arial" w:hAnsi="Arial" w:cs="Arial"/>
          <w:bCs/>
          <w:sz w:val="22"/>
          <w:szCs w:val="22"/>
        </w:rPr>
        <w:t xml:space="preserve">  </w:t>
      </w:r>
      <w:r w:rsidR="00512DAC" w:rsidRPr="00E72C53">
        <w:rPr>
          <w:rFonts w:ascii="Arial" w:hAnsi="Arial" w:cs="Arial"/>
          <w:bCs/>
          <w:sz w:val="22"/>
          <w:szCs w:val="22"/>
        </w:rPr>
        <w:t xml:space="preserve"> </w:t>
      </w:r>
      <w:sdt>
        <w:sdtPr>
          <w:rPr>
            <w:rFonts w:ascii="Arial" w:hAnsi="Arial" w:cs="Arial"/>
            <w:bCs/>
            <w:sz w:val="28"/>
            <w:szCs w:val="28"/>
          </w:rPr>
          <w:id w:val="98536514"/>
          <w14:checkbox>
            <w14:checked w14:val="0"/>
            <w14:checkedState w14:val="2612" w14:font="MS Gothic"/>
            <w14:uncheckedState w14:val="2610" w14:font="MS Gothic"/>
          </w14:checkbox>
        </w:sdtPr>
        <w:sdtEndPr/>
        <w:sdtContent>
          <w:r w:rsidR="00836651" w:rsidRPr="00836651">
            <w:rPr>
              <w:rFonts w:ascii="MS Gothic" w:eastAsia="MS Gothic" w:hAnsi="MS Gothic" w:cs="Arial" w:hint="eastAsia"/>
              <w:bCs/>
              <w:sz w:val="28"/>
              <w:szCs w:val="28"/>
            </w:rPr>
            <w:t>☐</w:t>
          </w:r>
        </w:sdtContent>
      </w:sdt>
      <w:r w:rsidR="00512DAC" w:rsidRPr="00E72C53">
        <w:rPr>
          <w:rFonts w:ascii="Arial" w:hAnsi="Arial" w:cs="Arial"/>
          <w:bCs/>
          <w:sz w:val="22"/>
          <w:szCs w:val="22"/>
        </w:rPr>
        <w:t xml:space="preserve"> No</w:t>
      </w:r>
    </w:p>
    <w:p w14:paraId="4A231368" w14:textId="77777777" w:rsidR="00512DAC" w:rsidRPr="00E72C53" w:rsidRDefault="00512DAC" w:rsidP="0064479A">
      <w:pPr>
        <w:spacing w:after="120"/>
        <w:ind w:left="720" w:hanging="360"/>
        <w:rPr>
          <w:rFonts w:ascii="Arial" w:hAnsi="Arial" w:cs="Arial"/>
          <w:i/>
          <w:color w:val="000000"/>
          <w:sz w:val="22"/>
          <w:szCs w:val="22"/>
        </w:rPr>
      </w:pPr>
      <w:r w:rsidRPr="00E72C53">
        <w:rPr>
          <w:rFonts w:ascii="Arial" w:hAnsi="Arial" w:cs="Arial"/>
          <w:i/>
          <w:color w:val="000000"/>
          <w:sz w:val="22"/>
          <w:szCs w:val="22"/>
        </w:rPr>
        <w:t>If yes, indicate:</w:t>
      </w:r>
    </w:p>
    <w:p w14:paraId="3EAC6768" w14:textId="77777777" w:rsidR="00512DAC" w:rsidRPr="00E72C53" w:rsidRDefault="00512DAC" w:rsidP="0064479A">
      <w:pPr>
        <w:numPr>
          <w:ilvl w:val="1"/>
          <w:numId w:val="21"/>
        </w:numPr>
        <w:tabs>
          <w:tab w:val="clear" w:pos="1440"/>
        </w:tabs>
        <w:spacing w:after="120"/>
        <w:ind w:left="720"/>
        <w:rPr>
          <w:rFonts w:ascii="Arial" w:hAnsi="Arial" w:cs="Arial"/>
          <w:color w:val="000000"/>
          <w:sz w:val="22"/>
          <w:szCs w:val="22"/>
        </w:rPr>
      </w:pPr>
      <w:r w:rsidRPr="00E72C53">
        <w:rPr>
          <w:rFonts w:ascii="Arial" w:hAnsi="Arial" w:cs="Arial"/>
          <w:color w:val="000000"/>
          <w:sz w:val="22"/>
          <w:szCs w:val="22"/>
        </w:rPr>
        <w:t xml:space="preserve">What subjects will or may be reimbursed for (e.g., travel, parking, public transportation, etc.) and explain any potential limitations or qualifiers:  </w:t>
      </w:r>
      <w:r w:rsidRPr="00E72C53">
        <w:rPr>
          <w:rFonts w:ascii="Arial" w:hAnsi="Arial" w:cs="Arial"/>
          <w:i/>
          <w:color w:val="000080"/>
          <w:sz w:val="22"/>
          <w:szCs w:val="22"/>
        </w:rPr>
        <w:fldChar w:fldCharType="begin">
          <w:ffData>
            <w:name w:val="Text171"/>
            <w:enabled/>
            <w:calcOnExit w:val="0"/>
            <w:textInput/>
          </w:ffData>
        </w:fldChar>
      </w:r>
      <w:r w:rsidRPr="00E72C53">
        <w:rPr>
          <w:rFonts w:ascii="Arial" w:hAnsi="Arial" w:cs="Arial"/>
          <w:i/>
          <w:color w:val="000080"/>
          <w:sz w:val="22"/>
          <w:szCs w:val="22"/>
        </w:rPr>
        <w:instrText xml:space="preserve"> FORMTEXT </w:instrText>
      </w:r>
      <w:r w:rsidRPr="00E72C53">
        <w:rPr>
          <w:rFonts w:ascii="Arial" w:hAnsi="Arial" w:cs="Arial"/>
          <w:i/>
          <w:color w:val="000080"/>
          <w:sz w:val="22"/>
          <w:szCs w:val="22"/>
        </w:rPr>
      </w:r>
      <w:r w:rsidRPr="00E72C53">
        <w:rPr>
          <w:rFonts w:ascii="Arial" w:hAnsi="Arial" w:cs="Arial"/>
          <w:i/>
          <w:color w:val="000080"/>
          <w:sz w:val="22"/>
          <w:szCs w:val="22"/>
        </w:rPr>
        <w:fldChar w:fldCharType="separate"/>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color w:val="000080"/>
          <w:sz w:val="22"/>
          <w:szCs w:val="22"/>
        </w:rPr>
        <w:fldChar w:fldCharType="end"/>
      </w:r>
    </w:p>
    <w:p w14:paraId="7707C676" w14:textId="77777777" w:rsidR="00512DAC" w:rsidRPr="00E72C53" w:rsidRDefault="00512DAC" w:rsidP="0064479A">
      <w:pPr>
        <w:numPr>
          <w:ilvl w:val="1"/>
          <w:numId w:val="21"/>
        </w:numPr>
        <w:tabs>
          <w:tab w:val="clear" w:pos="1440"/>
        </w:tabs>
        <w:spacing w:after="120"/>
        <w:ind w:left="720"/>
        <w:rPr>
          <w:rFonts w:ascii="Arial" w:hAnsi="Arial" w:cs="Arial"/>
          <w:color w:val="000000"/>
          <w:sz w:val="22"/>
          <w:szCs w:val="22"/>
        </w:rPr>
      </w:pPr>
      <w:r w:rsidRPr="00E72C53">
        <w:rPr>
          <w:rFonts w:ascii="Arial" w:hAnsi="Arial" w:cs="Arial"/>
          <w:color w:val="000000"/>
          <w:sz w:val="22"/>
          <w:szCs w:val="22"/>
        </w:rPr>
        <w:t xml:space="preserve">The type of reimbursement </w:t>
      </w:r>
      <w:r w:rsidRPr="00E72C53">
        <w:rPr>
          <w:rFonts w:ascii="Arial" w:hAnsi="Arial" w:cs="Arial"/>
          <w:i/>
          <w:color w:val="000000"/>
          <w:sz w:val="22"/>
          <w:szCs w:val="22"/>
        </w:rPr>
        <w:t>(i.e., cash, check, cash card, etc.)</w:t>
      </w:r>
      <w:r w:rsidRPr="00E72C53">
        <w:rPr>
          <w:rFonts w:ascii="Arial" w:hAnsi="Arial" w:cs="Arial"/>
          <w:color w:val="000000"/>
          <w:sz w:val="22"/>
          <w:szCs w:val="22"/>
        </w:rPr>
        <w:t xml:space="preserve">:  </w:t>
      </w:r>
      <w:r w:rsidRPr="00E72C53">
        <w:rPr>
          <w:rFonts w:ascii="Arial" w:hAnsi="Arial" w:cs="Arial"/>
          <w:i/>
          <w:color w:val="000080"/>
          <w:sz w:val="22"/>
          <w:szCs w:val="22"/>
        </w:rPr>
        <w:fldChar w:fldCharType="begin">
          <w:ffData>
            <w:name w:val="Text172"/>
            <w:enabled/>
            <w:calcOnExit w:val="0"/>
            <w:textInput/>
          </w:ffData>
        </w:fldChar>
      </w:r>
      <w:r w:rsidRPr="00E72C53">
        <w:rPr>
          <w:rFonts w:ascii="Arial" w:hAnsi="Arial" w:cs="Arial"/>
          <w:i/>
          <w:color w:val="000080"/>
          <w:sz w:val="22"/>
          <w:szCs w:val="22"/>
        </w:rPr>
        <w:instrText xml:space="preserve"> FORMTEXT </w:instrText>
      </w:r>
      <w:r w:rsidRPr="00E72C53">
        <w:rPr>
          <w:rFonts w:ascii="Arial" w:hAnsi="Arial" w:cs="Arial"/>
          <w:i/>
          <w:color w:val="000080"/>
          <w:sz w:val="22"/>
          <w:szCs w:val="22"/>
        </w:rPr>
      </w:r>
      <w:r w:rsidRPr="00E72C53">
        <w:rPr>
          <w:rFonts w:ascii="Arial" w:hAnsi="Arial" w:cs="Arial"/>
          <w:i/>
          <w:color w:val="000080"/>
          <w:sz w:val="22"/>
          <w:szCs w:val="22"/>
        </w:rPr>
        <w:fldChar w:fldCharType="separate"/>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color w:val="000080"/>
          <w:sz w:val="22"/>
          <w:szCs w:val="22"/>
        </w:rPr>
        <w:fldChar w:fldCharType="end"/>
      </w:r>
    </w:p>
    <w:p w14:paraId="00559A3A" w14:textId="77777777" w:rsidR="00512DAC" w:rsidRPr="00E72C53" w:rsidRDefault="00512DAC" w:rsidP="0064479A">
      <w:pPr>
        <w:numPr>
          <w:ilvl w:val="1"/>
          <w:numId w:val="21"/>
        </w:numPr>
        <w:tabs>
          <w:tab w:val="clear" w:pos="1440"/>
        </w:tabs>
        <w:spacing w:after="120"/>
        <w:ind w:left="720"/>
        <w:rPr>
          <w:rFonts w:ascii="Arial" w:hAnsi="Arial" w:cs="Arial"/>
          <w:color w:val="000000"/>
          <w:sz w:val="22"/>
          <w:szCs w:val="22"/>
        </w:rPr>
      </w:pPr>
      <w:r w:rsidRPr="00E72C53">
        <w:rPr>
          <w:rFonts w:ascii="Arial" w:hAnsi="Arial" w:cs="Arial"/>
          <w:color w:val="000000"/>
          <w:sz w:val="22"/>
          <w:szCs w:val="22"/>
        </w:rPr>
        <w:t>The source(s) of funds to provide reimbursement:</w:t>
      </w:r>
      <w:r w:rsidRPr="00E72C53">
        <w:rPr>
          <w:rFonts w:ascii="Arial" w:hAnsi="Arial" w:cs="Arial"/>
          <w:color w:val="000080"/>
          <w:sz w:val="22"/>
          <w:szCs w:val="22"/>
        </w:rPr>
        <w:t xml:space="preserve">  </w:t>
      </w:r>
      <w:r w:rsidRPr="00E72C53">
        <w:rPr>
          <w:rFonts w:ascii="Arial" w:hAnsi="Arial" w:cs="Arial"/>
          <w:i/>
          <w:color w:val="000080"/>
          <w:sz w:val="22"/>
          <w:szCs w:val="22"/>
        </w:rPr>
        <w:fldChar w:fldCharType="begin">
          <w:ffData>
            <w:name w:val="Text199"/>
            <w:enabled/>
            <w:calcOnExit w:val="0"/>
            <w:textInput/>
          </w:ffData>
        </w:fldChar>
      </w:r>
      <w:r w:rsidRPr="00E72C53">
        <w:rPr>
          <w:rFonts w:ascii="Arial" w:hAnsi="Arial" w:cs="Arial"/>
          <w:i/>
          <w:color w:val="000080"/>
          <w:sz w:val="22"/>
          <w:szCs w:val="22"/>
        </w:rPr>
        <w:instrText xml:space="preserve"> FORMTEXT </w:instrText>
      </w:r>
      <w:r w:rsidRPr="00E72C53">
        <w:rPr>
          <w:rFonts w:ascii="Arial" w:hAnsi="Arial" w:cs="Arial"/>
          <w:i/>
          <w:color w:val="000080"/>
          <w:sz w:val="22"/>
          <w:szCs w:val="22"/>
        </w:rPr>
      </w:r>
      <w:r w:rsidRPr="00E72C53">
        <w:rPr>
          <w:rFonts w:ascii="Arial" w:hAnsi="Arial" w:cs="Arial"/>
          <w:i/>
          <w:color w:val="000080"/>
          <w:sz w:val="22"/>
          <w:szCs w:val="22"/>
        </w:rPr>
        <w:fldChar w:fldCharType="separate"/>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color w:val="000080"/>
          <w:sz w:val="22"/>
          <w:szCs w:val="22"/>
        </w:rPr>
        <w:fldChar w:fldCharType="end"/>
      </w:r>
    </w:p>
    <w:p w14:paraId="792E8C5B" w14:textId="5F6CBDA8" w:rsidR="00512DAC" w:rsidRPr="00E72C53" w:rsidRDefault="00512DAC" w:rsidP="003B2C53">
      <w:pPr>
        <w:numPr>
          <w:ilvl w:val="1"/>
          <w:numId w:val="21"/>
        </w:numPr>
        <w:tabs>
          <w:tab w:val="clear" w:pos="1440"/>
        </w:tabs>
        <w:spacing w:after="240"/>
        <w:ind w:left="720"/>
        <w:rPr>
          <w:rFonts w:ascii="Arial" w:hAnsi="Arial" w:cs="Arial"/>
          <w:color w:val="000000"/>
          <w:sz w:val="22"/>
          <w:szCs w:val="22"/>
        </w:rPr>
      </w:pPr>
      <w:r w:rsidRPr="00E72C53">
        <w:rPr>
          <w:rFonts w:ascii="Arial" w:hAnsi="Arial" w:cs="Arial"/>
          <w:color w:val="000000"/>
          <w:sz w:val="22"/>
          <w:szCs w:val="22"/>
        </w:rPr>
        <w:t xml:space="preserve">The timing of reimbursements  </w:t>
      </w:r>
      <w:r w:rsidRPr="00E72C53">
        <w:rPr>
          <w:rFonts w:ascii="Arial" w:hAnsi="Arial" w:cs="Arial"/>
          <w:i/>
          <w:color w:val="000080"/>
          <w:sz w:val="22"/>
          <w:szCs w:val="22"/>
        </w:rPr>
        <w:fldChar w:fldCharType="begin">
          <w:ffData>
            <w:name w:val="Text173"/>
            <w:enabled/>
            <w:calcOnExit w:val="0"/>
            <w:textInput/>
          </w:ffData>
        </w:fldChar>
      </w:r>
      <w:r w:rsidRPr="00E72C53">
        <w:rPr>
          <w:rFonts w:ascii="Arial" w:hAnsi="Arial" w:cs="Arial"/>
          <w:i/>
          <w:color w:val="000080"/>
          <w:sz w:val="22"/>
          <w:szCs w:val="22"/>
        </w:rPr>
        <w:instrText xml:space="preserve"> FORMTEXT </w:instrText>
      </w:r>
      <w:r w:rsidRPr="00E72C53">
        <w:rPr>
          <w:rFonts w:ascii="Arial" w:hAnsi="Arial" w:cs="Arial"/>
          <w:i/>
          <w:color w:val="000080"/>
          <w:sz w:val="22"/>
          <w:szCs w:val="22"/>
        </w:rPr>
      </w:r>
      <w:r w:rsidRPr="00E72C53">
        <w:rPr>
          <w:rFonts w:ascii="Arial" w:hAnsi="Arial" w:cs="Arial"/>
          <w:i/>
          <w:color w:val="000080"/>
          <w:sz w:val="22"/>
          <w:szCs w:val="22"/>
        </w:rPr>
        <w:fldChar w:fldCharType="separate"/>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noProof/>
          <w:color w:val="000080"/>
          <w:sz w:val="22"/>
          <w:szCs w:val="22"/>
        </w:rPr>
        <w:t> </w:t>
      </w:r>
      <w:r w:rsidRPr="00E72C53">
        <w:rPr>
          <w:rFonts w:ascii="Arial" w:hAnsi="Arial" w:cs="Arial"/>
          <w:i/>
          <w:color w:val="000080"/>
          <w:sz w:val="22"/>
          <w:szCs w:val="22"/>
        </w:rPr>
        <w:fldChar w:fldCharType="end"/>
      </w:r>
    </w:p>
    <w:p w14:paraId="7E6C4643" w14:textId="77777777" w:rsidR="00512DAC" w:rsidRPr="00512DAC" w:rsidRDefault="00512DAC" w:rsidP="00512DAC">
      <w:pPr>
        <w:widowControl w:val="0"/>
        <w:autoSpaceDE w:val="0"/>
        <w:rPr>
          <w:rFonts w:ascii="Calibri" w:hAnsi="Calibri"/>
          <w:bCs/>
          <w:szCs w:val="24"/>
        </w:rPr>
      </w:pPr>
    </w:p>
    <w:p w14:paraId="1290D7DB" w14:textId="77D8B883" w:rsidR="00C43E0C" w:rsidRPr="00836651" w:rsidRDefault="00C43E0C" w:rsidP="00374744">
      <w:pPr>
        <w:widowControl w:val="0"/>
        <w:numPr>
          <w:ilvl w:val="0"/>
          <w:numId w:val="4"/>
        </w:numPr>
        <w:autoSpaceDE w:val="0"/>
        <w:ind w:left="187" w:hanging="187"/>
        <w:rPr>
          <w:rFonts w:ascii="Arial" w:hAnsi="Arial" w:cs="Arial"/>
          <w:b/>
          <w:bCs/>
          <w:szCs w:val="24"/>
          <w:u w:val="single"/>
        </w:rPr>
      </w:pPr>
      <w:r w:rsidRPr="00836651">
        <w:rPr>
          <w:rFonts w:ascii="Arial" w:hAnsi="Arial" w:cs="Arial"/>
          <w:b/>
          <w:bCs/>
          <w:szCs w:val="24"/>
        </w:rPr>
        <w:t>COMPENSATION</w:t>
      </w:r>
      <w:r w:rsidR="00FE43DC" w:rsidRPr="00836651">
        <w:rPr>
          <w:rFonts w:ascii="Arial" w:hAnsi="Arial" w:cs="Arial"/>
          <w:b/>
          <w:bCs/>
          <w:szCs w:val="24"/>
        </w:rPr>
        <w:t xml:space="preserve"> </w:t>
      </w:r>
      <w:r w:rsidR="00DE12E7" w:rsidRPr="00836651">
        <w:rPr>
          <w:rFonts w:ascii="Arial" w:hAnsi="Arial" w:cs="Arial"/>
          <w:b/>
          <w:bCs/>
          <w:szCs w:val="24"/>
        </w:rPr>
        <w:t xml:space="preserve">   </w:t>
      </w:r>
    </w:p>
    <w:p w14:paraId="5E258DC8" w14:textId="52504CE4" w:rsidR="00F35F19" w:rsidRPr="00F35F19" w:rsidRDefault="00F35F19" w:rsidP="00F35F19">
      <w:pPr>
        <w:ind w:left="360"/>
        <w:rPr>
          <w:rFonts w:ascii="Calibri" w:hAnsi="Calibri"/>
          <w:bCs/>
          <w:szCs w:val="24"/>
        </w:rPr>
      </w:pPr>
    </w:p>
    <w:p w14:paraId="79C4F1EA" w14:textId="3E1271CC" w:rsidR="00F35F19" w:rsidRPr="00836651" w:rsidRDefault="00217763" w:rsidP="00ED2868">
      <w:pPr>
        <w:rPr>
          <w:rFonts w:ascii="Arial" w:hAnsi="Arial" w:cs="Arial"/>
          <w:bCs/>
          <w:sz w:val="22"/>
          <w:szCs w:val="22"/>
        </w:rPr>
      </w:pPr>
      <w:sdt>
        <w:sdtPr>
          <w:rPr>
            <w:rFonts w:ascii="Arial" w:hAnsi="Arial" w:cs="Arial"/>
            <w:bCs/>
            <w:sz w:val="28"/>
            <w:szCs w:val="28"/>
          </w:rPr>
          <w:id w:val="-42450430"/>
          <w14:checkbox>
            <w14:checked w14:val="0"/>
            <w14:checkedState w14:val="2612" w14:font="MS Gothic"/>
            <w14:uncheckedState w14:val="2610" w14:font="MS Gothic"/>
          </w14:checkbox>
        </w:sdtPr>
        <w:sdtEndPr/>
        <w:sdtContent>
          <w:r w:rsidR="00836651" w:rsidRPr="00836651">
            <w:rPr>
              <w:rFonts w:ascii="MS Gothic" w:eastAsia="MS Gothic" w:hAnsi="MS Gothic" w:cs="Arial" w:hint="eastAsia"/>
              <w:bCs/>
              <w:sz w:val="28"/>
              <w:szCs w:val="28"/>
            </w:rPr>
            <w:t>☐</w:t>
          </w:r>
        </w:sdtContent>
      </w:sdt>
      <w:r w:rsidR="00836651">
        <w:rPr>
          <w:rFonts w:ascii="Arial" w:hAnsi="Arial" w:cs="Arial"/>
          <w:bCs/>
          <w:sz w:val="28"/>
          <w:szCs w:val="28"/>
        </w:rPr>
        <w:t xml:space="preserve"> </w:t>
      </w:r>
      <w:r w:rsidR="00F35F19" w:rsidRPr="00836651">
        <w:rPr>
          <w:rFonts w:ascii="Arial" w:hAnsi="Arial" w:cs="Arial"/>
          <w:bCs/>
          <w:sz w:val="22"/>
          <w:szCs w:val="22"/>
        </w:rPr>
        <w:t>NA –No compensation</w:t>
      </w:r>
    </w:p>
    <w:p w14:paraId="19A71229" w14:textId="4A0561D2" w:rsidR="00512DAC" w:rsidRPr="00836651" w:rsidRDefault="00512DAC" w:rsidP="00512DAC">
      <w:pPr>
        <w:pStyle w:val="ListParagraph"/>
        <w:rPr>
          <w:rFonts w:ascii="Arial" w:hAnsi="Arial" w:cs="Arial"/>
          <w:b/>
          <w:bCs/>
          <w:sz w:val="22"/>
          <w:szCs w:val="22"/>
          <w:u w:val="single"/>
        </w:rPr>
      </w:pPr>
    </w:p>
    <w:p w14:paraId="5BE7D7C8" w14:textId="69DBB72D" w:rsidR="00F35F19" w:rsidRPr="00064D31" w:rsidRDefault="00F35F19" w:rsidP="00374744">
      <w:pPr>
        <w:numPr>
          <w:ilvl w:val="0"/>
          <w:numId w:val="22"/>
        </w:numPr>
        <w:spacing w:after="120"/>
        <w:ind w:left="360"/>
        <w:rPr>
          <w:rFonts w:ascii="Arial" w:hAnsi="Arial" w:cs="Arial"/>
          <w:b/>
          <w:i/>
          <w:color w:val="000000"/>
          <w:sz w:val="22"/>
          <w:szCs w:val="22"/>
        </w:rPr>
      </w:pPr>
      <w:r w:rsidRPr="00064D31">
        <w:rPr>
          <w:rFonts w:ascii="Arial" w:hAnsi="Arial" w:cs="Arial"/>
          <w:b/>
          <w:bCs/>
          <w:sz w:val="22"/>
          <w:szCs w:val="22"/>
        </w:rPr>
        <w:t xml:space="preserve">If subjects will receive compensation for participating in this research study, </w:t>
      </w:r>
      <w:r w:rsidRPr="00064D31">
        <w:rPr>
          <w:rFonts w:ascii="Arial" w:hAnsi="Arial" w:cs="Arial"/>
          <w:b/>
          <w:color w:val="000000"/>
          <w:sz w:val="22"/>
          <w:szCs w:val="22"/>
        </w:rPr>
        <w:t>please describe</w:t>
      </w:r>
      <w:r w:rsidRPr="00064D31">
        <w:rPr>
          <w:rFonts w:ascii="Arial" w:hAnsi="Arial" w:cs="Arial"/>
          <w:b/>
          <w:i/>
          <w:color w:val="000000"/>
          <w:sz w:val="22"/>
          <w:szCs w:val="22"/>
        </w:rPr>
        <w:t>:</w:t>
      </w:r>
    </w:p>
    <w:p w14:paraId="684DF669" w14:textId="22025368" w:rsidR="00F35F19" w:rsidRPr="00836651" w:rsidRDefault="00F35F19" w:rsidP="00F35F19">
      <w:pPr>
        <w:numPr>
          <w:ilvl w:val="1"/>
          <w:numId w:val="22"/>
        </w:numPr>
        <w:tabs>
          <w:tab w:val="clear" w:pos="1239"/>
        </w:tabs>
        <w:spacing w:after="120"/>
        <w:ind w:left="720"/>
        <w:rPr>
          <w:rFonts w:ascii="Arial" w:hAnsi="Arial" w:cs="Arial"/>
          <w:color w:val="000000"/>
          <w:sz w:val="22"/>
          <w:szCs w:val="22"/>
        </w:rPr>
      </w:pPr>
      <w:r w:rsidRPr="00836651">
        <w:rPr>
          <w:rFonts w:ascii="Arial" w:hAnsi="Arial" w:cs="Arial"/>
          <w:color w:val="000000"/>
          <w:sz w:val="22"/>
          <w:szCs w:val="22"/>
        </w:rPr>
        <w:t xml:space="preserve">The amount and method of payment: </w:t>
      </w:r>
      <w:r w:rsidRPr="00836651">
        <w:rPr>
          <w:rFonts w:ascii="Arial" w:hAnsi="Arial" w:cs="Arial"/>
          <w:i/>
          <w:color w:val="000080"/>
          <w:sz w:val="22"/>
          <w:szCs w:val="22"/>
        </w:rPr>
        <w:fldChar w:fldCharType="begin">
          <w:ffData>
            <w:name w:val="Text170"/>
            <w:enabled/>
            <w:calcOnExit w:val="0"/>
            <w:textInput/>
          </w:ffData>
        </w:fldChar>
      </w:r>
      <w:r w:rsidRPr="00836651">
        <w:rPr>
          <w:rFonts w:ascii="Arial" w:hAnsi="Arial" w:cs="Arial"/>
          <w:i/>
          <w:color w:val="000080"/>
          <w:sz w:val="22"/>
          <w:szCs w:val="22"/>
        </w:rPr>
        <w:instrText xml:space="preserve"> FORMTEXT </w:instrText>
      </w:r>
      <w:r w:rsidRPr="00836651">
        <w:rPr>
          <w:rFonts w:ascii="Arial" w:hAnsi="Arial" w:cs="Arial"/>
          <w:i/>
          <w:color w:val="000080"/>
          <w:sz w:val="22"/>
          <w:szCs w:val="22"/>
        </w:rPr>
      </w:r>
      <w:r w:rsidRPr="00836651">
        <w:rPr>
          <w:rFonts w:ascii="Arial" w:hAnsi="Arial" w:cs="Arial"/>
          <w:i/>
          <w:color w:val="000080"/>
          <w:sz w:val="22"/>
          <w:szCs w:val="22"/>
        </w:rPr>
        <w:fldChar w:fldCharType="separate"/>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color w:val="000080"/>
          <w:sz w:val="22"/>
          <w:szCs w:val="22"/>
        </w:rPr>
        <w:fldChar w:fldCharType="end"/>
      </w:r>
    </w:p>
    <w:p w14:paraId="11F3036C" w14:textId="77777777" w:rsidR="00F35F19" w:rsidRPr="00836651" w:rsidRDefault="00F35F19" w:rsidP="00F35F19">
      <w:pPr>
        <w:numPr>
          <w:ilvl w:val="1"/>
          <w:numId w:val="22"/>
        </w:numPr>
        <w:tabs>
          <w:tab w:val="clear" w:pos="1239"/>
        </w:tabs>
        <w:spacing w:after="120"/>
        <w:ind w:left="720"/>
        <w:rPr>
          <w:rFonts w:ascii="Arial" w:hAnsi="Arial" w:cs="Arial"/>
          <w:color w:val="000000"/>
          <w:sz w:val="22"/>
          <w:szCs w:val="22"/>
        </w:rPr>
      </w:pPr>
      <w:r w:rsidRPr="00836651">
        <w:rPr>
          <w:rFonts w:ascii="Arial" w:hAnsi="Arial" w:cs="Arial"/>
          <w:color w:val="000000"/>
          <w:sz w:val="22"/>
          <w:szCs w:val="22"/>
        </w:rPr>
        <w:t xml:space="preserve">The basis used to determine the amount of the payment:  </w:t>
      </w:r>
      <w:r w:rsidRPr="00836651">
        <w:rPr>
          <w:rFonts w:ascii="Arial" w:hAnsi="Arial" w:cs="Arial"/>
          <w:i/>
          <w:color w:val="000080"/>
          <w:sz w:val="22"/>
          <w:szCs w:val="22"/>
        </w:rPr>
        <w:fldChar w:fldCharType="begin">
          <w:ffData>
            <w:name w:val="Text177"/>
            <w:enabled/>
            <w:calcOnExit w:val="0"/>
            <w:textInput/>
          </w:ffData>
        </w:fldChar>
      </w:r>
      <w:r w:rsidRPr="00836651">
        <w:rPr>
          <w:rFonts w:ascii="Arial" w:hAnsi="Arial" w:cs="Arial"/>
          <w:i/>
          <w:color w:val="000080"/>
          <w:sz w:val="22"/>
          <w:szCs w:val="22"/>
        </w:rPr>
        <w:instrText xml:space="preserve"> FORMTEXT </w:instrText>
      </w:r>
      <w:r w:rsidRPr="00836651">
        <w:rPr>
          <w:rFonts w:ascii="Arial" w:hAnsi="Arial" w:cs="Arial"/>
          <w:i/>
          <w:color w:val="000080"/>
          <w:sz w:val="22"/>
          <w:szCs w:val="22"/>
        </w:rPr>
      </w:r>
      <w:r w:rsidRPr="00836651">
        <w:rPr>
          <w:rFonts w:ascii="Arial" w:hAnsi="Arial" w:cs="Arial"/>
          <w:i/>
          <w:color w:val="000080"/>
          <w:sz w:val="22"/>
          <w:szCs w:val="22"/>
        </w:rPr>
        <w:fldChar w:fldCharType="separate"/>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color w:val="000080"/>
          <w:sz w:val="22"/>
          <w:szCs w:val="22"/>
        </w:rPr>
        <w:fldChar w:fldCharType="end"/>
      </w:r>
      <w:r w:rsidRPr="00836651">
        <w:rPr>
          <w:rFonts w:ascii="Arial" w:hAnsi="Arial" w:cs="Arial"/>
          <w:color w:val="000000"/>
          <w:sz w:val="22"/>
          <w:szCs w:val="22"/>
        </w:rPr>
        <w:t xml:space="preserve"> </w:t>
      </w:r>
    </w:p>
    <w:p w14:paraId="32D70194" w14:textId="77777777" w:rsidR="00F35F19" w:rsidRPr="00836651" w:rsidRDefault="00F35F19" w:rsidP="00F35F19">
      <w:pPr>
        <w:numPr>
          <w:ilvl w:val="1"/>
          <w:numId w:val="22"/>
        </w:numPr>
        <w:tabs>
          <w:tab w:val="clear" w:pos="1239"/>
        </w:tabs>
        <w:spacing w:after="120"/>
        <w:ind w:left="720"/>
        <w:rPr>
          <w:rFonts w:ascii="Arial" w:hAnsi="Arial" w:cs="Arial"/>
          <w:color w:val="000000"/>
          <w:sz w:val="22"/>
          <w:szCs w:val="22"/>
        </w:rPr>
      </w:pPr>
      <w:r w:rsidRPr="00836651">
        <w:rPr>
          <w:rFonts w:ascii="Arial" w:hAnsi="Arial" w:cs="Arial"/>
          <w:color w:val="000000"/>
          <w:sz w:val="22"/>
          <w:szCs w:val="22"/>
        </w:rPr>
        <w:t xml:space="preserve">The distribution plan for the payment (one payment, pro-rated payment, etc.):  </w:t>
      </w:r>
      <w:r w:rsidRPr="00836651">
        <w:rPr>
          <w:rFonts w:ascii="Arial" w:hAnsi="Arial" w:cs="Arial"/>
          <w:i/>
          <w:color w:val="000080"/>
          <w:sz w:val="22"/>
          <w:szCs w:val="22"/>
        </w:rPr>
        <w:fldChar w:fldCharType="begin">
          <w:ffData>
            <w:name w:val="Text175"/>
            <w:enabled/>
            <w:calcOnExit w:val="0"/>
            <w:textInput/>
          </w:ffData>
        </w:fldChar>
      </w:r>
      <w:r w:rsidRPr="00836651">
        <w:rPr>
          <w:rFonts w:ascii="Arial" w:hAnsi="Arial" w:cs="Arial"/>
          <w:i/>
          <w:color w:val="000080"/>
          <w:sz w:val="22"/>
          <w:szCs w:val="22"/>
        </w:rPr>
        <w:instrText xml:space="preserve"> FORMTEXT </w:instrText>
      </w:r>
      <w:r w:rsidRPr="00836651">
        <w:rPr>
          <w:rFonts w:ascii="Arial" w:hAnsi="Arial" w:cs="Arial"/>
          <w:i/>
          <w:color w:val="000080"/>
          <w:sz w:val="22"/>
          <w:szCs w:val="22"/>
        </w:rPr>
      </w:r>
      <w:r w:rsidRPr="00836651">
        <w:rPr>
          <w:rFonts w:ascii="Arial" w:hAnsi="Arial" w:cs="Arial"/>
          <w:i/>
          <w:color w:val="000080"/>
          <w:sz w:val="22"/>
          <w:szCs w:val="22"/>
        </w:rPr>
        <w:fldChar w:fldCharType="separate"/>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color w:val="000080"/>
          <w:sz w:val="22"/>
          <w:szCs w:val="22"/>
        </w:rPr>
        <w:fldChar w:fldCharType="end"/>
      </w:r>
    </w:p>
    <w:p w14:paraId="7D645F35" w14:textId="461B28C5" w:rsidR="00F35F19" w:rsidRPr="00836651" w:rsidRDefault="007854A7" w:rsidP="00F35F19">
      <w:pPr>
        <w:numPr>
          <w:ilvl w:val="1"/>
          <w:numId w:val="22"/>
        </w:numPr>
        <w:tabs>
          <w:tab w:val="clear" w:pos="1239"/>
        </w:tabs>
        <w:spacing w:after="240"/>
        <w:ind w:left="720"/>
        <w:rPr>
          <w:rFonts w:ascii="Arial" w:hAnsi="Arial" w:cs="Arial"/>
          <w:color w:val="000000"/>
          <w:sz w:val="22"/>
          <w:szCs w:val="22"/>
        </w:rPr>
      </w:pPr>
      <w:r w:rsidRPr="00836651">
        <w:rPr>
          <w:rFonts w:ascii="Arial" w:hAnsi="Arial" w:cs="Arial"/>
          <w:color w:val="000000"/>
          <w:sz w:val="22"/>
          <w:szCs w:val="22"/>
        </w:rPr>
        <w:t>The plan for payments</w:t>
      </w:r>
      <w:r w:rsidR="00F35F19" w:rsidRPr="00836651">
        <w:rPr>
          <w:rFonts w:ascii="Arial" w:hAnsi="Arial" w:cs="Arial"/>
          <w:color w:val="000000"/>
          <w:sz w:val="22"/>
          <w:szCs w:val="22"/>
        </w:rPr>
        <w:t xml:space="preserve"> in the event a subject withdraws early from the study:  </w:t>
      </w:r>
      <w:r w:rsidR="00F35F19" w:rsidRPr="00836651">
        <w:rPr>
          <w:rFonts w:ascii="Arial" w:hAnsi="Arial" w:cs="Arial"/>
          <w:i/>
          <w:color w:val="000080"/>
          <w:sz w:val="22"/>
          <w:szCs w:val="22"/>
        </w:rPr>
        <w:fldChar w:fldCharType="begin">
          <w:ffData>
            <w:name w:val="Text176"/>
            <w:enabled/>
            <w:calcOnExit w:val="0"/>
            <w:textInput/>
          </w:ffData>
        </w:fldChar>
      </w:r>
      <w:r w:rsidR="00F35F19" w:rsidRPr="00836651">
        <w:rPr>
          <w:rFonts w:ascii="Arial" w:hAnsi="Arial" w:cs="Arial"/>
          <w:i/>
          <w:color w:val="000080"/>
          <w:sz w:val="22"/>
          <w:szCs w:val="22"/>
        </w:rPr>
        <w:instrText xml:space="preserve"> FORMTEXT </w:instrText>
      </w:r>
      <w:r w:rsidR="00F35F19" w:rsidRPr="00836651">
        <w:rPr>
          <w:rFonts w:ascii="Arial" w:hAnsi="Arial" w:cs="Arial"/>
          <w:i/>
          <w:color w:val="000080"/>
          <w:sz w:val="22"/>
          <w:szCs w:val="22"/>
        </w:rPr>
      </w:r>
      <w:r w:rsidR="00F35F19" w:rsidRPr="00836651">
        <w:rPr>
          <w:rFonts w:ascii="Arial" w:hAnsi="Arial" w:cs="Arial"/>
          <w:i/>
          <w:color w:val="000080"/>
          <w:sz w:val="22"/>
          <w:szCs w:val="22"/>
        </w:rPr>
        <w:fldChar w:fldCharType="separate"/>
      </w:r>
      <w:r w:rsidR="00F35F19" w:rsidRPr="00836651">
        <w:rPr>
          <w:rFonts w:ascii="Arial" w:hAnsi="Arial" w:cs="Arial"/>
          <w:i/>
          <w:noProof/>
          <w:color w:val="000080"/>
          <w:sz w:val="22"/>
          <w:szCs w:val="22"/>
        </w:rPr>
        <w:t> </w:t>
      </w:r>
      <w:r w:rsidR="00F35F19" w:rsidRPr="00836651">
        <w:rPr>
          <w:rFonts w:ascii="Arial" w:hAnsi="Arial" w:cs="Arial"/>
          <w:i/>
          <w:noProof/>
          <w:color w:val="000080"/>
          <w:sz w:val="22"/>
          <w:szCs w:val="22"/>
        </w:rPr>
        <w:t> </w:t>
      </w:r>
      <w:r w:rsidR="00F35F19" w:rsidRPr="00836651">
        <w:rPr>
          <w:rFonts w:ascii="Arial" w:hAnsi="Arial" w:cs="Arial"/>
          <w:i/>
          <w:noProof/>
          <w:color w:val="000080"/>
          <w:sz w:val="22"/>
          <w:szCs w:val="22"/>
        </w:rPr>
        <w:t> </w:t>
      </w:r>
      <w:r w:rsidR="00F35F19" w:rsidRPr="00836651">
        <w:rPr>
          <w:rFonts w:ascii="Arial" w:hAnsi="Arial" w:cs="Arial"/>
          <w:i/>
          <w:noProof/>
          <w:color w:val="000080"/>
          <w:sz w:val="22"/>
          <w:szCs w:val="22"/>
        </w:rPr>
        <w:t> </w:t>
      </w:r>
      <w:r w:rsidR="00F35F19" w:rsidRPr="00836651">
        <w:rPr>
          <w:rFonts w:ascii="Arial" w:hAnsi="Arial" w:cs="Arial"/>
          <w:i/>
          <w:noProof/>
          <w:color w:val="000080"/>
          <w:sz w:val="22"/>
          <w:szCs w:val="22"/>
        </w:rPr>
        <w:t> </w:t>
      </w:r>
      <w:r w:rsidR="00F35F19" w:rsidRPr="00836651">
        <w:rPr>
          <w:rFonts w:ascii="Arial" w:hAnsi="Arial" w:cs="Arial"/>
          <w:i/>
          <w:color w:val="000080"/>
          <w:sz w:val="22"/>
          <w:szCs w:val="22"/>
        </w:rPr>
        <w:fldChar w:fldCharType="end"/>
      </w:r>
    </w:p>
    <w:p w14:paraId="12AEC45A" w14:textId="17433A64" w:rsidR="00E625CA" w:rsidRPr="00064D31" w:rsidRDefault="00E625CA" w:rsidP="00493D7E">
      <w:pPr>
        <w:numPr>
          <w:ilvl w:val="0"/>
          <w:numId w:val="22"/>
        </w:numPr>
        <w:spacing w:after="240"/>
        <w:ind w:left="360"/>
        <w:rPr>
          <w:rFonts w:ascii="Calibri" w:hAnsi="Calibri"/>
          <w:b/>
          <w:szCs w:val="24"/>
        </w:rPr>
      </w:pPr>
      <w:r w:rsidRPr="00064D31">
        <w:rPr>
          <w:rFonts w:ascii="Arial" w:hAnsi="Arial" w:cs="Arial"/>
          <w:b/>
          <w:sz w:val="22"/>
          <w:szCs w:val="22"/>
        </w:rPr>
        <w:t>If the research involves children or adults unable to consent to participation, explain who will receive the comp</w:t>
      </w:r>
      <w:r w:rsidRPr="00064D31">
        <w:rPr>
          <w:rFonts w:ascii="Calibri" w:hAnsi="Calibri"/>
          <w:b/>
          <w:szCs w:val="24"/>
        </w:rPr>
        <w:t>ensation:</w:t>
      </w:r>
    </w:p>
    <w:p w14:paraId="0923C6E7" w14:textId="0AE937C8" w:rsidR="00E625CA" w:rsidRDefault="00E625CA" w:rsidP="00E625CA">
      <w:pPr>
        <w:spacing w:after="240"/>
        <w:ind w:left="360"/>
        <w:rPr>
          <w:rFonts w:ascii="Calibri" w:hAnsi="Calibri"/>
          <w:szCs w:val="24"/>
        </w:rPr>
      </w:pPr>
      <w:r w:rsidRPr="00054F38">
        <w:rPr>
          <w:rFonts w:ascii="Calibri" w:hAnsi="Calibri"/>
          <w:i/>
          <w:color w:val="000080"/>
          <w:szCs w:val="24"/>
        </w:rPr>
        <w:fldChar w:fldCharType="begin">
          <w:ffData>
            <w:name w:val="Text170"/>
            <w:enabled/>
            <w:calcOnExit w:val="0"/>
            <w:textInput/>
          </w:ffData>
        </w:fldChar>
      </w:r>
      <w:r w:rsidRPr="00054F38">
        <w:rPr>
          <w:rFonts w:ascii="Calibri" w:hAnsi="Calibri"/>
          <w:i/>
          <w:color w:val="000080"/>
          <w:szCs w:val="24"/>
        </w:rPr>
        <w:instrText xml:space="preserve"> FORMTEXT </w:instrText>
      </w:r>
      <w:r w:rsidRPr="00054F38">
        <w:rPr>
          <w:rFonts w:ascii="Calibri" w:hAnsi="Calibri"/>
          <w:i/>
          <w:color w:val="000080"/>
          <w:szCs w:val="24"/>
        </w:rPr>
      </w:r>
      <w:r w:rsidRPr="00054F38">
        <w:rPr>
          <w:rFonts w:ascii="Calibri" w:hAnsi="Calibri"/>
          <w:i/>
          <w:color w:val="000080"/>
          <w:szCs w:val="24"/>
        </w:rPr>
        <w:fldChar w:fldCharType="separate"/>
      </w:r>
      <w:r w:rsidRPr="00C14F64">
        <w:rPr>
          <w:rFonts w:ascii="Calibri" w:hAnsi="Calibri"/>
          <w:i/>
          <w:noProof/>
          <w:color w:val="000080"/>
          <w:szCs w:val="24"/>
        </w:rPr>
        <w:t> </w:t>
      </w:r>
      <w:r w:rsidRPr="00C14F64">
        <w:rPr>
          <w:rFonts w:ascii="Calibri" w:hAnsi="Calibri"/>
          <w:i/>
          <w:noProof/>
          <w:color w:val="000080"/>
          <w:szCs w:val="24"/>
        </w:rPr>
        <w:t> </w:t>
      </w:r>
      <w:r w:rsidRPr="00C14F64">
        <w:rPr>
          <w:rFonts w:ascii="Calibri" w:hAnsi="Calibri"/>
          <w:i/>
          <w:noProof/>
          <w:color w:val="000080"/>
          <w:szCs w:val="24"/>
        </w:rPr>
        <w:t> </w:t>
      </w:r>
      <w:r w:rsidRPr="00C14F64">
        <w:rPr>
          <w:rFonts w:ascii="Calibri" w:hAnsi="Calibri"/>
          <w:i/>
          <w:noProof/>
          <w:color w:val="000080"/>
          <w:szCs w:val="24"/>
        </w:rPr>
        <w:t> </w:t>
      </w:r>
      <w:r w:rsidRPr="00C14F64">
        <w:rPr>
          <w:rFonts w:ascii="Calibri" w:hAnsi="Calibri"/>
          <w:i/>
          <w:noProof/>
          <w:color w:val="000080"/>
          <w:szCs w:val="24"/>
        </w:rPr>
        <w:t> </w:t>
      </w:r>
      <w:r w:rsidRPr="00054F38">
        <w:rPr>
          <w:rFonts w:ascii="Calibri" w:hAnsi="Calibri"/>
          <w:i/>
          <w:color w:val="000080"/>
          <w:szCs w:val="24"/>
        </w:rPr>
        <w:fldChar w:fldCharType="end"/>
      </w:r>
    </w:p>
    <w:p w14:paraId="7C2D8341" w14:textId="77777777" w:rsidR="00ED2868" w:rsidRPr="00ED2868" w:rsidRDefault="00ED2868" w:rsidP="00ED2868">
      <w:pPr>
        <w:ind w:left="360"/>
        <w:rPr>
          <w:rFonts w:ascii="Calibri" w:hAnsi="Calibri"/>
          <w:szCs w:val="24"/>
        </w:rPr>
      </w:pPr>
    </w:p>
    <w:p w14:paraId="569F5133" w14:textId="310967D8" w:rsidR="00FE43DC" w:rsidRPr="00836651" w:rsidRDefault="00FE43DC" w:rsidP="00ED2868">
      <w:pPr>
        <w:widowControl w:val="0"/>
        <w:numPr>
          <w:ilvl w:val="0"/>
          <w:numId w:val="4"/>
        </w:numPr>
        <w:autoSpaceDE w:val="0"/>
        <w:ind w:left="187" w:hanging="187"/>
        <w:rPr>
          <w:rFonts w:ascii="Arial" w:hAnsi="Arial" w:cs="Arial"/>
          <w:b/>
          <w:bCs/>
          <w:szCs w:val="24"/>
          <w:u w:val="single"/>
        </w:rPr>
      </w:pPr>
      <w:r w:rsidRPr="00836651">
        <w:rPr>
          <w:rFonts w:ascii="Arial" w:hAnsi="Arial" w:cs="Arial"/>
          <w:b/>
          <w:bCs/>
          <w:szCs w:val="24"/>
        </w:rPr>
        <w:t>NON-MONETARY GIFTS/TOKENS OF APPRECIATION</w:t>
      </w:r>
    </w:p>
    <w:p w14:paraId="50E1A2B5" w14:textId="77777777" w:rsidR="00ED2868" w:rsidRPr="00374744" w:rsidRDefault="00ED2868" w:rsidP="00ED2868">
      <w:pPr>
        <w:widowControl w:val="0"/>
        <w:autoSpaceDE w:val="0"/>
        <w:rPr>
          <w:rFonts w:ascii="Calibri" w:hAnsi="Calibri"/>
          <w:b/>
          <w:bCs/>
          <w:sz w:val="28"/>
          <w:szCs w:val="28"/>
          <w:u w:val="single"/>
        </w:rPr>
      </w:pPr>
    </w:p>
    <w:p w14:paraId="72202ED9" w14:textId="115F1958" w:rsidR="00374744" w:rsidRPr="00836651" w:rsidRDefault="00217763" w:rsidP="00ED2868">
      <w:pPr>
        <w:rPr>
          <w:rFonts w:ascii="Arial" w:hAnsi="Arial" w:cs="Arial"/>
          <w:bCs/>
          <w:sz w:val="22"/>
          <w:szCs w:val="22"/>
        </w:rPr>
      </w:pPr>
      <w:sdt>
        <w:sdtPr>
          <w:rPr>
            <w:rFonts w:ascii="Arial" w:hAnsi="Arial" w:cs="Arial"/>
            <w:bCs/>
            <w:sz w:val="28"/>
            <w:szCs w:val="28"/>
          </w:rPr>
          <w:id w:val="437413815"/>
          <w14:checkbox>
            <w14:checked w14:val="0"/>
            <w14:checkedState w14:val="2612" w14:font="MS Gothic"/>
            <w14:uncheckedState w14:val="2610" w14:font="MS Gothic"/>
          </w14:checkbox>
        </w:sdtPr>
        <w:sdtEndPr/>
        <w:sdtContent>
          <w:r w:rsidR="00836651" w:rsidRPr="00836651">
            <w:rPr>
              <w:rFonts w:ascii="MS Gothic" w:eastAsia="MS Gothic" w:hAnsi="MS Gothic" w:cs="Arial" w:hint="eastAsia"/>
              <w:bCs/>
              <w:sz w:val="28"/>
              <w:szCs w:val="28"/>
            </w:rPr>
            <w:t>☐</w:t>
          </w:r>
        </w:sdtContent>
      </w:sdt>
      <w:r w:rsidR="00836651">
        <w:rPr>
          <w:rFonts w:ascii="Arial" w:hAnsi="Arial" w:cs="Arial"/>
          <w:bCs/>
          <w:sz w:val="28"/>
          <w:szCs w:val="28"/>
        </w:rPr>
        <w:t xml:space="preserve"> </w:t>
      </w:r>
      <w:r w:rsidR="00374744" w:rsidRPr="00836651">
        <w:rPr>
          <w:rFonts w:ascii="Arial" w:hAnsi="Arial" w:cs="Arial"/>
          <w:bCs/>
          <w:sz w:val="22"/>
          <w:szCs w:val="22"/>
        </w:rPr>
        <w:t>NA –No compensation</w:t>
      </w:r>
    </w:p>
    <w:p w14:paraId="2C38004C" w14:textId="77777777" w:rsidR="00ED2868" w:rsidRPr="00836651" w:rsidRDefault="00ED2868" w:rsidP="00ED2868">
      <w:pPr>
        <w:rPr>
          <w:rFonts w:ascii="Arial" w:hAnsi="Arial" w:cs="Arial"/>
          <w:bCs/>
          <w:sz w:val="22"/>
          <w:szCs w:val="22"/>
        </w:rPr>
      </w:pPr>
    </w:p>
    <w:p w14:paraId="57B22767" w14:textId="33422423" w:rsidR="00374744" w:rsidRPr="00064D31" w:rsidRDefault="00374744" w:rsidP="00ED2868">
      <w:pPr>
        <w:numPr>
          <w:ilvl w:val="0"/>
          <w:numId w:val="37"/>
        </w:numPr>
        <w:spacing w:after="120"/>
        <w:ind w:left="360"/>
        <w:rPr>
          <w:rFonts w:ascii="Arial" w:hAnsi="Arial" w:cs="Arial"/>
          <w:b/>
          <w:i/>
          <w:color w:val="000000"/>
          <w:sz w:val="22"/>
          <w:szCs w:val="22"/>
        </w:rPr>
      </w:pPr>
      <w:r w:rsidRPr="00064D31">
        <w:rPr>
          <w:rFonts w:ascii="Arial" w:hAnsi="Arial" w:cs="Arial"/>
          <w:b/>
          <w:bCs/>
          <w:sz w:val="22"/>
          <w:szCs w:val="22"/>
        </w:rPr>
        <w:t xml:space="preserve">If subjects will receive non-monetary gifts, incentives, or tokens of appreciation for participating in this research study, </w:t>
      </w:r>
      <w:r w:rsidRPr="00064D31">
        <w:rPr>
          <w:rFonts w:ascii="Arial" w:hAnsi="Arial" w:cs="Arial"/>
          <w:b/>
          <w:color w:val="000000"/>
          <w:sz w:val="22"/>
          <w:szCs w:val="22"/>
        </w:rPr>
        <w:t>please describe</w:t>
      </w:r>
      <w:r w:rsidRPr="00064D31">
        <w:rPr>
          <w:rFonts w:ascii="Arial" w:hAnsi="Arial" w:cs="Arial"/>
          <w:b/>
          <w:i/>
          <w:color w:val="000000"/>
          <w:sz w:val="22"/>
          <w:szCs w:val="22"/>
        </w:rPr>
        <w:t>:</w:t>
      </w:r>
    </w:p>
    <w:p w14:paraId="689E7BE6" w14:textId="02590153" w:rsidR="00374744" w:rsidRPr="00836651" w:rsidRDefault="00374744" w:rsidP="00374744">
      <w:pPr>
        <w:numPr>
          <w:ilvl w:val="1"/>
          <w:numId w:val="37"/>
        </w:numPr>
        <w:tabs>
          <w:tab w:val="clear" w:pos="1239"/>
        </w:tabs>
        <w:spacing w:after="120"/>
        <w:ind w:left="720"/>
        <w:rPr>
          <w:rFonts w:ascii="Arial" w:hAnsi="Arial" w:cs="Arial"/>
          <w:color w:val="000000"/>
          <w:sz w:val="22"/>
          <w:szCs w:val="22"/>
        </w:rPr>
      </w:pPr>
      <w:r w:rsidRPr="00836651">
        <w:rPr>
          <w:rFonts w:ascii="Arial" w:hAnsi="Arial" w:cs="Arial"/>
          <w:color w:val="000000"/>
          <w:sz w:val="22"/>
          <w:szCs w:val="22"/>
        </w:rPr>
        <w:t>The item(s)</w:t>
      </w:r>
      <w:r w:rsidR="00267631" w:rsidRPr="00836651">
        <w:rPr>
          <w:rFonts w:ascii="Arial" w:hAnsi="Arial" w:cs="Arial"/>
          <w:color w:val="000000"/>
          <w:sz w:val="22"/>
          <w:szCs w:val="22"/>
        </w:rPr>
        <w:t>*</w:t>
      </w:r>
      <w:r w:rsidRPr="00836651">
        <w:rPr>
          <w:rFonts w:ascii="Arial" w:hAnsi="Arial" w:cs="Arial"/>
          <w:color w:val="000000"/>
          <w:sz w:val="22"/>
          <w:szCs w:val="22"/>
        </w:rPr>
        <w:t xml:space="preserve"> that will be provided: </w:t>
      </w:r>
      <w:r w:rsidRPr="00836651">
        <w:rPr>
          <w:rFonts w:ascii="Arial" w:hAnsi="Arial" w:cs="Arial"/>
          <w:i/>
          <w:color w:val="000080"/>
          <w:sz w:val="22"/>
          <w:szCs w:val="22"/>
        </w:rPr>
        <w:fldChar w:fldCharType="begin">
          <w:ffData>
            <w:name w:val="Text170"/>
            <w:enabled/>
            <w:calcOnExit w:val="0"/>
            <w:textInput/>
          </w:ffData>
        </w:fldChar>
      </w:r>
      <w:r w:rsidRPr="00836651">
        <w:rPr>
          <w:rFonts w:ascii="Arial" w:hAnsi="Arial" w:cs="Arial"/>
          <w:i/>
          <w:color w:val="000080"/>
          <w:sz w:val="22"/>
          <w:szCs w:val="22"/>
        </w:rPr>
        <w:instrText xml:space="preserve"> FORMTEXT </w:instrText>
      </w:r>
      <w:r w:rsidRPr="00836651">
        <w:rPr>
          <w:rFonts w:ascii="Arial" w:hAnsi="Arial" w:cs="Arial"/>
          <w:i/>
          <w:color w:val="000080"/>
          <w:sz w:val="22"/>
          <w:szCs w:val="22"/>
        </w:rPr>
      </w:r>
      <w:r w:rsidRPr="00836651">
        <w:rPr>
          <w:rFonts w:ascii="Arial" w:hAnsi="Arial" w:cs="Arial"/>
          <w:i/>
          <w:color w:val="000080"/>
          <w:sz w:val="22"/>
          <w:szCs w:val="22"/>
        </w:rPr>
        <w:fldChar w:fldCharType="separate"/>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color w:val="000080"/>
          <w:sz w:val="22"/>
          <w:szCs w:val="22"/>
        </w:rPr>
        <w:fldChar w:fldCharType="end"/>
      </w:r>
    </w:p>
    <w:p w14:paraId="23040C76" w14:textId="5A8CC221" w:rsidR="00374744" w:rsidRPr="00836651" w:rsidRDefault="00374744" w:rsidP="00374744">
      <w:pPr>
        <w:numPr>
          <w:ilvl w:val="1"/>
          <w:numId w:val="37"/>
        </w:numPr>
        <w:tabs>
          <w:tab w:val="clear" w:pos="1239"/>
        </w:tabs>
        <w:spacing w:after="120"/>
        <w:ind w:left="720"/>
        <w:rPr>
          <w:rFonts w:ascii="Arial" w:hAnsi="Arial" w:cs="Arial"/>
          <w:color w:val="000000"/>
          <w:sz w:val="22"/>
          <w:szCs w:val="22"/>
        </w:rPr>
      </w:pPr>
      <w:r w:rsidRPr="00836651">
        <w:rPr>
          <w:rFonts w:ascii="Arial" w:hAnsi="Arial" w:cs="Arial"/>
          <w:color w:val="000000"/>
          <w:sz w:val="22"/>
          <w:szCs w:val="22"/>
        </w:rPr>
        <w:t>T</w:t>
      </w:r>
      <w:r w:rsidR="00267631" w:rsidRPr="00836651">
        <w:rPr>
          <w:rFonts w:ascii="Arial" w:hAnsi="Arial" w:cs="Arial"/>
          <w:color w:val="000000"/>
          <w:sz w:val="22"/>
          <w:szCs w:val="22"/>
        </w:rPr>
        <w:t>he approximate retail</w:t>
      </w:r>
      <w:r w:rsidRPr="00836651">
        <w:rPr>
          <w:rFonts w:ascii="Arial" w:hAnsi="Arial" w:cs="Arial"/>
          <w:color w:val="000000"/>
          <w:sz w:val="22"/>
          <w:szCs w:val="22"/>
        </w:rPr>
        <w:t xml:space="preserve"> value of the item(s):  </w:t>
      </w:r>
      <w:r w:rsidRPr="00836651">
        <w:rPr>
          <w:rFonts w:ascii="Arial" w:hAnsi="Arial" w:cs="Arial"/>
          <w:i/>
          <w:color w:val="000080"/>
          <w:sz w:val="22"/>
          <w:szCs w:val="22"/>
        </w:rPr>
        <w:fldChar w:fldCharType="begin">
          <w:ffData>
            <w:name w:val="Text177"/>
            <w:enabled/>
            <w:calcOnExit w:val="0"/>
            <w:textInput/>
          </w:ffData>
        </w:fldChar>
      </w:r>
      <w:r w:rsidRPr="00836651">
        <w:rPr>
          <w:rFonts w:ascii="Arial" w:hAnsi="Arial" w:cs="Arial"/>
          <w:i/>
          <w:color w:val="000080"/>
          <w:sz w:val="22"/>
          <w:szCs w:val="22"/>
        </w:rPr>
        <w:instrText xml:space="preserve"> FORMTEXT </w:instrText>
      </w:r>
      <w:r w:rsidRPr="00836651">
        <w:rPr>
          <w:rFonts w:ascii="Arial" w:hAnsi="Arial" w:cs="Arial"/>
          <w:i/>
          <w:color w:val="000080"/>
          <w:sz w:val="22"/>
          <w:szCs w:val="22"/>
        </w:rPr>
      </w:r>
      <w:r w:rsidRPr="00836651">
        <w:rPr>
          <w:rFonts w:ascii="Arial" w:hAnsi="Arial" w:cs="Arial"/>
          <w:i/>
          <w:color w:val="000080"/>
          <w:sz w:val="22"/>
          <w:szCs w:val="22"/>
        </w:rPr>
        <w:fldChar w:fldCharType="separate"/>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color w:val="000080"/>
          <w:sz w:val="22"/>
          <w:szCs w:val="22"/>
        </w:rPr>
        <w:fldChar w:fldCharType="end"/>
      </w:r>
      <w:r w:rsidRPr="00836651">
        <w:rPr>
          <w:rFonts w:ascii="Arial" w:hAnsi="Arial" w:cs="Arial"/>
          <w:color w:val="000000"/>
          <w:sz w:val="22"/>
          <w:szCs w:val="22"/>
        </w:rPr>
        <w:t xml:space="preserve"> </w:t>
      </w:r>
    </w:p>
    <w:p w14:paraId="6D5EBF8A" w14:textId="16C5A899" w:rsidR="00374744" w:rsidRPr="00836651" w:rsidRDefault="00374744" w:rsidP="00374744">
      <w:pPr>
        <w:numPr>
          <w:ilvl w:val="1"/>
          <w:numId w:val="37"/>
        </w:numPr>
        <w:tabs>
          <w:tab w:val="clear" w:pos="1239"/>
        </w:tabs>
        <w:spacing w:after="120"/>
        <w:ind w:left="720"/>
        <w:rPr>
          <w:rFonts w:ascii="Arial" w:hAnsi="Arial" w:cs="Arial"/>
          <w:color w:val="000000"/>
          <w:sz w:val="22"/>
          <w:szCs w:val="22"/>
        </w:rPr>
      </w:pPr>
      <w:r w:rsidRPr="00836651">
        <w:rPr>
          <w:rFonts w:ascii="Arial" w:hAnsi="Arial" w:cs="Arial"/>
          <w:color w:val="000000"/>
          <w:sz w:val="22"/>
          <w:szCs w:val="22"/>
        </w:rPr>
        <w:t xml:space="preserve">The distribution plan (i.e., when subjects will receive the items):  </w:t>
      </w:r>
      <w:r w:rsidRPr="00836651">
        <w:rPr>
          <w:rFonts w:ascii="Arial" w:hAnsi="Arial" w:cs="Arial"/>
          <w:i/>
          <w:color w:val="000080"/>
          <w:sz w:val="22"/>
          <w:szCs w:val="22"/>
        </w:rPr>
        <w:fldChar w:fldCharType="begin">
          <w:ffData>
            <w:name w:val="Text175"/>
            <w:enabled/>
            <w:calcOnExit w:val="0"/>
            <w:textInput/>
          </w:ffData>
        </w:fldChar>
      </w:r>
      <w:r w:rsidRPr="00836651">
        <w:rPr>
          <w:rFonts w:ascii="Arial" w:hAnsi="Arial" w:cs="Arial"/>
          <w:i/>
          <w:color w:val="000080"/>
          <w:sz w:val="22"/>
          <w:szCs w:val="22"/>
        </w:rPr>
        <w:instrText xml:space="preserve"> FORMTEXT </w:instrText>
      </w:r>
      <w:r w:rsidRPr="00836651">
        <w:rPr>
          <w:rFonts w:ascii="Arial" w:hAnsi="Arial" w:cs="Arial"/>
          <w:i/>
          <w:color w:val="000080"/>
          <w:sz w:val="22"/>
          <w:szCs w:val="22"/>
        </w:rPr>
      </w:r>
      <w:r w:rsidRPr="00836651">
        <w:rPr>
          <w:rFonts w:ascii="Arial" w:hAnsi="Arial" w:cs="Arial"/>
          <w:i/>
          <w:color w:val="000080"/>
          <w:sz w:val="22"/>
          <w:szCs w:val="22"/>
        </w:rPr>
        <w:fldChar w:fldCharType="separate"/>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color w:val="000080"/>
          <w:sz w:val="22"/>
          <w:szCs w:val="22"/>
        </w:rPr>
        <w:fldChar w:fldCharType="end"/>
      </w:r>
    </w:p>
    <w:p w14:paraId="66E70592" w14:textId="03342F84" w:rsidR="00374744" w:rsidRPr="00836651" w:rsidRDefault="00374744" w:rsidP="00374744">
      <w:pPr>
        <w:numPr>
          <w:ilvl w:val="1"/>
          <w:numId w:val="37"/>
        </w:numPr>
        <w:tabs>
          <w:tab w:val="clear" w:pos="1239"/>
        </w:tabs>
        <w:spacing w:after="240"/>
        <w:ind w:left="720"/>
        <w:rPr>
          <w:rFonts w:ascii="Arial" w:hAnsi="Arial" w:cs="Arial"/>
          <w:color w:val="000000"/>
          <w:sz w:val="22"/>
          <w:szCs w:val="22"/>
        </w:rPr>
      </w:pPr>
      <w:r w:rsidRPr="00836651">
        <w:rPr>
          <w:rFonts w:ascii="Arial" w:hAnsi="Arial" w:cs="Arial"/>
          <w:color w:val="000000"/>
          <w:sz w:val="22"/>
          <w:szCs w:val="22"/>
        </w:rPr>
        <w:t xml:space="preserve">Any conditions or requirements that must be fulfilled for subjects to receive the item(s):  </w:t>
      </w:r>
      <w:r w:rsidRPr="00836651">
        <w:rPr>
          <w:rFonts w:ascii="Arial" w:hAnsi="Arial" w:cs="Arial"/>
          <w:i/>
          <w:color w:val="000080"/>
          <w:sz w:val="22"/>
          <w:szCs w:val="22"/>
        </w:rPr>
        <w:fldChar w:fldCharType="begin">
          <w:ffData>
            <w:name w:val="Text176"/>
            <w:enabled/>
            <w:calcOnExit w:val="0"/>
            <w:textInput/>
          </w:ffData>
        </w:fldChar>
      </w:r>
      <w:r w:rsidRPr="00836651">
        <w:rPr>
          <w:rFonts w:ascii="Arial" w:hAnsi="Arial" w:cs="Arial"/>
          <w:i/>
          <w:color w:val="000080"/>
          <w:sz w:val="22"/>
          <w:szCs w:val="22"/>
        </w:rPr>
        <w:instrText xml:space="preserve"> FORMTEXT </w:instrText>
      </w:r>
      <w:r w:rsidRPr="00836651">
        <w:rPr>
          <w:rFonts w:ascii="Arial" w:hAnsi="Arial" w:cs="Arial"/>
          <w:i/>
          <w:color w:val="000080"/>
          <w:sz w:val="22"/>
          <w:szCs w:val="22"/>
        </w:rPr>
      </w:r>
      <w:r w:rsidRPr="00836651">
        <w:rPr>
          <w:rFonts w:ascii="Arial" w:hAnsi="Arial" w:cs="Arial"/>
          <w:i/>
          <w:color w:val="000080"/>
          <w:sz w:val="22"/>
          <w:szCs w:val="22"/>
        </w:rPr>
        <w:fldChar w:fldCharType="separate"/>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color w:val="000080"/>
          <w:sz w:val="22"/>
          <w:szCs w:val="22"/>
        </w:rPr>
        <w:fldChar w:fldCharType="end"/>
      </w:r>
    </w:p>
    <w:p w14:paraId="040F9B78" w14:textId="52CB80A2" w:rsidR="00267631" w:rsidRPr="00836651" w:rsidRDefault="00267631" w:rsidP="00267631">
      <w:pPr>
        <w:spacing w:after="240"/>
        <w:ind w:left="360"/>
        <w:rPr>
          <w:rFonts w:ascii="Arial" w:hAnsi="Arial" w:cs="Arial"/>
          <w:color w:val="000000"/>
          <w:sz w:val="22"/>
          <w:szCs w:val="22"/>
        </w:rPr>
      </w:pPr>
      <w:r w:rsidRPr="00836651">
        <w:rPr>
          <w:rFonts w:ascii="Arial" w:hAnsi="Arial" w:cs="Arial"/>
          <w:color w:val="000000"/>
          <w:sz w:val="22"/>
          <w:szCs w:val="22"/>
        </w:rPr>
        <w:t>*Include a picture of the item(s) with your submission. The IRB may request a sample of the item(s) to review.</w:t>
      </w:r>
    </w:p>
    <w:p w14:paraId="47CD965E" w14:textId="7D0E1360" w:rsidR="00374744" w:rsidRPr="00064D31" w:rsidRDefault="00374744" w:rsidP="00374744">
      <w:pPr>
        <w:numPr>
          <w:ilvl w:val="0"/>
          <w:numId w:val="37"/>
        </w:numPr>
        <w:spacing w:after="240"/>
        <w:ind w:left="360"/>
        <w:rPr>
          <w:rFonts w:ascii="Arial" w:hAnsi="Arial" w:cs="Arial"/>
          <w:b/>
          <w:sz w:val="22"/>
          <w:szCs w:val="22"/>
        </w:rPr>
      </w:pPr>
      <w:r w:rsidRPr="00064D31">
        <w:rPr>
          <w:rFonts w:ascii="Arial" w:hAnsi="Arial" w:cs="Arial"/>
          <w:b/>
          <w:sz w:val="22"/>
          <w:szCs w:val="22"/>
        </w:rPr>
        <w:t>If the research involves children or adults unable to consent to participation, explain who will receive the item(s):</w:t>
      </w:r>
    </w:p>
    <w:p w14:paraId="350E764E" w14:textId="77777777" w:rsidR="00374744" w:rsidRPr="00836651" w:rsidRDefault="00374744" w:rsidP="00374744">
      <w:pPr>
        <w:spacing w:after="240"/>
        <w:ind w:left="360"/>
        <w:rPr>
          <w:rFonts w:ascii="Arial" w:hAnsi="Arial" w:cs="Arial"/>
          <w:sz w:val="22"/>
          <w:szCs w:val="22"/>
        </w:rPr>
      </w:pPr>
      <w:r w:rsidRPr="00836651">
        <w:rPr>
          <w:rFonts w:ascii="Arial" w:hAnsi="Arial" w:cs="Arial"/>
          <w:i/>
          <w:color w:val="000080"/>
          <w:sz w:val="22"/>
          <w:szCs w:val="22"/>
        </w:rPr>
        <w:fldChar w:fldCharType="begin">
          <w:ffData>
            <w:name w:val="Text170"/>
            <w:enabled/>
            <w:calcOnExit w:val="0"/>
            <w:textInput/>
          </w:ffData>
        </w:fldChar>
      </w:r>
      <w:r w:rsidRPr="00836651">
        <w:rPr>
          <w:rFonts w:ascii="Arial" w:hAnsi="Arial" w:cs="Arial"/>
          <w:i/>
          <w:color w:val="000080"/>
          <w:sz w:val="22"/>
          <w:szCs w:val="22"/>
        </w:rPr>
        <w:instrText xml:space="preserve"> FORMTEXT </w:instrText>
      </w:r>
      <w:r w:rsidRPr="00836651">
        <w:rPr>
          <w:rFonts w:ascii="Arial" w:hAnsi="Arial" w:cs="Arial"/>
          <w:i/>
          <w:color w:val="000080"/>
          <w:sz w:val="22"/>
          <w:szCs w:val="22"/>
        </w:rPr>
      </w:r>
      <w:r w:rsidRPr="00836651">
        <w:rPr>
          <w:rFonts w:ascii="Arial" w:hAnsi="Arial" w:cs="Arial"/>
          <w:i/>
          <w:color w:val="000080"/>
          <w:sz w:val="22"/>
          <w:szCs w:val="22"/>
        </w:rPr>
        <w:fldChar w:fldCharType="separate"/>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color w:val="000080"/>
          <w:sz w:val="22"/>
          <w:szCs w:val="22"/>
        </w:rPr>
        <w:fldChar w:fldCharType="end"/>
      </w:r>
    </w:p>
    <w:p w14:paraId="5C1FF6A0" w14:textId="393614CA" w:rsidR="00EA18EB" w:rsidRPr="00064D31" w:rsidRDefault="00EA18EB" w:rsidP="00374744">
      <w:pPr>
        <w:numPr>
          <w:ilvl w:val="0"/>
          <w:numId w:val="37"/>
        </w:numPr>
        <w:spacing w:after="240"/>
        <w:ind w:left="360"/>
        <w:rPr>
          <w:rFonts w:ascii="Arial" w:hAnsi="Arial" w:cs="Arial"/>
          <w:b/>
          <w:sz w:val="22"/>
          <w:szCs w:val="22"/>
        </w:rPr>
      </w:pPr>
      <w:r w:rsidRPr="00064D31">
        <w:rPr>
          <w:rFonts w:ascii="Arial" w:hAnsi="Arial" w:cs="Arial"/>
          <w:b/>
          <w:sz w:val="22"/>
          <w:szCs w:val="22"/>
        </w:rPr>
        <w:t>Potential alternative language:  Please Note: Do not use lotteries</w:t>
      </w:r>
      <w:r w:rsidR="004308B9" w:rsidRPr="00064D31">
        <w:rPr>
          <w:rFonts w:ascii="Arial" w:hAnsi="Arial" w:cs="Arial"/>
          <w:b/>
          <w:sz w:val="22"/>
          <w:szCs w:val="22"/>
        </w:rPr>
        <w:t xml:space="preserve"> or raffles</w:t>
      </w:r>
      <w:r w:rsidRPr="00064D31">
        <w:rPr>
          <w:rFonts w:ascii="Arial" w:hAnsi="Arial" w:cs="Arial"/>
          <w:b/>
          <w:sz w:val="22"/>
          <w:szCs w:val="22"/>
        </w:rPr>
        <w:t xml:space="preserve"> for compensation.  Lotteries and raffles are not allowed at WMed.</w:t>
      </w:r>
    </w:p>
    <w:p w14:paraId="76A79B61" w14:textId="47194B3B" w:rsidR="00374744" w:rsidRPr="00836651" w:rsidRDefault="00374744" w:rsidP="00ED2868">
      <w:pPr>
        <w:spacing w:after="240"/>
        <w:ind w:left="360"/>
        <w:rPr>
          <w:rFonts w:ascii="Arial" w:hAnsi="Arial" w:cs="Arial"/>
          <w:i/>
          <w:color w:val="000080"/>
          <w:sz w:val="22"/>
          <w:szCs w:val="22"/>
        </w:rPr>
      </w:pPr>
      <w:r w:rsidRPr="00836651">
        <w:rPr>
          <w:rFonts w:ascii="Arial" w:hAnsi="Arial" w:cs="Arial"/>
          <w:i/>
          <w:color w:val="000080"/>
          <w:sz w:val="22"/>
          <w:szCs w:val="22"/>
        </w:rPr>
        <w:fldChar w:fldCharType="begin">
          <w:ffData>
            <w:name w:val="Text170"/>
            <w:enabled/>
            <w:calcOnExit w:val="0"/>
            <w:textInput/>
          </w:ffData>
        </w:fldChar>
      </w:r>
      <w:r w:rsidRPr="00836651">
        <w:rPr>
          <w:rFonts w:ascii="Arial" w:hAnsi="Arial" w:cs="Arial"/>
          <w:i/>
          <w:color w:val="000080"/>
          <w:sz w:val="22"/>
          <w:szCs w:val="22"/>
        </w:rPr>
        <w:instrText xml:space="preserve"> FORMTEXT </w:instrText>
      </w:r>
      <w:r w:rsidRPr="00836651">
        <w:rPr>
          <w:rFonts w:ascii="Arial" w:hAnsi="Arial" w:cs="Arial"/>
          <w:i/>
          <w:color w:val="000080"/>
          <w:sz w:val="22"/>
          <w:szCs w:val="22"/>
        </w:rPr>
      </w:r>
      <w:r w:rsidRPr="00836651">
        <w:rPr>
          <w:rFonts w:ascii="Arial" w:hAnsi="Arial" w:cs="Arial"/>
          <w:i/>
          <w:color w:val="000080"/>
          <w:sz w:val="22"/>
          <w:szCs w:val="22"/>
        </w:rPr>
        <w:fldChar w:fldCharType="separate"/>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noProof/>
          <w:color w:val="000080"/>
          <w:sz w:val="22"/>
          <w:szCs w:val="22"/>
        </w:rPr>
        <w:t> </w:t>
      </w:r>
      <w:r w:rsidRPr="00836651">
        <w:rPr>
          <w:rFonts w:ascii="Arial" w:hAnsi="Arial" w:cs="Arial"/>
          <w:i/>
          <w:color w:val="000080"/>
          <w:sz w:val="22"/>
          <w:szCs w:val="22"/>
        </w:rPr>
        <w:fldChar w:fldCharType="end"/>
      </w:r>
    </w:p>
    <w:p w14:paraId="3067EC4D" w14:textId="77777777" w:rsidR="00ED2868" w:rsidRPr="00493D7E" w:rsidRDefault="00ED2868" w:rsidP="00ED2868">
      <w:pPr>
        <w:ind w:left="360"/>
        <w:rPr>
          <w:rFonts w:ascii="Calibri" w:hAnsi="Calibri"/>
          <w:szCs w:val="24"/>
        </w:rPr>
      </w:pPr>
    </w:p>
    <w:p w14:paraId="5A7E4193" w14:textId="246876B9" w:rsidR="00C43E0C" w:rsidRPr="00836651" w:rsidRDefault="00C43E0C" w:rsidP="00BD3A0E">
      <w:pPr>
        <w:widowControl w:val="0"/>
        <w:numPr>
          <w:ilvl w:val="0"/>
          <w:numId w:val="4"/>
        </w:numPr>
        <w:autoSpaceDE w:val="0"/>
        <w:rPr>
          <w:rFonts w:ascii="Arial" w:hAnsi="Arial" w:cs="Arial"/>
          <w:b/>
          <w:bCs/>
          <w:szCs w:val="24"/>
          <w:u w:val="single"/>
        </w:rPr>
      </w:pPr>
      <w:r w:rsidRPr="00836651">
        <w:rPr>
          <w:rFonts w:ascii="Arial" w:hAnsi="Arial" w:cs="Arial"/>
          <w:b/>
          <w:bCs/>
          <w:szCs w:val="24"/>
        </w:rPr>
        <w:t xml:space="preserve">PRIVACY </w:t>
      </w:r>
    </w:p>
    <w:p w14:paraId="675D8CA3" w14:textId="3E5BAE96" w:rsidR="007854A7" w:rsidRDefault="007854A7" w:rsidP="007854A7">
      <w:pPr>
        <w:widowControl w:val="0"/>
        <w:autoSpaceDE w:val="0"/>
        <w:rPr>
          <w:rFonts w:ascii="Calibri" w:hAnsi="Calibri"/>
          <w:b/>
          <w:bCs/>
          <w:sz w:val="28"/>
          <w:szCs w:val="28"/>
          <w:u w:val="single"/>
        </w:rPr>
      </w:pPr>
    </w:p>
    <w:p w14:paraId="79A8292F" w14:textId="07A3AD55" w:rsidR="007854A7" w:rsidRPr="00836651" w:rsidRDefault="007854A7" w:rsidP="007854A7">
      <w:pPr>
        <w:spacing w:after="120"/>
        <w:rPr>
          <w:rFonts w:ascii="Arial" w:hAnsi="Arial" w:cs="Arial"/>
          <w:bCs/>
          <w:sz w:val="22"/>
          <w:szCs w:val="22"/>
        </w:rPr>
      </w:pPr>
      <w:r w:rsidRPr="00836651">
        <w:rPr>
          <w:rFonts w:ascii="Arial" w:hAnsi="Arial" w:cs="Arial"/>
          <w:bCs/>
          <w:sz w:val="22"/>
          <w:szCs w:val="22"/>
        </w:rPr>
        <w:t>If the research involves interaction with or observation of subjects, describe the provisions to protect the privacy interests of subjects. Include a description of (1) the settings where subjects will be interviewed, examined, or observed for the purposes of the research; (2) the settings where interventional components of the research and research procedures will take place, (3) any provisions being taken to maximize privacy</w:t>
      </w:r>
      <w:r w:rsidRPr="00836651">
        <w:rPr>
          <w:rFonts w:ascii="Arial" w:hAnsi="Arial" w:cs="Arial"/>
          <w:bCs/>
          <w:color w:val="000080"/>
          <w:sz w:val="22"/>
          <w:szCs w:val="22"/>
        </w:rPr>
        <w:t>:</w:t>
      </w:r>
      <w:r w:rsidRPr="00836651">
        <w:rPr>
          <w:rFonts w:ascii="Arial" w:hAnsi="Arial" w:cs="Arial"/>
          <w:bCs/>
          <w:sz w:val="22"/>
          <w:szCs w:val="22"/>
        </w:rPr>
        <w:tab/>
      </w:r>
      <w:r w:rsidRPr="00836651">
        <w:rPr>
          <w:rFonts w:ascii="Arial" w:hAnsi="Arial" w:cs="Arial"/>
          <w:bCs/>
          <w:sz w:val="22"/>
          <w:szCs w:val="22"/>
        </w:rPr>
        <w:tab/>
      </w:r>
    </w:p>
    <w:p w14:paraId="4340E8DC" w14:textId="29F33FFD" w:rsidR="007854A7" w:rsidRPr="00836651" w:rsidRDefault="00217763" w:rsidP="007854A7">
      <w:pPr>
        <w:spacing w:after="120"/>
        <w:rPr>
          <w:rFonts w:ascii="Arial" w:hAnsi="Arial" w:cs="Arial"/>
          <w:bCs/>
          <w:sz w:val="22"/>
          <w:szCs w:val="22"/>
        </w:rPr>
      </w:pPr>
      <w:sdt>
        <w:sdtPr>
          <w:rPr>
            <w:rFonts w:ascii="Arial" w:hAnsi="Arial" w:cs="Arial"/>
            <w:bCs/>
            <w:sz w:val="28"/>
            <w:szCs w:val="28"/>
          </w:rPr>
          <w:id w:val="-741715754"/>
          <w14:checkbox>
            <w14:checked w14:val="0"/>
            <w14:checkedState w14:val="2612" w14:font="MS Gothic"/>
            <w14:uncheckedState w14:val="2610" w14:font="MS Gothic"/>
          </w14:checkbox>
        </w:sdtPr>
        <w:sdtEndPr/>
        <w:sdtContent>
          <w:r w:rsidR="00836651" w:rsidRPr="00836651">
            <w:rPr>
              <w:rFonts w:ascii="MS Gothic" w:eastAsia="MS Gothic" w:hAnsi="MS Gothic" w:cs="Arial" w:hint="eastAsia"/>
              <w:bCs/>
              <w:sz w:val="28"/>
              <w:szCs w:val="28"/>
            </w:rPr>
            <w:t>☐</w:t>
          </w:r>
        </w:sdtContent>
      </w:sdt>
      <w:r w:rsidR="00836651">
        <w:rPr>
          <w:rFonts w:ascii="Arial" w:hAnsi="Arial" w:cs="Arial"/>
          <w:bCs/>
          <w:sz w:val="28"/>
          <w:szCs w:val="28"/>
        </w:rPr>
        <w:t xml:space="preserve"> </w:t>
      </w:r>
      <w:r w:rsidR="007854A7" w:rsidRPr="00836651">
        <w:rPr>
          <w:rFonts w:ascii="Arial" w:hAnsi="Arial" w:cs="Arial"/>
          <w:bCs/>
          <w:sz w:val="22"/>
          <w:szCs w:val="22"/>
        </w:rPr>
        <w:t>NA – No interaction or observation</w:t>
      </w:r>
    </w:p>
    <w:p w14:paraId="5E457473" w14:textId="2C321245" w:rsidR="007854A7" w:rsidRPr="00836651" w:rsidRDefault="007854A7" w:rsidP="007854A7">
      <w:pPr>
        <w:widowControl w:val="0"/>
        <w:autoSpaceDE w:val="0"/>
        <w:rPr>
          <w:rFonts w:ascii="Arial" w:hAnsi="Arial" w:cs="Arial"/>
          <w:b/>
          <w:bCs/>
          <w:i/>
          <w:sz w:val="22"/>
          <w:szCs w:val="22"/>
          <w:u w:val="single"/>
        </w:rPr>
      </w:pPr>
      <w:r w:rsidRPr="00836651">
        <w:rPr>
          <w:rFonts w:ascii="Arial" w:hAnsi="Arial" w:cs="Arial"/>
          <w:bCs/>
          <w:i/>
          <w:color w:val="000080"/>
          <w:sz w:val="22"/>
          <w:szCs w:val="22"/>
        </w:rPr>
        <w:fldChar w:fldCharType="begin">
          <w:ffData>
            <w:name w:val="Text167"/>
            <w:enabled/>
            <w:calcOnExit w:val="0"/>
            <w:textInput/>
          </w:ffData>
        </w:fldChar>
      </w:r>
      <w:r w:rsidRPr="00836651">
        <w:rPr>
          <w:rFonts w:ascii="Arial" w:hAnsi="Arial" w:cs="Arial"/>
          <w:bCs/>
          <w:i/>
          <w:color w:val="000080"/>
          <w:sz w:val="22"/>
          <w:szCs w:val="22"/>
        </w:rPr>
        <w:instrText xml:space="preserve"> FORMTEXT </w:instrText>
      </w:r>
      <w:r w:rsidRPr="00836651">
        <w:rPr>
          <w:rFonts w:ascii="Arial" w:hAnsi="Arial" w:cs="Arial"/>
          <w:bCs/>
          <w:i/>
          <w:color w:val="000080"/>
          <w:sz w:val="22"/>
          <w:szCs w:val="22"/>
        </w:rPr>
      </w:r>
      <w:r w:rsidRPr="00836651">
        <w:rPr>
          <w:rFonts w:ascii="Arial" w:hAnsi="Arial" w:cs="Arial"/>
          <w:bCs/>
          <w:i/>
          <w:color w:val="000080"/>
          <w:sz w:val="22"/>
          <w:szCs w:val="22"/>
        </w:rPr>
        <w:fldChar w:fldCharType="separate"/>
      </w:r>
      <w:r w:rsidRPr="00836651">
        <w:rPr>
          <w:rFonts w:ascii="Arial" w:hAnsi="Arial" w:cs="Arial"/>
          <w:bCs/>
          <w:i/>
          <w:noProof/>
          <w:color w:val="000080"/>
          <w:sz w:val="22"/>
          <w:szCs w:val="22"/>
        </w:rPr>
        <w:t> </w:t>
      </w:r>
      <w:r w:rsidRPr="00836651">
        <w:rPr>
          <w:rFonts w:ascii="Arial" w:hAnsi="Arial" w:cs="Arial"/>
          <w:bCs/>
          <w:i/>
          <w:noProof/>
          <w:color w:val="000080"/>
          <w:sz w:val="22"/>
          <w:szCs w:val="22"/>
        </w:rPr>
        <w:t> </w:t>
      </w:r>
      <w:r w:rsidRPr="00836651">
        <w:rPr>
          <w:rFonts w:ascii="Arial" w:hAnsi="Arial" w:cs="Arial"/>
          <w:bCs/>
          <w:i/>
          <w:noProof/>
          <w:color w:val="000080"/>
          <w:sz w:val="22"/>
          <w:szCs w:val="22"/>
        </w:rPr>
        <w:t> </w:t>
      </w:r>
      <w:r w:rsidRPr="00836651">
        <w:rPr>
          <w:rFonts w:ascii="Arial" w:hAnsi="Arial" w:cs="Arial"/>
          <w:bCs/>
          <w:i/>
          <w:noProof/>
          <w:color w:val="000080"/>
          <w:sz w:val="22"/>
          <w:szCs w:val="22"/>
        </w:rPr>
        <w:t> </w:t>
      </w:r>
      <w:r w:rsidRPr="00836651">
        <w:rPr>
          <w:rFonts w:ascii="Arial" w:hAnsi="Arial" w:cs="Arial"/>
          <w:bCs/>
          <w:i/>
          <w:noProof/>
          <w:color w:val="000080"/>
          <w:sz w:val="22"/>
          <w:szCs w:val="22"/>
        </w:rPr>
        <w:t> </w:t>
      </w:r>
      <w:r w:rsidRPr="00836651">
        <w:rPr>
          <w:rFonts w:ascii="Arial" w:hAnsi="Arial" w:cs="Arial"/>
          <w:bCs/>
          <w:i/>
          <w:color w:val="000080"/>
          <w:sz w:val="22"/>
          <w:szCs w:val="22"/>
        </w:rPr>
        <w:fldChar w:fldCharType="end"/>
      </w:r>
    </w:p>
    <w:p w14:paraId="68A6B38A" w14:textId="77777777" w:rsidR="00512DAC" w:rsidRPr="00C43E0C" w:rsidRDefault="00512DAC" w:rsidP="00512DAC">
      <w:pPr>
        <w:widowControl w:val="0"/>
        <w:autoSpaceDE w:val="0"/>
        <w:rPr>
          <w:rFonts w:ascii="Calibri" w:hAnsi="Calibri"/>
          <w:b/>
          <w:bCs/>
          <w:sz w:val="28"/>
          <w:szCs w:val="28"/>
          <w:u w:val="single"/>
        </w:rPr>
      </w:pPr>
    </w:p>
    <w:p w14:paraId="73001BA0" w14:textId="72A874BA" w:rsidR="00F41DD6" w:rsidRPr="00836651" w:rsidRDefault="00B754B8" w:rsidP="00BD3A0E">
      <w:pPr>
        <w:widowControl w:val="0"/>
        <w:numPr>
          <w:ilvl w:val="0"/>
          <w:numId w:val="4"/>
        </w:numPr>
        <w:autoSpaceDE w:val="0"/>
        <w:rPr>
          <w:rFonts w:ascii="Arial" w:hAnsi="Arial" w:cs="Arial"/>
          <w:b/>
          <w:bCs/>
          <w:szCs w:val="24"/>
          <w:u w:val="single"/>
        </w:rPr>
      </w:pPr>
      <w:r w:rsidRPr="00836651">
        <w:rPr>
          <w:rFonts w:ascii="Arial" w:hAnsi="Arial" w:cs="Arial"/>
          <w:b/>
          <w:bCs/>
          <w:szCs w:val="24"/>
        </w:rPr>
        <w:t>DATA COLLECTION/</w:t>
      </w:r>
      <w:r w:rsidR="00844471" w:rsidRPr="00836651">
        <w:rPr>
          <w:rFonts w:ascii="Arial" w:hAnsi="Arial" w:cs="Arial"/>
          <w:b/>
          <w:bCs/>
          <w:szCs w:val="24"/>
        </w:rPr>
        <w:t>CONFIDENTIALITY</w:t>
      </w:r>
    </w:p>
    <w:p w14:paraId="6630B745" w14:textId="77777777" w:rsidR="00F41DD6" w:rsidRPr="00844471" w:rsidRDefault="00F41DD6" w:rsidP="004D1D94">
      <w:pPr>
        <w:widowControl w:val="0"/>
        <w:autoSpaceDE w:val="0"/>
        <w:ind w:left="270" w:hanging="270"/>
        <w:rPr>
          <w:rFonts w:ascii="Calibri" w:hAnsi="Calibri"/>
          <w:bCs/>
          <w:szCs w:val="24"/>
        </w:rPr>
      </w:pPr>
    </w:p>
    <w:p w14:paraId="4A0E5006" w14:textId="1EFE4728" w:rsidR="003F4D03" w:rsidRPr="007D7233" w:rsidRDefault="000C0714" w:rsidP="004340C8">
      <w:pPr>
        <w:widowControl w:val="0"/>
        <w:numPr>
          <w:ilvl w:val="0"/>
          <w:numId w:val="26"/>
        </w:numPr>
        <w:autoSpaceDE w:val="0"/>
        <w:spacing w:after="120"/>
        <w:rPr>
          <w:rFonts w:ascii="Arial" w:hAnsi="Arial" w:cs="Arial"/>
          <w:b/>
          <w:bCs/>
          <w:sz w:val="22"/>
          <w:szCs w:val="22"/>
        </w:rPr>
      </w:pPr>
      <w:r w:rsidRPr="007D7233">
        <w:rPr>
          <w:rFonts w:ascii="Arial" w:hAnsi="Arial" w:cs="Arial"/>
          <w:b/>
          <w:bCs/>
          <w:sz w:val="22"/>
          <w:szCs w:val="22"/>
        </w:rPr>
        <w:t xml:space="preserve">Data </w:t>
      </w:r>
      <w:r w:rsidR="004340C8" w:rsidRPr="007D7233">
        <w:rPr>
          <w:rFonts w:ascii="Arial" w:hAnsi="Arial" w:cs="Arial"/>
          <w:b/>
          <w:bCs/>
          <w:sz w:val="22"/>
          <w:szCs w:val="22"/>
        </w:rPr>
        <w:t>Methods/</w:t>
      </w:r>
      <w:r w:rsidRPr="007D7233">
        <w:rPr>
          <w:rFonts w:ascii="Arial" w:hAnsi="Arial" w:cs="Arial"/>
          <w:b/>
          <w:bCs/>
          <w:sz w:val="22"/>
          <w:szCs w:val="22"/>
        </w:rPr>
        <w:t>Sources</w:t>
      </w:r>
      <w:r w:rsidR="00E17DBA" w:rsidRPr="007D7233">
        <w:rPr>
          <w:rFonts w:ascii="Arial" w:hAnsi="Arial" w:cs="Arial"/>
          <w:b/>
          <w:bCs/>
          <w:sz w:val="22"/>
          <w:szCs w:val="22"/>
        </w:rPr>
        <w:t>/Access</w:t>
      </w:r>
    </w:p>
    <w:p w14:paraId="03837F93" w14:textId="41261B35" w:rsidR="004340C8" w:rsidRPr="007D7233" w:rsidRDefault="004340C8" w:rsidP="004340C8">
      <w:pPr>
        <w:widowControl w:val="0"/>
        <w:numPr>
          <w:ilvl w:val="1"/>
          <w:numId w:val="26"/>
        </w:numPr>
        <w:autoSpaceDE w:val="0"/>
        <w:ind w:left="720"/>
        <w:rPr>
          <w:rFonts w:ascii="Arial" w:hAnsi="Arial" w:cs="Arial"/>
          <w:bCs/>
          <w:sz w:val="22"/>
          <w:szCs w:val="22"/>
        </w:rPr>
      </w:pPr>
      <w:r w:rsidRPr="007D7233">
        <w:rPr>
          <w:rFonts w:ascii="Arial" w:hAnsi="Arial" w:cs="Arial"/>
          <w:bCs/>
          <w:sz w:val="22"/>
          <w:szCs w:val="22"/>
        </w:rPr>
        <w:t xml:space="preserve">Describe the methods to obtain information about or from subjects:  </w:t>
      </w:r>
    </w:p>
    <w:p w14:paraId="33A45DCF" w14:textId="77777777" w:rsidR="004340C8" w:rsidRPr="007D7233" w:rsidRDefault="004340C8" w:rsidP="004340C8">
      <w:pPr>
        <w:widowControl w:val="0"/>
        <w:autoSpaceDE w:val="0"/>
        <w:spacing w:before="240" w:after="240"/>
        <w:ind w:left="720"/>
        <w:rPr>
          <w:rFonts w:ascii="Arial" w:hAnsi="Arial" w:cs="Arial"/>
          <w:i/>
          <w:iCs/>
          <w:color w:val="000080"/>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424A7646" w14:textId="2269C530" w:rsidR="004340C8" w:rsidRPr="007D7233" w:rsidRDefault="004340C8" w:rsidP="004340C8">
      <w:pPr>
        <w:widowControl w:val="0"/>
        <w:autoSpaceDE w:val="0"/>
        <w:spacing w:line="220" w:lineRule="atLeast"/>
        <w:ind w:left="720" w:right="-86"/>
        <w:rPr>
          <w:rFonts w:ascii="Arial" w:hAnsi="Arial" w:cs="Arial"/>
          <w:sz w:val="22"/>
          <w:szCs w:val="22"/>
        </w:rPr>
      </w:pPr>
      <w:r w:rsidRPr="007D7233">
        <w:rPr>
          <w:rFonts w:ascii="Arial" w:hAnsi="Arial" w:cs="Arial"/>
          <w:sz w:val="22"/>
          <w:szCs w:val="22"/>
        </w:rPr>
        <w:t>Include copies of all questionnaires, surveys, interview questions, dia</w:t>
      </w:r>
      <w:r w:rsidR="007D7233">
        <w:rPr>
          <w:rFonts w:ascii="Arial" w:hAnsi="Arial" w:cs="Arial"/>
          <w:sz w:val="22"/>
          <w:szCs w:val="22"/>
        </w:rPr>
        <w:t>ries, etc. with the submission.</w:t>
      </w:r>
      <w:r w:rsidRPr="007D7233">
        <w:rPr>
          <w:rFonts w:ascii="Arial" w:hAnsi="Arial" w:cs="Arial"/>
          <w:sz w:val="22"/>
          <w:szCs w:val="22"/>
        </w:rPr>
        <w:t xml:space="preserve"> If the research involves interviews or focus groups that could evolve as conversation progresses, include a list of discussion topics and any “starter” questions for each topic that can reasona</w:t>
      </w:r>
      <w:r w:rsidR="007D7233">
        <w:rPr>
          <w:rFonts w:ascii="Arial" w:hAnsi="Arial" w:cs="Arial"/>
          <w:sz w:val="22"/>
          <w:szCs w:val="22"/>
        </w:rPr>
        <w:t xml:space="preserve">bly be expected to be covered. </w:t>
      </w:r>
      <w:r w:rsidRPr="007D7233">
        <w:rPr>
          <w:rFonts w:ascii="Arial" w:hAnsi="Arial" w:cs="Arial"/>
          <w:sz w:val="22"/>
          <w:szCs w:val="22"/>
        </w:rPr>
        <w:t>If a draft of an instrument is submitted, it should be clearly labeled as such and a final version must be submitted and approved by the IRB before data collection begins.</w:t>
      </w:r>
    </w:p>
    <w:p w14:paraId="330D323D" w14:textId="77777777" w:rsidR="004340C8" w:rsidRPr="007D7233" w:rsidRDefault="004340C8" w:rsidP="004340C8">
      <w:pPr>
        <w:widowControl w:val="0"/>
        <w:autoSpaceDE w:val="0"/>
        <w:ind w:left="1080"/>
        <w:rPr>
          <w:rFonts w:ascii="Arial" w:hAnsi="Arial" w:cs="Arial"/>
          <w:bCs/>
          <w:sz w:val="22"/>
          <w:szCs w:val="22"/>
        </w:rPr>
      </w:pPr>
    </w:p>
    <w:p w14:paraId="7DE27F55" w14:textId="4047ADFC" w:rsidR="000C0714" w:rsidRPr="007D7233" w:rsidRDefault="000C0714" w:rsidP="00E17DBA">
      <w:pPr>
        <w:widowControl w:val="0"/>
        <w:numPr>
          <w:ilvl w:val="1"/>
          <w:numId w:val="26"/>
        </w:numPr>
        <w:autoSpaceDE w:val="0"/>
        <w:ind w:left="720"/>
        <w:rPr>
          <w:rFonts w:ascii="Arial" w:hAnsi="Arial" w:cs="Arial"/>
          <w:bCs/>
          <w:sz w:val="22"/>
          <w:szCs w:val="22"/>
        </w:rPr>
      </w:pPr>
      <w:r w:rsidRPr="007D7233">
        <w:rPr>
          <w:rFonts w:ascii="Arial" w:hAnsi="Arial" w:cs="Arial"/>
          <w:bCs/>
          <w:sz w:val="22"/>
          <w:szCs w:val="22"/>
        </w:rPr>
        <w:t>Describe all data sources for the research and the general purpose of each (e.g., medical records will be reviewed to pre-screen for eligi</w:t>
      </w:r>
      <w:r w:rsidR="004340C8" w:rsidRPr="007D7233">
        <w:rPr>
          <w:rFonts w:ascii="Arial" w:hAnsi="Arial" w:cs="Arial"/>
          <w:bCs/>
          <w:sz w:val="22"/>
          <w:szCs w:val="22"/>
        </w:rPr>
        <w:t xml:space="preserve">bility and </w:t>
      </w:r>
      <w:r w:rsidRPr="007D7233">
        <w:rPr>
          <w:rFonts w:ascii="Arial" w:hAnsi="Arial" w:cs="Arial"/>
          <w:bCs/>
          <w:sz w:val="22"/>
          <w:szCs w:val="22"/>
        </w:rPr>
        <w:t>obtain pertinent</w:t>
      </w:r>
      <w:r w:rsidR="004340C8" w:rsidRPr="007D7233">
        <w:rPr>
          <w:rFonts w:ascii="Arial" w:hAnsi="Arial" w:cs="Arial"/>
          <w:bCs/>
          <w:sz w:val="22"/>
          <w:szCs w:val="22"/>
        </w:rPr>
        <w:t xml:space="preserve"> medical history)</w:t>
      </w:r>
      <w:r w:rsidR="00E17DBA" w:rsidRPr="007D7233">
        <w:rPr>
          <w:rFonts w:ascii="Arial" w:hAnsi="Arial" w:cs="Arial"/>
          <w:bCs/>
          <w:sz w:val="22"/>
          <w:szCs w:val="22"/>
        </w:rPr>
        <w:t>:</w:t>
      </w:r>
    </w:p>
    <w:p w14:paraId="18EA703F" w14:textId="2FB3A78A" w:rsidR="00E17DBA" w:rsidRPr="007D7233" w:rsidRDefault="00E17DBA" w:rsidP="00E17DBA">
      <w:pPr>
        <w:widowControl w:val="0"/>
        <w:autoSpaceDE w:val="0"/>
        <w:spacing w:before="240" w:after="240"/>
        <w:ind w:left="720"/>
        <w:rPr>
          <w:rFonts w:ascii="Arial" w:hAnsi="Arial" w:cs="Arial"/>
          <w:bCs/>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0D3E1AEB" w14:textId="3096FAB6" w:rsidR="005B4107" w:rsidRDefault="00E17DBA" w:rsidP="005C447B">
      <w:pPr>
        <w:widowControl w:val="0"/>
        <w:numPr>
          <w:ilvl w:val="1"/>
          <w:numId w:val="26"/>
        </w:numPr>
        <w:autoSpaceDE w:val="0"/>
        <w:spacing w:after="120"/>
        <w:ind w:left="720"/>
        <w:rPr>
          <w:rFonts w:ascii="Arial" w:hAnsi="Arial" w:cs="Arial"/>
          <w:bCs/>
          <w:sz w:val="22"/>
          <w:szCs w:val="22"/>
        </w:rPr>
      </w:pPr>
      <w:r w:rsidRPr="007D7233">
        <w:rPr>
          <w:rFonts w:ascii="Arial" w:hAnsi="Arial" w:cs="Arial"/>
          <w:bCs/>
          <w:sz w:val="22"/>
          <w:szCs w:val="22"/>
        </w:rPr>
        <w:t xml:space="preserve">Are all of </w:t>
      </w:r>
      <w:r w:rsidR="005C447B" w:rsidRPr="007D7233">
        <w:rPr>
          <w:rFonts w:ascii="Arial" w:hAnsi="Arial" w:cs="Arial"/>
          <w:bCs/>
          <w:sz w:val="22"/>
          <w:szCs w:val="22"/>
        </w:rPr>
        <w:t xml:space="preserve">the data sources internal </w:t>
      </w:r>
      <w:r w:rsidR="004308B9" w:rsidRPr="007D7233">
        <w:rPr>
          <w:rFonts w:ascii="Arial" w:hAnsi="Arial" w:cs="Arial"/>
          <w:sz w:val="22"/>
          <w:szCs w:val="22"/>
        </w:rPr>
        <w:t>(</w:t>
      </w:r>
      <w:sdt>
        <w:sdtPr>
          <w:rPr>
            <w:rFonts w:ascii="Arial" w:hAnsi="Arial" w:cs="Arial"/>
            <w:sz w:val="28"/>
            <w:szCs w:val="28"/>
          </w:rPr>
          <w:id w:val="800347241"/>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sz w:val="28"/>
              <w:szCs w:val="28"/>
            </w:rPr>
            <w:t>☐</w:t>
          </w:r>
        </w:sdtContent>
      </w:sdt>
      <w:r w:rsidR="005B4107">
        <w:rPr>
          <w:rFonts w:ascii="Arial" w:hAnsi="Arial" w:cs="Arial"/>
          <w:sz w:val="28"/>
          <w:szCs w:val="28"/>
        </w:rPr>
        <w:t xml:space="preserve"> </w:t>
      </w:r>
      <w:r w:rsidR="004308B9" w:rsidRPr="007D7233">
        <w:rPr>
          <w:rFonts w:ascii="Arial" w:hAnsi="Arial" w:cs="Arial"/>
          <w:sz w:val="22"/>
          <w:szCs w:val="22"/>
        </w:rPr>
        <w:t xml:space="preserve">Borgess, </w:t>
      </w:r>
      <w:sdt>
        <w:sdtPr>
          <w:rPr>
            <w:rFonts w:ascii="Arial" w:hAnsi="Arial" w:cs="Arial"/>
            <w:sz w:val="28"/>
            <w:szCs w:val="28"/>
          </w:rPr>
          <w:id w:val="-573661359"/>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sz w:val="28"/>
              <w:szCs w:val="28"/>
            </w:rPr>
            <w:t>☐</w:t>
          </w:r>
        </w:sdtContent>
      </w:sdt>
      <w:r w:rsidR="005B4107">
        <w:rPr>
          <w:rFonts w:ascii="Arial" w:hAnsi="Arial" w:cs="Arial"/>
          <w:sz w:val="28"/>
          <w:szCs w:val="28"/>
        </w:rPr>
        <w:t xml:space="preserve"> </w:t>
      </w:r>
      <w:r w:rsidR="004308B9" w:rsidRPr="007D7233">
        <w:rPr>
          <w:rFonts w:ascii="Arial" w:hAnsi="Arial" w:cs="Arial"/>
          <w:sz w:val="22"/>
          <w:szCs w:val="22"/>
        </w:rPr>
        <w:t xml:space="preserve">Bronson, </w:t>
      </w:r>
      <w:sdt>
        <w:sdtPr>
          <w:rPr>
            <w:rFonts w:ascii="Arial" w:hAnsi="Arial" w:cs="Arial"/>
            <w:sz w:val="28"/>
            <w:szCs w:val="28"/>
          </w:rPr>
          <w:id w:val="-879779037"/>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sz w:val="28"/>
              <w:szCs w:val="28"/>
            </w:rPr>
            <w:t>☐</w:t>
          </w:r>
        </w:sdtContent>
      </w:sdt>
      <w:r w:rsidR="005B4107">
        <w:rPr>
          <w:rFonts w:ascii="Arial" w:hAnsi="Arial" w:cs="Arial"/>
          <w:sz w:val="28"/>
          <w:szCs w:val="28"/>
        </w:rPr>
        <w:t xml:space="preserve"> </w:t>
      </w:r>
      <w:r w:rsidR="004308B9" w:rsidRPr="007D7233">
        <w:rPr>
          <w:rFonts w:ascii="Arial" w:hAnsi="Arial" w:cs="Arial"/>
          <w:sz w:val="22"/>
          <w:szCs w:val="22"/>
        </w:rPr>
        <w:t xml:space="preserve">WMed </w:t>
      </w:r>
      <w:r w:rsidR="005C447B" w:rsidRPr="007D7233">
        <w:rPr>
          <w:rFonts w:ascii="Arial" w:hAnsi="Arial" w:cs="Arial"/>
          <w:sz w:val="22"/>
          <w:szCs w:val="22"/>
        </w:rPr>
        <w:t>held)</w:t>
      </w:r>
      <w:r w:rsidR="005C447B" w:rsidRPr="007D7233">
        <w:rPr>
          <w:rFonts w:ascii="Arial" w:hAnsi="Arial" w:cs="Arial"/>
          <w:bCs/>
          <w:sz w:val="22"/>
          <w:szCs w:val="22"/>
        </w:rPr>
        <w:t xml:space="preserve">?  </w:t>
      </w:r>
    </w:p>
    <w:p w14:paraId="0CDA056E" w14:textId="06815E2E" w:rsidR="005C447B" w:rsidRPr="007D7233" w:rsidRDefault="00217763" w:rsidP="005B4107">
      <w:pPr>
        <w:widowControl w:val="0"/>
        <w:autoSpaceDE w:val="0"/>
        <w:spacing w:after="120"/>
        <w:ind w:left="720"/>
        <w:rPr>
          <w:rFonts w:ascii="Arial" w:hAnsi="Arial" w:cs="Arial"/>
          <w:bCs/>
          <w:sz w:val="22"/>
          <w:szCs w:val="22"/>
        </w:rPr>
      </w:pPr>
      <w:sdt>
        <w:sdtPr>
          <w:rPr>
            <w:rFonts w:ascii="Arial" w:hAnsi="Arial" w:cs="Arial"/>
            <w:bCs/>
            <w:sz w:val="28"/>
            <w:szCs w:val="28"/>
          </w:rPr>
          <w:id w:val="-433051780"/>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bCs/>
              <w:sz w:val="28"/>
              <w:szCs w:val="28"/>
            </w:rPr>
            <w:t>☐</w:t>
          </w:r>
        </w:sdtContent>
      </w:sdt>
      <w:r w:rsidR="005B4107">
        <w:rPr>
          <w:rFonts w:ascii="Arial" w:hAnsi="Arial" w:cs="Arial"/>
          <w:bCs/>
          <w:sz w:val="28"/>
          <w:szCs w:val="28"/>
        </w:rPr>
        <w:t xml:space="preserve"> </w:t>
      </w:r>
      <w:r w:rsidR="005C447B" w:rsidRPr="007D7233">
        <w:rPr>
          <w:rFonts w:ascii="Arial" w:hAnsi="Arial" w:cs="Arial"/>
          <w:bCs/>
          <w:sz w:val="22"/>
          <w:szCs w:val="22"/>
        </w:rPr>
        <w:t xml:space="preserve">Yes </w:t>
      </w:r>
      <w:r w:rsidR="00355B0C">
        <w:rPr>
          <w:rFonts w:ascii="Arial" w:hAnsi="Arial" w:cs="Arial"/>
          <w:bCs/>
          <w:sz w:val="22"/>
          <w:szCs w:val="22"/>
        </w:rPr>
        <w:t xml:space="preserve">  </w:t>
      </w:r>
      <w:r w:rsidR="005C447B" w:rsidRPr="007D7233">
        <w:rPr>
          <w:rFonts w:ascii="Arial" w:hAnsi="Arial" w:cs="Arial"/>
          <w:bCs/>
          <w:sz w:val="22"/>
          <w:szCs w:val="22"/>
        </w:rPr>
        <w:t xml:space="preserve">  </w:t>
      </w:r>
      <w:sdt>
        <w:sdtPr>
          <w:rPr>
            <w:rFonts w:ascii="Arial" w:hAnsi="Arial" w:cs="Arial"/>
            <w:bCs/>
            <w:sz w:val="28"/>
            <w:szCs w:val="28"/>
          </w:rPr>
          <w:id w:val="577485535"/>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bCs/>
              <w:sz w:val="28"/>
              <w:szCs w:val="28"/>
            </w:rPr>
            <w:t>☐</w:t>
          </w:r>
        </w:sdtContent>
      </w:sdt>
      <w:r w:rsidR="005C447B" w:rsidRPr="007D7233">
        <w:rPr>
          <w:rFonts w:ascii="Arial" w:hAnsi="Arial" w:cs="Arial"/>
          <w:bCs/>
          <w:sz w:val="22"/>
          <w:szCs w:val="22"/>
        </w:rPr>
        <w:t xml:space="preserve"> No  </w:t>
      </w:r>
    </w:p>
    <w:p w14:paraId="006B7E38" w14:textId="4A16325C" w:rsidR="005C447B" w:rsidRPr="007D7233" w:rsidRDefault="005C447B" w:rsidP="005C447B">
      <w:pPr>
        <w:widowControl w:val="0"/>
        <w:autoSpaceDE w:val="0"/>
        <w:ind w:left="720"/>
        <w:rPr>
          <w:rFonts w:ascii="Arial" w:hAnsi="Arial" w:cs="Arial"/>
          <w:bCs/>
          <w:sz w:val="22"/>
          <w:szCs w:val="22"/>
        </w:rPr>
      </w:pPr>
      <w:r w:rsidRPr="007D7233">
        <w:rPr>
          <w:rFonts w:ascii="Arial" w:hAnsi="Arial" w:cs="Arial"/>
          <w:bCs/>
          <w:sz w:val="22"/>
          <w:szCs w:val="22"/>
        </w:rPr>
        <w:t>If no, describe the externa</w:t>
      </w:r>
      <w:r w:rsidR="002B6F51" w:rsidRPr="007D7233">
        <w:rPr>
          <w:rFonts w:ascii="Arial" w:hAnsi="Arial" w:cs="Arial"/>
          <w:bCs/>
          <w:sz w:val="22"/>
          <w:szCs w:val="22"/>
        </w:rPr>
        <w:t xml:space="preserve">l data sources, any needed </w:t>
      </w:r>
      <w:r w:rsidRPr="007D7233">
        <w:rPr>
          <w:rFonts w:ascii="Arial" w:hAnsi="Arial" w:cs="Arial"/>
          <w:bCs/>
          <w:sz w:val="22"/>
          <w:szCs w:val="22"/>
        </w:rPr>
        <w:t>p</w:t>
      </w:r>
      <w:r w:rsidR="002B6F51" w:rsidRPr="007D7233">
        <w:rPr>
          <w:rFonts w:ascii="Arial" w:hAnsi="Arial" w:cs="Arial"/>
          <w:bCs/>
          <w:sz w:val="22"/>
          <w:szCs w:val="22"/>
        </w:rPr>
        <w:t xml:space="preserve">ermissions to access the </w:t>
      </w:r>
      <w:r w:rsidRPr="007D7233">
        <w:rPr>
          <w:rFonts w:ascii="Arial" w:hAnsi="Arial" w:cs="Arial"/>
          <w:bCs/>
          <w:sz w:val="22"/>
          <w:szCs w:val="22"/>
        </w:rPr>
        <w:t>data</w:t>
      </w:r>
      <w:r w:rsidR="002B6F51" w:rsidRPr="007D7233">
        <w:rPr>
          <w:rFonts w:ascii="Arial" w:hAnsi="Arial" w:cs="Arial"/>
          <w:bCs/>
          <w:sz w:val="22"/>
          <w:szCs w:val="22"/>
        </w:rPr>
        <w:t xml:space="preserve"> and the status of these permissions, and how the data will be securely transferred, transported, or shared</w:t>
      </w:r>
      <w:r w:rsidRPr="007D7233">
        <w:rPr>
          <w:rFonts w:ascii="Arial" w:hAnsi="Arial" w:cs="Arial"/>
          <w:bCs/>
          <w:sz w:val="22"/>
          <w:szCs w:val="22"/>
        </w:rPr>
        <w:t>:</w:t>
      </w:r>
    </w:p>
    <w:p w14:paraId="53AF0F84" w14:textId="619D55DC" w:rsidR="005C447B" w:rsidRPr="007D7233" w:rsidRDefault="005C447B" w:rsidP="005C447B">
      <w:pPr>
        <w:widowControl w:val="0"/>
        <w:autoSpaceDE w:val="0"/>
        <w:spacing w:before="240" w:after="240"/>
        <w:ind w:left="720"/>
        <w:rPr>
          <w:rFonts w:ascii="Arial" w:hAnsi="Arial" w:cs="Arial"/>
          <w:bCs/>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7EB95675" w14:textId="545D9472" w:rsidR="00EA18EB" w:rsidRPr="007D7233" w:rsidRDefault="00E17DBA" w:rsidP="005C447B">
      <w:pPr>
        <w:pStyle w:val="ListParagraph"/>
        <w:numPr>
          <w:ilvl w:val="1"/>
          <w:numId w:val="26"/>
        </w:numPr>
        <w:spacing w:after="120"/>
        <w:ind w:left="720"/>
        <w:contextualSpacing w:val="0"/>
        <w:rPr>
          <w:rFonts w:ascii="Arial" w:hAnsi="Arial" w:cs="Arial"/>
          <w:sz w:val="22"/>
          <w:szCs w:val="22"/>
        </w:rPr>
      </w:pPr>
      <w:r w:rsidRPr="007D7233">
        <w:rPr>
          <w:rFonts w:ascii="Arial" w:hAnsi="Arial" w:cs="Arial"/>
          <w:sz w:val="22"/>
          <w:szCs w:val="22"/>
        </w:rPr>
        <w:t xml:space="preserve">Will study personnel other than </w:t>
      </w:r>
      <w:r w:rsidR="00EA18EB" w:rsidRPr="007D7233">
        <w:rPr>
          <w:rFonts w:ascii="Arial" w:hAnsi="Arial" w:cs="Arial"/>
          <w:sz w:val="22"/>
          <w:szCs w:val="22"/>
        </w:rPr>
        <w:t>(</w:t>
      </w:r>
      <w:sdt>
        <w:sdtPr>
          <w:rPr>
            <w:rFonts w:ascii="Arial" w:hAnsi="Arial" w:cs="Arial"/>
            <w:sz w:val="28"/>
            <w:szCs w:val="28"/>
          </w:rPr>
          <w:id w:val="-726832946"/>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sz w:val="28"/>
              <w:szCs w:val="28"/>
            </w:rPr>
            <w:t>☐</w:t>
          </w:r>
        </w:sdtContent>
      </w:sdt>
      <w:r w:rsidR="002B078C">
        <w:rPr>
          <w:rFonts w:ascii="Arial" w:hAnsi="Arial" w:cs="Arial"/>
          <w:sz w:val="28"/>
          <w:szCs w:val="28"/>
        </w:rPr>
        <w:t xml:space="preserve"> </w:t>
      </w:r>
      <w:r w:rsidR="00EA18EB" w:rsidRPr="007D7233">
        <w:rPr>
          <w:rFonts w:ascii="Arial" w:hAnsi="Arial" w:cs="Arial"/>
          <w:sz w:val="22"/>
          <w:szCs w:val="22"/>
        </w:rPr>
        <w:t xml:space="preserve">Borgess, </w:t>
      </w:r>
      <w:sdt>
        <w:sdtPr>
          <w:rPr>
            <w:rFonts w:ascii="Arial" w:hAnsi="Arial" w:cs="Arial"/>
            <w:sz w:val="28"/>
            <w:szCs w:val="28"/>
          </w:rPr>
          <w:id w:val="-505593652"/>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sz w:val="28"/>
              <w:szCs w:val="28"/>
            </w:rPr>
            <w:t>☐</w:t>
          </w:r>
        </w:sdtContent>
      </w:sdt>
      <w:r w:rsidR="002B078C">
        <w:rPr>
          <w:rFonts w:ascii="Arial" w:hAnsi="Arial" w:cs="Arial"/>
          <w:sz w:val="28"/>
          <w:szCs w:val="28"/>
        </w:rPr>
        <w:t xml:space="preserve"> </w:t>
      </w:r>
      <w:r w:rsidR="00EA18EB" w:rsidRPr="007D7233">
        <w:rPr>
          <w:rFonts w:ascii="Arial" w:hAnsi="Arial" w:cs="Arial"/>
          <w:sz w:val="22"/>
          <w:szCs w:val="22"/>
        </w:rPr>
        <w:t xml:space="preserve">Bronson, </w:t>
      </w:r>
      <w:sdt>
        <w:sdtPr>
          <w:rPr>
            <w:rFonts w:ascii="Arial" w:hAnsi="Arial" w:cs="Arial"/>
            <w:sz w:val="28"/>
            <w:szCs w:val="28"/>
          </w:rPr>
          <w:id w:val="-1235310925"/>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sz w:val="28"/>
              <w:szCs w:val="28"/>
            </w:rPr>
            <w:t>☐</w:t>
          </w:r>
        </w:sdtContent>
      </w:sdt>
      <w:r w:rsidR="002B078C">
        <w:rPr>
          <w:rFonts w:ascii="Arial" w:hAnsi="Arial" w:cs="Arial"/>
          <w:sz w:val="28"/>
          <w:szCs w:val="28"/>
        </w:rPr>
        <w:t xml:space="preserve"> </w:t>
      </w:r>
      <w:r w:rsidR="00EA18EB" w:rsidRPr="007D7233">
        <w:rPr>
          <w:rFonts w:ascii="Arial" w:hAnsi="Arial" w:cs="Arial"/>
          <w:sz w:val="22"/>
          <w:szCs w:val="22"/>
        </w:rPr>
        <w:t xml:space="preserve">WMed) </w:t>
      </w:r>
      <w:r w:rsidRPr="007D7233">
        <w:rPr>
          <w:rFonts w:ascii="Arial" w:hAnsi="Arial" w:cs="Arial"/>
          <w:sz w:val="22"/>
          <w:szCs w:val="22"/>
        </w:rPr>
        <w:t xml:space="preserve">employees and sponsor representatives (such as monitors) require access to </w:t>
      </w:r>
      <w:r w:rsidR="00EA18EB" w:rsidRPr="007D7233">
        <w:rPr>
          <w:rFonts w:ascii="Arial" w:hAnsi="Arial" w:cs="Arial"/>
          <w:sz w:val="22"/>
          <w:szCs w:val="22"/>
        </w:rPr>
        <w:t>(</w:t>
      </w:r>
      <w:sdt>
        <w:sdtPr>
          <w:rPr>
            <w:rFonts w:ascii="Arial" w:hAnsi="Arial" w:cs="Arial"/>
            <w:sz w:val="28"/>
            <w:szCs w:val="28"/>
          </w:rPr>
          <w:id w:val="-385106296"/>
          <w14:checkbox>
            <w14:checked w14:val="0"/>
            <w14:checkedState w14:val="2612" w14:font="MS Gothic"/>
            <w14:uncheckedState w14:val="2610" w14:font="MS Gothic"/>
          </w14:checkbox>
        </w:sdtPr>
        <w:sdtEndPr/>
        <w:sdtContent>
          <w:r w:rsidR="002B078C" w:rsidRPr="002B078C">
            <w:rPr>
              <w:rFonts w:ascii="MS Gothic" w:eastAsia="MS Gothic" w:hAnsi="MS Gothic" w:cs="Arial" w:hint="eastAsia"/>
              <w:sz w:val="28"/>
              <w:szCs w:val="28"/>
            </w:rPr>
            <w:t>☐</w:t>
          </w:r>
        </w:sdtContent>
      </w:sdt>
      <w:r w:rsidR="002B078C">
        <w:rPr>
          <w:rFonts w:ascii="Arial" w:hAnsi="Arial" w:cs="Arial"/>
          <w:sz w:val="28"/>
          <w:szCs w:val="28"/>
        </w:rPr>
        <w:t xml:space="preserve"> </w:t>
      </w:r>
      <w:r w:rsidR="00EA18EB" w:rsidRPr="007D7233">
        <w:rPr>
          <w:rFonts w:ascii="Arial" w:hAnsi="Arial" w:cs="Arial"/>
          <w:sz w:val="22"/>
          <w:szCs w:val="22"/>
        </w:rPr>
        <w:t xml:space="preserve">Borgess, </w:t>
      </w:r>
      <w:sdt>
        <w:sdtPr>
          <w:rPr>
            <w:rFonts w:ascii="Arial" w:hAnsi="Arial" w:cs="Arial"/>
            <w:sz w:val="28"/>
            <w:szCs w:val="28"/>
          </w:rPr>
          <w:id w:val="1330645111"/>
          <w14:checkbox>
            <w14:checked w14:val="0"/>
            <w14:checkedState w14:val="2612" w14:font="MS Gothic"/>
            <w14:uncheckedState w14:val="2610" w14:font="MS Gothic"/>
          </w14:checkbox>
        </w:sdtPr>
        <w:sdtEndPr/>
        <w:sdtContent>
          <w:r w:rsidR="002B078C" w:rsidRPr="002B078C">
            <w:rPr>
              <w:rFonts w:ascii="MS Gothic" w:eastAsia="MS Gothic" w:hAnsi="MS Gothic" w:cs="Arial" w:hint="eastAsia"/>
              <w:sz w:val="28"/>
              <w:szCs w:val="28"/>
            </w:rPr>
            <w:t>☐</w:t>
          </w:r>
        </w:sdtContent>
      </w:sdt>
      <w:r w:rsidR="002B078C">
        <w:rPr>
          <w:rFonts w:ascii="Arial" w:hAnsi="Arial" w:cs="Arial"/>
          <w:sz w:val="28"/>
          <w:szCs w:val="28"/>
        </w:rPr>
        <w:t xml:space="preserve"> </w:t>
      </w:r>
      <w:r w:rsidR="00EA18EB" w:rsidRPr="007D7233">
        <w:rPr>
          <w:rFonts w:ascii="Arial" w:hAnsi="Arial" w:cs="Arial"/>
          <w:sz w:val="22"/>
          <w:szCs w:val="22"/>
        </w:rPr>
        <w:t xml:space="preserve">Bronson, </w:t>
      </w:r>
      <w:sdt>
        <w:sdtPr>
          <w:rPr>
            <w:rFonts w:ascii="Arial" w:hAnsi="Arial" w:cs="Arial"/>
            <w:sz w:val="28"/>
            <w:szCs w:val="28"/>
          </w:rPr>
          <w:id w:val="1388454521"/>
          <w14:checkbox>
            <w14:checked w14:val="0"/>
            <w14:checkedState w14:val="2612" w14:font="MS Gothic"/>
            <w14:uncheckedState w14:val="2610" w14:font="MS Gothic"/>
          </w14:checkbox>
        </w:sdtPr>
        <w:sdtEndPr/>
        <w:sdtContent>
          <w:r w:rsidR="002B078C" w:rsidRPr="002B078C">
            <w:rPr>
              <w:rFonts w:ascii="MS Gothic" w:eastAsia="MS Gothic" w:hAnsi="MS Gothic" w:cs="Arial" w:hint="eastAsia"/>
              <w:sz w:val="28"/>
              <w:szCs w:val="28"/>
            </w:rPr>
            <w:t>☐</w:t>
          </w:r>
        </w:sdtContent>
      </w:sdt>
      <w:r w:rsidR="002B078C">
        <w:rPr>
          <w:rFonts w:ascii="Arial" w:hAnsi="Arial" w:cs="Arial"/>
          <w:sz w:val="28"/>
          <w:szCs w:val="28"/>
        </w:rPr>
        <w:t xml:space="preserve"> </w:t>
      </w:r>
      <w:r w:rsidR="00EA18EB" w:rsidRPr="007D7233">
        <w:rPr>
          <w:rFonts w:ascii="Arial" w:hAnsi="Arial" w:cs="Arial"/>
          <w:sz w:val="22"/>
          <w:szCs w:val="22"/>
        </w:rPr>
        <w:t xml:space="preserve">WMed) </w:t>
      </w:r>
      <w:r w:rsidRPr="007D7233">
        <w:rPr>
          <w:rFonts w:ascii="Arial" w:hAnsi="Arial" w:cs="Arial"/>
          <w:sz w:val="22"/>
          <w:szCs w:val="22"/>
        </w:rPr>
        <w:t>facilities, systems, or privately held information fo</w:t>
      </w:r>
      <w:r w:rsidR="005C447B" w:rsidRPr="007D7233">
        <w:rPr>
          <w:rFonts w:ascii="Arial" w:hAnsi="Arial" w:cs="Arial"/>
          <w:sz w:val="22"/>
          <w:szCs w:val="22"/>
        </w:rPr>
        <w:t xml:space="preserve">r the purposes of the research?   </w:t>
      </w:r>
    </w:p>
    <w:p w14:paraId="5A37585F" w14:textId="56794CBA" w:rsidR="00E17DBA" w:rsidRPr="007D7233" w:rsidRDefault="00217763" w:rsidP="00EA18EB">
      <w:pPr>
        <w:spacing w:after="120"/>
        <w:ind w:left="360" w:firstLine="360"/>
        <w:rPr>
          <w:rFonts w:ascii="Arial" w:hAnsi="Arial" w:cs="Arial"/>
          <w:sz w:val="22"/>
          <w:szCs w:val="22"/>
        </w:rPr>
      </w:pPr>
      <w:sdt>
        <w:sdtPr>
          <w:rPr>
            <w:rFonts w:ascii="Arial" w:hAnsi="Arial" w:cs="Arial"/>
            <w:bCs/>
            <w:sz w:val="28"/>
            <w:szCs w:val="28"/>
          </w:rPr>
          <w:id w:val="400335164"/>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bCs/>
              <w:sz w:val="28"/>
              <w:szCs w:val="28"/>
            </w:rPr>
            <w:t>☐</w:t>
          </w:r>
        </w:sdtContent>
      </w:sdt>
      <w:r w:rsidR="005B4107">
        <w:rPr>
          <w:rFonts w:ascii="Arial" w:hAnsi="Arial" w:cs="Arial"/>
          <w:bCs/>
          <w:sz w:val="28"/>
          <w:szCs w:val="28"/>
        </w:rPr>
        <w:t xml:space="preserve"> </w:t>
      </w:r>
      <w:r w:rsidR="00E17DBA" w:rsidRPr="007D7233">
        <w:rPr>
          <w:rFonts w:ascii="Arial" w:hAnsi="Arial" w:cs="Arial"/>
          <w:bCs/>
          <w:sz w:val="22"/>
          <w:szCs w:val="22"/>
        </w:rPr>
        <w:t xml:space="preserve">Yes  </w:t>
      </w:r>
      <w:r w:rsidR="00355B0C">
        <w:rPr>
          <w:rFonts w:ascii="Arial" w:hAnsi="Arial" w:cs="Arial"/>
          <w:bCs/>
          <w:sz w:val="22"/>
          <w:szCs w:val="22"/>
        </w:rPr>
        <w:t xml:space="preserve">  </w:t>
      </w:r>
      <w:r w:rsidR="00E17DBA" w:rsidRPr="007D7233">
        <w:rPr>
          <w:rFonts w:ascii="Arial" w:hAnsi="Arial" w:cs="Arial"/>
          <w:bCs/>
          <w:sz w:val="22"/>
          <w:szCs w:val="22"/>
        </w:rPr>
        <w:t xml:space="preserve"> </w:t>
      </w:r>
      <w:sdt>
        <w:sdtPr>
          <w:rPr>
            <w:rFonts w:ascii="Arial" w:hAnsi="Arial" w:cs="Arial"/>
            <w:bCs/>
            <w:sz w:val="28"/>
            <w:szCs w:val="28"/>
          </w:rPr>
          <w:id w:val="-1975522425"/>
          <w14:checkbox>
            <w14:checked w14:val="0"/>
            <w14:checkedState w14:val="2612" w14:font="MS Gothic"/>
            <w14:uncheckedState w14:val="2610" w14:font="MS Gothic"/>
          </w14:checkbox>
        </w:sdtPr>
        <w:sdtEndPr/>
        <w:sdtContent>
          <w:r w:rsidR="005B4107" w:rsidRPr="005B4107">
            <w:rPr>
              <w:rFonts w:ascii="MS Gothic" w:eastAsia="MS Gothic" w:hAnsi="MS Gothic" w:cs="Arial" w:hint="eastAsia"/>
              <w:bCs/>
              <w:sz w:val="28"/>
              <w:szCs w:val="28"/>
            </w:rPr>
            <w:t>☐</w:t>
          </w:r>
        </w:sdtContent>
      </w:sdt>
      <w:r w:rsidR="00E17DBA" w:rsidRPr="007D7233">
        <w:rPr>
          <w:rFonts w:ascii="Arial" w:hAnsi="Arial" w:cs="Arial"/>
          <w:bCs/>
          <w:sz w:val="22"/>
          <w:szCs w:val="22"/>
        </w:rPr>
        <w:t xml:space="preserve"> No  </w:t>
      </w:r>
    </w:p>
    <w:p w14:paraId="18461F83" w14:textId="77777777" w:rsidR="00E17DBA" w:rsidRPr="007D7233" w:rsidRDefault="00E17DBA" w:rsidP="005C447B">
      <w:pPr>
        <w:pStyle w:val="ListParagraph"/>
        <w:spacing w:after="60"/>
        <w:rPr>
          <w:rFonts w:ascii="Arial" w:hAnsi="Arial" w:cs="Arial"/>
          <w:sz w:val="22"/>
          <w:szCs w:val="22"/>
        </w:rPr>
      </w:pPr>
      <w:r w:rsidRPr="007D7233">
        <w:rPr>
          <w:rFonts w:ascii="Arial" w:hAnsi="Arial" w:cs="Arial"/>
          <w:sz w:val="22"/>
          <w:szCs w:val="22"/>
        </w:rPr>
        <w:t>If yes:</w:t>
      </w:r>
    </w:p>
    <w:p w14:paraId="5533A6C0" w14:textId="3E29E8C4" w:rsidR="00E17DBA" w:rsidRPr="007D7233" w:rsidRDefault="00E17DBA" w:rsidP="005C447B">
      <w:pPr>
        <w:pStyle w:val="ListParagraph"/>
        <w:numPr>
          <w:ilvl w:val="2"/>
          <w:numId w:val="26"/>
        </w:numPr>
        <w:spacing w:after="120"/>
        <w:ind w:left="1440" w:hanging="360"/>
        <w:contextualSpacing w:val="0"/>
        <w:rPr>
          <w:rFonts w:ascii="Arial" w:hAnsi="Arial" w:cs="Arial"/>
          <w:sz w:val="22"/>
          <w:szCs w:val="22"/>
        </w:rPr>
      </w:pPr>
      <w:r w:rsidRPr="007D7233">
        <w:rPr>
          <w:rFonts w:ascii="Arial" w:hAnsi="Arial" w:cs="Arial"/>
          <w:sz w:val="22"/>
          <w:szCs w:val="22"/>
        </w:rPr>
        <w:t>Ide</w:t>
      </w:r>
      <w:r w:rsidR="005C447B" w:rsidRPr="007D7233">
        <w:rPr>
          <w:rFonts w:ascii="Arial" w:hAnsi="Arial" w:cs="Arial"/>
          <w:sz w:val="22"/>
          <w:szCs w:val="22"/>
        </w:rPr>
        <w:t>ntify (1) who (by class or name</w:t>
      </w:r>
      <w:r w:rsidRPr="007D7233">
        <w:rPr>
          <w:rFonts w:ascii="Arial" w:hAnsi="Arial" w:cs="Arial"/>
          <w:sz w:val="22"/>
          <w:szCs w:val="22"/>
        </w:rPr>
        <w:t xml:space="preserve">), (2) their home institution or organization, (3) what facilities, systems, or information they will require access to, and (4) why: </w:t>
      </w:r>
    </w:p>
    <w:p w14:paraId="04251688" w14:textId="01B61AF0" w:rsidR="006C4FBE" w:rsidRPr="007D7233" w:rsidRDefault="006C4FBE" w:rsidP="006C4FBE">
      <w:pPr>
        <w:pStyle w:val="ListParagraph"/>
        <w:spacing w:before="240" w:after="240"/>
        <w:ind w:left="1440"/>
        <w:contextualSpacing w:val="0"/>
        <w:rPr>
          <w:rFonts w:ascii="Arial" w:hAnsi="Arial" w:cs="Arial"/>
          <w:i/>
          <w:iCs/>
          <w:color w:val="000080"/>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6AB5468F" w14:textId="6690636B" w:rsidR="006C4FBE" w:rsidRPr="007D7233" w:rsidRDefault="00E17DBA" w:rsidP="005C447B">
      <w:pPr>
        <w:pStyle w:val="ListParagraph"/>
        <w:numPr>
          <w:ilvl w:val="2"/>
          <w:numId w:val="26"/>
        </w:numPr>
        <w:spacing w:after="120"/>
        <w:ind w:left="1440" w:hanging="360"/>
        <w:contextualSpacing w:val="0"/>
        <w:rPr>
          <w:rFonts w:ascii="Arial" w:hAnsi="Arial" w:cs="Arial"/>
          <w:sz w:val="22"/>
          <w:szCs w:val="22"/>
        </w:rPr>
      </w:pPr>
      <w:r w:rsidRPr="007D7233">
        <w:rPr>
          <w:rFonts w:ascii="Arial" w:hAnsi="Arial" w:cs="Arial"/>
          <w:sz w:val="22"/>
          <w:szCs w:val="22"/>
        </w:rPr>
        <w:t>Who will be responsible for supervision of non-</w:t>
      </w:r>
      <w:r w:rsidR="00EA18EB" w:rsidRPr="007D7233">
        <w:rPr>
          <w:rFonts w:ascii="Arial" w:hAnsi="Arial" w:cs="Arial"/>
          <w:sz w:val="22"/>
          <w:szCs w:val="22"/>
        </w:rPr>
        <w:t xml:space="preserve"> (</w:t>
      </w:r>
      <w:sdt>
        <w:sdtPr>
          <w:rPr>
            <w:rFonts w:ascii="Arial" w:hAnsi="Arial" w:cs="Arial"/>
            <w:sz w:val="28"/>
            <w:szCs w:val="28"/>
          </w:rPr>
          <w:id w:val="608624886"/>
          <w14:checkbox>
            <w14:checked w14:val="0"/>
            <w14:checkedState w14:val="2612" w14:font="MS Gothic"/>
            <w14:uncheckedState w14:val="2610" w14:font="MS Gothic"/>
          </w14:checkbox>
        </w:sdtPr>
        <w:sdtEndPr/>
        <w:sdtContent>
          <w:r w:rsidR="002B078C" w:rsidRPr="002B078C">
            <w:rPr>
              <w:rFonts w:ascii="MS Gothic" w:eastAsia="MS Gothic" w:hAnsi="MS Gothic" w:cs="Arial" w:hint="eastAsia"/>
              <w:sz w:val="28"/>
              <w:szCs w:val="28"/>
            </w:rPr>
            <w:t>☐</w:t>
          </w:r>
        </w:sdtContent>
      </w:sdt>
      <w:r w:rsidR="002B078C">
        <w:rPr>
          <w:rFonts w:ascii="Arial" w:hAnsi="Arial" w:cs="Arial"/>
          <w:sz w:val="28"/>
          <w:szCs w:val="28"/>
        </w:rPr>
        <w:t xml:space="preserve"> </w:t>
      </w:r>
      <w:r w:rsidR="00EA18EB" w:rsidRPr="007D7233">
        <w:rPr>
          <w:rFonts w:ascii="Arial" w:hAnsi="Arial" w:cs="Arial"/>
          <w:sz w:val="22"/>
          <w:szCs w:val="22"/>
        </w:rPr>
        <w:t xml:space="preserve">Borgess, </w:t>
      </w:r>
      <w:sdt>
        <w:sdtPr>
          <w:rPr>
            <w:rFonts w:ascii="Arial" w:hAnsi="Arial" w:cs="Arial"/>
            <w:sz w:val="28"/>
            <w:szCs w:val="28"/>
          </w:rPr>
          <w:id w:val="561846724"/>
          <w14:checkbox>
            <w14:checked w14:val="0"/>
            <w14:checkedState w14:val="2612" w14:font="MS Gothic"/>
            <w14:uncheckedState w14:val="2610" w14:font="MS Gothic"/>
          </w14:checkbox>
        </w:sdtPr>
        <w:sdtEndPr/>
        <w:sdtContent>
          <w:r w:rsidR="002B078C" w:rsidRPr="002B078C">
            <w:rPr>
              <w:rFonts w:ascii="MS Gothic" w:eastAsia="MS Gothic" w:hAnsi="MS Gothic" w:cs="Arial" w:hint="eastAsia"/>
              <w:sz w:val="28"/>
              <w:szCs w:val="28"/>
            </w:rPr>
            <w:t>☐</w:t>
          </w:r>
        </w:sdtContent>
      </w:sdt>
      <w:r w:rsidR="002B078C">
        <w:rPr>
          <w:rFonts w:ascii="Arial" w:hAnsi="Arial" w:cs="Arial"/>
          <w:sz w:val="28"/>
          <w:szCs w:val="28"/>
        </w:rPr>
        <w:t xml:space="preserve"> </w:t>
      </w:r>
      <w:r w:rsidR="00EA18EB" w:rsidRPr="007D7233">
        <w:rPr>
          <w:rFonts w:ascii="Arial" w:hAnsi="Arial" w:cs="Arial"/>
          <w:sz w:val="22"/>
          <w:szCs w:val="22"/>
        </w:rPr>
        <w:t xml:space="preserve">Bronson, </w:t>
      </w:r>
      <w:sdt>
        <w:sdtPr>
          <w:rPr>
            <w:rFonts w:ascii="Arial" w:hAnsi="Arial" w:cs="Arial"/>
            <w:sz w:val="28"/>
            <w:szCs w:val="28"/>
          </w:rPr>
          <w:id w:val="-337615615"/>
          <w14:checkbox>
            <w14:checked w14:val="0"/>
            <w14:checkedState w14:val="2612" w14:font="MS Gothic"/>
            <w14:uncheckedState w14:val="2610" w14:font="MS Gothic"/>
          </w14:checkbox>
        </w:sdtPr>
        <w:sdtEndPr/>
        <w:sdtContent>
          <w:r w:rsidR="002B078C" w:rsidRPr="002B078C">
            <w:rPr>
              <w:rFonts w:ascii="MS Gothic" w:eastAsia="MS Gothic" w:hAnsi="MS Gothic" w:cs="Arial" w:hint="eastAsia"/>
              <w:sz w:val="28"/>
              <w:szCs w:val="28"/>
            </w:rPr>
            <w:t>☐</w:t>
          </w:r>
        </w:sdtContent>
      </w:sdt>
      <w:r w:rsidR="002B078C">
        <w:rPr>
          <w:rFonts w:ascii="Arial" w:hAnsi="Arial" w:cs="Arial"/>
          <w:sz w:val="28"/>
          <w:szCs w:val="28"/>
        </w:rPr>
        <w:t xml:space="preserve"> </w:t>
      </w:r>
      <w:r w:rsidR="00EA18EB" w:rsidRPr="007D7233">
        <w:rPr>
          <w:rFonts w:ascii="Arial" w:hAnsi="Arial" w:cs="Arial"/>
          <w:sz w:val="22"/>
          <w:szCs w:val="22"/>
        </w:rPr>
        <w:t>WMed)</w:t>
      </w:r>
      <w:r w:rsidRPr="007D7233">
        <w:rPr>
          <w:rFonts w:ascii="Arial" w:hAnsi="Arial" w:cs="Arial"/>
          <w:sz w:val="22"/>
          <w:szCs w:val="22"/>
        </w:rPr>
        <w:t xml:space="preserve"> personnel? </w:t>
      </w:r>
    </w:p>
    <w:p w14:paraId="2EF1B122" w14:textId="273ED48D" w:rsidR="00E17DBA" w:rsidRPr="007D7233" w:rsidRDefault="006C4FBE" w:rsidP="00F22705">
      <w:pPr>
        <w:pStyle w:val="ListParagraph"/>
        <w:spacing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r w:rsidR="00E17DBA" w:rsidRPr="007D7233">
        <w:rPr>
          <w:rFonts w:ascii="Arial" w:hAnsi="Arial" w:cs="Arial"/>
          <w:sz w:val="22"/>
          <w:szCs w:val="22"/>
        </w:rPr>
        <w:t xml:space="preserve"> </w:t>
      </w:r>
    </w:p>
    <w:p w14:paraId="4E45FA26" w14:textId="77777777" w:rsidR="0076455E" w:rsidRPr="007D7233" w:rsidRDefault="0076455E" w:rsidP="0076455E">
      <w:pPr>
        <w:spacing w:after="120"/>
        <w:ind w:left="1440"/>
        <w:rPr>
          <w:rFonts w:ascii="Arial" w:hAnsi="Arial" w:cs="Arial"/>
          <w:i/>
          <w:sz w:val="22"/>
          <w:szCs w:val="22"/>
        </w:rPr>
      </w:pPr>
      <w:r w:rsidRPr="007D7233">
        <w:rPr>
          <w:rFonts w:ascii="Arial" w:hAnsi="Arial" w:cs="Arial"/>
          <w:i/>
          <w:sz w:val="22"/>
          <w:szCs w:val="22"/>
        </w:rPr>
        <w:t>Please note if study personnel are involved for places other than Borgess, Bronson or WMed additional confidentiality requirements may be necessary.</w:t>
      </w:r>
    </w:p>
    <w:p w14:paraId="5A140D10" w14:textId="77777777" w:rsidR="0076455E" w:rsidRPr="007D7233" w:rsidRDefault="0076455E" w:rsidP="00F22705">
      <w:pPr>
        <w:pStyle w:val="ListParagraph"/>
        <w:spacing w:after="240"/>
        <w:ind w:left="1440"/>
        <w:contextualSpacing w:val="0"/>
        <w:rPr>
          <w:rFonts w:ascii="Arial" w:hAnsi="Arial" w:cs="Arial"/>
          <w:sz w:val="22"/>
          <w:szCs w:val="22"/>
        </w:rPr>
      </w:pPr>
    </w:p>
    <w:p w14:paraId="1BCC5707" w14:textId="77777777" w:rsidR="00267631" w:rsidRPr="007D7233" w:rsidRDefault="006C4FBE" w:rsidP="00ED2868">
      <w:pPr>
        <w:pStyle w:val="ListParagraph"/>
        <w:numPr>
          <w:ilvl w:val="1"/>
          <w:numId w:val="26"/>
        </w:numPr>
        <w:spacing w:after="120"/>
        <w:ind w:left="720"/>
        <w:contextualSpacing w:val="0"/>
        <w:rPr>
          <w:rFonts w:ascii="Arial" w:hAnsi="Arial" w:cs="Arial"/>
          <w:sz w:val="22"/>
          <w:szCs w:val="22"/>
        </w:rPr>
      </w:pPr>
      <w:r w:rsidRPr="007D7233">
        <w:rPr>
          <w:rFonts w:ascii="Arial" w:hAnsi="Arial" w:cs="Arial"/>
          <w:sz w:val="22"/>
          <w:szCs w:val="22"/>
        </w:rPr>
        <w:t xml:space="preserve">Will </w:t>
      </w:r>
      <w:r w:rsidR="00946E24" w:rsidRPr="007D7233">
        <w:rPr>
          <w:rFonts w:ascii="Arial" w:hAnsi="Arial" w:cs="Arial"/>
          <w:sz w:val="22"/>
          <w:szCs w:val="22"/>
        </w:rPr>
        <w:t>Protected Health Information (</w:t>
      </w:r>
      <w:r w:rsidRPr="007D7233">
        <w:rPr>
          <w:rFonts w:ascii="Arial" w:hAnsi="Arial" w:cs="Arial"/>
          <w:sz w:val="22"/>
          <w:szCs w:val="22"/>
        </w:rPr>
        <w:t>PHI</w:t>
      </w:r>
      <w:r w:rsidR="00946E24" w:rsidRPr="007D7233">
        <w:rPr>
          <w:rFonts w:ascii="Arial" w:hAnsi="Arial" w:cs="Arial"/>
          <w:sz w:val="22"/>
          <w:szCs w:val="22"/>
        </w:rPr>
        <w:t>)</w:t>
      </w:r>
      <w:r w:rsidRPr="007D7233">
        <w:rPr>
          <w:rFonts w:ascii="Arial" w:hAnsi="Arial" w:cs="Arial"/>
          <w:sz w:val="22"/>
          <w:szCs w:val="22"/>
        </w:rPr>
        <w:t xml:space="preserve"> be </w:t>
      </w:r>
      <w:r w:rsidRPr="007D7233">
        <w:rPr>
          <w:rFonts w:ascii="Arial" w:hAnsi="Arial" w:cs="Arial"/>
          <w:sz w:val="22"/>
          <w:szCs w:val="22"/>
          <w:u w:val="single"/>
        </w:rPr>
        <w:t>accessed</w:t>
      </w:r>
      <w:r w:rsidR="00267631" w:rsidRPr="007D7233">
        <w:rPr>
          <w:rFonts w:ascii="Arial" w:hAnsi="Arial" w:cs="Arial"/>
          <w:sz w:val="22"/>
          <w:szCs w:val="22"/>
        </w:rPr>
        <w:t xml:space="preserve">, </w:t>
      </w:r>
      <w:r w:rsidR="00946E24" w:rsidRPr="007D7233">
        <w:rPr>
          <w:rFonts w:ascii="Arial" w:hAnsi="Arial" w:cs="Arial"/>
          <w:sz w:val="22"/>
          <w:szCs w:val="22"/>
          <w:u w:val="single"/>
        </w:rPr>
        <w:t>used</w:t>
      </w:r>
      <w:r w:rsidR="00267631" w:rsidRPr="007D7233">
        <w:rPr>
          <w:rFonts w:ascii="Arial" w:hAnsi="Arial" w:cs="Arial"/>
          <w:sz w:val="22"/>
          <w:szCs w:val="22"/>
        </w:rPr>
        <w:t xml:space="preserve">, </w:t>
      </w:r>
      <w:r w:rsidR="00267631" w:rsidRPr="007D7233">
        <w:rPr>
          <w:rFonts w:ascii="Arial" w:hAnsi="Arial" w:cs="Arial"/>
          <w:sz w:val="22"/>
          <w:szCs w:val="22"/>
          <w:u w:val="single"/>
        </w:rPr>
        <w:t>or disclosed</w:t>
      </w:r>
      <w:r w:rsidR="00946E24" w:rsidRPr="007D7233">
        <w:rPr>
          <w:rFonts w:ascii="Arial" w:hAnsi="Arial" w:cs="Arial"/>
          <w:sz w:val="22"/>
          <w:szCs w:val="22"/>
        </w:rPr>
        <w:t xml:space="preserve"> </w:t>
      </w:r>
      <w:r w:rsidRPr="007D7233">
        <w:rPr>
          <w:rFonts w:ascii="Arial" w:hAnsi="Arial" w:cs="Arial"/>
          <w:sz w:val="22"/>
          <w:szCs w:val="22"/>
        </w:rPr>
        <w:t xml:space="preserve">for the research?  </w:t>
      </w:r>
    </w:p>
    <w:p w14:paraId="7CAC8E3F" w14:textId="1B819D39" w:rsidR="00946E24" w:rsidRPr="007D7233" w:rsidRDefault="00217763" w:rsidP="00267631">
      <w:pPr>
        <w:pStyle w:val="ListParagraph"/>
        <w:spacing w:after="120"/>
        <w:contextualSpacing w:val="0"/>
        <w:rPr>
          <w:rFonts w:ascii="Arial" w:hAnsi="Arial" w:cs="Arial"/>
          <w:sz w:val="22"/>
          <w:szCs w:val="22"/>
        </w:rPr>
      </w:pPr>
      <w:sdt>
        <w:sdtPr>
          <w:rPr>
            <w:rFonts w:ascii="Arial" w:hAnsi="Arial" w:cs="Arial"/>
            <w:bCs/>
            <w:sz w:val="28"/>
            <w:szCs w:val="28"/>
          </w:rPr>
          <w:id w:val="1269586326"/>
          <w14:checkbox>
            <w14:checked w14:val="0"/>
            <w14:checkedState w14:val="2612" w14:font="MS Gothic"/>
            <w14:uncheckedState w14:val="2610" w14:font="MS Gothic"/>
          </w14:checkbox>
        </w:sdtPr>
        <w:sdtEndPr/>
        <w:sdtContent>
          <w:r w:rsidR="00355B0C" w:rsidRPr="00355B0C">
            <w:rPr>
              <w:rFonts w:ascii="MS Gothic" w:eastAsia="MS Gothic" w:hAnsi="MS Gothic" w:cs="Arial" w:hint="eastAsia"/>
              <w:bCs/>
              <w:sz w:val="28"/>
              <w:szCs w:val="28"/>
            </w:rPr>
            <w:t>☐</w:t>
          </w:r>
        </w:sdtContent>
      </w:sdt>
      <w:r w:rsidR="00355B0C">
        <w:rPr>
          <w:rFonts w:ascii="Arial" w:hAnsi="Arial" w:cs="Arial"/>
          <w:bCs/>
          <w:sz w:val="28"/>
          <w:szCs w:val="28"/>
        </w:rPr>
        <w:t xml:space="preserve"> </w:t>
      </w:r>
      <w:r w:rsidR="006C4FBE" w:rsidRPr="007D7233">
        <w:rPr>
          <w:rFonts w:ascii="Arial" w:hAnsi="Arial" w:cs="Arial"/>
          <w:bCs/>
          <w:sz w:val="22"/>
          <w:szCs w:val="22"/>
        </w:rPr>
        <w:t>Yes</w:t>
      </w:r>
      <w:r w:rsidR="00355B0C">
        <w:rPr>
          <w:rFonts w:ascii="Arial" w:hAnsi="Arial" w:cs="Arial"/>
          <w:bCs/>
          <w:sz w:val="22"/>
          <w:szCs w:val="22"/>
        </w:rPr>
        <w:t xml:space="preserve">  </w:t>
      </w:r>
      <w:r w:rsidR="006C4FBE" w:rsidRPr="007D7233">
        <w:rPr>
          <w:rFonts w:ascii="Arial" w:hAnsi="Arial" w:cs="Arial"/>
          <w:bCs/>
          <w:sz w:val="22"/>
          <w:szCs w:val="22"/>
        </w:rPr>
        <w:t xml:space="preserve">   </w:t>
      </w:r>
      <w:sdt>
        <w:sdtPr>
          <w:rPr>
            <w:rFonts w:ascii="Arial" w:hAnsi="Arial" w:cs="Arial"/>
            <w:bCs/>
            <w:sz w:val="28"/>
            <w:szCs w:val="28"/>
          </w:rPr>
          <w:id w:val="1216245082"/>
          <w14:checkbox>
            <w14:checked w14:val="0"/>
            <w14:checkedState w14:val="2612" w14:font="MS Gothic"/>
            <w14:uncheckedState w14:val="2610" w14:font="MS Gothic"/>
          </w14:checkbox>
        </w:sdtPr>
        <w:sdtEndPr/>
        <w:sdtContent>
          <w:r w:rsidR="00355B0C" w:rsidRPr="00355B0C">
            <w:rPr>
              <w:rFonts w:ascii="MS Gothic" w:eastAsia="MS Gothic" w:hAnsi="MS Gothic" w:cs="Arial" w:hint="eastAsia"/>
              <w:bCs/>
              <w:sz w:val="28"/>
              <w:szCs w:val="28"/>
            </w:rPr>
            <w:t>☐</w:t>
          </w:r>
        </w:sdtContent>
      </w:sdt>
      <w:r w:rsidR="006C4FBE" w:rsidRPr="007D7233">
        <w:rPr>
          <w:rFonts w:ascii="Arial" w:hAnsi="Arial" w:cs="Arial"/>
          <w:bCs/>
          <w:sz w:val="22"/>
          <w:szCs w:val="22"/>
        </w:rPr>
        <w:t xml:space="preserve"> No  </w:t>
      </w:r>
    </w:p>
    <w:p w14:paraId="4D4ACFF7" w14:textId="59A91614" w:rsidR="00946E24" w:rsidRPr="007D7233" w:rsidRDefault="00946E24" w:rsidP="00ED2868">
      <w:pPr>
        <w:pStyle w:val="ListParagraph"/>
        <w:spacing w:after="120"/>
        <w:contextualSpacing w:val="0"/>
        <w:rPr>
          <w:rFonts w:ascii="Arial" w:hAnsi="Arial" w:cs="Arial"/>
          <w:bCs/>
          <w:sz w:val="22"/>
          <w:szCs w:val="22"/>
        </w:rPr>
      </w:pPr>
      <w:r w:rsidRPr="007D7233">
        <w:rPr>
          <w:rFonts w:ascii="Arial" w:hAnsi="Arial" w:cs="Arial"/>
          <w:bCs/>
          <w:sz w:val="22"/>
          <w:szCs w:val="22"/>
        </w:rPr>
        <w:t xml:space="preserve">The Privacy Rule defines PHI as </w:t>
      </w:r>
      <w:hyperlink r:id="rId29" w:anchor="8a" w:history="1">
        <w:r w:rsidRPr="007D7233">
          <w:rPr>
            <w:rStyle w:val="Hyperlink"/>
            <w:rFonts w:ascii="Arial" w:hAnsi="Arial" w:cs="Arial"/>
            <w:bCs/>
            <w:sz w:val="22"/>
            <w:szCs w:val="22"/>
          </w:rPr>
          <w:t>individually identifiable</w:t>
        </w:r>
      </w:hyperlink>
      <w:r w:rsidRPr="007D7233">
        <w:rPr>
          <w:rFonts w:ascii="Arial" w:hAnsi="Arial" w:cs="Arial"/>
          <w:bCs/>
          <w:sz w:val="22"/>
          <w:szCs w:val="22"/>
        </w:rPr>
        <w:t xml:space="preserve"> health information, held or maintained by a covered entity or its business associates acting for the covered entity,</w:t>
      </w:r>
      <w:r w:rsidR="00EA18EB" w:rsidRPr="007D7233">
        <w:rPr>
          <w:rFonts w:ascii="Arial" w:hAnsi="Arial" w:cs="Arial"/>
          <w:bCs/>
          <w:sz w:val="22"/>
          <w:szCs w:val="22"/>
        </w:rPr>
        <w:t xml:space="preserve"> </w:t>
      </w:r>
      <w:r w:rsidRPr="007D7233">
        <w:rPr>
          <w:rFonts w:ascii="Arial" w:hAnsi="Arial" w:cs="Arial"/>
          <w:bCs/>
          <w:sz w:val="22"/>
          <w:szCs w:val="22"/>
        </w:rPr>
        <w:t>that is transmitted or maintained in any form or medium (including the individually identifiable health information of non-U.S. citizens). This includes identifiable demographic and other information relating to the past, present, or future physical or mental health or condition of an individual, or the provision or payment of health care to an individual that is created or received by a health care provider, health plan, employer, or health care clearinghouse. For purposes of the Privacy Rule, genetic</w:t>
      </w:r>
      <w:r w:rsidR="00267631" w:rsidRPr="007D7233">
        <w:rPr>
          <w:rFonts w:ascii="Arial" w:hAnsi="Arial" w:cs="Arial"/>
          <w:bCs/>
          <w:sz w:val="22"/>
          <w:szCs w:val="22"/>
        </w:rPr>
        <w:t xml:space="preserve"> information is considered</w:t>
      </w:r>
      <w:r w:rsidRPr="007D7233">
        <w:rPr>
          <w:rFonts w:ascii="Arial" w:hAnsi="Arial" w:cs="Arial"/>
          <w:bCs/>
          <w:sz w:val="22"/>
          <w:szCs w:val="22"/>
        </w:rPr>
        <w:t xml:space="preserve"> health information.</w:t>
      </w:r>
    </w:p>
    <w:p w14:paraId="4E3B6DF7" w14:textId="74519C29" w:rsidR="00656071" w:rsidRPr="007D7233" w:rsidRDefault="00656071" w:rsidP="00ED2868">
      <w:pPr>
        <w:pStyle w:val="ListParagraph"/>
        <w:spacing w:after="120"/>
        <w:contextualSpacing w:val="0"/>
        <w:rPr>
          <w:rFonts w:ascii="Arial" w:hAnsi="Arial" w:cs="Arial"/>
          <w:bCs/>
          <w:sz w:val="22"/>
          <w:szCs w:val="22"/>
        </w:rPr>
      </w:pPr>
      <w:r w:rsidRPr="007D7233">
        <w:rPr>
          <w:rFonts w:ascii="Arial" w:hAnsi="Arial" w:cs="Arial"/>
          <w:bCs/>
          <w:sz w:val="22"/>
          <w:szCs w:val="22"/>
        </w:rPr>
        <w:t>Indicate which of the following apply (more than one may be selected):</w:t>
      </w:r>
    </w:p>
    <w:p w14:paraId="79E0D91C" w14:textId="43430A3E" w:rsidR="00656071" w:rsidRPr="007D7233" w:rsidRDefault="00217763" w:rsidP="00ED2868">
      <w:pPr>
        <w:pStyle w:val="ListParagraph"/>
        <w:spacing w:after="120"/>
        <w:ind w:left="1440" w:hanging="360"/>
        <w:contextualSpacing w:val="0"/>
        <w:rPr>
          <w:rFonts w:ascii="Arial" w:hAnsi="Arial" w:cs="Arial"/>
          <w:bCs/>
          <w:sz w:val="22"/>
          <w:szCs w:val="22"/>
        </w:rPr>
      </w:pPr>
      <w:sdt>
        <w:sdtPr>
          <w:rPr>
            <w:rFonts w:ascii="Arial" w:hAnsi="Arial" w:cs="Arial"/>
            <w:bCs/>
            <w:sz w:val="28"/>
            <w:szCs w:val="28"/>
          </w:rPr>
          <w:id w:val="1960072663"/>
          <w14:checkbox>
            <w14:checked w14:val="0"/>
            <w14:checkedState w14:val="2612" w14:font="MS Gothic"/>
            <w14:uncheckedState w14:val="2610" w14:font="MS Gothic"/>
          </w14:checkbox>
        </w:sdtPr>
        <w:sdtEndPr/>
        <w:sdtContent>
          <w:r w:rsidR="00355B0C" w:rsidRPr="00355B0C">
            <w:rPr>
              <w:rFonts w:ascii="MS Gothic" w:eastAsia="MS Gothic" w:hAnsi="MS Gothic" w:cs="Arial" w:hint="eastAsia"/>
              <w:bCs/>
              <w:sz w:val="28"/>
              <w:szCs w:val="28"/>
            </w:rPr>
            <w:t>☐</w:t>
          </w:r>
        </w:sdtContent>
      </w:sdt>
      <w:r w:rsidR="00C76A2D">
        <w:rPr>
          <w:rFonts w:ascii="Arial" w:hAnsi="Arial" w:cs="Arial"/>
          <w:bCs/>
          <w:sz w:val="28"/>
          <w:szCs w:val="28"/>
        </w:rPr>
        <w:t xml:space="preserve"> </w:t>
      </w:r>
      <w:r w:rsidR="00656071" w:rsidRPr="007D7233">
        <w:rPr>
          <w:rFonts w:ascii="Arial" w:hAnsi="Arial" w:cs="Arial"/>
          <w:bCs/>
          <w:sz w:val="22"/>
          <w:szCs w:val="22"/>
        </w:rPr>
        <w:t xml:space="preserve">A partial waiver of the requirement for HIPAA Authorization is requested (e.g., for screening or for some subjects (e.g., retrospective cohort)) – </w:t>
      </w:r>
      <w:r w:rsidR="00656071" w:rsidRPr="007D7233">
        <w:rPr>
          <w:rFonts w:ascii="Arial" w:hAnsi="Arial" w:cs="Arial"/>
          <w:bCs/>
          <w:i/>
          <w:color w:val="FF0000"/>
          <w:sz w:val="22"/>
          <w:szCs w:val="22"/>
        </w:rPr>
        <w:t>Complete Supplement F</w:t>
      </w:r>
    </w:p>
    <w:p w14:paraId="39DD78A6" w14:textId="7DECD173" w:rsidR="00656071" w:rsidRPr="007D7233" w:rsidRDefault="00217763" w:rsidP="00ED2868">
      <w:pPr>
        <w:pStyle w:val="ListParagraph"/>
        <w:spacing w:after="120"/>
        <w:ind w:left="1440" w:hanging="360"/>
        <w:contextualSpacing w:val="0"/>
        <w:rPr>
          <w:rFonts w:ascii="Arial" w:hAnsi="Arial" w:cs="Arial"/>
          <w:bCs/>
          <w:i/>
          <w:color w:val="FF0000"/>
          <w:sz w:val="22"/>
          <w:szCs w:val="22"/>
        </w:rPr>
      </w:pPr>
      <w:sdt>
        <w:sdtPr>
          <w:rPr>
            <w:rFonts w:ascii="Arial" w:hAnsi="Arial" w:cs="Arial"/>
            <w:bCs/>
            <w:sz w:val="28"/>
            <w:szCs w:val="28"/>
          </w:rPr>
          <w:id w:val="-1048920326"/>
          <w14:checkbox>
            <w14:checked w14:val="0"/>
            <w14:checkedState w14:val="2612" w14:font="MS Gothic"/>
            <w14:uncheckedState w14:val="2610" w14:font="MS Gothic"/>
          </w14:checkbox>
        </w:sdtPr>
        <w:sdtEndPr/>
        <w:sdtContent>
          <w:r w:rsidR="00355B0C" w:rsidRPr="00355B0C">
            <w:rPr>
              <w:rFonts w:ascii="MS Gothic" w:eastAsia="MS Gothic" w:hAnsi="MS Gothic" w:cs="Arial" w:hint="eastAsia"/>
              <w:bCs/>
              <w:sz w:val="28"/>
              <w:szCs w:val="28"/>
            </w:rPr>
            <w:t>☐</w:t>
          </w:r>
        </w:sdtContent>
      </w:sdt>
      <w:r w:rsidR="00C76A2D">
        <w:rPr>
          <w:rFonts w:ascii="Arial" w:hAnsi="Arial" w:cs="Arial"/>
          <w:bCs/>
          <w:sz w:val="28"/>
          <w:szCs w:val="28"/>
        </w:rPr>
        <w:t xml:space="preserve"> </w:t>
      </w:r>
      <w:r w:rsidR="00656071" w:rsidRPr="007D7233">
        <w:rPr>
          <w:rFonts w:ascii="Arial" w:hAnsi="Arial" w:cs="Arial"/>
          <w:bCs/>
          <w:sz w:val="22"/>
          <w:szCs w:val="22"/>
        </w:rPr>
        <w:t xml:space="preserve">A full waiver of the requirement for HIPAA Authorization is requested – </w:t>
      </w:r>
      <w:r w:rsidR="00656071" w:rsidRPr="007D7233">
        <w:rPr>
          <w:rFonts w:ascii="Arial" w:hAnsi="Arial" w:cs="Arial"/>
          <w:bCs/>
          <w:i/>
          <w:color w:val="FF0000"/>
          <w:sz w:val="22"/>
          <w:szCs w:val="22"/>
        </w:rPr>
        <w:t>Complete Supplement F</w:t>
      </w:r>
      <w:r w:rsidR="008F2DD0" w:rsidRPr="007D7233">
        <w:rPr>
          <w:rFonts w:ascii="Arial" w:hAnsi="Arial" w:cs="Arial"/>
          <w:bCs/>
          <w:i/>
          <w:color w:val="FF0000"/>
          <w:sz w:val="22"/>
          <w:szCs w:val="22"/>
        </w:rPr>
        <w:t xml:space="preserve">  </w:t>
      </w:r>
    </w:p>
    <w:p w14:paraId="4C64B53F" w14:textId="012C2AB5" w:rsidR="00656071" w:rsidRPr="007D7233" w:rsidRDefault="00217763" w:rsidP="00ED2868">
      <w:pPr>
        <w:pStyle w:val="ListParagraph"/>
        <w:spacing w:after="120"/>
        <w:ind w:left="1440" w:hanging="360"/>
        <w:contextualSpacing w:val="0"/>
        <w:rPr>
          <w:rFonts w:ascii="Arial" w:hAnsi="Arial" w:cs="Arial"/>
          <w:bCs/>
          <w:sz w:val="22"/>
          <w:szCs w:val="22"/>
        </w:rPr>
      </w:pPr>
      <w:sdt>
        <w:sdtPr>
          <w:rPr>
            <w:rFonts w:ascii="Arial" w:hAnsi="Arial" w:cs="Arial"/>
            <w:bCs/>
            <w:sz w:val="28"/>
            <w:szCs w:val="28"/>
          </w:rPr>
          <w:id w:val="-653441946"/>
          <w14:checkbox>
            <w14:checked w14:val="0"/>
            <w14:checkedState w14:val="2612" w14:font="MS Gothic"/>
            <w14:uncheckedState w14:val="2610" w14:font="MS Gothic"/>
          </w14:checkbox>
        </w:sdtPr>
        <w:sdtEndPr/>
        <w:sdtContent>
          <w:r w:rsidR="00355B0C" w:rsidRPr="00355B0C">
            <w:rPr>
              <w:rFonts w:ascii="MS Gothic" w:eastAsia="MS Gothic" w:hAnsi="MS Gothic" w:cs="Arial" w:hint="eastAsia"/>
              <w:bCs/>
              <w:sz w:val="28"/>
              <w:szCs w:val="28"/>
            </w:rPr>
            <w:t>☐</w:t>
          </w:r>
        </w:sdtContent>
      </w:sdt>
      <w:r w:rsidR="00C76A2D">
        <w:rPr>
          <w:rFonts w:ascii="Arial" w:hAnsi="Arial" w:cs="Arial"/>
          <w:bCs/>
          <w:sz w:val="28"/>
          <w:szCs w:val="28"/>
        </w:rPr>
        <w:t xml:space="preserve"> </w:t>
      </w:r>
      <w:r w:rsidR="00656071" w:rsidRPr="007D7233">
        <w:rPr>
          <w:rFonts w:ascii="Arial" w:hAnsi="Arial" w:cs="Arial"/>
          <w:bCs/>
          <w:sz w:val="22"/>
          <w:szCs w:val="22"/>
        </w:rPr>
        <w:t xml:space="preserve">The PHI accessed or used for this research is a </w:t>
      </w:r>
      <w:hyperlink r:id="rId30" w:anchor="8d" w:history="1">
        <w:r w:rsidR="00656071" w:rsidRPr="007D7233">
          <w:rPr>
            <w:rStyle w:val="Hyperlink"/>
            <w:rFonts w:ascii="Arial" w:hAnsi="Arial" w:cs="Arial"/>
            <w:bCs/>
            <w:sz w:val="22"/>
            <w:szCs w:val="22"/>
          </w:rPr>
          <w:t>Limited Data Set</w:t>
        </w:r>
      </w:hyperlink>
      <w:r w:rsidR="00477727" w:rsidRPr="007D7233">
        <w:rPr>
          <w:rFonts w:ascii="Arial" w:hAnsi="Arial" w:cs="Arial"/>
          <w:bCs/>
          <w:sz w:val="22"/>
          <w:szCs w:val="22"/>
        </w:rPr>
        <w:t xml:space="preserve"> (LDS) and a Data Use Agreement (DUA) is or will be in place prior to accessing or obtaining the LDS</w:t>
      </w:r>
    </w:p>
    <w:p w14:paraId="405A6469" w14:textId="166F1409" w:rsidR="00656071" w:rsidRPr="007D7233" w:rsidRDefault="00217763" w:rsidP="00ED2868">
      <w:pPr>
        <w:pStyle w:val="ListParagraph"/>
        <w:spacing w:after="120"/>
        <w:ind w:left="1440" w:hanging="360"/>
        <w:contextualSpacing w:val="0"/>
        <w:rPr>
          <w:rFonts w:ascii="Arial" w:hAnsi="Arial" w:cs="Arial"/>
          <w:bCs/>
          <w:sz w:val="22"/>
          <w:szCs w:val="22"/>
        </w:rPr>
      </w:pPr>
      <w:sdt>
        <w:sdtPr>
          <w:rPr>
            <w:rFonts w:ascii="Arial" w:hAnsi="Arial" w:cs="Arial"/>
            <w:bCs/>
            <w:sz w:val="28"/>
            <w:szCs w:val="28"/>
          </w:rPr>
          <w:id w:val="924843168"/>
          <w14:checkbox>
            <w14:checked w14:val="0"/>
            <w14:checkedState w14:val="2612" w14:font="MS Gothic"/>
            <w14:uncheckedState w14:val="2610" w14:font="MS Gothic"/>
          </w14:checkbox>
        </w:sdtPr>
        <w:sdtEndPr/>
        <w:sdtContent>
          <w:r w:rsidR="00355B0C" w:rsidRPr="00355B0C">
            <w:rPr>
              <w:rFonts w:ascii="MS Gothic" w:eastAsia="MS Gothic" w:hAnsi="MS Gothic" w:cs="Arial" w:hint="eastAsia"/>
              <w:bCs/>
              <w:sz w:val="28"/>
              <w:szCs w:val="28"/>
            </w:rPr>
            <w:t>☐</w:t>
          </w:r>
        </w:sdtContent>
      </w:sdt>
      <w:r w:rsidR="00C76A2D">
        <w:rPr>
          <w:rFonts w:ascii="Arial" w:hAnsi="Arial" w:cs="Arial"/>
          <w:bCs/>
          <w:sz w:val="28"/>
          <w:szCs w:val="28"/>
        </w:rPr>
        <w:t xml:space="preserve"> </w:t>
      </w:r>
      <w:r w:rsidR="00656071" w:rsidRPr="007D7233">
        <w:rPr>
          <w:rFonts w:ascii="Arial" w:hAnsi="Arial" w:cs="Arial"/>
          <w:bCs/>
          <w:sz w:val="22"/>
          <w:szCs w:val="22"/>
        </w:rPr>
        <w:t>HIPAA Authorization will be obtained</w:t>
      </w:r>
      <w:r w:rsidR="0071083D" w:rsidRPr="007D7233">
        <w:rPr>
          <w:rFonts w:ascii="Arial" w:hAnsi="Arial" w:cs="Arial"/>
          <w:bCs/>
          <w:sz w:val="22"/>
          <w:szCs w:val="22"/>
        </w:rPr>
        <w:t>:</w:t>
      </w:r>
    </w:p>
    <w:p w14:paraId="7060315A" w14:textId="3E604C2D" w:rsidR="00477727" w:rsidRPr="007D7233" w:rsidRDefault="00217763" w:rsidP="00ED2868">
      <w:pPr>
        <w:pStyle w:val="ListParagraph"/>
        <w:spacing w:after="120"/>
        <w:ind w:left="1800" w:hanging="360"/>
        <w:contextualSpacing w:val="0"/>
        <w:rPr>
          <w:rFonts w:ascii="Arial" w:hAnsi="Arial" w:cs="Arial"/>
          <w:bCs/>
          <w:sz w:val="22"/>
          <w:szCs w:val="22"/>
        </w:rPr>
      </w:pPr>
      <w:sdt>
        <w:sdtPr>
          <w:rPr>
            <w:rFonts w:ascii="Arial" w:hAnsi="Arial" w:cs="Arial"/>
            <w:bCs/>
            <w:sz w:val="28"/>
            <w:szCs w:val="28"/>
          </w:rPr>
          <w:id w:val="1927381308"/>
          <w14:checkbox>
            <w14:checked w14:val="0"/>
            <w14:checkedState w14:val="2612" w14:font="MS Gothic"/>
            <w14:uncheckedState w14:val="2610" w14:font="MS Gothic"/>
          </w14:checkbox>
        </w:sdtPr>
        <w:sdtEndPr/>
        <w:sdtContent>
          <w:r w:rsidR="00355B0C" w:rsidRPr="00355B0C">
            <w:rPr>
              <w:rFonts w:ascii="MS Gothic" w:eastAsia="MS Gothic" w:hAnsi="MS Gothic" w:cs="Arial" w:hint="eastAsia"/>
              <w:bCs/>
              <w:sz w:val="28"/>
              <w:szCs w:val="28"/>
            </w:rPr>
            <w:t>☐</w:t>
          </w:r>
        </w:sdtContent>
      </w:sdt>
      <w:r w:rsidR="00C76A2D">
        <w:rPr>
          <w:rFonts w:ascii="Arial" w:hAnsi="Arial" w:cs="Arial"/>
          <w:bCs/>
          <w:sz w:val="28"/>
          <w:szCs w:val="28"/>
        </w:rPr>
        <w:t xml:space="preserve"> </w:t>
      </w:r>
      <w:r w:rsidR="00DE62D5" w:rsidRPr="007D7233">
        <w:rPr>
          <w:rFonts w:ascii="Arial" w:hAnsi="Arial" w:cs="Arial"/>
          <w:bCs/>
          <w:sz w:val="22"/>
          <w:szCs w:val="22"/>
        </w:rPr>
        <w:t xml:space="preserve">The organization’s </w:t>
      </w:r>
      <w:r w:rsidR="00477727" w:rsidRPr="007D7233">
        <w:rPr>
          <w:rFonts w:ascii="Arial" w:hAnsi="Arial" w:cs="Arial"/>
          <w:bCs/>
          <w:sz w:val="22"/>
          <w:szCs w:val="22"/>
        </w:rPr>
        <w:t>stand-alone HIPAA Authorization template will be used</w:t>
      </w:r>
      <w:r w:rsidR="00DE62D5" w:rsidRPr="007D7233">
        <w:rPr>
          <w:rFonts w:ascii="Arial" w:hAnsi="Arial" w:cs="Arial"/>
          <w:bCs/>
          <w:sz w:val="22"/>
          <w:szCs w:val="22"/>
        </w:rPr>
        <w:t xml:space="preserve"> (select)</w:t>
      </w:r>
    </w:p>
    <w:p w14:paraId="098B851E" w14:textId="335E53C7" w:rsidR="00DE62D5" w:rsidRPr="007D7233" w:rsidRDefault="00DE62D5" w:rsidP="00ED2868">
      <w:pPr>
        <w:pStyle w:val="ListParagraph"/>
        <w:spacing w:after="120"/>
        <w:ind w:left="1800" w:hanging="360"/>
        <w:contextualSpacing w:val="0"/>
        <w:rPr>
          <w:rFonts w:ascii="Arial" w:hAnsi="Arial" w:cs="Arial"/>
          <w:bCs/>
          <w:sz w:val="22"/>
          <w:szCs w:val="22"/>
        </w:rPr>
      </w:pPr>
      <w:r w:rsidRPr="007D7233">
        <w:rPr>
          <w:rFonts w:ascii="Arial" w:hAnsi="Arial" w:cs="Arial"/>
          <w:bCs/>
          <w:sz w:val="22"/>
          <w:szCs w:val="22"/>
        </w:rPr>
        <w:tab/>
      </w:r>
      <w:r w:rsidRPr="007D7233">
        <w:rPr>
          <w:rFonts w:ascii="Arial" w:hAnsi="Arial" w:cs="Arial"/>
          <w:sz w:val="22"/>
          <w:szCs w:val="22"/>
        </w:rPr>
        <w:tab/>
      </w:r>
      <w:sdt>
        <w:sdtPr>
          <w:rPr>
            <w:rFonts w:ascii="Arial" w:hAnsi="Arial" w:cs="Arial"/>
            <w:sz w:val="28"/>
            <w:szCs w:val="28"/>
          </w:rPr>
          <w:id w:val="-710888530"/>
          <w14:checkbox>
            <w14:checked w14:val="0"/>
            <w14:checkedState w14:val="2612" w14:font="MS Gothic"/>
            <w14:uncheckedState w14:val="2610" w14:font="MS Gothic"/>
          </w14:checkbox>
        </w:sdtPr>
        <w:sdtEndPr/>
        <w:sdtContent>
          <w:r w:rsidR="00355B0C" w:rsidRPr="00355B0C">
            <w:rPr>
              <w:rFonts w:ascii="MS Gothic" w:eastAsia="MS Gothic" w:hAnsi="MS Gothic" w:cs="Arial" w:hint="eastAsia"/>
              <w:sz w:val="28"/>
              <w:szCs w:val="28"/>
            </w:rPr>
            <w:t>☐</w:t>
          </w:r>
        </w:sdtContent>
      </w:sdt>
      <w:r w:rsidR="00C76A2D">
        <w:rPr>
          <w:rFonts w:ascii="Arial" w:hAnsi="Arial" w:cs="Arial"/>
          <w:sz w:val="28"/>
          <w:szCs w:val="28"/>
        </w:rPr>
        <w:t xml:space="preserve"> </w:t>
      </w:r>
      <w:r w:rsidRPr="007D7233">
        <w:rPr>
          <w:rFonts w:ascii="Arial" w:hAnsi="Arial" w:cs="Arial"/>
          <w:sz w:val="22"/>
          <w:szCs w:val="22"/>
        </w:rPr>
        <w:t>Borgess,</w:t>
      </w:r>
      <w:r w:rsidR="00C76A2D">
        <w:rPr>
          <w:rFonts w:ascii="Arial" w:hAnsi="Arial" w:cs="Arial"/>
          <w:sz w:val="22"/>
          <w:szCs w:val="22"/>
        </w:rPr>
        <w:t xml:space="preserve">  </w:t>
      </w:r>
      <w:r w:rsidRPr="007D7233">
        <w:rPr>
          <w:rFonts w:ascii="Arial" w:hAnsi="Arial" w:cs="Arial"/>
          <w:sz w:val="22"/>
          <w:szCs w:val="22"/>
        </w:rPr>
        <w:t xml:space="preserve"> </w:t>
      </w:r>
      <w:sdt>
        <w:sdtPr>
          <w:rPr>
            <w:rFonts w:ascii="Arial" w:hAnsi="Arial" w:cs="Arial"/>
            <w:sz w:val="28"/>
            <w:szCs w:val="28"/>
          </w:rPr>
          <w:id w:val="-1412309463"/>
          <w14:checkbox>
            <w14:checked w14:val="0"/>
            <w14:checkedState w14:val="2612" w14:font="MS Gothic"/>
            <w14:uncheckedState w14:val="2610" w14:font="MS Gothic"/>
          </w14:checkbox>
        </w:sdtPr>
        <w:sdtEndPr/>
        <w:sdtContent>
          <w:r w:rsidR="00C76A2D" w:rsidRPr="00C76A2D">
            <w:rPr>
              <w:rFonts w:ascii="MS Gothic" w:eastAsia="MS Gothic" w:hAnsi="MS Gothic" w:cs="Arial" w:hint="eastAsia"/>
              <w:sz w:val="28"/>
              <w:szCs w:val="28"/>
            </w:rPr>
            <w:t>☐</w:t>
          </w:r>
        </w:sdtContent>
      </w:sdt>
      <w:r w:rsidR="00C76A2D">
        <w:rPr>
          <w:rFonts w:ascii="Arial" w:hAnsi="Arial" w:cs="Arial"/>
          <w:sz w:val="28"/>
          <w:szCs w:val="28"/>
        </w:rPr>
        <w:t xml:space="preserve"> </w:t>
      </w:r>
      <w:r w:rsidRPr="007D7233">
        <w:rPr>
          <w:rFonts w:ascii="Arial" w:hAnsi="Arial" w:cs="Arial"/>
          <w:sz w:val="22"/>
          <w:szCs w:val="22"/>
        </w:rPr>
        <w:t xml:space="preserve">Bronson, </w:t>
      </w:r>
      <w:r w:rsidR="00C76A2D">
        <w:rPr>
          <w:rFonts w:ascii="Arial" w:hAnsi="Arial" w:cs="Arial"/>
          <w:sz w:val="22"/>
          <w:szCs w:val="22"/>
        </w:rPr>
        <w:t xml:space="preserve">  </w:t>
      </w:r>
      <w:sdt>
        <w:sdtPr>
          <w:rPr>
            <w:rFonts w:ascii="Arial" w:hAnsi="Arial" w:cs="Arial"/>
            <w:sz w:val="28"/>
            <w:szCs w:val="28"/>
          </w:rPr>
          <w:id w:val="2117780684"/>
          <w14:checkbox>
            <w14:checked w14:val="0"/>
            <w14:checkedState w14:val="2612" w14:font="MS Gothic"/>
            <w14:uncheckedState w14:val="2610" w14:font="MS Gothic"/>
          </w14:checkbox>
        </w:sdtPr>
        <w:sdtEndPr/>
        <w:sdtContent>
          <w:r w:rsidR="00C76A2D" w:rsidRPr="00C76A2D">
            <w:rPr>
              <w:rFonts w:ascii="MS Gothic" w:eastAsia="MS Gothic" w:hAnsi="MS Gothic" w:cs="Arial" w:hint="eastAsia"/>
              <w:sz w:val="28"/>
              <w:szCs w:val="28"/>
            </w:rPr>
            <w:t>☐</w:t>
          </w:r>
        </w:sdtContent>
      </w:sdt>
      <w:r w:rsidR="00C76A2D">
        <w:rPr>
          <w:rFonts w:ascii="Arial" w:hAnsi="Arial" w:cs="Arial"/>
          <w:sz w:val="28"/>
          <w:szCs w:val="28"/>
        </w:rPr>
        <w:t xml:space="preserve"> </w:t>
      </w:r>
      <w:r w:rsidRPr="007D7233">
        <w:rPr>
          <w:rFonts w:ascii="Arial" w:hAnsi="Arial" w:cs="Arial"/>
          <w:sz w:val="22"/>
          <w:szCs w:val="22"/>
        </w:rPr>
        <w:t>WMed</w:t>
      </w:r>
    </w:p>
    <w:p w14:paraId="707EAFB2" w14:textId="44C0DB4D" w:rsidR="00477727" w:rsidRPr="007D7233" w:rsidRDefault="00217763" w:rsidP="00ED2868">
      <w:pPr>
        <w:pStyle w:val="ListParagraph"/>
        <w:spacing w:after="120"/>
        <w:ind w:left="1800" w:hanging="360"/>
        <w:contextualSpacing w:val="0"/>
        <w:rPr>
          <w:rFonts w:ascii="Arial" w:hAnsi="Arial" w:cs="Arial"/>
          <w:bCs/>
          <w:sz w:val="22"/>
          <w:szCs w:val="22"/>
        </w:rPr>
      </w:pPr>
      <w:sdt>
        <w:sdtPr>
          <w:rPr>
            <w:rFonts w:ascii="Arial" w:hAnsi="Arial" w:cs="Arial"/>
            <w:bCs/>
            <w:sz w:val="28"/>
            <w:szCs w:val="28"/>
          </w:rPr>
          <w:id w:val="181406253"/>
          <w14:checkbox>
            <w14:checked w14:val="0"/>
            <w14:checkedState w14:val="2612" w14:font="MS Gothic"/>
            <w14:uncheckedState w14:val="2610" w14:font="MS Gothic"/>
          </w14:checkbox>
        </w:sdtPr>
        <w:sdtEndPr/>
        <w:sdtContent>
          <w:r w:rsidR="00C76A2D" w:rsidRPr="00C76A2D">
            <w:rPr>
              <w:rFonts w:ascii="MS Gothic" w:eastAsia="MS Gothic" w:hAnsi="MS Gothic" w:cs="Arial" w:hint="eastAsia"/>
              <w:bCs/>
              <w:sz w:val="28"/>
              <w:szCs w:val="28"/>
            </w:rPr>
            <w:t>☐</w:t>
          </w:r>
        </w:sdtContent>
      </w:sdt>
      <w:r w:rsidR="00C76A2D">
        <w:rPr>
          <w:rFonts w:ascii="Arial" w:hAnsi="Arial" w:cs="Arial"/>
          <w:bCs/>
          <w:sz w:val="28"/>
          <w:szCs w:val="28"/>
        </w:rPr>
        <w:t xml:space="preserve"> </w:t>
      </w:r>
      <w:r w:rsidR="00477727" w:rsidRPr="007D7233">
        <w:rPr>
          <w:rFonts w:ascii="Arial" w:hAnsi="Arial" w:cs="Arial"/>
          <w:bCs/>
          <w:sz w:val="22"/>
          <w:szCs w:val="22"/>
        </w:rPr>
        <w:t>The HIPAA Authorization is embedded in the research consent document</w:t>
      </w:r>
      <w:r w:rsidR="008F2DD0" w:rsidRPr="007D7233">
        <w:rPr>
          <w:rFonts w:ascii="Arial" w:hAnsi="Arial" w:cs="Arial"/>
          <w:bCs/>
          <w:sz w:val="22"/>
          <w:szCs w:val="22"/>
        </w:rPr>
        <w:t xml:space="preserve">  </w:t>
      </w:r>
    </w:p>
    <w:p w14:paraId="60A75968" w14:textId="77777777" w:rsidR="00C86076" w:rsidRPr="007D7233" w:rsidRDefault="00946E24" w:rsidP="00946E24">
      <w:pPr>
        <w:pStyle w:val="ListParagraph"/>
        <w:keepNext/>
        <w:numPr>
          <w:ilvl w:val="1"/>
          <w:numId w:val="26"/>
        </w:numPr>
        <w:spacing w:after="120"/>
        <w:ind w:left="720"/>
        <w:contextualSpacing w:val="0"/>
        <w:rPr>
          <w:rFonts w:ascii="Arial" w:hAnsi="Arial" w:cs="Arial"/>
          <w:bCs/>
          <w:sz w:val="22"/>
          <w:szCs w:val="22"/>
        </w:rPr>
      </w:pPr>
      <w:r w:rsidRPr="007D7233">
        <w:rPr>
          <w:rFonts w:ascii="Arial" w:hAnsi="Arial" w:cs="Arial"/>
          <w:bCs/>
          <w:sz w:val="22"/>
          <w:szCs w:val="22"/>
        </w:rPr>
        <w:t xml:space="preserve">Will educational records protected under </w:t>
      </w:r>
      <w:hyperlink r:id="rId31" w:history="1">
        <w:r w:rsidRPr="007D7233">
          <w:rPr>
            <w:rStyle w:val="Hyperlink"/>
            <w:rFonts w:ascii="Arial" w:hAnsi="Arial" w:cs="Arial"/>
            <w:bCs/>
            <w:sz w:val="22"/>
            <w:szCs w:val="22"/>
          </w:rPr>
          <w:t>FERPA</w:t>
        </w:r>
      </w:hyperlink>
      <w:r w:rsidR="00C86076" w:rsidRPr="007D7233">
        <w:rPr>
          <w:rFonts w:ascii="Arial" w:hAnsi="Arial" w:cs="Arial"/>
          <w:bCs/>
          <w:sz w:val="22"/>
          <w:szCs w:val="22"/>
        </w:rPr>
        <w:t xml:space="preserve"> </w:t>
      </w:r>
      <w:r w:rsidRPr="007D7233">
        <w:rPr>
          <w:rFonts w:ascii="Arial" w:hAnsi="Arial" w:cs="Arial"/>
          <w:bCs/>
          <w:sz w:val="22"/>
          <w:szCs w:val="22"/>
        </w:rPr>
        <w:t xml:space="preserve">be accessed or used for the research?  </w:t>
      </w:r>
    </w:p>
    <w:p w14:paraId="5E05CFA4" w14:textId="2F4D7CA8" w:rsidR="00946E24" w:rsidRPr="007D7233" w:rsidRDefault="00217763" w:rsidP="00C86076">
      <w:pPr>
        <w:pStyle w:val="ListParagraph"/>
        <w:keepNext/>
        <w:spacing w:after="120"/>
        <w:contextualSpacing w:val="0"/>
        <w:rPr>
          <w:rFonts w:ascii="Arial" w:hAnsi="Arial" w:cs="Arial"/>
          <w:bCs/>
          <w:sz w:val="22"/>
          <w:szCs w:val="22"/>
        </w:rPr>
      </w:pPr>
      <w:sdt>
        <w:sdtPr>
          <w:rPr>
            <w:rFonts w:ascii="Arial" w:hAnsi="Arial" w:cs="Arial"/>
            <w:bCs/>
            <w:sz w:val="28"/>
            <w:szCs w:val="28"/>
          </w:rPr>
          <w:id w:val="-429970533"/>
          <w14:checkbox>
            <w14:checked w14:val="0"/>
            <w14:checkedState w14:val="2612" w14:font="MS Gothic"/>
            <w14:uncheckedState w14:val="2610" w14:font="MS Gothic"/>
          </w14:checkbox>
        </w:sdtPr>
        <w:sdtEndPr/>
        <w:sdtContent>
          <w:r w:rsidR="00923EB2" w:rsidRPr="00923EB2">
            <w:rPr>
              <w:rFonts w:ascii="MS Gothic" w:eastAsia="MS Gothic" w:hAnsi="MS Gothic" w:cs="Arial" w:hint="eastAsia"/>
              <w:bCs/>
              <w:sz w:val="28"/>
              <w:szCs w:val="28"/>
            </w:rPr>
            <w:t>☐</w:t>
          </w:r>
        </w:sdtContent>
      </w:sdt>
      <w:r w:rsidR="00946E24" w:rsidRPr="007D7233">
        <w:rPr>
          <w:rFonts w:ascii="Arial" w:hAnsi="Arial" w:cs="Arial"/>
          <w:bCs/>
          <w:sz w:val="22"/>
          <w:szCs w:val="22"/>
        </w:rPr>
        <w:t>Yes</w:t>
      </w:r>
      <w:r w:rsidR="00923EB2">
        <w:rPr>
          <w:rFonts w:ascii="Arial" w:hAnsi="Arial" w:cs="Arial"/>
          <w:bCs/>
          <w:sz w:val="22"/>
          <w:szCs w:val="22"/>
        </w:rPr>
        <w:t xml:space="preserve">  </w:t>
      </w:r>
      <w:r w:rsidR="00946E24" w:rsidRPr="007D7233">
        <w:rPr>
          <w:rFonts w:ascii="Arial" w:hAnsi="Arial" w:cs="Arial"/>
          <w:bCs/>
          <w:sz w:val="22"/>
          <w:szCs w:val="22"/>
        </w:rPr>
        <w:t xml:space="preserve">   </w:t>
      </w:r>
      <w:sdt>
        <w:sdtPr>
          <w:rPr>
            <w:rFonts w:ascii="Arial" w:hAnsi="Arial" w:cs="Arial"/>
            <w:bCs/>
            <w:sz w:val="28"/>
            <w:szCs w:val="28"/>
          </w:rPr>
          <w:id w:val="972869678"/>
          <w14:checkbox>
            <w14:checked w14:val="0"/>
            <w14:checkedState w14:val="2612" w14:font="MS Gothic"/>
            <w14:uncheckedState w14:val="2610" w14:font="MS Gothic"/>
          </w14:checkbox>
        </w:sdtPr>
        <w:sdtEndPr/>
        <w:sdtContent>
          <w:r w:rsidR="00923EB2" w:rsidRPr="00923EB2">
            <w:rPr>
              <w:rFonts w:ascii="MS Gothic" w:eastAsia="MS Gothic" w:hAnsi="MS Gothic" w:cs="Arial" w:hint="eastAsia"/>
              <w:bCs/>
              <w:sz w:val="28"/>
              <w:szCs w:val="28"/>
            </w:rPr>
            <w:t>☐</w:t>
          </w:r>
        </w:sdtContent>
      </w:sdt>
      <w:r w:rsidR="00946E24" w:rsidRPr="007D7233">
        <w:rPr>
          <w:rFonts w:ascii="Arial" w:hAnsi="Arial" w:cs="Arial"/>
          <w:bCs/>
          <w:sz w:val="22"/>
          <w:szCs w:val="22"/>
        </w:rPr>
        <w:t xml:space="preserve"> No  </w:t>
      </w:r>
    </w:p>
    <w:p w14:paraId="37C5AA5A" w14:textId="3396E676" w:rsidR="00F22705" w:rsidRPr="007D7233" w:rsidRDefault="00F22705" w:rsidP="00C86076">
      <w:pPr>
        <w:pStyle w:val="ListParagraph"/>
        <w:keepNext/>
        <w:spacing w:after="120"/>
        <w:contextualSpacing w:val="0"/>
        <w:rPr>
          <w:rFonts w:ascii="Arial" w:hAnsi="Arial" w:cs="Arial"/>
          <w:bCs/>
          <w:sz w:val="22"/>
          <w:szCs w:val="22"/>
        </w:rPr>
      </w:pPr>
      <w:r w:rsidRPr="007D7233">
        <w:rPr>
          <w:rFonts w:ascii="Arial" w:hAnsi="Arial" w:cs="Arial"/>
          <w:bCs/>
          <w:sz w:val="22"/>
          <w:szCs w:val="22"/>
        </w:rPr>
        <w:t>If yes, describe how the research complies with FERPA:</w:t>
      </w:r>
    </w:p>
    <w:p w14:paraId="3F1412A9" w14:textId="39834E2C" w:rsidR="00F22705" w:rsidRPr="007D7233" w:rsidRDefault="00F22705" w:rsidP="00F22705">
      <w:pPr>
        <w:pStyle w:val="ListParagraph"/>
        <w:keepNext/>
        <w:spacing w:before="240" w:after="240"/>
        <w:contextualSpacing w:val="0"/>
        <w:rPr>
          <w:rFonts w:ascii="Arial" w:hAnsi="Arial" w:cs="Arial"/>
          <w:bCs/>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4F33EB55" w14:textId="193DB572" w:rsidR="00C86076" w:rsidRPr="007D7233" w:rsidRDefault="00C86076" w:rsidP="00C86076">
      <w:pPr>
        <w:pStyle w:val="ListParagraph"/>
        <w:keepNext/>
        <w:numPr>
          <w:ilvl w:val="1"/>
          <w:numId w:val="26"/>
        </w:numPr>
        <w:spacing w:after="120"/>
        <w:ind w:left="720"/>
        <w:contextualSpacing w:val="0"/>
        <w:rPr>
          <w:rFonts w:ascii="Arial" w:hAnsi="Arial" w:cs="Arial"/>
          <w:bCs/>
          <w:sz w:val="22"/>
          <w:szCs w:val="22"/>
        </w:rPr>
      </w:pPr>
      <w:r w:rsidRPr="007D7233">
        <w:rPr>
          <w:rFonts w:ascii="Arial" w:hAnsi="Arial" w:cs="Arial"/>
          <w:bCs/>
          <w:sz w:val="22"/>
          <w:szCs w:val="22"/>
        </w:rPr>
        <w:t xml:space="preserve">Does the research involve the administration or use of surveys, interviews, or other evaluations or examinations protected under </w:t>
      </w:r>
      <w:hyperlink r:id="rId32" w:history="1">
        <w:r w:rsidRPr="007D7233">
          <w:rPr>
            <w:rStyle w:val="Hyperlink"/>
            <w:rFonts w:ascii="Arial" w:hAnsi="Arial" w:cs="Arial"/>
            <w:bCs/>
            <w:sz w:val="22"/>
            <w:szCs w:val="22"/>
          </w:rPr>
          <w:t>PPRA</w:t>
        </w:r>
      </w:hyperlink>
      <w:r w:rsidRPr="007D7233">
        <w:rPr>
          <w:rFonts w:ascii="Arial" w:hAnsi="Arial" w:cs="Arial"/>
          <w:bCs/>
          <w:sz w:val="22"/>
          <w:szCs w:val="22"/>
        </w:rPr>
        <w:t xml:space="preserve">?  </w:t>
      </w:r>
      <w:sdt>
        <w:sdtPr>
          <w:rPr>
            <w:rFonts w:ascii="Arial" w:hAnsi="Arial" w:cs="Arial"/>
            <w:bCs/>
            <w:sz w:val="28"/>
            <w:szCs w:val="28"/>
          </w:rPr>
          <w:id w:val="-447006938"/>
          <w14:checkbox>
            <w14:checked w14:val="0"/>
            <w14:checkedState w14:val="2612" w14:font="MS Gothic"/>
            <w14:uncheckedState w14:val="2610" w14:font="MS Gothic"/>
          </w14:checkbox>
        </w:sdtPr>
        <w:sdtEndPr/>
        <w:sdtContent>
          <w:r w:rsidR="008001B4" w:rsidRPr="008001B4">
            <w:rPr>
              <w:rFonts w:ascii="MS Gothic" w:eastAsia="MS Gothic" w:hAnsi="MS Gothic" w:cs="Arial" w:hint="eastAsia"/>
              <w:bCs/>
              <w:sz w:val="28"/>
              <w:szCs w:val="28"/>
            </w:rPr>
            <w:t>☐</w:t>
          </w:r>
        </w:sdtContent>
      </w:sdt>
      <w:r w:rsidRPr="007D7233">
        <w:rPr>
          <w:rFonts w:ascii="Arial" w:hAnsi="Arial" w:cs="Arial"/>
          <w:bCs/>
          <w:sz w:val="22"/>
          <w:szCs w:val="22"/>
        </w:rPr>
        <w:t>Yes</w:t>
      </w:r>
      <w:r w:rsidR="008001B4">
        <w:rPr>
          <w:rFonts w:ascii="Arial" w:hAnsi="Arial" w:cs="Arial"/>
          <w:bCs/>
          <w:sz w:val="22"/>
          <w:szCs w:val="22"/>
        </w:rPr>
        <w:t xml:space="preserve">  </w:t>
      </w:r>
      <w:r w:rsidRPr="007D7233">
        <w:rPr>
          <w:rFonts w:ascii="Arial" w:hAnsi="Arial" w:cs="Arial"/>
          <w:bCs/>
          <w:sz w:val="22"/>
          <w:szCs w:val="22"/>
        </w:rPr>
        <w:t xml:space="preserve">   </w:t>
      </w:r>
      <w:sdt>
        <w:sdtPr>
          <w:rPr>
            <w:rFonts w:ascii="Arial" w:hAnsi="Arial" w:cs="Arial"/>
            <w:bCs/>
            <w:sz w:val="28"/>
            <w:szCs w:val="28"/>
          </w:rPr>
          <w:id w:val="-304002361"/>
          <w14:checkbox>
            <w14:checked w14:val="0"/>
            <w14:checkedState w14:val="2612" w14:font="MS Gothic"/>
            <w14:uncheckedState w14:val="2610" w14:font="MS Gothic"/>
          </w14:checkbox>
        </w:sdtPr>
        <w:sdtEndPr/>
        <w:sdtContent>
          <w:r w:rsidR="008001B4">
            <w:rPr>
              <w:rFonts w:ascii="MS Gothic" w:eastAsia="MS Gothic" w:hAnsi="MS Gothic" w:cs="Arial" w:hint="eastAsia"/>
              <w:bCs/>
              <w:sz w:val="28"/>
              <w:szCs w:val="28"/>
            </w:rPr>
            <w:t>☐</w:t>
          </w:r>
        </w:sdtContent>
      </w:sdt>
      <w:r w:rsidRPr="007D7233">
        <w:rPr>
          <w:rFonts w:ascii="Arial" w:hAnsi="Arial" w:cs="Arial"/>
          <w:bCs/>
          <w:sz w:val="22"/>
          <w:szCs w:val="22"/>
        </w:rPr>
        <w:t xml:space="preserve"> No  </w:t>
      </w:r>
    </w:p>
    <w:p w14:paraId="00CCF00A" w14:textId="7D141D96" w:rsidR="00F22705" w:rsidRPr="007D7233" w:rsidRDefault="00F22705" w:rsidP="00F22705">
      <w:pPr>
        <w:pStyle w:val="ListParagraph"/>
        <w:keepNext/>
        <w:spacing w:after="120"/>
        <w:contextualSpacing w:val="0"/>
        <w:rPr>
          <w:rFonts w:ascii="Arial" w:hAnsi="Arial" w:cs="Arial"/>
          <w:bCs/>
          <w:sz w:val="22"/>
          <w:szCs w:val="22"/>
        </w:rPr>
      </w:pPr>
      <w:r w:rsidRPr="007D7233">
        <w:rPr>
          <w:rFonts w:ascii="Arial" w:hAnsi="Arial" w:cs="Arial"/>
          <w:bCs/>
          <w:sz w:val="22"/>
          <w:szCs w:val="22"/>
        </w:rPr>
        <w:t xml:space="preserve">If yes, describe how </w:t>
      </w:r>
      <w:r w:rsidR="002A1CD1" w:rsidRPr="007D7233">
        <w:rPr>
          <w:rFonts w:ascii="Arial" w:hAnsi="Arial" w:cs="Arial"/>
          <w:bCs/>
          <w:sz w:val="22"/>
          <w:szCs w:val="22"/>
        </w:rPr>
        <w:t>the research complies with PPRA. (</w:t>
      </w:r>
      <w:r w:rsidR="002A1CD1" w:rsidRPr="007D7233">
        <w:rPr>
          <w:rFonts w:ascii="Arial" w:hAnsi="Arial" w:cs="Arial"/>
          <w:sz w:val="22"/>
          <w:szCs w:val="22"/>
        </w:rPr>
        <w:t>If the department or institution officer signs off on studies prior to submission this should cover FERPA concerns.)</w:t>
      </w:r>
      <w:r w:rsidRPr="007D7233">
        <w:rPr>
          <w:rFonts w:ascii="Arial" w:hAnsi="Arial" w:cs="Arial"/>
          <w:bCs/>
          <w:sz w:val="22"/>
          <w:szCs w:val="22"/>
        </w:rPr>
        <w:t xml:space="preserve">  </w:t>
      </w:r>
    </w:p>
    <w:p w14:paraId="050C7A09" w14:textId="481BB02B" w:rsidR="00F22705" w:rsidRPr="007D7233" w:rsidRDefault="00F22705" w:rsidP="00F22705">
      <w:pPr>
        <w:pStyle w:val="ListParagraph"/>
        <w:keepNext/>
        <w:spacing w:before="240" w:after="240"/>
        <w:contextualSpacing w:val="0"/>
        <w:rPr>
          <w:rFonts w:ascii="Arial" w:hAnsi="Arial" w:cs="Arial"/>
          <w:bCs/>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r w:rsidR="001F0E88" w:rsidRPr="007D7233">
        <w:rPr>
          <w:rFonts w:ascii="Arial" w:hAnsi="Arial" w:cs="Arial"/>
          <w:i/>
          <w:iCs/>
          <w:color w:val="000080"/>
          <w:sz w:val="22"/>
          <w:szCs w:val="22"/>
        </w:rPr>
        <w:t xml:space="preserve">    </w:t>
      </w:r>
    </w:p>
    <w:p w14:paraId="3D46CB84" w14:textId="0104A511" w:rsidR="000C0714" w:rsidRPr="007D7233" w:rsidRDefault="000C0714" w:rsidP="000C0714">
      <w:pPr>
        <w:widowControl w:val="0"/>
        <w:numPr>
          <w:ilvl w:val="0"/>
          <w:numId w:val="26"/>
        </w:numPr>
        <w:autoSpaceDE w:val="0"/>
        <w:rPr>
          <w:rFonts w:ascii="Arial" w:hAnsi="Arial" w:cs="Arial"/>
          <w:b/>
          <w:bCs/>
          <w:sz w:val="22"/>
          <w:szCs w:val="22"/>
        </w:rPr>
      </w:pPr>
      <w:r w:rsidRPr="007D7233">
        <w:rPr>
          <w:rFonts w:ascii="Arial" w:hAnsi="Arial" w:cs="Arial"/>
          <w:b/>
          <w:bCs/>
          <w:sz w:val="22"/>
          <w:szCs w:val="22"/>
        </w:rPr>
        <w:t>Research Records</w:t>
      </w:r>
    </w:p>
    <w:p w14:paraId="29057C33" w14:textId="5867DC6D" w:rsidR="00DC73F6" w:rsidRPr="007D7233" w:rsidRDefault="00DC73F6" w:rsidP="00DC73F6">
      <w:pPr>
        <w:pStyle w:val="ListParagraph"/>
        <w:numPr>
          <w:ilvl w:val="1"/>
          <w:numId w:val="26"/>
        </w:numPr>
        <w:spacing w:after="120"/>
        <w:ind w:left="720"/>
        <w:contextualSpacing w:val="0"/>
        <w:rPr>
          <w:rFonts w:ascii="Arial" w:hAnsi="Arial" w:cs="Arial"/>
          <w:i/>
          <w:sz w:val="22"/>
          <w:szCs w:val="22"/>
        </w:rPr>
      </w:pPr>
      <w:r w:rsidRPr="007D7233">
        <w:rPr>
          <w:rFonts w:ascii="Arial" w:hAnsi="Arial" w:cs="Arial"/>
          <w:sz w:val="22"/>
          <w:szCs w:val="22"/>
        </w:rPr>
        <w:t>Describe the types of research records that will be created or maintained for the research (linking key, paper worksheets, electronic files, direct electronic data capture, audio reco</w:t>
      </w:r>
      <w:r w:rsidR="009D1EAF" w:rsidRPr="007D7233">
        <w:rPr>
          <w:rFonts w:ascii="Arial" w:hAnsi="Arial" w:cs="Arial"/>
          <w:sz w:val="22"/>
          <w:szCs w:val="22"/>
        </w:rPr>
        <w:t>rdings, video recordings, etc.):</w:t>
      </w:r>
    </w:p>
    <w:p w14:paraId="23801CF0" w14:textId="33E3D508" w:rsidR="009D1EAF" w:rsidRPr="007D7233" w:rsidRDefault="009D1EAF" w:rsidP="009D1EAF">
      <w:pPr>
        <w:pStyle w:val="ListParagraph"/>
        <w:spacing w:before="240" w:after="2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34F527E3" w14:textId="77777777" w:rsidR="002812D2" w:rsidRPr="007D7233" w:rsidRDefault="002812D2" w:rsidP="002812D2">
      <w:pPr>
        <w:pStyle w:val="ListParagraph"/>
        <w:numPr>
          <w:ilvl w:val="1"/>
          <w:numId w:val="26"/>
        </w:numPr>
        <w:spacing w:after="120"/>
        <w:ind w:left="720"/>
        <w:contextualSpacing w:val="0"/>
        <w:rPr>
          <w:rFonts w:ascii="Arial" w:hAnsi="Arial" w:cs="Arial"/>
          <w:i/>
          <w:sz w:val="22"/>
          <w:szCs w:val="22"/>
        </w:rPr>
      </w:pPr>
      <w:r w:rsidRPr="007D7233">
        <w:rPr>
          <w:rFonts w:ascii="Arial" w:hAnsi="Arial" w:cs="Arial"/>
          <w:sz w:val="22"/>
          <w:szCs w:val="22"/>
        </w:rPr>
        <w:t>Will direct identifiers (e.g., name, medical record number) be replaced with a subject code on research records other than the linking key, consent form, and HIPAA authorization?</w:t>
      </w:r>
    </w:p>
    <w:p w14:paraId="35D5753D" w14:textId="1B2104B8" w:rsidR="009D1EAF" w:rsidRPr="007D7233" w:rsidRDefault="00217763" w:rsidP="009D1EAF">
      <w:pPr>
        <w:pStyle w:val="ListParagraph"/>
        <w:spacing w:after="120"/>
        <w:contextualSpacing w:val="0"/>
        <w:rPr>
          <w:rFonts w:ascii="Arial" w:hAnsi="Arial" w:cs="Arial"/>
          <w:bCs/>
          <w:sz w:val="22"/>
          <w:szCs w:val="22"/>
        </w:rPr>
      </w:pPr>
      <w:sdt>
        <w:sdtPr>
          <w:rPr>
            <w:rFonts w:ascii="Arial" w:hAnsi="Arial" w:cs="Arial"/>
            <w:bCs/>
            <w:sz w:val="28"/>
            <w:szCs w:val="28"/>
          </w:rPr>
          <w:id w:val="1287084168"/>
          <w14:checkbox>
            <w14:checked w14:val="0"/>
            <w14:checkedState w14:val="2612" w14:font="MS Gothic"/>
            <w14:uncheckedState w14:val="2610" w14:font="MS Gothic"/>
          </w14:checkbox>
        </w:sdtPr>
        <w:sdtEndPr/>
        <w:sdtContent>
          <w:r w:rsidR="008001B4" w:rsidRPr="008001B4">
            <w:rPr>
              <w:rFonts w:ascii="MS Gothic" w:eastAsia="MS Gothic" w:hAnsi="MS Gothic" w:cs="Arial" w:hint="eastAsia"/>
              <w:bCs/>
              <w:sz w:val="28"/>
              <w:szCs w:val="28"/>
            </w:rPr>
            <w:t>☐</w:t>
          </w:r>
        </w:sdtContent>
      </w:sdt>
      <w:r w:rsidR="009D1EAF" w:rsidRPr="007D7233">
        <w:rPr>
          <w:rFonts w:ascii="Arial" w:hAnsi="Arial" w:cs="Arial"/>
          <w:bCs/>
          <w:sz w:val="22"/>
          <w:szCs w:val="22"/>
        </w:rPr>
        <w:t>Yes</w:t>
      </w:r>
      <w:r w:rsidR="008001B4">
        <w:rPr>
          <w:rFonts w:ascii="Arial" w:hAnsi="Arial" w:cs="Arial"/>
          <w:bCs/>
          <w:sz w:val="22"/>
          <w:szCs w:val="22"/>
        </w:rPr>
        <w:t xml:space="preserve">  </w:t>
      </w:r>
      <w:r w:rsidR="009D1EAF" w:rsidRPr="007D7233">
        <w:rPr>
          <w:rFonts w:ascii="Arial" w:hAnsi="Arial" w:cs="Arial"/>
          <w:bCs/>
          <w:sz w:val="22"/>
          <w:szCs w:val="22"/>
        </w:rPr>
        <w:t xml:space="preserve">   </w:t>
      </w:r>
      <w:sdt>
        <w:sdtPr>
          <w:rPr>
            <w:rFonts w:ascii="Arial" w:hAnsi="Arial" w:cs="Arial"/>
            <w:bCs/>
            <w:sz w:val="28"/>
            <w:szCs w:val="28"/>
          </w:rPr>
          <w:id w:val="-372305469"/>
          <w14:checkbox>
            <w14:checked w14:val="0"/>
            <w14:checkedState w14:val="2612" w14:font="MS Gothic"/>
            <w14:uncheckedState w14:val="2610" w14:font="MS Gothic"/>
          </w14:checkbox>
        </w:sdtPr>
        <w:sdtEndPr/>
        <w:sdtContent>
          <w:r w:rsidR="008001B4" w:rsidRPr="008001B4">
            <w:rPr>
              <w:rFonts w:ascii="MS Gothic" w:eastAsia="MS Gothic" w:hAnsi="MS Gothic" w:cs="Arial" w:hint="eastAsia"/>
              <w:bCs/>
              <w:sz w:val="28"/>
              <w:szCs w:val="28"/>
            </w:rPr>
            <w:t>☐</w:t>
          </w:r>
        </w:sdtContent>
      </w:sdt>
      <w:r w:rsidR="009D1EAF" w:rsidRPr="007D7233">
        <w:rPr>
          <w:rFonts w:ascii="Arial" w:hAnsi="Arial" w:cs="Arial"/>
          <w:bCs/>
          <w:sz w:val="22"/>
          <w:szCs w:val="22"/>
        </w:rPr>
        <w:t xml:space="preserve"> No  </w:t>
      </w:r>
    </w:p>
    <w:p w14:paraId="5769B663" w14:textId="744B93DD" w:rsidR="002812D2" w:rsidRPr="007D7233" w:rsidRDefault="002812D2" w:rsidP="009D1EAF">
      <w:pPr>
        <w:pStyle w:val="ListParagraph"/>
        <w:spacing w:after="120"/>
        <w:contextualSpacing w:val="0"/>
        <w:rPr>
          <w:rFonts w:ascii="Arial" w:hAnsi="Arial" w:cs="Arial"/>
          <w:bCs/>
          <w:sz w:val="22"/>
          <w:szCs w:val="22"/>
        </w:rPr>
      </w:pPr>
      <w:r w:rsidRPr="007D7233">
        <w:rPr>
          <w:rFonts w:ascii="Arial" w:hAnsi="Arial" w:cs="Arial"/>
          <w:bCs/>
          <w:sz w:val="22"/>
          <w:szCs w:val="22"/>
        </w:rPr>
        <w:t>If Yes, describe the structure of the code (e.g., randomly generated number, sequential number plus initials, etc.) and indicate whether a linking file (key) will be created and, if so, how it will be protected:</w:t>
      </w:r>
    </w:p>
    <w:p w14:paraId="1274802C" w14:textId="7E069CAD" w:rsidR="002812D2" w:rsidRPr="007D7233" w:rsidRDefault="00F356E8" w:rsidP="00F356E8">
      <w:pPr>
        <w:pStyle w:val="ListParagraph"/>
        <w:spacing w:before="240" w:after="240"/>
        <w:contextualSpacing w:val="0"/>
        <w:rPr>
          <w:rFonts w:ascii="Arial" w:hAnsi="Arial" w:cs="Arial"/>
          <w:bCs/>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2500A063" w14:textId="6ADA6536" w:rsidR="002812D2" w:rsidRPr="007D7233" w:rsidRDefault="002812D2" w:rsidP="009D1EAF">
      <w:pPr>
        <w:pStyle w:val="ListParagraph"/>
        <w:spacing w:after="120"/>
        <w:contextualSpacing w:val="0"/>
        <w:rPr>
          <w:rFonts w:ascii="Arial" w:hAnsi="Arial" w:cs="Arial"/>
          <w:sz w:val="22"/>
          <w:szCs w:val="22"/>
        </w:rPr>
      </w:pPr>
      <w:r w:rsidRPr="007D7233">
        <w:rPr>
          <w:rFonts w:ascii="Arial" w:hAnsi="Arial" w:cs="Arial"/>
          <w:bCs/>
          <w:sz w:val="22"/>
          <w:szCs w:val="22"/>
        </w:rPr>
        <w:t>If No, explain which direct identifiers will be included, on what records, and why they are needed:</w:t>
      </w:r>
    </w:p>
    <w:p w14:paraId="5B1598A1" w14:textId="29312EB8" w:rsidR="009D1EAF" w:rsidRPr="007D7233" w:rsidRDefault="009D1EAF" w:rsidP="009D1EAF">
      <w:pPr>
        <w:pStyle w:val="ListParagraph"/>
        <w:spacing w:before="240" w:after="240"/>
        <w:contextualSpacing w:val="0"/>
        <w:rPr>
          <w:rFonts w:ascii="Arial" w:hAnsi="Arial" w:cs="Arial"/>
          <w:i/>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564FDF52" w14:textId="77777777" w:rsidR="001401E0" w:rsidRPr="001401E0" w:rsidRDefault="009D1EAF" w:rsidP="00F356E8">
      <w:pPr>
        <w:pStyle w:val="ListParagraph"/>
        <w:numPr>
          <w:ilvl w:val="1"/>
          <w:numId w:val="26"/>
        </w:numPr>
        <w:spacing w:after="120"/>
        <w:ind w:left="720"/>
        <w:contextualSpacing w:val="0"/>
        <w:rPr>
          <w:rFonts w:ascii="Arial" w:hAnsi="Arial" w:cs="Arial"/>
          <w:bCs/>
          <w:sz w:val="22"/>
          <w:szCs w:val="22"/>
        </w:rPr>
      </w:pPr>
      <w:r w:rsidRPr="007D7233">
        <w:rPr>
          <w:rFonts w:ascii="Arial" w:hAnsi="Arial" w:cs="Arial"/>
          <w:sz w:val="22"/>
          <w:szCs w:val="22"/>
        </w:rPr>
        <w:t>Will research records include PHI?</w:t>
      </w:r>
      <w:r w:rsidR="00F356E8" w:rsidRPr="007D7233">
        <w:rPr>
          <w:rFonts w:ascii="Arial" w:hAnsi="Arial" w:cs="Arial"/>
          <w:sz w:val="22"/>
          <w:szCs w:val="22"/>
        </w:rPr>
        <w:t xml:space="preserve">  </w:t>
      </w:r>
    </w:p>
    <w:p w14:paraId="62841DF6" w14:textId="27EDAAB8" w:rsidR="009D1EAF" w:rsidRPr="007D7233" w:rsidRDefault="00217763" w:rsidP="001401E0">
      <w:pPr>
        <w:pStyle w:val="ListParagraph"/>
        <w:spacing w:after="120"/>
        <w:contextualSpacing w:val="0"/>
        <w:rPr>
          <w:rFonts w:ascii="Arial" w:hAnsi="Arial" w:cs="Arial"/>
          <w:bCs/>
          <w:sz w:val="22"/>
          <w:szCs w:val="22"/>
        </w:rPr>
      </w:pPr>
      <w:sdt>
        <w:sdtPr>
          <w:rPr>
            <w:rFonts w:ascii="Arial" w:hAnsi="Arial" w:cs="Arial"/>
            <w:bCs/>
            <w:sz w:val="28"/>
            <w:szCs w:val="28"/>
          </w:rPr>
          <w:id w:val="-237631851"/>
          <w14:checkbox>
            <w14:checked w14:val="0"/>
            <w14:checkedState w14:val="2612" w14:font="MS Gothic"/>
            <w14:uncheckedState w14:val="2610" w14:font="MS Gothic"/>
          </w14:checkbox>
        </w:sdtPr>
        <w:sdtEndPr/>
        <w:sdtContent>
          <w:r w:rsidR="001401E0" w:rsidRPr="001401E0">
            <w:rPr>
              <w:rFonts w:ascii="MS Gothic" w:eastAsia="MS Gothic" w:hAnsi="MS Gothic" w:cs="Arial" w:hint="eastAsia"/>
              <w:bCs/>
              <w:sz w:val="28"/>
              <w:szCs w:val="28"/>
            </w:rPr>
            <w:t>☐</w:t>
          </w:r>
        </w:sdtContent>
      </w:sdt>
      <w:r w:rsidR="001401E0">
        <w:rPr>
          <w:rFonts w:ascii="Arial" w:hAnsi="Arial" w:cs="Arial"/>
          <w:bCs/>
          <w:sz w:val="28"/>
          <w:szCs w:val="28"/>
        </w:rPr>
        <w:t xml:space="preserve"> </w:t>
      </w:r>
      <w:r w:rsidR="00F356E8" w:rsidRPr="007D7233">
        <w:rPr>
          <w:rFonts w:ascii="Arial" w:hAnsi="Arial" w:cs="Arial"/>
          <w:bCs/>
          <w:sz w:val="22"/>
          <w:szCs w:val="22"/>
        </w:rPr>
        <w:t>Yes</w:t>
      </w:r>
      <w:r w:rsidR="001401E0">
        <w:rPr>
          <w:rFonts w:ascii="Arial" w:hAnsi="Arial" w:cs="Arial"/>
          <w:bCs/>
          <w:sz w:val="22"/>
          <w:szCs w:val="22"/>
        </w:rPr>
        <w:t xml:space="preserve">  </w:t>
      </w:r>
      <w:r w:rsidR="00F356E8" w:rsidRPr="007D7233">
        <w:rPr>
          <w:rFonts w:ascii="Arial" w:hAnsi="Arial" w:cs="Arial"/>
          <w:bCs/>
          <w:sz w:val="22"/>
          <w:szCs w:val="22"/>
        </w:rPr>
        <w:t xml:space="preserve">   </w:t>
      </w:r>
      <w:sdt>
        <w:sdtPr>
          <w:rPr>
            <w:rFonts w:ascii="Arial" w:hAnsi="Arial" w:cs="Arial"/>
            <w:bCs/>
            <w:sz w:val="28"/>
            <w:szCs w:val="28"/>
          </w:rPr>
          <w:id w:val="-654841179"/>
          <w14:checkbox>
            <w14:checked w14:val="0"/>
            <w14:checkedState w14:val="2612" w14:font="MS Gothic"/>
            <w14:uncheckedState w14:val="2610" w14:font="MS Gothic"/>
          </w14:checkbox>
        </w:sdtPr>
        <w:sdtEndPr/>
        <w:sdtContent>
          <w:r w:rsidR="001401E0" w:rsidRPr="001401E0">
            <w:rPr>
              <w:rFonts w:ascii="MS Gothic" w:eastAsia="MS Gothic" w:hAnsi="MS Gothic" w:cs="Arial" w:hint="eastAsia"/>
              <w:bCs/>
              <w:sz w:val="28"/>
              <w:szCs w:val="28"/>
            </w:rPr>
            <w:t>☐</w:t>
          </w:r>
        </w:sdtContent>
      </w:sdt>
      <w:r w:rsidR="00F356E8" w:rsidRPr="007D7233">
        <w:rPr>
          <w:rFonts w:ascii="Arial" w:hAnsi="Arial" w:cs="Arial"/>
          <w:bCs/>
          <w:sz w:val="22"/>
          <w:szCs w:val="22"/>
        </w:rPr>
        <w:t xml:space="preserve"> No  </w:t>
      </w:r>
    </w:p>
    <w:p w14:paraId="3C651D82" w14:textId="77777777" w:rsidR="001401E0" w:rsidRPr="001401E0" w:rsidRDefault="009D1EAF" w:rsidP="009D1EAF">
      <w:pPr>
        <w:pStyle w:val="ListParagraph"/>
        <w:numPr>
          <w:ilvl w:val="1"/>
          <w:numId w:val="26"/>
        </w:numPr>
        <w:spacing w:after="120"/>
        <w:ind w:left="720"/>
        <w:contextualSpacing w:val="0"/>
        <w:rPr>
          <w:rFonts w:ascii="Arial" w:hAnsi="Arial" w:cs="Arial"/>
          <w:i/>
          <w:sz w:val="22"/>
          <w:szCs w:val="22"/>
        </w:rPr>
      </w:pPr>
      <w:r w:rsidRPr="007D7233">
        <w:rPr>
          <w:rFonts w:ascii="Arial" w:hAnsi="Arial" w:cs="Arial"/>
          <w:sz w:val="22"/>
          <w:szCs w:val="22"/>
        </w:rPr>
        <w:t>Will research records include information that subjects or others might consider to be sensitive in nature (e.g., social security numbers, communicable disease status, substance abuse, mental health information, illegal behaviors, etc.)?</w:t>
      </w:r>
      <w:r w:rsidR="00F356E8" w:rsidRPr="007D7233">
        <w:rPr>
          <w:rFonts w:ascii="Arial" w:hAnsi="Arial" w:cs="Arial"/>
          <w:sz w:val="22"/>
          <w:szCs w:val="22"/>
        </w:rPr>
        <w:t xml:space="preserve">  </w:t>
      </w:r>
    </w:p>
    <w:p w14:paraId="1F87F842" w14:textId="52948CE2" w:rsidR="009D1EAF" w:rsidRPr="007D7233" w:rsidRDefault="00217763" w:rsidP="001401E0">
      <w:pPr>
        <w:pStyle w:val="ListParagraph"/>
        <w:spacing w:after="120"/>
        <w:contextualSpacing w:val="0"/>
        <w:rPr>
          <w:rFonts w:ascii="Arial" w:hAnsi="Arial" w:cs="Arial"/>
          <w:i/>
          <w:sz w:val="22"/>
          <w:szCs w:val="22"/>
        </w:rPr>
      </w:pPr>
      <w:sdt>
        <w:sdtPr>
          <w:rPr>
            <w:rFonts w:ascii="Arial" w:hAnsi="Arial" w:cs="Arial"/>
            <w:bCs/>
            <w:sz w:val="28"/>
            <w:szCs w:val="28"/>
          </w:rPr>
          <w:id w:val="-1579978102"/>
          <w14:checkbox>
            <w14:checked w14:val="0"/>
            <w14:checkedState w14:val="2612" w14:font="MS Gothic"/>
            <w14:uncheckedState w14:val="2610" w14:font="MS Gothic"/>
          </w14:checkbox>
        </w:sdtPr>
        <w:sdtEndPr/>
        <w:sdtContent>
          <w:r w:rsidR="001401E0" w:rsidRPr="001401E0">
            <w:rPr>
              <w:rFonts w:ascii="MS Gothic" w:eastAsia="MS Gothic" w:hAnsi="MS Gothic" w:cs="Arial" w:hint="eastAsia"/>
              <w:bCs/>
              <w:sz w:val="28"/>
              <w:szCs w:val="28"/>
            </w:rPr>
            <w:t>☐</w:t>
          </w:r>
        </w:sdtContent>
      </w:sdt>
      <w:r w:rsidR="001401E0">
        <w:rPr>
          <w:rFonts w:ascii="Arial" w:hAnsi="Arial" w:cs="Arial"/>
          <w:bCs/>
          <w:sz w:val="28"/>
          <w:szCs w:val="28"/>
        </w:rPr>
        <w:t xml:space="preserve"> </w:t>
      </w:r>
      <w:r w:rsidR="00F356E8" w:rsidRPr="007D7233">
        <w:rPr>
          <w:rFonts w:ascii="Arial" w:hAnsi="Arial" w:cs="Arial"/>
          <w:bCs/>
          <w:sz w:val="22"/>
          <w:szCs w:val="22"/>
        </w:rPr>
        <w:t xml:space="preserve">Yes   </w:t>
      </w:r>
      <w:sdt>
        <w:sdtPr>
          <w:rPr>
            <w:rFonts w:ascii="Arial" w:hAnsi="Arial" w:cs="Arial"/>
            <w:bCs/>
            <w:sz w:val="28"/>
            <w:szCs w:val="28"/>
          </w:rPr>
          <w:id w:val="-1747566871"/>
          <w14:checkbox>
            <w14:checked w14:val="0"/>
            <w14:checkedState w14:val="2612" w14:font="MS Gothic"/>
            <w14:uncheckedState w14:val="2610" w14:font="MS Gothic"/>
          </w14:checkbox>
        </w:sdtPr>
        <w:sdtEndPr/>
        <w:sdtContent>
          <w:r w:rsidR="001401E0" w:rsidRPr="001401E0">
            <w:rPr>
              <w:rFonts w:ascii="MS Gothic" w:eastAsia="MS Gothic" w:hAnsi="MS Gothic" w:cs="Arial" w:hint="eastAsia"/>
              <w:bCs/>
              <w:sz w:val="28"/>
              <w:szCs w:val="28"/>
            </w:rPr>
            <w:t>☐</w:t>
          </w:r>
        </w:sdtContent>
      </w:sdt>
      <w:r w:rsidR="00F356E8" w:rsidRPr="007D7233">
        <w:rPr>
          <w:rFonts w:ascii="Arial" w:hAnsi="Arial" w:cs="Arial"/>
          <w:bCs/>
          <w:sz w:val="22"/>
          <w:szCs w:val="22"/>
        </w:rPr>
        <w:t xml:space="preserve"> No  </w:t>
      </w:r>
    </w:p>
    <w:p w14:paraId="2A052B0A" w14:textId="66E5349D" w:rsidR="00F356E8" w:rsidRPr="007D7233" w:rsidRDefault="00F356E8" w:rsidP="00F356E8">
      <w:pPr>
        <w:pStyle w:val="ListParagraph"/>
        <w:spacing w:after="120"/>
        <w:contextualSpacing w:val="0"/>
        <w:rPr>
          <w:rFonts w:ascii="Arial" w:hAnsi="Arial" w:cs="Arial"/>
          <w:sz w:val="22"/>
          <w:szCs w:val="22"/>
        </w:rPr>
      </w:pPr>
      <w:r w:rsidRPr="007D7233">
        <w:rPr>
          <w:rFonts w:ascii="Arial" w:hAnsi="Arial" w:cs="Arial"/>
          <w:sz w:val="22"/>
          <w:szCs w:val="22"/>
        </w:rPr>
        <w:t>If yes, explain what sensitive information is included, why it is needed, and any additional safeguards that will be taken to protect it (beyond those described in “e”)”</w:t>
      </w:r>
    </w:p>
    <w:p w14:paraId="02206BD7" w14:textId="49DF1A41" w:rsidR="00F356E8" w:rsidRPr="007D7233" w:rsidRDefault="00F356E8" w:rsidP="00F356E8">
      <w:pPr>
        <w:pStyle w:val="ListParagraph"/>
        <w:spacing w:before="240" w:after="2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65530AF3" w14:textId="77777777" w:rsidR="001401E0" w:rsidRPr="001401E0" w:rsidRDefault="00F356E8" w:rsidP="00F356E8">
      <w:pPr>
        <w:pStyle w:val="ListParagraph"/>
        <w:numPr>
          <w:ilvl w:val="1"/>
          <w:numId w:val="26"/>
        </w:numPr>
        <w:spacing w:after="120"/>
        <w:ind w:left="720"/>
        <w:contextualSpacing w:val="0"/>
        <w:rPr>
          <w:rFonts w:ascii="Arial" w:hAnsi="Arial" w:cs="Arial"/>
          <w:bCs/>
          <w:i/>
          <w:sz w:val="22"/>
          <w:szCs w:val="22"/>
        </w:rPr>
      </w:pPr>
      <w:r w:rsidRPr="007D7233">
        <w:rPr>
          <w:rFonts w:ascii="Arial" w:hAnsi="Arial" w:cs="Arial"/>
          <w:sz w:val="22"/>
          <w:szCs w:val="22"/>
        </w:rPr>
        <w:t xml:space="preserve">Will a </w:t>
      </w:r>
      <w:hyperlink r:id="rId33" w:history="1">
        <w:r w:rsidRPr="007D7233">
          <w:rPr>
            <w:rStyle w:val="Hyperlink"/>
            <w:rFonts w:ascii="Arial" w:hAnsi="Arial" w:cs="Arial"/>
            <w:sz w:val="22"/>
            <w:szCs w:val="22"/>
          </w:rPr>
          <w:t>Certificate of Confidentiality</w:t>
        </w:r>
      </w:hyperlink>
      <w:r w:rsidRPr="007D7233">
        <w:rPr>
          <w:rFonts w:ascii="Arial" w:hAnsi="Arial" w:cs="Arial"/>
          <w:sz w:val="22"/>
          <w:szCs w:val="22"/>
        </w:rPr>
        <w:t xml:space="preserve"> (CoC) be obtained for this research or is one already in place that covers this site and any recipient site or organization?  </w:t>
      </w:r>
    </w:p>
    <w:p w14:paraId="73899363" w14:textId="72C38A10" w:rsidR="00F356E8" w:rsidRPr="007D7233" w:rsidRDefault="00217763" w:rsidP="001401E0">
      <w:pPr>
        <w:pStyle w:val="ListParagraph"/>
        <w:spacing w:after="120"/>
        <w:contextualSpacing w:val="0"/>
        <w:rPr>
          <w:rFonts w:ascii="Arial" w:hAnsi="Arial" w:cs="Arial"/>
          <w:bCs/>
          <w:i/>
          <w:sz w:val="22"/>
          <w:szCs w:val="22"/>
        </w:rPr>
      </w:pPr>
      <w:sdt>
        <w:sdtPr>
          <w:rPr>
            <w:rFonts w:ascii="Arial" w:hAnsi="Arial" w:cs="Arial"/>
            <w:sz w:val="28"/>
            <w:szCs w:val="28"/>
          </w:rPr>
          <w:id w:val="544958471"/>
          <w14:checkbox>
            <w14:checked w14:val="0"/>
            <w14:checkedState w14:val="2612" w14:font="MS Gothic"/>
            <w14:uncheckedState w14:val="2610" w14:font="MS Gothic"/>
          </w14:checkbox>
        </w:sdtPr>
        <w:sdtEndPr/>
        <w:sdtContent>
          <w:r w:rsidR="001401E0" w:rsidRPr="001401E0">
            <w:rPr>
              <w:rFonts w:ascii="MS Gothic" w:eastAsia="MS Gothic" w:hAnsi="MS Gothic" w:cs="Arial" w:hint="eastAsia"/>
              <w:sz w:val="28"/>
              <w:szCs w:val="28"/>
            </w:rPr>
            <w:t>☐</w:t>
          </w:r>
        </w:sdtContent>
      </w:sdt>
      <w:r w:rsidR="001401E0">
        <w:rPr>
          <w:rFonts w:ascii="Arial" w:hAnsi="Arial" w:cs="Arial"/>
          <w:sz w:val="28"/>
          <w:szCs w:val="28"/>
        </w:rPr>
        <w:t xml:space="preserve"> </w:t>
      </w:r>
      <w:r w:rsidR="00F356E8" w:rsidRPr="007D7233">
        <w:rPr>
          <w:rFonts w:ascii="Arial" w:hAnsi="Arial" w:cs="Arial"/>
          <w:sz w:val="22"/>
          <w:szCs w:val="22"/>
        </w:rPr>
        <w:t>Yes</w:t>
      </w:r>
      <w:r w:rsidR="001401E0">
        <w:rPr>
          <w:rFonts w:ascii="Arial" w:hAnsi="Arial" w:cs="Arial"/>
          <w:sz w:val="22"/>
          <w:szCs w:val="22"/>
        </w:rPr>
        <w:t xml:space="preserve">  </w:t>
      </w:r>
      <w:r w:rsidR="00F356E8" w:rsidRPr="007D7233">
        <w:rPr>
          <w:rFonts w:ascii="Arial" w:hAnsi="Arial" w:cs="Arial"/>
          <w:sz w:val="22"/>
          <w:szCs w:val="22"/>
        </w:rPr>
        <w:t xml:space="preserve">  </w:t>
      </w:r>
      <w:sdt>
        <w:sdtPr>
          <w:rPr>
            <w:rFonts w:ascii="Arial" w:hAnsi="Arial" w:cs="Arial"/>
            <w:sz w:val="28"/>
            <w:szCs w:val="28"/>
          </w:rPr>
          <w:id w:val="-720207321"/>
          <w14:checkbox>
            <w14:checked w14:val="0"/>
            <w14:checkedState w14:val="2612" w14:font="MS Gothic"/>
            <w14:uncheckedState w14:val="2610" w14:font="MS Gothic"/>
          </w14:checkbox>
        </w:sdtPr>
        <w:sdtEndPr/>
        <w:sdtContent>
          <w:r w:rsidR="001401E0" w:rsidRPr="001401E0">
            <w:rPr>
              <w:rFonts w:ascii="MS Gothic" w:eastAsia="MS Gothic" w:hAnsi="MS Gothic" w:cs="Arial" w:hint="eastAsia"/>
              <w:sz w:val="28"/>
              <w:szCs w:val="28"/>
            </w:rPr>
            <w:t>☐</w:t>
          </w:r>
        </w:sdtContent>
      </w:sdt>
      <w:r w:rsidR="00F356E8" w:rsidRPr="007D7233">
        <w:rPr>
          <w:rFonts w:ascii="Arial" w:hAnsi="Arial" w:cs="Arial"/>
          <w:sz w:val="22"/>
          <w:szCs w:val="22"/>
        </w:rPr>
        <w:t xml:space="preserve"> No</w:t>
      </w:r>
      <w:r w:rsidR="00F356E8" w:rsidRPr="007D7233">
        <w:rPr>
          <w:rFonts w:ascii="Arial" w:hAnsi="Arial" w:cs="Arial"/>
          <w:bCs/>
          <w:i/>
          <w:sz w:val="22"/>
          <w:szCs w:val="22"/>
        </w:rPr>
        <w:t xml:space="preserve"> </w:t>
      </w:r>
    </w:p>
    <w:p w14:paraId="2CD0594D" w14:textId="642057C9" w:rsidR="0019589C" w:rsidRPr="007D7233" w:rsidRDefault="0019589C" w:rsidP="00DC73F6">
      <w:pPr>
        <w:pStyle w:val="ListParagraph"/>
        <w:numPr>
          <w:ilvl w:val="1"/>
          <w:numId w:val="26"/>
        </w:numPr>
        <w:spacing w:after="120"/>
        <w:ind w:left="720"/>
        <w:contextualSpacing w:val="0"/>
        <w:rPr>
          <w:rFonts w:ascii="Arial" w:hAnsi="Arial" w:cs="Arial"/>
          <w:i/>
          <w:sz w:val="22"/>
          <w:szCs w:val="22"/>
        </w:rPr>
      </w:pPr>
      <w:r w:rsidRPr="007D7233">
        <w:rPr>
          <w:rFonts w:ascii="Arial" w:hAnsi="Arial" w:cs="Arial"/>
          <w:sz w:val="22"/>
          <w:szCs w:val="22"/>
        </w:rPr>
        <w:t xml:space="preserve">Describe how </w:t>
      </w:r>
      <w:r w:rsidR="009D1EAF" w:rsidRPr="007D7233">
        <w:rPr>
          <w:rFonts w:ascii="Arial" w:hAnsi="Arial" w:cs="Arial"/>
          <w:sz w:val="22"/>
          <w:szCs w:val="22"/>
        </w:rPr>
        <w:t xml:space="preserve">each of the </w:t>
      </w:r>
      <w:r w:rsidRPr="007D7233">
        <w:rPr>
          <w:rFonts w:ascii="Arial" w:hAnsi="Arial" w:cs="Arial"/>
          <w:sz w:val="22"/>
          <w:szCs w:val="22"/>
        </w:rPr>
        <w:t xml:space="preserve">research records </w:t>
      </w:r>
      <w:r w:rsidR="009D1EAF" w:rsidRPr="007D7233">
        <w:rPr>
          <w:rFonts w:ascii="Arial" w:hAnsi="Arial" w:cs="Arial"/>
          <w:sz w:val="22"/>
          <w:szCs w:val="22"/>
        </w:rPr>
        <w:t xml:space="preserve">described in “a” will be </w:t>
      </w:r>
      <w:r w:rsidRPr="007D7233">
        <w:rPr>
          <w:rFonts w:ascii="Arial" w:hAnsi="Arial" w:cs="Arial"/>
          <w:sz w:val="22"/>
          <w:szCs w:val="22"/>
        </w:rPr>
        <w:t>safeguarded</w:t>
      </w:r>
      <w:r w:rsidR="009D1EAF" w:rsidRPr="007D7233">
        <w:rPr>
          <w:rFonts w:ascii="Arial" w:hAnsi="Arial" w:cs="Arial"/>
          <w:sz w:val="22"/>
          <w:szCs w:val="22"/>
        </w:rPr>
        <w:t xml:space="preserve"> from breach or unintended/accidental</w:t>
      </w:r>
      <w:r w:rsidR="00F356E8" w:rsidRPr="007D7233">
        <w:rPr>
          <w:rFonts w:ascii="Arial" w:hAnsi="Arial" w:cs="Arial"/>
          <w:sz w:val="22"/>
          <w:szCs w:val="22"/>
        </w:rPr>
        <w:t xml:space="preserve"> access or disclosure:</w:t>
      </w:r>
    </w:p>
    <w:p w14:paraId="0C9D9DA3" w14:textId="62DD926E" w:rsidR="009D1EAF" w:rsidRPr="007D7233" w:rsidRDefault="00F356E8" w:rsidP="00C30000">
      <w:pPr>
        <w:pStyle w:val="ListParagraph"/>
        <w:spacing w:before="240" w:after="2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517DD526" w14:textId="4D13ECCF" w:rsidR="009D1EAF" w:rsidRPr="007D7233" w:rsidRDefault="009D1EAF" w:rsidP="0019589C">
      <w:pPr>
        <w:pStyle w:val="ListParagraph"/>
        <w:spacing w:after="60"/>
        <w:ind w:left="360"/>
        <w:rPr>
          <w:rFonts w:ascii="Arial" w:hAnsi="Arial" w:cs="Arial"/>
          <w:sz w:val="22"/>
          <w:szCs w:val="22"/>
        </w:rPr>
      </w:pPr>
    </w:p>
    <w:p w14:paraId="05738C01" w14:textId="77777777" w:rsidR="00C30000" w:rsidRPr="007D7233" w:rsidRDefault="00C30000" w:rsidP="00C30000">
      <w:pPr>
        <w:pStyle w:val="ListParagraph"/>
        <w:numPr>
          <w:ilvl w:val="0"/>
          <w:numId w:val="26"/>
        </w:numPr>
        <w:spacing w:after="120"/>
        <w:contextualSpacing w:val="0"/>
        <w:rPr>
          <w:rFonts w:ascii="Arial" w:hAnsi="Arial" w:cs="Arial"/>
          <w:b/>
          <w:sz w:val="22"/>
          <w:szCs w:val="22"/>
        </w:rPr>
      </w:pPr>
      <w:r w:rsidRPr="007D7233">
        <w:rPr>
          <w:rFonts w:ascii="Arial" w:hAnsi="Arial" w:cs="Arial"/>
          <w:b/>
          <w:sz w:val="22"/>
          <w:szCs w:val="22"/>
        </w:rPr>
        <w:t>Data Sharing</w:t>
      </w:r>
    </w:p>
    <w:p w14:paraId="42692C44" w14:textId="6BE4767F" w:rsidR="005D3CFA" w:rsidRPr="007D7233" w:rsidRDefault="00C30000" w:rsidP="004308B9">
      <w:pPr>
        <w:pStyle w:val="ListParagraph"/>
        <w:numPr>
          <w:ilvl w:val="1"/>
          <w:numId w:val="26"/>
        </w:numPr>
        <w:spacing w:after="120"/>
        <w:ind w:left="720"/>
        <w:contextualSpacing w:val="0"/>
        <w:rPr>
          <w:rFonts w:ascii="Arial" w:hAnsi="Arial" w:cs="Arial"/>
          <w:sz w:val="22"/>
          <w:szCs w:val="22"/>
        </w:rPr>
      </w:pPr>
      <w:r w:rsidRPr="007D7233">
        <w:rPr>
          <w:rFonts w:ascii="Arial" w:hAnsi="Arial" w:cs="Arial"/>
          <w:sz w:val="22"/>
          <w:szCs w:val="22"/>
        </w:rPr>
        <w:t>Will</w:t>
      </w:r>
      <w:r w:rsidR="00350430" w:rsidRPr="007D7233">
        <w:rPr>
          <w:rFonts w:ascii="Arial" w:hAnsi="Arial" w:cs="Arial"/>
          <w:sz w:val="22"/>
          <w:szCs w:val="22"/>
        </w:rPr>
        <w:t xml:space="preserve"> data be transferred, transmitted, or shared </w:t>
      </w:r>
      <w:r w:rsidRPr="007D7233">
        <w:rPr>
          <w:rFonts w:ascii="Arial" w:hAnsi="Arial" w:cs="Arial"/>
          <w:sz w:val="22"/>
          <w:szCs w:val="22"/>
        </w:rPr>
        <w:t>transmitt</w:t>
      </w:r>
      <w:r w:rsidR="005D3CFA" w:rsidRPr="007D7233">
        <w:rPr>
          <w:rFonts w:ascii="Arial" w:hAnsi="Arial" w:cs="Arial"/>
          <w:sz w:val="22"/>
          <w:szCs w:val="22"/>
        </w:rPr>
        <w:t>ed outside of:</w:t>
      </w:r>
    </w:p>
    <w:p w14:paraId="3A1ECE56" w14:textId="3E18606F" w:rsidR="005D3CFA" w:rsidRPr="007D7233" w:rsidRDefault="00217763" w:rsidP="00310B61">
      <w:pPr>
        <w:spacing w:after="120"/>
        <w:ind w:left="-270" w:firstLine="990"/>
        <w:rPr>
          <w:rFonts w:ascii="Arial" w:hAnsi="Arial" w:cs="Arial"/>
          <w:bCs/>
          <w:sz w:val="22"/>
          <w:szCs w:val="22"/>
        </w:rPr>
      </w:pPr>
      <w:sdt>
        <w:sdtPr>
          <w:rPr>
            <w:rFonts w:ascii="Arial" w:hAnsi="Arial" w:cs="Arial"/>
            <w:sz w:val="28"/>
            <w:szCs w:val="28"/>
          </w:rPr>
          <w:id w:val="-1028321467"/>
          <w14:checkbox>
            <w14:checked w14:val="0"/>
            <w14:checkedState w14:val="2612" w14:font="MS Gothic"/>
            <w14:uncheckedState w14:val="2610" w14:font="MS Gothic"/>
          </w14:checkbox>
        </w:sdtPr>
        <w:sdtEndPr/>
        <w:sdtContent>
          <w:r w:rsidR="00310B61">
            <w:rPr>
              <w:rFonts w:ascii="MS Gothic" w:eastAsia="MS Gothic" w:hAnsi="MS Gothic" w:cs="Arial" w:hint="eastAsia"/>
              <w:sz w:val="28"/>
              <w:szCs w:val="28"/>
            </w:rPr>
            <w:t>☐</w:t>
          </w:r>
        </w:sdtContent>
      </w:sdt>
      <w:r w:rsidR="00310B61">
        <w:rPr>
          <w:rFonts w:ascii="Arial" w:hAnsi="Arial" w:cs="Arial"/>
          <w:sz w:val="28"/>
          <w:szCs w:val="28"/>
        </w:rPr>
        <w:t xml:space="preserve"> </w:t>
      </w:r>
      <w:r w:rsidR="005D3CFA" w:rsidRPr="007D7233">
        <w:rPr>
          <w:rFonts w:ascii="Arial" w:hAnsi="Arial" w:cs="Arial"/>
          <w:sz w:val="22"/>
          <w:szCs w:val="22"/>
        </w:rPr>
        <w:t xml:space="preserve">Borgess, </w:t>
      </w:r>
      <w:sdt>
        <w:sdtPr>
          <w:rPr>
            <w:rFonts w:ascii="Arial" w:hAnsi="Arial" w:cs="Arial"/>
            <w:sz w:val="28"/>
            <w:szCs w:val="28"/>
          </w:rPr>
          <w:id w:val="-1771230880"/>
          <w14:checkbox>
            <w14:checked w14:val="0"/>
            <w14:checkedState w14:val="2612" w14:font="MS Gothic"/>
            <w14:uncheckedState w14:val="2610" w14:font="MS Gothic"/>
          </w14:checkbox>
        </w:sdtPr>
        <w:sdtEndPr/>
        <w:sdtContent>
          <w:r w:rsidR="00310B61">
            <w:rPr>
              <w:rFonts w:ascii="MS Gothic" w:eastAsia="MS Gothic" w:hAnsi="MS Gothic" w:cs="Arial" w:hint="eastAsia"/>
              <w:sz w:val="28"/>
              <w:szCs w:val="28"/>
            </w:rPr>
            <w:t>☐</w:t>
          </w:r>
        </w:sdtContent>
      </w:sdt>
      <w:r w:rsidR="00310B61">
        <w:rPr>
          <w:rFonts w:ascii="Arial" w:hAnsi="Arial" w:cs="Arial"/>
          <w:sz w:val="28"/>
          <w:szCs w:val="28"/>
        </w:rPr>
        <w:t xml:space="preserve"> </w:t>
      </w:r>
      <w:r w:rsidR="005D3CFA" w:rsidRPr="007D7233">
        <w:rPr>
          <w:rFonts w:ascii="Arial" w:hAnsi="Arial" w:cs="Arial"/>
          <w:sz w:val="22"/>
          <w:szCs w:val="22"/>
        </w:rPr>
        <w:t xml:space="preserve">Bronson, </w:t>
      </w:r>
      <w:sdt>
        <w:sdtPr>
          <w:rPr>
            <w:rFonts w:ascii="Arial" w:hAnsi="Arial" w:cs="Arial"/>
            <w:sz w:val="28"/>
            <w:szCs w:val="28"/>
          </w:rPr>
          <w:id w:val="-618689712"/>
          <w14:checkbox>
            <w14:checked w14:val="0"/>
            <w14:checkedState w14:val="2612" w14:font="MS Gothic"/>
            <w14:uncheckedState w14:val="2610" w14:font="MS Gothic"/>
          </w14:checkbox>
        </w:sdtPr>
        <w:sdtEndPr/>
        <w:sdtContent>
          <w:r w:rsidR="00310B61" w:rsidRPr="00310B61">
            <w:rPr>
              <w:rFonts w:ascii="MS Gothic" w:eastAsia="MS Gothic" w:hAnsi="MS Gothic" w:cs="Arial" w:hint="eastAsia"/>
              <w:sz w:val="28"/>
              <w:szCs w:val="28"/>
            </w:rPr>
            <w:t>☐</w:t>
          </w:r>
        </w:sdtContent>
      </w:sdt>
      <w:r w:rsidR="00310B61">
        <w:rPr>
          <w:rFonts w:ascii="Arial" w:hAnsi="Arial" w:cs="Arial"/>
          <w:sz w:val="28"/>
          <w:szCs w:val="28"/>
        </w:rPr>
        <w:t xml:space="preserve"> </w:t>
      </w:r>
      <w:r w:rsidR="005D3CFA" w:rsidRPr="007D7233">
        <w:rPr>
          <w:rFonts w:ascii="Arial" w:hAnsi="Arial" w:cs="Arial"/>
          <w:sz w:val="22"/>
          <w:szCs w:val="22"/>
        </w:rPr>
        <w:t>WMed</w:t>
      </w:r>
    </w:p>
    <w:p w14:paraId="643739E9" w14:textId="57D40139" w:rsidR="00350430" w:rsidRPr="007D7233" w:rsidRDefault="00350430" w:rsidP="0047003C">
      <w:pPr>
        <w:pStyle w:val="ListParagraph"/>
        <w:spacing w:after="120"/>
        <w:contextualSpacing w:val="0"/>
        <w:rPr>
          <w:rFonts w:ascii="Arial" w:hAnsi="Arial" w:cs="Arial"/>
          <w:sz w:val="22"/>
          <w:szCs w:val="22"/>
        </w:rPr>
      </w:pPr>
      <w:r w:rsidRPr="007D7233">
        <w:rPr>
          <w:rFonts w:ascii="Arial" w:hAnsi="Arial" w:cs="Arial"/>
          <w:sz w:val="22"/>
          <w:szCs w:val="22"/>
        </w:rPr>
        <w:t>If yes:</w:t>
      </w:r>
    </w:p>
    <w:p w14:paraId="4EF637AA" w14:textId="19511C21" w:rsidR="00350430" w:rsidRPr="007D7233" w:rsidRDefault="00350430" w:rsidP="00350430">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What information will be transferred, transmitted, or shared?</w:t>
      </w:r>
    </w:p>
    <w:p w14:paraId="57B0DB94" w14:textId="2A9BD7EB" w:rsidR="00350430" w:rsidRPr="007D7233" w:rsidRDefault="00350430" w:rsidP="00350430">
      <w:pPr>
        <w:pStyle w:val="ListParagraph"/>
        <w:spacing w:before="240"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4930B8BE" w14:textId="36C39273" w:rsidR="00350430" w:rsidRPr="007D7233" w:rsidRDefault="00350430" w:rsidP="00350430">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Who will data be sent to or shared with?</w:t>
      </w:r>
    </w:p>
    <w:p w14:paraId="5176C831" w14:textId="58090FCC" w:rsidR="00350430" w:rsidRPr="007D7233" w:rsidRDefault="00350430" w:rsidP="00E534BE">
      <w:pPr>
        <w:pStyle w:val="ListParagraph"/>
        <w:spacing w:before="240"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5F3849CC" w14:textId="2562C0BB" w:rsidR="00350430" w:rsidRPr="007D7233" w:rsidRDefault="00350430" w:rsidP="00350430">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For what purpose?</w:t>
      </w:r>
    </w:p>
    <w:p w14:paraId="58888FE3" w14:textId="047F6216" w:rsidR="00E534BE" w:rsidRPr="007D7233" w:rsidRDefault="00E534BE" w:rsidP="00E534BE">
      <w:pPr>
        <w:pStyle w:val="ListParagraph"/>
        <w:spacing w:before="240"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51DF31CC" w14:textId="77777777" w:rsidR="00E534BE" w:rsidRPr="007D7233" w:rsidRDefault="00350430" w:rsidP="00E534BE">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Will the transferred, transmitted, or shared data include direct identifiers?</w:t>
      </w:r>
      <w:r w:rsidR="00E534BE" w:rsidRPr="007D7233">
        <w:rPr>
          <w:rFonts w:ascii="Arial" w:hAnsi="Arial" w:cs="Arial"/>
          <w:sz w:val="22"/>
          <w:szCs w:val="22"/>
        </w:rPr>
        <w:t xml:space="preserve">  </w:t>
      </w:r>
    </w:p>
    <w:p w14:paraId="1121AD8C" w14:textId="075FC766" w:rsidR="00350430" w:rsidRPr="007D7233" w:rsidRDefault="00217763" w:rsidP="00E534BE">
      <w:pPr>
        <w:pStyle w:val="ListParagraph"/>
        <w:spacing w:after="120"/>
        <w:ind w:left="1440"/>
        <w:contextualSpacing w:val="0"/>
        <w:rPr>
          <w:rFonts w:ascii="Arial" w:hAnsi="Arial" w:cs="Arial"/>
          <w:sz w:val="22"/>
          <w:szCs w:val="22"/>
        </w:rPr>
      </w:pPr>
      <w:sdt>
        <w:sdtPr>
          <w:rPr>
            <w:rFonts w:ascii="Arial" w:hAnsi="Arial" w:cs="Arial"/>
            <w:sz w:val="28"/>
            <w:szCs w:val="28"/>
          </w:rPr>
          <w:id w:val="-1110886231"/>
          <w14:checkbox>
            <w14:checked w14:val="0"/>
            <w14:checkedState w14:val="2612" w14:font="MS Gothic"/>
            <w14:uncheckedState w14:val="2610" w14:font="MS Gothic"/>
          </w14:checkbox>
        </w:sdtPr>
        <w:sdtEndPr/>
        <w:sdtContent>
          <w:r w:rsidR="00310B61" w:rsidRPr="00310B61">
            <w:rPr>
              <w:rFonts w:ascii="MS Gothic" w:eastAsia="MS Gothic" w:hAnsi="MS Gothic" w:cs="Arial" w:hint="eastAsia"/>
              <w:sz w:val="28"/>
              <w:szCs w:val="28"/>
            </w:rPr>
            <w:t>☐</w:t>
          </w:r>
        </w:sdtContent>
      </w:sdt>
      <w:r w:rsidR="00310B61">
        <w:rPr>
          <w:rFonts w:ascii="Arial" w:hAnsi="Arial" w:cs="Arial"/>
          <w:sz w:val="28"/>
          <w:szCs w:val="28"/>
        </w:rPr>
        <w:t xml:space="preserve"> </w:t>
      </w:r>
      <w:r w:rsidR="00E534BE" w:rsidRPr="007D7233">
        <w:rPr>
          <w:rFonts w:ascii="Arial" w:hAnsi="Arial" w:cs="Arial"/>
          <w:sz w:val="22"/>
          <w:szCs w:val="22"/>
        </w:rPr>
        <w:t xml:space="preserve">Yes </w:t>
      </w:r>
      <w:r w:rsidR="00E36EED">
        <w:rPr>
          <w:rFonts w:ascii="Arial" w:hAnsi="Arial" w:cs="Arial"/>
          <w:sz w:val="22"/>
          <w:szCs w:val="22"/>
        </w:rPr>
        <w:t xml:space="preserve">  </w:t>
      </w:r>
      <w:r w:rsidR="00E534BE" w:rsidRPr="007D7233">
        <w:rPr>
          <w:rFonts w:ascii="Arial" w:hAnsi="Arial" w:cs="Arial"/>
          <w:sz w:val="22"/>
          <w:szCs w:val="22"/>
        </w:rPr>
        <w:t xml:space="preserve"> </w:t>
      </w:r>
      <w:sdt>
        <w:sdtPr>
          <w:rPr>
            <w:rFonts w:ascii="Arial" w:hAnsi="Arial" w:cs="Arial"/>
            <w:sz w:val="28"/>
            <w:szCs w:val="28"/>
          </w:rPr>
          <w:id w:val="1493765890"/>
          <w14:checkbox>
            <w14:checked w14:val="0"/>
            <w14:checkedState w14:val="2612" w14:font="MS Gothic"/>
            <w14:uncheckedState w14:val="2610" w14:font="MS Gothic"/>
          </w14:checkbox>
        </w:sdtPr>
        <w:sdtEndPr/>
        <w:sdtContent>
          <w:r w:rsidR="00E36EED">
            <w:rPr>
              <w:rFonts w:ascii="MS Gothic" w:eastAsia="MS Gothic" w:hAnsi="MS Gothic" w:cs="Arial" w:hint="eastAsia"/>
              <w:sz w:val="28"/>
              <w:szCs w:val="28"/>
            </w:rPr>
            <w:t>☐</w:t>
          </w:r>
        </w:sdtContent>
      </w:sdt>
      <w:r w:rsidR="00E534BE" w:rsidRPr="007D7233">
        <w:rPr>
          <w:rFonts w:ascii="Arial" w:hAnsi="Arial" w:cs="Arial"/>
          <w:sz w:val="22"/>
          <w:szCs w:val="22"/>
        </w:rPr>
        <w:t xml:space="preserve">  No</w:t>
      </w:r>
    </w:p>
    <w:p w14:paraId="0F2626CC" w14:textId="15F5F672" w:rsidR="00E534BE" w:rsidRPr="007D7233" w:rsidRDefault="00E534BE" w:rsidP="00E534BE">
      <w:pPr>
        <w:pStyle w:val="ListParagraph"/>
        <w:spacing w:after="240"/>
        <w:ind w:left="1440"/>
        <w:contextualSpacing w:val="0"/>
        <w:rPr>
          <w:rFonts w:ascii="Arial" w:hAnsi="Arial" w:cs="Arial"/>
          <w:sz w:val="22"/>
          <w:szCs w:val="22"/>
        </w:rPr>
      </w:pPr>
      <w:r w:rsidRPr="007D7233">
        <w:rPr>
          <w:rFonts w:ascii="Arial" w:hAnsi="Arial" w:cs="Arial"/>
          <w:sz w:val="22"/>
          <w:szCs w:val="22"/>
        </w:rPr>
        <w:t xml:space="preserve">If yes, explain: </w:t>
      </w: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48B30F1C" w14:textId="70BD50CF" w:rsidR="00350430" w:rsidRPr="007D7233" w:rsidRDefault="00350430" w:rsidP="00350430">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Will the transferred, transmitted, or shared data be coded?</w:t>
      </w:r>
    </w:p>
    <w:p w14:paraId="0A99563C" w14:textId="00715000" w:rsidR="00E534BE" w:rsidRPr="007D7233" w:rsidRDefault="00217763" w:rsidP="00E534BE">
      <w:pPr>
        <w:pStyle w:val="ListParagraph"/>
        <w:spacing w:after="120"/>
        <w:ind w:left="1440"/>
        <w:contextualSpacing w:val="0"/>
        <w:rPr>
          <w:rFonts w:ascii="Arial" w:hAnsi="Arial" w:cs="Arial"/>
          <w:sz w:val="22"/>
          <w:szCs w:val="22"/>
        </w:rPr>
      </w:pPr>
      <w:sdt>
        <w:sdtPr>
          <w:rPr>
            <w:rFonts w:ascii="Arial" w:hAnsi="Arial" w:cs="Arial"/>
            <w:sz w:val="28"/>
            <w:szCs w:val="28"/>
          </w:rPr>
          <w:id w:val="1263330347"/>
          <w14:checkbox>
            <w14:checked w14:val="0"/>
            <w14:checkedState w14:val="2612" w14:font="MS Gothic"/>
            <w14:uncheckedState w14:val="2610" w14:font="MS Gothic"/>
          </w14:checkbox>
        </w:sdtPr>
        <w:sdtEndPr/>
        <w:sdtContent>
          <w:r w:rsidR="00310B61" w:rsidRPr="00310B61">
            <w:rPr>
              <w:rFonts w:ascii="MS Gothic" w:eastAsia="MS Gothic" w:hAnsi="MS Gothic" w:cs="Arial" w:hint="eastAsia"/>
              <w:sz w:val="28"/>
              <w:szCs w:val="28"/>
            </w:rPr>
            <w:t>☐</w:t>
          </w:r>
        </w:sdtContent>
      </w:sdt>
      <w:r w:rsidR="00310B61">
        <w:rPr>
          <w:rFonts w:ascii="Arial" w:hAnsi="Arial" w:cs="Arial"/>
          <w:sz w:val="28"/>
          <w:szCs w:val="28"/>
        </w:rPr>
        <w:t xml:space="preserve"> </w:t>
      </w:r>
      <w:r w:rsidR="00E534BE" w:rsidRPr="007D7233">
        <w:rPr>
          <w:rFonts w:ascii="Arial" w:hAnsi="Arial" w:cs="Arial"/>
          <w:sz w:val="22"/>
          <w:szCs w:val="22"/>
        </w:rPr>
        <w:t xml:space="preserve">Yes </w:t>
      </w:r>
      <w:r w:rsidR="00E36EED">
        <w:rPr>
          <w:rFonts w:ascii="Arial" w:hAnsi="Arial" w:cs="Arial"/>
          <w:sz w:val="22"/>
          <w:szCs w:val="22"/>
        </w:rPr>
        <w:t xml:space="preserve">  </w:t>
      </w:r>
      <w:r w:rsidR="00E534BE" w:rsidRPr="007D7233">
        <w:rPr>
          <w:rFonts w:ascii="Arial" w:hAnsi="Arial" w:cs="Arial"/>
          <w:sz w:val="22"/>
          <w:szCs w:val="22"/>
        </w:rPr>
        <w:t xml:space="preserve"> </w:t>
      </w:r>
      <w:sdt>
        <w:sdtPr>
          <w:rPr>
            <w:rFonts w:ascii="Arial" w:hAnsi="Arial" w:cs="Arial"/>
            <w:sz w:val="28"/>
            <w:szCs w:val="28"/>
          </w:rPr>
          <w:id w:val="1143239976"/>
          <w14:checkbox>
            <w14:checked w14:val="0"/>
            <w14:checkedState w14:val="2612" w14:font="MS Gothic"/>
            <w14:uncheckedState w14:val="2610" w14:font="MS Gothic"/>
          </w14:checkbox>
        </w:sdtPr>
        <w:sdtEndPr/>
        <w:sdtContent>
          <w:r w:rsidR="00310B61" w:rsidRPr="00310B61">
            <w:rPr>
              <w:rFonts w:ascii="MS Gothic" w:eastAsia="MS Gothic" w:hAnsi="MS Gothic" w:cs="Arial" w:hint="eastAsia"/>
              <w:sz w:val="28"/>
              <w:szCs w:val="28"/>
            </w:rPr>
            <w:t>☐</w:t>
          </w:r>
        </w:sdtContent>
      </w:sdt>
      <w:r w:rsidR="00E534BE" w:rsidRPr="007D7233">
        <w:rPr>
          <w:rFonts w:ascii="Arial" w:hAnsi="Arial" w:cs="Arial"/>
          <w:sz w:val="22"/>
          <w:szCs w:val="22"/>
        </w:rPr>
        <w:t xml:space="preserve">  No</w:t>
      </w:r>
    </w:p>
    <w:p w14:paraId="523EDABF" w14:textId="77777777" w:rsidR="00E534BE" w:rsidRPr="007D7233" w:rsidRDefault="00E534BE" w:rsidP="00E534BE">
      <w:pPr>
        <w:pStyle w:val="ListParagraph"/>
        <w:spacing w:after="120"/>
        <w:ind w:left="1440"/>
        <w:contextualSpacing w:val="0"/>
        <w:rPr>
          <w:rFonts w:ascii="Arial" w:hAnsi="Arial" w:cs="Arial"/>
          <w:sz w:val="22"/>
          <w:szCs w:val="22"/>
        </w:rPr>
      </w:pPr>
      <w:r w:rsidRPr="007D7233">
        <w:rPr>
          <w:rFonts w:ascii="Arial" w:hAnsi="Arial" w:cs="Arial"/>
          <w:sz w:val="22"/>
          <w:szCs w:val="22"/>
        </w:rPr>
        <w:t xml:space="preserve">If yes, will the recipient have or be provided with access to the code or other means to re-identify subjects?  </w:t>
      </w:r>
    </w:p>
    <w:p w14:paraId="51D27129" w14:textId="29F1B43F" w:rsidR="00E534BE" w:rsidRPr="007D7233" w:rsidRDefault="00217763" w:rsidP="00E534BE">
      <w:pPr>
        <w:pStyle w:val="ListParagraph"/>
        <w:spacing w:after="120"/>
        <w:ind w:left="1800"/>
        <w:contextualSpacing w:val="0"/>
        <w:rPr>
          <w:rFonts w:ascii="Arial" w:hAnsi="Arial" w:cs="Arial"/>
          <w:sz w:val="22"/>
          <w:szCs w:val="22"/>
        </w:rPr>
      </w:pPr>
      <w:sdt>
        <w:sdtPr>
          <w:rPr>
            <w:rFonts w:ascii="Arial" w:hAnsi="Arial" w:cs="Arial"/>
            <w:sz w:val="28"/>
            <w:szCs w:val="28"/>
          </w:rPr>
          <w:id w:val="-524877943"/>
          <w14:checkbox>
            <w14:checked w14:val="0"/>
            <w14:checkedState w14:val="2612" w14:font="MS Gothic"/>
            <w14:uncheckedState w14:val="2610" w14:font="MS Gothic"/>
          </w14:checkbox>
        </w:sdtPr>
        <w:sdtEndPr/>
        <w:sdtContent>
          <w:r w:rsidR="00310B61" w:rsidRPr="00310B61">
            <w:rPr>
              <w:rFonts w:ascii="MS Gothic" w:eastAsia="MS Gothic" w:hAnsi="MS Gothic" w:cs="Arial" w:hint="eastAsia"/>
              <w:sz w:val="28"/>
              <w:szCs w:val="28"/>
            </w:rPr>
            <w:t>☐</w:t>
          </w:r>
        </w:sdtContent>
      </w:sdt>
      <w:r w:rsidR="00310B61">
        <w:rPr>
          <w:rFonts w:ascii="Arial" w:hAnsi="Arial" w:cs="Arial"/>
          <w:sz w:val="28"/>
          <w:szCs w:val="28"/>
        </w:rPr>
        <w:t xml:space="preserve"> </w:t>
      </w:r>
      <w:r w:rsidR="00E534BE" w:rsidRPr="007D7233">
        <w:rPr>
          <w:rFonts w:ascii="Arial" w:hAnsi="Arial" w:cs="Arial"/>
          <w:sz w:val="22"/>
          <w:szCs w:val="22"/>
        </w:rPr>
        <w:t xml:space="preserve">Yes, explain: </w:t>
      </w:r>
      <w:r w:rsidR="00E534BE" w:rsidRPr="007D7233">
        <w:rPr>
          <w:rFonts w:ascii="Arial" w:hAnsi="Arial" w:cs="Arial"/>
          <w:i/>
          <w:iCs/>
          <w:color w:val="000080"/>
          <w:sz w:val="22"/>
          <w:szCs w:val="22"/>
        </w:rPr>
        <w:fldChar w:fldCharType="begin">
          <w:ffData>
            <w:name w:val="Text43"/>
            <w:enabled/>
            <w:calcOnExit w:val="0"/>
            <w:textInput/>
          </w:ffData>
        </w:fldChar>
      </w:r>
      <w:r w:rsidR="00E534BE" w:rsidRPr="007D7233">
        <w:rPr>
          <w:rFonts w:ascii="Arial" w:hAnsi="Arial" w:cs="Arial"/>
          <w:i/>
          <w:iCs/>
          <w:color w:val="000080"/>
          <w:sz w:val="22"/>
          <w:szCs w:val="22"/>
        </w:rPr>
        <w:instrText xml:space="preserve"> FORMTEXT </w:instrText>
      </w:r>
      <w:r w:rsidR="00E534BE" w:rsidRPr="007D7233">
        <w:rPr>
          <w:rFonts w:ascii="Arial" w:hAnsi="Arial" w:cs="Arial"/>
          <w:i/>
          <w:iCs/>
          <w:color w:val="000080"/>
          <w:sz w:val="22"/>
          <w:szCs w:val="22"/>
        </w:rPr>
      </w:r>
      <w:r w:rsidR="00E534BE" w:rsidRPr="007D7233">
        <w:rPr>
          <w:rFonts w:ascii="Arial" w:hAnsi="Arial" w:cs="Arial"/>
          <w:i/>
          <w:iCs/>
          <w:color w:val="000080"/>
          <w:sz w:val="22"/>
          <w:szCs w:val="22"/>
        </w:rPr>
        <w:fldChar w:fldCharType="separate"/>
      </w:r>
      <w:r w:rsidR="00E534BE" w:rsidRPr="007D7233">
        <w:rPr>
          <w:rFonts w:ascii="Arial" w:hAnsi="Arial" w:cs="Arial"/>
          <w:i/>
          <w:iCs/>
          <w:noProof/>
          <w:color w:val="000080"/>
          <w:sz w:val="22"/>
          <w:szCs w:val="22"/>
        </w:rPr>
        <w:t> </w:t>
      </w:r>
      <w:r w:rsidR="00E534BE" w:rsidRPr="007D7233">
        <w:rPr>
          <w:rFonts w:ascii="Arial" w:hAnsi="Arial" w:cs="Arial"/>
          <w:i/>
          <w:iCs/>
          <w:noProof/>
          <w:color w:val="000080"/>
          <w:sz w:val="22"/>
          <w:szCs w:val="22"/>
        </w:rPr>
        <w:t> </w:t>
      </w:r>
      <w:r w:rsidR="00E534BE" w:rsidRPr="007D7233">
        <w:rPr>
          <w:rFonts w:ascii="Arial" w:hAnsi="Arial" w:cs="Arial"/>
          <w:i/>
          <w:iCs/>
          <w:noProof/>
          <w:color w:val="000080"/>
          <w:sz w:val="22"/>
          <w:szCs w:val="22"/>
        </w:rPr>
        <w:t> </w:t>
      </w:r>
      <w:r w:rsidR="00E534BE" w:rsidRPr="007D7233">
        <w:rPr>
          <w:rFonts w:ascii="Arial" w:hAnsi="Arial" w:cs="Arial"/>
          <w:i/>
          <w:iCs/>
          <w:noProof/>
          <w:color w:val="000080"/>
          <w:sz w:val="22"/>
          <w:szCs w:val="22"/>
        </w:rPr>
        <w:t> </w:t>
      </w:r>
      <w:r w:rsidR="00E534BE" w:rsidRPr="007D7233">
        <w:rPr>
          <w:rFonts w:ascii="Arial" w:hAnsi="Arial" w:cs="Arial"/>
          <w:i/>
          <w:iCs/>
          <w:noProof/>
          <w:color w:val="000080"/>
          <w:sz w:val="22"/>
          <w:szCs w:val="22"/>
        </w:rPr>
        <w:t> </w:t>
      </w:r>
      <w:r w:rsidR="00E534BE" w:rsidRPr="007D7233">
        <w:rPr>
          <w:rFonts w:ascii="Arial" w:hAnsi="Arial" w:cs="Arial"/>
          <w:i/>
          <w:iCs/>
          <w:color w:val="000080"/>
          <w:sz w:val="22"/>
          <w:szCs w:val="22"/>
        </w:rPr>
        <w:fldChar w:fldCharType="end"/>
      </w:r>
      <w:r w:rsidR="00E534BE" w:rsidRPr="007D7233">
        <w:rPr>
          <w:rFonts w:ascii="Arial" w:hAnsi="Arial" w:cs="Arial"/>
          <w:sz w:val="22"/>
          <w:szCs w:val="22"/>
        </w:rPr>
        <w:t xml:space="preserve"> </w:t>
      </w:r>
    </w:p>
    <w:p w14:paraId="29D1F7CE" w14:textId="389C99C0" w:rsidR="00E534BE" w:rsidRPr="007D7233" w:rsidRDefault="00217763" w:rsidP="00E534BE">
      <w:pPr>
        <w:pStyle w:val="ListParagraph"/>
        <w:spacing w:after="120"/>
        <w:ind w:left="1800"/>
        <w:contextualSpacing w:val="0"/>
        <w:rPr>
          <w:rFonts w:ascii="Arial" w:hAnsi="Arial" w:cs="Arial"/>
          <w:sz w:val="22"/>
          <w:szCs w:val="22"/>
        </w:rPr>
      </w:pPr>
      <w:sdt>
        <w:sdtPr>
          <w:rPr>
            <w:rFonts w:ascii="Arial" w:hAnsi="Arial" w:cs="Arial"/>
            <w:sz w:val="28"/>
            <w:szCs w:val="28"/>
          </w:rPr>
          <w:id w:val="277139734"/>
          <w14:checkbox>
            <w14:checked w14:val="0"/>
            <w14:checkedState w14:val="2612" w14:font="MS Gothic"/>
            <w14:uncheckedState w14:val="2610" w14:font="MS Gothic"/>
          </w14:checkbox>
        </w:sdtPr>
        <w:sdtEndPr/>
        <w:sdtContent>
          <w:r w:rsidR="00310B61" w:rsidRPr="00310B61">
            <w:rPr>
              <w:rFonts w:ascii="MS Gothic" w:eastAsia="MS Gothic" w:hAnsi="MS Gothic" w:cs="Arial" w:hint="eastAsia"/>
              <w:sz w:val="28"/>
              <w:szCs w:val="28"/>
            </w:rPr>
            <w:t>☐</w:t>
          </w:r>
        </w:sdtContent>
      </w:sdt>
      <w:r w:rsidR="00310B61">
        <w:rPr>
          <w:rFonts w:ascii="Arial" w:hAnsi="Arial" w:cs="Arial"/>
          <w:sz w:val="28"/>
          <w:szCs w:val="28"/>
        </w:rPr>
        <w:t xml:space="preserve"> </w:t>
      </w:r>
      <w:r w:rsidR="00E534BE" w:rsidRPr="007D7233">
        <w:rPr>
          <w:rFonts w:ascii="Arial" w:hAnsi="Arial" w:cs="Arial"/>
          <w:sz w:val="22"/>
          <w:szCs w:val="22"/>
        </w:rPr>
        <w:t>No</w:t>
      </w:r>
    </w:p>
    <w:p w14:paraId="122EEB2C" w14:textId="44234520" w:rsidR="00350430" w:rsidRPr="007D7233" w:rsidRDefault="00350430" w:rsidP="00350430">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Will the transferred, transmitted, or shared data include PHI?</w:t>
      </w:r>
    </w:p>
    <w:p w14:paraId="03888ECF" w14:textId="5609B586" w:rsidR="00E534BE" w:rsidRPr="007D7233" w:rsidRDefault="00217763" w:rsidP="00E534BE">
      <w:pPr>
        <w:pStyle w:val="ListParagraph"/>
        <w:spacing w:after="120"/>
        <w:ind w:left="1440"/>
        <w:contextualSpacing w:val="0"/>
        <w:rPr>
          <w:rFonts w:ascii="Arial" w:hAnsi="Arial" w:cs="Arial"/>
          <w:sz w:val="22"/>
          <w:szCs w:val="22"/>
        </w:rPr>
      </w:pPr>
      <w:sdt>
        <w:sdtPr>
          <w:rPr>
            <w:rFonts w:ascii="Arial" w:hAnsi="Arial" w:cs="Arial"/>
            <w:sz w:val="28"/>
            <w:szCs w:val="28"/>
          </w:rPr>
          <w:id w:val="1992830046"/>
          <w14:checkbox>
            <w14:checked w14:val="0"/>
            <w14:checkedState w14:val="2612" w14:font="MS Gothic"/>
            <w14:uncheckedState w14:val="2610" w14:font="MS Gothic"/>
          </w14:checkbox>
        </w:sdtPr>
        <w:sdtEndPr/>
        <w:sdtContent>
          <w:r w:rsidR="00310B61" w:rsidRPr="00310B61">
            <w:rPr>
              <w:rFonts w:ascii="MS Gothic" w:eastAsia="MS Gothic" w:hAnsi="MS Gothic" w:cs="Arial" w:hint="eastAsia"/>
              <w:sz w:val="28"/>
              <w:szCs w:val="28"/>
            </w:rPr>
            <w:t>☐</w:t>
          </w:r>
        </w:sdtContent>
      </w:sdt>
      <w:r w:rsidR="00E36EED">
        <w:rPr>
          <w:rFonts w:ascii="Arial" w:hAnsi="Arial" w:cs="Arial"/>
          <w:sz w:val="28"/>
          <w:szCs w:val="28"/>
        </w:rPr>
        <w:t xml:space="preserve"> </w:t>
      </w:r>
      <w:r w:rsidR="00E534BE" w:rsidRPr="007D7233">
        <w:rPr>
          <w:rFonts w:ascii="Arial" w:hAnsi="Arial" w:cs="Arial"/>
          <w:sz w:val="22"/>
          <w:szCs w:val="22"/>
        </w:rPr>
        <w:t xml:space="preserve">Yes </w:t>
      </w:r>
      <w:r w:rsidR="00E36EED">
        <w:rPr>
          <w:rFonts w:ascii="Arial" w:hAnsi="Arial" w:cs="Arial"/>
          <w:sz w:val="22"/>
          <w:szCs w:val="22"/>
        </w:rPr>
        <w:t xml:space="preserve">  </w:t>
      </w:r>
      <w:r w:rsidR="00E534BE" w:rsidRPr="007D7233">
        <w:rPr>
          <w:rFonts w:ascii="Arial" w:hAnsi="Arial" w:cs="Arial"/>
          <w:sz w:val="22"/>
          <w:szCs w:val="22"/>
        </w:rPr>
        <w:t xml:space="preserve"> </w:t>
      </w:r>
      <w:sdt>
        <w:sdtPr>
          <w:rPr>
            <w:rFonts w:ascii="Arial" w:hAnsi="Arial" w:cs="Arial"/>
            <w:sz w:val="28"/>
            <w:szCs w:val="28"/>
          </w:rPr>
          <w:id w:val="-915390420"/>
          <w14:checkbox>
            <w14:checked w14:val="0"/>
            <w14:checkedState w14:val="2612" w14:font="MS Gothic"/>
            <w14:uncheckedState w14:val="2610" w14:font="MS Gothic"/>
          </w14:checkbox>
        </w:sdtPr>
        <w:sdtEndPr/>
        <w:sdtContent>
          <w:r w:rsidR="00310B61" w:rsidRPr="00310B61">
            <w:rPr>
              <w:rFonts w:ascii="MS Gothic" w:eastAsia="MS Gothic" w:hAnsi="MS Gothic" w:cs="Arial" w:hint="eastAsia"/>
              <w:sz w:val="28"/>
              <w:szCs w:val="28"/>
            </w:rPr>
            <w:t>☐</w:t>
          </w:r>
        </w:sdtContent>
      </w:sdt>
      <w:r w:rsidR="00E534BE" w:rsidRPr="007D7233">
        <w:rPr>
          <w:rFonts w:ascii="Arial" w:hAnsi="Arial" w:cs="Arial"/>
          <w:sz w:val="22"/>
          <w:szCs w:val="22"/>
        </w:rPr>
        <w:t xml:space="preserve">  No</w:t>
      </w:r>
    </w:p>
    <w:p w14:paraId="181FC1B5" w14:textId="2F806115" w:rsidR="00E534BE" w:rsidRPr="007D7233" w:rsidRDefault="00E534BE" w:rsidP="00E534BE">
      <w:pPr>
        <w:pStyle w:val="ListParagraph"/>
        <w:spacing w:after="240"/>
        <w:ind w:left="1440"/>
        <w:contextualSpacing w:val="0"/>
        <w:rPr>
          <w:rFonts w:ascii="Arial" w:hAnsi="Arial" w:cs="Arial"/>
          <w:sz w:val="22"/>
          <w:szCs w:val="22"/>
        </w:rPr>
      </w:pPr>
      <w:r w:rsidRPr="007D7233">
        <w:rPr>
          <w:rFonts w:ascii="Arial" w:hAnsi="Arial" w:cs="Arial"/>
          <w:sz w:val="22"/>
          <w:szCs w:val="22"/>
        </w:rPr>
        <w:t xml:space="preserve">If yes, explain: </w:t>
      </w: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7C84F5AC" w14:textId="22E36830" w:rsidR="00350430" w:rsidRPr="007D7233" w:rsidRDefault="00350430" w:rsidP="00350430">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Will the transferred, transmitted, or shared data include sensitive information?</w:t>
      </w:r>
    </w:p>
    <w:p w14:paraId="14E92CF6" w14:textId="1D475EBA" w:rsidR="00E534BE" w:rsidRPr="007D7233" w:rsidRDefault="00217763" w:rsidP="00E534BE">
      <w:pPr>
        <w:pStyle w:val="ListParagraph"/>
        <w:spacing w:after="120"/>
        <w:ind w:left="1440"/>
        <w:contextualSpacing w:val="0"/>
        <w:rPr>
          <w:rFonts w:ascii="Arial" w:hAnsi="Arial" w:cs="Arial"/>
          <w:sz w:val="22"/>
          <w:szCs w:val="22"/>
        </w:rPr>
      </w:pPr>
      <w:sdt>
        <w:sdtPr>
          <w:rPr>
            <w:rFonts w:ascii="Arial" w:hAnsi="Arial" w:cs="Arial"/>
            <w:sz w:val="28"/>
            <w:szCs w:val="28"/>
          </w:rPr>
          <w:id w:val="-817876593"/>
          <w14:checkbox>
            <w14:checked w14:val="0"/>
            <w14:checkedState w14:val="2612" w14:font="MS Gothic"/>
            <w14:uncheckedState w14:val="2610" w14:font="MS Gothic"/>
          </w14:checkbox>
        </w:sdtPr>
        <w:sdtEndPr/>
        <w:sdtContent>
          <w:r w:rsidR="00310B61" w:rsidRPr="00310B61">
            <w:rPr>
              <w:rFonts w:ascii="MS Gothic" w:eastAsia="MS Gothic" w:hAnsi="MS Gothic" w:cs="Arial" w:hint="eastAsia"/>
              <w:sz w:val="28"/>
              <w:szCs w:val="28"/>
            </w:rPr>
            <w:t>☐</w:t>
          </w:r>
        </w:sdtContent>
      </w:sdt>
      <w:r w:rsidR="00E36EED">
        <w:rPr>
          <w:rFonts w:ascii="Arial" w:hAnsi="Arial" w:cs="Arial"/>
          <w:sz w:val="28"/>
          <w:szCs w:val="28"/>
        </w:rPr>
        <w:t xml:space="preserve"> </w:t>
      </w:r>
      <w:r w:rsidR="00E534BE" w:rsidRPr="007D7233">
        <w:rPr>
          <w:rFonts w:ascii="Arial" w:hAnsi="Arial" w:cs="Arial"/>
          <w:sz w:val="22"/>
          <w:szCs w:val="22"/>
        </w:rPr>
        <w:t>Yes</w:t>
      </w:r>
      <w:r w:rsidR="00E36EED">
        <w:rPr>
          <w:rFonts w:ascii="Arial" w:hAnsi="Arial" w:cs="Arial"/>
          <w:sz w:val="22"/>
          <w:szCs w:val="22"/>
        </w:rPr>
        <w:t xml:space="preserve">  </w:t>
      </w:r>
      <w:r w:rsidR="00E534BE" w:rsidRPr="007D7233">
        <w:rPr>
          <w:rFonts w:ascii="Arial" w:hAnsi="Arial" w:cs="Arial"/>
          <w:sz w:val="22"/>
          <w:szCs w:val="22"/>
        </w:rPr>
        <w:t xml:space="preserve">  </w:t>
      </w:r>
      <w:sdt>
        <w:sdtPr>
          <w:rPr>
            <w:rFonts w:ascii="Arial" w:hAnsi="Arial" w:cs="Arial"/>
            <w:sz w:val="28"/>
            <w:szCs w:val="28"/>
          </w:rPr>
          <w:id w:val="-160692605"/>
          <w14:checkbox>
            <w14:checked w14:val="0"/>
            <w14:checkedState w14:val="2612" w14:font="MS Gothic"/>
            <w14:uncheckedState w14:val="2610" w14:font="MS Gothic"/>
          </w14:checkbox>
        </w:sdtPr>
        <w:sdtEndPr/>
        <w:sdtContent>
          <w:r w:rsidR="00E36EED" w:rsidRPr="00E36EED">
            <w:rPr>
              <w:rFonts w:ascii="MS Gothic" w:eastAsia="MS Gothic" w:hAnsi="MS Gothic" w:cs="Arial" w:hint="eastAsia"/>
              <w:sz w:val="28"/>
              <w:szCs w:val="28"/>
            </w:rPr>
            <w:t>☐</w:t>
          </w:r>
        </w:sdtContent>
      </w:sdt>
      <w:r w:rsidR="00E534BE" w:rsidRPr="007D7233">
        <w:rPr>
          <w:rFonts w:ascii="Arial" w:hAnsi="Arial" w:cs="Arial"/>
          <w:sz w:val="22"/>
          <w:szCs w:val="22"/>
        </w:rPr>
        <w:t xml:space="preserve">  No</w:t>
      </w:r>
    </w:p>
    <w:p w14:paraId="0920BE3A" w14:textId="1851CD09" w:rsidR="00E534BE" w:rsidRPr="007D7233" w:rsidRDefault="00E534BE" w:rsidP="00E534BE">
      <w:pPr>
        <w:pStyle w:val="ListParagraph"/>
        <w:spacing w:after="240"/>
        <w:ind w:left="1440"/>
        <w:contextualSpacing w:val="0"/>
        <w:rPr>
          <w:rFonts w:ascii="Arial" w:hAnsi="Arial" w:cs="Arial"/>
          <w:sz w:val="22"/>
          <w:szCs w:val="22"/>
        </w:rPr>
      </w:pPr>
      <w:r w:rsidRPr="007D7233">
        <w:rPr>
          <w:rFonts w:ascii="Arial" w:hAnsi="Arial" w:cs="Arial"/>
          <w:sz w:val="22"/>
          <w:szCs w:val="22"/>
        </w:rPr>
        <w:t xml:space="preserve">If yes, explain: </w:t>
      </w: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4AAB4B35" w14:textId="220D53AC" w:rsidR="00350430" w:rsidRPr="007D7233" w:rsidRDefault="00350430" w:rsidP="00350430">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How will the data be transferred, transmitted</w:t>
      </w:r>
      <w:r w:rsidR="00E36EED">
        <w:rPr>
          <w:rFonts w:ascii="Arial" w:hAnsi="Arial" w:cs="Arial"/>
          <w:sz w:val="22"/>
          <w:szCs w:val="22"/>
        </w:rPr>
        <w:t>,</w:t>
      </w:r>
      <w:r w:rsidRPr="007D7233">
        <w:rPr>
          <w:rFonts w:ascii="Arial" w:hAnsi="Arial" w:cs="Arial"/>
          <w:sz w:val="22"/>
          <w:szCs w:val="22"/>
        </w:rPr>
        <w:t xml:space="preserve"> or shared and how will it be protected?</w:t>
      </w:r>
    </w:p>
    <w:p w14:paraId="46CD37E7" w14:textId="3A00E31F" w:rsidR="00E534BE" w:rsidRPr="007D7233" w:rsidRDefault="00E534BE" w:rsidP="00E534BE">
      <w:pPr>
        <w:pStyle w:val="ListParagraph"/>
        <w:spacing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59146D37" w14:textId="77777777" w:rsidR="00E36EED" w:rsidRDefault="00C30000" w:rsidP="002739D2">
      <w:pPr>
        <w:pStyle w:val="ListParagraph"/>
        <w:numPr>
          <w:ilvl w:val="1"/>
          <w:numId w:val="26"/>
        </w:numPr>
        <w:spacing w:after="120"/>
        <w:ind w:left="720"/>
        <w:contextualSpacing w:val="0"/>
        <w:rPr>
          <w:rFonts w:ascii="Arial" w:hAnsi="Arial" w:cs="Arial"/>
          <w:sz w:val="22"/>
          <w:szCs w:val="22"/>
        </w:rPr>
      </w:pPr>
      <w:r w:rsidRPr="007D7233">
        <w:rPr>
          <w:rFonts w:ascii="Arial" w:hAnsi="Arial" w:cs="Arial"/>
          <w:sz w:val="22"/>
          <w:szCs w:val="22"/>
        </w:rPr>
        <w:t xml:space="preserve">Will research data </w:t>
      </w:r>
      <w:r w:rsidR="002739D2" w:rsidRPr="007D7233">
        <w:rPr>
          <w:rFonts w:ascii="Arial" w:hAnsi="Arial" w:cs="Arial"/>
          <w:sz w:val="22"/>
          <w:szCs w:val="22"/>
        </w:rPr>
        <w:t xml:space="preserve">or specimens </w:t>
      </w:r>
      <w:r w:rsidRPr="007D7233">
        <w:rPr>
          <w:rFonts w:ascii="Arial" w:hAnsi="Arial" w:cs="Arial"/>
          <w:sz w:val="22"/>
          <w:szCs w:val="22"/>
        </w:rPr>
        <w:t xml:space="preserve">be submitted to </w:t>
      </w:r>
      <w:r w:rsidR="00481744" w:rsidRPr="007D7233">
        <w:rPr>
          <w:rFonts w:ascii="Arial" w:hAnsi="Arial" w:cs="Arial"/>
          <w:sz w:val="22"/>
          <w:szCs w:val="22"/>
        </w:rPr>
        <w:t xml:space="preserve">or retained in </w:t>
      </w:r>
      <w:r w:rsidRPr="007D7233">
        <w:rPr>
          <w:rFonts w:ascii="Arial" w:hAnsi="Arial" w:cs="Arial"/>
          <w:sz w:val="22"/>
          <w:szCs w:val="22"/>
        </w:rPr>
        <w:t>a database</w:t>
      </w:r>
      <w:r w:rsidR="00481744" w:rsidRPr="007D7233">
        <w:rPr>
          <w:rFonts w:ascii="Arial" w:hAnsi="Arial" w:cs="Arial"/>
          <w:sz w:val="22"/>
          <w:szCs w:val="22"/>
        </w:rPr>
        <w:t xml:space="preserve"> </w:t>
      </w:r>
      <w:r w:rsidR="002739D2" w:rsidRPr="007D7233">
        <w:rPr>
          <w:rFonts w:ascii="Arial" w:hAnsi="Arial" w:cs="Arial"/>
          <w:sz w:val="22"/>
          <w:szCs w:val="22"/>
        </w:rPr>
        <w:t>(</w:t>
      </w:r>
      <w:r w:rsidR="00481744" w:rsidRPr="007D7233">
        <w:rPr>
          <w:rFonts w:ascii="Arial" w:hAnsi="Arial" w:cs="Arial"/>
          <w:sz w:val="22"/>
          <w:szCs w:val="22"/>
        </w:rPr>
        <w:t xml:space="preserve">such as </w:t>
      </w:r>
      <w:hyperlink r:id="rId34" w:history="1">
        <w:r w:rsidR="00481744" w:rsidRPr="007D7233">
          <w:rPr>
            <w:rStyle w:val="Hyperlink"/>
            <w:rFonts w:ascii="Arial" w:hAnsi="Arial" w:cs="Arial"/>
            <w:sz w:val="22"/>
            <w:szCs w:val="22"/>
          </w:rPr>
          <w:t>dbGap</w:t>
        </w:r>
      </w:hyperlink>
      <w:r w:rsidR="00481744" w:rsidRPr="007D7233">
        <w:rPr>
          <w:rFonts w:ascii="Arial" w:hAnsi="Arial" w:cs="Arial"/>
          <w:sz w:val="22"/>
          <w:szCs w:val="22"/>
        </w:rPr>
        <w:t xml:space="preserve"> </w:t>
      </w:r>
      <w:r w:rsidR="002739D2" w:rsidRPr="007D7233">
        <w:rPr>
          <w:rFonts w:ascii="Arial" w:hAnsi="Arial" w:cs="Arial"/>
          <w:sz w:val="22"/>
          <w:szCs w:val="22"/>
        </w:rPr>
        <w:t xml:space="preserve">or </w:t>
      </w:r>
      <w:hyperlink r:id="rId35" w:history="1">
        <w:r w:rsidR="002739D2" w:rsidRPr="007D7233">
          <w:rPr>
            <w:rStyle w:val="Hyperlink"/>
            <w:rFonts w:ascii="Arial" w:hAnsi="Arial" w:cs="Arial"/>
            <w:sz w:val="22"/>
            <w:szCs w:val="22"/>
          </w:rPr>
          <w:t>NIDA</w:t>
        </w:r>
      </w:hyperlink>
      <w:r w:rsidR="002739D2" w:rsidRPr="007D7233">
        <w:rPr>
          <w:rFonts w:ascii="Arial" w:hAnsi="Arial" w:cs="Arial"/>
          <w:sz w:val="22"/>
          <w:szCs w:val="22"/>
        </w:rPr>
        <w:t xml:space="preserve">) or repository (such as </w:t>
      </w:r>
      <w:hyperlink r:id="rId36" w:history="1">
        <w:r w:rsidR="002739D2" w:rsidRPr="007D7233">
          <w:rPr>
            <w:rStyle w:val="Hyperlink"/>
            <w:rFonts w:ascii="Arial" w:hAnsi="Arial" w:cs="Arial"/>
            <w:sz w:val="22"/>
            <w:szCs w:val="22"/>
          </w:rPr>
          <w:t>NIDDK Central Repository</w:t>
        </w:r>
      </w:hyperlink>
      <w:r w:rsidR="002739D2" w:rsidRPr="007D7233">
        <w:rPr>
          <w:rFonts w:ascii="Arial" w:hAnsi="Arial" w:cs="Arial"/>
          <w:sz w:val="22"/>
          <w:szCs w:val="22"/>
        </w:rPr>
        <w:t xml:space="preserve">) </w:t>
      </w:r>
      <w:r w:rsidR="00481744" w:rsidRPr="007D7233">
        <w:rPr>
          <w:rFonts w:ascii="Arial" w:hAnsi="Arial" w:cs="Arial"/>
          <w:sz w:val="22"/>
          <w:szCs w:val="22"/>
        </w:rPr>
        <w:t>for possible future research after this study is complete?</w:t>
      </w:r>
      <w:r w:rsidR="002739D2" w:rsidRPr="007D7233">
        <w:rPr>
          <w:rFonts w:ascii="Arial" w:hAnsi="Arial" w:cs="Arial"/>
          <w:sz w:val="22"/>
          <w:szCs w:val="22"/>
        </w:rPr>
        <w:t xml:space="preserve">   </w:t>
      </w:r>
    </w:p>
    <w:p w14:paraId="25ACE0AB" w14:textId="3B82A02B" w:rsidR="002739D2" w:rsidRPr="007D7233" w:rsidRDefault="00217763" w:rsidP="00E36EED">
      <w:pPr>
        <w:pStyle w:val="ListParagraph"/>
        <w:spacing w:after="120"/>
        <w:contextualSpacing w:val="0"/>
        <w:rPr>
          <w:rFonts w:ascii="Arial" w:hAnsi="Arial" w:cs="Arial"/>
          <w:sz w:val="22"/>
          <w:szCs w:val="22"/>
        </w:rPr>
      </w:pPr>
      <w:sdt>
        <w:sdtPr>
          <w:rPr>
            <w:rFonts w:ascii="Arial" w:hAnsi="Arial" w:cs="Arial"/>
            <w:sz w:val="28"/>
            <w:szCs w:val="28"/>
          </w:rPr>
          <w:id w:val="-1199077048"/>
          <w14:checkbox>
            <w14:checked w14:val="0"/>
            <w14:checkedState w14:val="2612" w14:font="MS Gothic"/>
            <w14:uncheckedState w14:val="2610" w14:font="MS Gothic"/>
          </w14:checkbox>
        </w:sdtPr>
        <w:sdtEndPr/>
        <w:sdtContent>
          <w:r w:rsidR="00E36EED" w:rsidRPr="00E36EED">
            <w:rPr>
              <w:rFonts w:ascii="MS Gothic" w:eastAsia="MS Gothic" w:hAnsi="MS Gothic" w:cs="Arial" w:hint="eastAsia"/>
              <w:sz w:val="28"/>
              <w:szCs w:val="28"/>
            </w:rPr>
            <w:t>☐</w:t>
          </w:r>
        </w:sdtContent>
      </w:sdt>
      <w:r w:rsidR="00E36EED">
        <w:rPr>
          <w:rFonts w:ascii="Arial" w:hAnsi="Arial" w:cs="Arial"/>
          <w:sz w:val="28"/>
          <w:szCs w:val="28"/>
        </w:rPr>
        <w:t xml:space="preserve"> </w:t>
      </w:r>
      <w:r w:rsidR="002739D2" w:rsidRPr="007D7233">
        <w:rPr>
          <w:rFonts w:ascii="Arial" w:hAnsi="Arial" w:cs="Arial"/>
          <w:sz w:val="22"/>
          <w:szCs w:val="22"/>
        </w:rPr>
        <w:t>Yes</w:t>
      </w:r>
      <w:r w:rsidR="00E36EED">
        <w:rPr>
          <w:rFonts w:ascii="Arial" w:hAnsi="Arial" w:cs="Arial"/>
          <w:sz w:val="22"/>
          <w:szCs w:val="22"/>
        </w:rPr>
        <w:t xml:space="preserve">  </w:t>
      </w:r>
      <w:r w:rsidR="002739D2" w:rsidRPr="007D7233">
        <w:rPr>
          <w:rFonts w:ascii="Arial" w:hAnsi="Arial" w:cs="Arial"/>
          <w:sz w:val="22"/>
          <w:szCs w:val="22"/>
        </w:rPr>
        <w:t xml:space="preserve">  </w:t>
      </w:r>
      <w:sdt>
        <w:sdtPr>
          <w:rPr>
            <w:rFonts w:ascii="Arial" w:hAnsi="Arial" w:cs="Arial"/>
            <w:sz w:val="28"/>
            <w:szCs w:val="28"/>
          </w:rPr>
          <w:id w:val="-1783558812"/>
          <w14:checkbox>
            <w14:checked w14:val="0"/>
            <w14:checkedState w14:val="2612" w14:font="MS Gothic"/>
            <w14:uncheckedState w14:val="2610" w14:font="MS Gothic"/>
          </w14:checkbox>
        </w:sdtPr>
        <w:sdtEndPr/>
        <w:sdtContent>
          <w:r w:rsidR="00E36EED" w:rsidRPr="00E36EED">
            <w:rPr>
              <w:rFonts w:ascii="MS Gothic" w:eastAsia="MS Gothic" w:hAnsi="MS Gothic" w:cs="Arial" w:hint="eastAsia"/>
              <w:sz w:val="28"/>
              <w:szCs w:val="28"/>
            </w:rPr>
            <w:t>☐</w:t>
          </w:r>
        </w:sdtContent>
      </w:sdt>
      <w:r w:rsidR="002739D2" w:rsidRPr="007D7233">
        <w:rPr>
          <w:rFonts w:ascii="Arial" w:hAnsi="Arial" w:cs="Arial"/>
          <w:sz w:val="22"/>
          <w:szCs w:val="22"/>
        </w:rPr>
        <w:t xml:space="preserve"> No</w:t>
      </w:r>
    </w:p>
    <w:p w14:paraId="281F459D" w14:textId="43576AA8" w:rsidR="00C30000" w:rsidRPr="007D7233" w:rsidRDefault="002739D2" w:rsidP="002739D2">
      <w:pPr>
        <w:pStyle w:val="ListParagraph"/>
        <w:spacing w:after="120"/>
        <w:contextualSpacing w:val="0"/>
        <w:rPr>
          <w:rFonts w:ascii="Arial" w:hAnsi="Arial" w:cs="Arial"/>
          <w:sz w:val="22"/>
          <w:szCs w:val="22"/>
        </w:rPr>
      </w:pPr>
      <w:r w:rsidRPr="007D7233">
        <w:rPr>
          <w:rFonts w:ascii="Arial" w:hAnsi="Arial" w:cs="Arial"/>
          <w:sz w:val="22"/>
          <w:szCs w:val="22"/>
        </w:rPr>
        <w:t>If yes:</w:t>
      </w:r>
    </w:p>
    <w:p w14:paraId="35F40140" w14:textId="77777777" w:rsidR="00F950CA" w:rsidRPr="007D7233" w:rsidRDefault="002F2802" w:rsidP="002739D2">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Name of database, registry, or repository (or Sponsor name if sponsor-held):</w:t>
      </w:r>
      <w:r w:rsidR="00F950CA" w:rsidRPr="007D7233">
        <w:rPr>
          <w:rFonts w:ascii="Arial" w:hAnsi="Arial" w:cs="Arial"/>
          <w:sz w:val="22"/>
          <w:szCs w:val="22"/>
        </w:rPr>
        <w:t xml:space="preserve"> </w:t>
      </w:r>
    </w:p>
    <w:p w14:paraId="0BA38D38" w14:textId="21F1025A" w:rsidR="002739D2" w:rsidRPr="007D7233" w:rsidRDefault="00F950CA" w:rsidP="00F950CA">
      <w:pPr>
        <w:pStyle w:val="ListParagraph"/>
        <w:spacing w:before="240"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3E9AC6B4" w14:textId="77777777" w:rsidR="00F950CA" w:rsidRPr="007D7233" w:rsidRDefault="002F2802" w:rsidP="002739D2">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Describe what will be submitted or retained:</w:t>
      </w:r>
      <w:r w:rsidR="00F950CA" w:rsidRPr="007D7233">
        <w:rPr>
          <w:rFonts w:ascii="Arial" w:hAnsi="Arial" w:cs="Arial"/>
          <w:sz w:val="22"/>
          <w:szCs w:val="22"/>
        </w:rPr>
        <w:t xml:space="preserve"> </w:t>
      </w:r>
    </w:p>
    <w:p w14:paraId="1C4DCF10" w14:textId="1E1C4BF5" w:rsidR="002F2802" w:rsidRPr="007D7233" w:rsidRDefault="00F950CA" w:rsidP="00F950CA">
      <w:pPr>
        <w:pStyle w:val="ListParagraph"/>
        <w:spacing w:before="240"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7B064FFD" w14:textId="0E724345" w:rsidR="002F2802" w:rsidRPr="007D7233" w:rsidRDefault="002F2802" w:rsidP="002739D2">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Indicate if the information or specimens are identifiable, coded, or de-identified.  If coded, describe access to the key enabling re-identification:</w:t>
      </w:r>
      <w:r w:rsidR="00F950CA" w:rsidRPr="007D7233">
        <w:rPr>
          <w:rFonts w:ascii="Arial" w:hAnsi="Arial" w:cs="Arial"/>
          <w:sz w:val="22"/>
          <w:szCs w:val="22"/>
        </w:rPr>
        <w:t xml:space="preserve"> </w:t>
      </w:r>
    </w:p>
    <w:p w14:paraId="508B68A9" w14:textId="043C3C52" w:rsidR="00F950CA" w:rsidRPr="007D7233" w:rsidRDefault="00F950CA" w:rsidP="00F950CA">
      <w:pPr>
        <w:pStyle w:val="ListParagraph"/>
        <w:spacing w:before="240"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58BF449B" w14:textId="00961985" w:rsidR="002F2802" w:rsidRPr="007D7233" w:rsidRDefault="002F2802" w:rsidP="002739D2">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Describe plans to obtain subject consent</w:t>
      </w:r>
      <w:r w:rsidR="009759C6" w:rsidRPr="007D7233">
        <w:rPr>
          <w:rFonts w:ascii="Arial" w:hAnsi="Arial" w:cs="Arial"/>
          <w:sz w:val="22"/>
          <w:szCs w:val="22"/>
        </w:rPr>
        <w:t>, and authorization, if applicable,</w:t>
      </w:r>
      <w:r w:rsidRPr="007D7233">
        <w:rPr>
          <w:rFonts w:ascii="Arial" w:hAnsi="Arial" w:cs="Arial"/>
          <w:sz w:val="22"/>
          <w:szCs w:val="22"/>
        </w:rPr>
        <w:t xml:space="preserve"> for </w:t>
      </w:r>
      <w:r w:rsidR="009759C6" w:rsidRPr="007D7233">
        <w:rPr>
          <w:rFonts w:ascii="Arial" w:hAnsi="Arial" w:cs="Arial"/>
          <w:sz w:val="22"/>
          <w:szCs w:val="22"/>
        </w:rPr>
        <w:t xml:space="preserve">data and/or specimen </w:t>
      </w:r>
      <w:r w:rsidRPr="007D7233">
        <w:rPr>
          <w:rFonts w:ascii="Arial" w:hAnsi="Arial" w:cs="Arial"/>
          <w:sz w:val="22"/>
          <w:szCs w:val="22"/>
        </w:rPr>
        <w:t>storage and possible future research:</w:t>
      </w:r>
    </w:p>
    <w:p w14:paraId="312330C0" w14:textId="04892BBA" w:rsidR="00F950CA" w:rsidRPr="007D7233" w:rsidRDefault="00F950CA" w:rsidP="00F950CA">
      <w:pPr>
        <w:pStyle w:val="ListParagraph"/>
        <w:spacing w:before="240"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6B5EB045" w14:textId="5403148F" w:rsidR="002F2802" w:rsidRPr="007D7233" w:rsidRDefault="002F2802" w:rsidP="002739D2">
      <w:pPr>
        <w:pStyle w:val="ListParagraph"/>
        <w:numPr>
          <w:ilvl w:val="2"/>
          <w:numId w:val="26"/>
        </w:numPr>
        <w:spacing w:after="120"/>
        <w:ind w:left="1440"/>
        <w:contextualSpacing w:val="0"/>
        <w:rPr>
          <w:rFonts w:ascii="Arial" w:hAnsi="Arial" w:cs="Arial"/>
          <w:sz w:val="22"/>
          <w:szCs w:val="22"/>
        </w:rPr>
      </w:pPr>
      <w:r w:rsidRPr="007D7233">
        <w:rPr>
          <w:rFonts w:ascii="Arial" w:hAnsi="Arial" w:cs="Arial"/>
          <w:sz w:val="22"/>
          <w:szCs w:val="22"/>
        </w:rPr>
        <w:t>Describe whether, and how, subjects can request withdrawal or destruction of their information or specimens:</w:t>
      </w:r>
    </w:p>
    <w:p w14:paraId="15389468" w14:textId="09205421" w:rsidR="00F950CA" w:rsidRPr="007D7233" w:rsidRDefault="00F950CA" w:rsidP="00F950CA">
      <w:pPr>
        <w:pStyle w:val="ListParagraph"/>
        <w:spacing w:before="240" w:after="240"/>
        <w:ind w:left="1440"/>
        <w:contextualSpacing w:val="0"/>
        <w:rPr>
          <w:rFonts w:ascii="Arial" w:hAnsi="Arial" w:cs="Arial"/>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7074E683" w14:textId="77777777" w:rsidR="00CC3B5A" w:rsidRPr="007D7233" w:rsidRDefault="00CC3B5A" w:rsidP="004D1D94">
      <w:pPr>
        <w:widowControl w:val="0"/>
        <w:autoSpaceDE w:val="0"/>
        <w:rPr>
          <w:rFonts w:ascii="Arial" w:hAnsi="Arial" w:cs="Arial"/>
          <w:bCs/>
          <w:sz w:val="22"/>
          <w:szCs w:val="22"/>
        </w:rPr>
      </w:pPr>
    </w:p>
    <w:p w14:paraId="7EA567B4" w14:textId="51D787C2" w:rsidR="00AF5DC9" w:rsidRPr="007D7233" w:rsidRDefault="00F4030B" w:rsidP="000C0714">
      <w:pPr>
        <w:widowControl w:val="0"/>
        <w:numPr>
          <w:ilvl w:val="0"/>
          <w:numId w:val="26"/>
        </w:numPr>
        <w:autoSpaceDE w:val="0"/>
        <w:rPr>
          <w:rFonts w:ascii="Arial" w:hAnsi="Arial" w:cs="Arial"/>
          <w:b/>
          <w:bCs/>
          <w:sz w:val="22"/>
          <w:szCs w:val="22"/>
        </w:rPr>
      </w:pPr>
      <w:r w:rsidRPr="007D7233">
        <w:rPr>
          <w:rFonts w:ascii="Arial" w:hAnsi="Arial" w:cs="Arial"/>
          <w:b/>
          <w:bCs/>
          <w:sz w:val="22"/>
          <w:szCs w:val="22"/>
        </w:rPr>
        <w:t>Record Retention</w:t>
      </w:r>
    </w:p>
    <w:p w14:paraId="2A885203" w14:textId="77777777" w:rsidR="00AF5DC9" w:rsidRPr="007D7233" w:rsidRDefault="00AF5DC9" w:rsidP="004D1D94">
      <w:pPr>
        <w:widowControl w:val="0"/>
        <w:autoSpaceDE w:val="0"/>
        <w:ind w:left="270" w:hanging="270"/>
        <w:rPr>
          <w:rFonts w:ascii="Arial" w:hAnsi="Arial" w:cs="Arial"/>
          <w:bCs/>
          <w:sz w:val="22"/>
          <w:szCs w:val="22"/>
        </w:rPr>
      </w:pPr>
    </w:p>
    <w:p w14:paraId="7F0EAA2C" w14:textId="259171D6" w:rsidR="00AF5DC9" w:rsidRPr="007D7233" w:rsidRDefault="00F4030B" w:rsidP="000742B0">
      <w:pPr>
        <w:widowControl w:val="0"/>
        <w:autoSpaceDE w:val="0"/>
        <w:rPr>
          <w:rFonts w:ascii="Arial" w:hAnsi="Arial" w:cs="Arial"/>
          <w:bCs/>
          <w:i/>
          <w:sz w:val="22"/>
          <w:szCs w:val="22"/>
        </w:rPr>
      </w:pPr>
      <w:r w:rsidRPr="007D7233">
        <w:rPr>
          <w:rFonts w:ascii="Arial" w:hAnsi="Arial" w:cs="Arial"/>
          <w:b/>
          <w:bCs/>
          <w:sz w:val="22"/>
          <w:szCs w:val="22"/>
        </w:rPr>
        <w:t>NOTE</w:t>
      </w:r>
      <w:r w:rsidR="000742B0" w:rsidRPr="007D7233">
        <w:rPr>
          <w:rFonts w:ascii="Arial" w:hAnsi="Arial" w:cs="Arial"/>
          <w:b/>
          <w:bCs/>
          <w:sz w:val="22"/>
          <w:szCs w:val="22"/>
        </w:rPr>
        <w:t xml:space="preserve">: Record retention may be dictated by regulations, grant or contract terms, or policy.  Please consider each of these carefully before answering the </w:t>
      </w:r>
      <w:r w:rsidR="007710CC" w:rsidRPr="007D7233">
        <w:rPr>
          <w:rFonts w:ascii="Arial" w:hAnsi="Arial" w:cs="Arial"/>
          <w:b/>
          <w:bCs/>
          <w:sz w:val="22"/>
          <w:szCs w:val="22"/>
        </w:rPr>
        <w:t>below questions</w:t>
      </w:r>
      <w:r w:rsidR="000742B0" w:rsidRPr="007D7233">
        <w:rPr>
          <w:rFonts w:ascii="Arial" w:hAnsi="Arial" w:cs="Arial"/>
          <w:b/>
          <w:bCs/>
          <w:sz w:val="22"/>
          <w:szCs w:val="22"/>
        </w:rPr>
        <w:t>.  At a minimum, signed research consent forms must be retained for 3 years after the completion of the research (for non-FDA studies) and HIPAA authorizations (or waivers) for 6 years after they were last relied upon.</w:t>
      </w:r>
    </w:p>
    <w:p w14:paraId="4260BC4C" w14:textId="77777777" w:rsidR="00AF5DC9" w:rsidRPr="007D7233" w:rsidRDefault="00AF5DC9" w:rsidP="00F4030B">
      <w:pPr>
        <w:widowControl w:val="0"/>
        <w:autoSpaceDE w:val="0"/>
        <w:rPr>
          <w:rFonts w:ascii="Arial" w:hAnsi="Arial" w:cs="Arial"/>
          <w:bCs/>
          <w:sz w:val="22"/>
          <w:szCs w:val="22"/>
        </w:rPr>
      </w:pPr>
    </w:p>
    <w:p w14:paraId="142477C5" w14:textId="2E5BE09D" w:rsidR="006B3EC4" w:rsidRPr="007D7233" w:rsidRDefault="00CE41BE" w:rsidP="000742B0">
      <w:pPr>
        <w:widowControl w:val="0"/>
        <w:numPr>
          <w:ilvl w:val="1"/>
          <w:numId w:val="26"/>
        </w:numPr>
        <w:autoSpaceDE w:val="0"/>
        <w:ind w:left="720"/>
        <w:rPr>
          <w:rFonts w:ascii="Arial" w:hAnsi="Arial" w:cs="Arial"/>
          <w:bCs/>
          <w:sz w:val="22"/>
          <w:szCs w:val="22"/>
        </w:rPr>
      </w:pPr>
      <w:r w:rsidRPr="007D7233">
        <w:rPr>
          <w:rFonts w:ascii="Arial" w:hAnsi="Arial" w:cs="Arial"/>
          <w:bCs/>
          <w:sz w:val="22"/>
          <w:szCs w:val="22"/>
        </w:rPr>
        <w:t xml:space="preserve">How long will research records and data </w:t>
      </w:r>
      <w:r w:rsidR="00AF5DC9" w:rsidRPr="007D7233">
        <w:rPr>
          <w:rFonts w:ascii="Arial" w:hAnsi="Arial" w:cs="Arial"/>
          <w:bCs/>
          <w:sz w:val="22"/>
          <w:szCs w:val="22"/>
        </w:rPr>
        <w:t xml:space="preserve">be retained following completion of the study? </w:t>
      </w:r>
    </w:p>
    <w:p w14:paraId="15C4B51D" w14:textId="1ED15C57" w:rsidR="000742B0" w:rsidRPr="007D7233" w:rsidRDefault="000742B0" w:rsidP="000742B0">
      <w:pPr>
        <w:widowControl w:val="0"/>
        <w:autoSpaceDE w:val="0"/>
        <w:spacing w:before="240" w:after="240"/>
        <w:ind w:left="720"/>
        <w:rPr>
          <w:rFonts w:ascii="Arial" w:hAnsi="Arial" w:cs="Arial"/>
          <w:bCs/>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6A6BFC98" w14:textId="76EC15F4" w:rsidR="00CE41BE" w:rsidRPr="007D7233" w:rsidRDefault="00CE41BE" w:rsidP="000742B0">
      <w:pPr>
        <w:widowControl w:val="0"/>
        <w:numPr>
          <w:ilvl w:val="1"/>
          <w:numId w:val="26"/>
        </w:numPr>
        <w:autoSpaceDE w:val="0"/>
        <w:ind w:left="720"/>
        <w:rPr>
          <w:rFonts w:ascii="Arial" w:hAnsi="Arial" w:cs="Arial"/>
          <w:bCs/>
          <w:sz w:val="22"/>
          <w:szCs w:val="22"/>
        </w:rPr>
      </w:pPr>
      <w:r w:rsidRPr="007D7233">
        <w:rPr>
          <w:rFonts w:ascii="Arial" w:hAnsi="Arial" w:cs="Arial"/>
          <w:bCs/>
          <w:sz w:val="22"/>
          <w:szCs w:val="22"/>
        </w:rPr>
        <w:t>Will retained research records contain identifiable information, coded information, or fully de-identified information?</w:t>
      </w:r>
    </w:p>
    <w:p w14:paraId="5A133391" w14:textId="2918C220" w:rsidR="000742B0" w:rsidRPr="007D7233" w:rsidRDefault="000742B0" w:rsidP="000742B0">
      <w:pPr>
        <w:widowControl w:val="0"/>
        <w:autoSpaceDE w:val="0"/>
        <w:spacing w:before="240" w:after="240"/>
        <w:ind w:left="720"/>
        <w:rPr>
          <w:rFonts w:ascii="Arial" w:hAnsi="Arial" w:cs="Arial"/>
          <w:bCs/>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7D4D960C" w14:textId="4A60B029" w:rsidR="00CE41BE" w:rsidRPr="007D7233" w:rsidRDefault="00CE41BE" w:rsidP="000742B0">
      <w:pPr>
        <w:widowControl w:val="0"/>
        <w:numPr>
          <w:ilvl w:val="1"/>
          <w:numId w:val="26"/>
        </w:numPr>
        <w:autoSpaceDE w:val="0"/>
        <w:ind w:left="720"/>
        <w:rPr>
          <w:rFonts w:ascii="Arial" w:hAnsi="Arial" w:cs="Arial"/>
          <w:bCs/>
          <w:sz w:val="22"/>
          <w:szCs w:val="22"/>
        </w:rPr>
      </w:pPr>
      <w:r w:rsidRPr="007D7233">
        <w:rPr>
          <w:rFonts w:ascii="Arial" w:hAnsi="Arial" w:cs="Arial"/>
          <w:bCs/>
          <w:sz w:val="22"/>
          <w:szCs w:val="22"/>
        </w:rPr>
        <w:t>Where will records and data be stored and how will they be protected?</w:t>
      </w:r>
    </w:p>
    <w:p w14:paraId="7A5302A9" w14:textId="30AA50B4" w:rsidR="000742B0" w:rsidRPr="007D7233" w:rsidRDefault="000742B0" w:rsidP="000742B0">
      <w:pPr>
        <w:widowControl w:val="0"/>
        <w:autoSpaceDE w:val="0"/>
        <w:spacing w:before="240" w:after="240"/>
        <w:ind w:left="720"/>
        <w:rPr>
          <w:rFonts w:ascii="Arial" w:hAnsi="Arial" w:cs="Arial"/>
          <w:bCs/>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450C0AAA" w14:textId="51B283FB" w:rsidR="000C2C4A" w:rsidRPr="007D7233" w:rsidRDefault="00CE41BE" w:rsidP="000742B0">
      <w:pPr>
        <w:widowControl w:val="0"/>
        <w:numPr>
          <w:ilvl w:val="1"/>
          <w:numId w:val="26"/>
        </w:numPr>
        <w:autoSpaceDE w:val="0"/>
        <w:ind w:left="720"/>
        <w:rPr>
          <w:rFonts w:ascii="Arial" w:hAnsi="Arial" w:cs="Arial"/>
          <w:bCs/>
          <w:sz w:val="22"/>
          <w:szCs w:val="22"/>
        </w:rPr>
      </w:pPr>
      <w:r w:rsidRPr="007D7233">
        <w:rPr>
          <w:rFonts w:ascii="Arial" w:hAnsi="Arial" w:cs="Arial"/>
          <w:bCs/>
          <w:sz w:val="22"/>
          <w:szCs w:val="22"/>
        </w:rPr>
        <w:t>How will records or data be disposed of or destroyed (e.g., shredding</w:t>
      </w:r>
      <w:r w:rsidR="000742B0" w:rsidRPr="007D7233">
        <w:rPr>
          <w:rFonts w:ascii="Arial" w:hAnsi="Arial" w:cs="Arial"/>
          <w:bCs/>
          <w:sz w:val="22"/>
          <w:szCs w:val="22"/>
        </w:rPr>
        <w:t>)?</w:t>
      </w:r>
    </w:p>
    <w:p w14:paraId="7A01FAC3" w14:textId="4455696B" w:rsidR="000C2C4A" w:rsidRPr="007D7233" w:rsidRDefault="000742B0" w:rsidP="000742B0">
      <w:pPr>
        <w:widowControl w:val="0"/>
        <w:autoSpaceDE w:val="0"/>
        <w:spacing w:before="240" w:after="240"/>
        <w:ind w:left="720"/>
        <w:rPr>
          <w:rFonts w:ascii="Arial" w:hAnsi="Arial" w:cs="Arial"/>
          <w:bCs/>
          <w:sz w:val="22"/>
          <w:szCs w:val="22"/>
        </w:rPr>
      </w:pPr>
      <w:r w:rsidRPr="007D7233">
        <w:rPr>
          <w:rFonts w:ascii="Arial" w:hAnsi="Arial" w:cs="Arial"/>
          <w:i/>
          <w:iCs/>
          <w:color w:val="000080"/>
          <w:sz w:val="22"/>
          <w:szCs w:val="22"/>
        </w:rPr>
        <w:fldChar w:fldCharType="begin">
          <w:ffData>
            <w:name w:val="Text43"/>
            <w:enabled/>
            <w:calcOnExit w:val="0"/>
            <w:textInput/>
          </w:ffData>
        </w:fldChar>
      </w:r>
      <w:r w:rsidRPr="007D7233">
        <w:rPr>
          <w:rFonts w:ascii="Arial" w:hAnsi="Arial" w:cs="Arial"/>
          <w:i/>
          <w:iCs/>
          <w:color w:val="000080"/>
          <w:sz w:val="22"/>
          <w:szCs w:val="22"/>
        </w:rPr>
        <w:instrText xml:space="preserve"> FORMTEXT </w:instrText>
      </w:r>
      <w:r w:rsidRPr="007D7233">
        <w:rPr>
          <w:rFonts w:ascii="Arial" w:hAnsi="Arial" w:cs="Arial"/>
          <w:i/>
          <w:iCs/>
          <w:color w:val="000080"/>
          <w:sz w:val="22"/>
          <w:szCs w:val="22"/>
        </w:rPr>
      </w:r>
      <w:r w:rsidRPr="007D7233">
        <w:rPr>
          <w:rFonts w:ascii="Arial" w:hAnsi="Arial" w:cs="Arial"/>
          <w:i/>
          <w:iCs/>
          <w:color w:val="000080"/>
          <w:sz w:val="22"/>
          <w:szCs w:val="22"/>
        </w:rPr>
        <w:fldChar w:fldCharType="separate"/>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noProof/>
          <w:color w:val="000080"/>
          <w:sz w:val="22"/>
          <w:szCs w:val="22"/>
        </w:rPr>
        <w:t> </w:t>
      </w:r>
      <w:r w:rsidRPr="007D7233">
        <w:rPr>
          <w:rFonts w:ascii="Arial" w:hAnsi="Arial" w:cs="Arial"/>
          <w:i/>
          <w:iCs/>
          <w:color w:val="000080"/>
          <w:sz w:val="22"/>
          <w:szCs w:val="22"/>
        </w:rPr>
        <w:fldChar w:fldCharType="end"/>
      </w:r>
    </w:p>
    <w:p w14:paraId="132E87A7" w14:textId="55E46569" w:rsidR="00761A26" w:rsidRPr="00267631" w:rsidRDefault="00761A26" w:rsidP="00A3039A">
      <w:pPr>
        <w:widowControl w:val="0"/>
        <w:autoSpaceDE w:val="0"/>
        <w:ind w:left="720" w:firstLine="360"/>
        <w:rPr>
          <w:rFonts w:ascii="Calibri" w:hAnsi="Calibri"/>
          <w:iCs/>
        </w:rPr>
      </w:pPr>
    </w:p>
    <w:p w14:paraId="132A634B" w14:textId="77777777" w:rsidR="00761A26" w:rsidRPr="00E36EED" w:rsidRDefault="00761A26" w:rsidP="00BD3A0E">
      <w:pPr>
        <w:widowControl w:val="0"/>
        <w:numPr>
          <w:ilvl w:val="0"/>
          <w:numId w:val="4"/>
        </w:numPr>
        <w:autoSpaceDE w:val="0"/>
        <w:rPr>
          <w:rFonts w:ascii="Arial" w:hAnsi="Arial" w:cs="Arial"/>
          <w:b/>
          <w:bCs/>
          <w:szCs w:val="24"/>
        </w:rPr>
      </w:pPr>
      <w:r w:rsidRPr="00E36EED">
        <w:rPr>
          <w:rFonts w:ascii="Arial" w:hAnsi="Arial" w:cs="Arial"/>
          <w:b/>
          <w:bCs/>
          <w:szCs w:val="24"/>
        </w:rPr>
        <w:t>CLINICAL TRIAL</w:t>
      </w:r>
    </w:p>
    <w:p w14:paraId="5C2FF44F" w14:textId="77777777" w:rsidR="00761A26" w:rsidRPr="00D538D2" w:rsidRDefault="00761A26" w:rsidP="00761A26">
      <w:pPr>
        <w:widowControl w:val="0"/>
        <w:autoSpaceDE w:val="0"/>
        <w:rPr>
          <w:rFonts w:ascii="Calibri" w:hAnsi="Calibri"/>
          <w:szCs w:val="24"/>
        </w:rPr>
      </w:pPr>
    </w:p>
    <w:p w14:paraId="36BC6027" w14:textId="2BB8EEF5" w:rsidR="00761A26" w:rsidRPr="00E36EED" w:rsidRDefault="00761A26" w:rsidP="00267631">
      <w:pPr>
        <w:widowControl w:val="0"/>
        <w:numPr>
          <w:ilvl w:val="0"/>
          <w:numId w:val="38"/>
        </w:numPr>
        <w:autoSpaceDE w:val="0"/>
        <w:rPr>
          <w:rFonts w:ascii="Arial" w:hAnsi="Arial" w:cs="Arial"/>
          <w:b/>
          <w:bCs/>
          <w:sz w:val="22"/>
          <w:szCs w:val="22"/>
        </w:rPr>
      </w:pPr>
      <w:r w:rsidRPr="00E36EED">
        <w:rPr>
          <w:rFonts w:ascii="Arial" w:hAnsi="Arial" w:cs="Arial"/>
          <w:b/>
          <w:bCs/>
          <w:sz w:val="22"/>
          <w:szCs w:val="22"/>
        </w:rPr>
        <w:t xml:space="preserve">Is this study a </w:t>
      </w:r>
      <w:hyperlink r:id="rId37" w:history="1">
        <w:r w:rsidRPr="00E36EED">
          <w:rPr>
            <w:rStyle w:val="Hyperlink"/>
            <w:rFonts w:ascii="Arial" w:hAnsi="Arial" w:cs="Arial"/>
            <w:b/>
            <w:bCs/>
            <w:sz w:val="22"/>
            <w:szCs w:val="22"/>
          </w:rPr>
          <w:t>Clinical Trial</w:t>
        </w:r>
      </w:hyperlink>
      <w:r w:rsidRPr="00E36EED">
        <w:rPr>
          <w:rFonts w:ascii="Arial" w:hAnsi="Arial" w:cs="Arial"/>
          <w:b/>
          <w:bCs/>
          <w:sz w:val="22"/>
          <w:szCs w:val="22"/>
        </w:rPr>
        <w:t>?</w:t>
      </w:r>
      <w:r w:rsidR="00E36EED">
        <w:rPr>
          <w:rFonts w:ascii="Arial" w:hAnsi="Arial" w:cs="Arial"/>
          <w:b/>
          <w:bCs/>
          <w:sz w:val="22"/>
          <w:szCs w:val="22"/>
        </w:rPr>
        <w:t xml:space="preserve">  </w:t>
      </w:r>
      <w:r w:rsidRPr="00E36EED">
        <w:rPr>
          <w:rFonts w:ascii="Arial" w:hAnsi="Arial" w:cs="Arial"/>
          <w:b/>
          <w:bCs/>
          <w:sz w:val="22"/>
          <w:szCs w:val="22"/>
        </w:rPr>
        <w:t xml:space="preserve">  </w:t>
      </w:r>
      <w:sdt>
        <w:sdtPr>
          <w:rPr>
            <w:rFonts w:ascii="Arial" w:hAnsi="Arial" w:cs="Arial"/>
            <w:bCs/>
            <w:sz w:val="28"/>
            <w:szCs w:val="28"/>
          </w:rPr>
          <w:id w:val="1273203852"/>
          <w14:checkbox>
            <w14:checked w14:val="0"/>
            <w14:checkedState w14:val="2612" w14:font="MS Gothic"/>
            <w14:uncheckedState w14:val="2610" w14:font="MS Gothic"/>
          </w14:checkbox>
        </w:sdtPr>
        <w:sdtEndPr/>
        <w:sdtContent>
          <w:r w:rsidR="00E36EED">
            <w:rPr>
              <w:rFonts w:ascii="MS Gothic" w:eastAsia="MS Gothic" w:hAnsi="MS Gothic" w:cs="Arial" w:hint="eastAsia"/>
              <w:bCs/>
              <w:sz w:val="28"/>
              <w:szCs w:val="28"/>
            </w:rPr>
            <w:t>☐</w:t>
          </w:r>
        </w:sdtContent>
      </w:sdt>
      <w:r w:rsidR="00E36EED">
        <w:rPr>
          <w:rFonts w:ascii="Arial" w:hAnsi="Arial" w:cs="Arial"/>
          <w:bCs/>
          <w:sz w:val="28"/>
          <w:szCs w:val="28"/>
        </w:rPr>
        <w:t xml:space="preserve"> </w:t>
      </w:r>
      <w:r w:rsidRPr="00E36EED">
        <w:rPr>
          <w:rFonts w:ascii="Arial" w:hAnsi="Arial" w:cs="Arial"/>
          <w:b/>
          <w:bCs/>
          <w:sz w:val="22"/>
          <w:szCs w:val="22"/>
        </w:rPr>
        <w:t>Yes</w:t>
      </w:r>
      <w:r w:rsidR="00E36EED">
        <w:rPr>
          <w:rFonts w:ascii="Arial" w:hAnsi="Arial" w:cs="Arial"/>
          <w:b/>
          <w:bCs/>
          <w:sz w:val="22"/>
          <w:szCs w:val="22"/>
        </w:rPr>
        <w:t xml:space="preserve">  </w:t>
      </w:r>
      <w:r w:rsidRPr="00E36EED">
        <w:rPr>
          <w:rFonts w:ascii="Arial" w:hAnsi="Arial" w:cs="Arial"/>
          <w:b/>
          <w:bCs/>
          <w:sz w:val="22"/>
          <w:szCs w:val="22"/>
        </w:rPr>
        <w:t xml:space="preserve"> </w:t>
      </w:r>
      <w:sdt>
        <w:sdtPr>
          <w:rPr>
            <w:rFonts w:ascii="Arial" w:hAnsi="Arial" w:cs="Arial"/>
            <w:bCs/>
            <w:sz w:val="28"/>
            <w:szCs w:val="28"/>
          </w:rPr>
          <w:id w:val="-1690444543"/>
          <w14:checkbox>
            <w14:checked w14:val="0"/>
            <w14:checkedState w14:val="2612" w14:font="MS Gothic"/>
            <w14:uncheckedState w14:val="2610" w14:font="MS Gothic"/>
          </w14:checkbox>
        </w:sdtPr>
        <w:sdtEndPr/>
        <w:sdtContent>
          <w:r w:rsidR="00E36EED" w:rsidRPr="00E36EED">
            <w:rPr>
              <w:rFonts w:ascii="MS Gothic" w:eastAsia="MS Gothic" w:hAnsi="MS Gothic" w:cs="Arial" w:hint="eastAsia"/>
              <w:bCs/>
              <w:sz w:val="28"/>
              <w:szCs w:val="28"/>
            </w:rPr>
            <w:t>☐</w:t>
          </w:r>
        </w:sdtContent>
      </w:sdt>
      <w:r w:rsidRPr="00E36EED">
        <w:rPr>
          <w:rFonts w:ascii="Arial" w:hAnsi="Arial" w:cs="Arial"/>
          <w:b/>
          <w:bCs/>
          <w:sz w:val="22"/>
          <w:szCs w:val="22"/>
        </w:rPr>
        <w:t xml:space="preserve"> No</w:t>
      </w:r>
    </w:p>
    <w:p w14:paraId="73C18FC2" w14:textId="77777777" w:rsidR="00761A26" w:rsidRPr="00E36EED" w:rsidRDefault="00761A26" w:rsidP="00761A26">
      <w:pPr>
        <w:widowControl w:val="0"/>
        <w:autoSpaceDE w:val="0"/>
        <w:ind w:right="-180"/>
        <w:rPr>
          <w:rFonts w:ascii="Arial" w:hAnsi="Arial" w:cs="Arial"/>
          <w:sz w:val="22"/>
          <w:szCs w:val="22"/>
        </w:rPr>
      </w:pPr>
    </w:p>
    <w:p w14:paraId="63B4EC47" w14:textId="77777777" w:rsidR="00761A26" w:rsidRPr="00E36EED" w:rsidRDefault="00761A26" w:rsidP="00761A26">
      <w:pPr>
        <w:widowControl w:val="0"/>
        <w:autoSpaceDE w:val="0"/>
        <w:ind w:left="360" w:right="-180"/>
        <w:rPr>
          <w:rFonts w:ascii="Arial" w:hAnsi="Arial" w:cs="Arial"/>
          <w:sz w:val="22"/>
          <w:szCs w:val="22"/>
        </w:rPr>
      </w:pPr>
      <w:r w:rsidRPr="00E36EED">
        <w:rPr>
          <w:rFonts w:ascii="Arial" w:hAnsi="Arial" w:cs="Arial"/>
          <w:sz w:val="22"/>
          <w:szCs w:val="22"/>
        </w:rPr>
        <w:t>If yes, answer the following:</w:t>
      </w:r>
    </w:p>
    <w:p w14:paraId="2ED941BA" w14:textId="77777777" w:rsidR="00761A26" w:rsidRPr="00E36EED" w:rsidRDefault="00761A26" w:rsidP="00761A26">
      <w:pPr>
        <w:widowControl w:val="0"/>
        <w:autoSpaceDE w:val="0"/>
        <w:rPr>
          <w:rFonts w:ascii="Arial" w:hAnsi="Arial" w:cs="Arial"/>
          <w:bCs/>
          <w:sz w:val="22"/>
          <w:szCs w:val="22"/>
        </w:rPr>
      </w:pPr>
    </w:p>
    <w:p w14:paraId="5FBB3F8E" w14:textId="77777777" w:rsidR="00761A26" w:rsidRPr="00E36EED" w:rsidRDefault="00761A26" w:rsidP="00BD3A0E">
      <w:pPr>
        <w:widowControl w:val="0"/>
        <w:numPr>
          <w:ilvl w:val="1"/>
          <w:numId w:val="16"/>
        </w:numPr>
        <w:autoSpaceDE w:val="0"/>
        <w:ind w:left="1080"/>
        <w:rPr>
          <w:rFonts w:ascii="Arial" w:hAnsi="Arial" w:cs="Arial"/>
          <w:bCs/>
          <w:sz w:val="22"/>
          <w:szCs w:val="22"/>
        </w:rPr>
      </w:pPr>
      <w:r w:rsidRPr="00E36EED">
        <w:rPr>
          <w:rFonts w:ascii="Arial" w:hAnsi="Arial" w:cs="Arial"/>
          <w:bCs/>
          <w:sz w:val="22"/>
          <w:szCs w:val="22"/>
        </w:rPr>
        <w:t xml:space="preserve">What </w:t>
      </w:r>
      <w:hyperlink r:id="rId38" w:history="1">
        <w:r w:rsidRPr="00E36EED">
          <w:rPr>
            <w:rStyle w:val="Hyperlink"/>
            <w:rFonts w:ascii="Arial" w:hAnsi="Arial" w:cs="Arial"/>
            <w:bCs/>
            <w:sz w:val="22"/>
            <w:szCs w:val="22"/>
          </w:rPr>
          <w:t>phase of clinical trial</w:t>
        </w:r>
      </w:hyperlink>
      <w:r w:rsidRPr="00E36EED">
        <w:rPr>
          <w:rFonts w:ascii="Arial" w:hAnsi="Arial" w:cs="Arial"/>
          <w:sz w:val="22"/>
          <w:szCs w:val="22"/>
        </w:rPr>
        <w:t xml:space="preserve"> best describes this research?</w:t>
      </w:r>
    </w:p>
    <w:p w14:paraId="2D821343" w14:textId="77777777" w:rsidR="00761A26" w:rsidRPr="00E36EED" w:rsidRDefault="00761A26" w:rsidP="00761A26">
      <w:pPr>
        <w:widowControl w:val="0"/>
        <w:autoSpaceDE w:val="0"/>
        <w:ind w:left="720"/>
        <w:rPr>
          <w:rFonts w:ascii="Arial" w:hAnsi="Arial" w:cs="Arial"/>
          <w:bCs/>
          <w:sz w:val="22"/>
          <w:szCs w:val="22"/>
        </w:rPr>
      </w:pPr>
    </w:p>
    <w:p w14:paraId="7229C1A9" w14:textId="16E2B7E6" w:rsidR="00761A26" w:rsidRPr="00E36EED" w:rsidRDefault="00217763" w:rsidP="00761A26">
      <w:pPr>
        <w:widowControl w:val="0"/>
        <w:autoSpaceDE w:val="0"/>
        <w:ind w:left="1080"/>
        <w:rPr>
          <w:rFonts w:ascii="Arial" w:hAnsi="Arial" w:cs="Arial"/>
          <w:bCs/>
          <w:sz w:val="22"/>
          <w:szCs w:val="22"/>
        </w:rPr>
      </w:pPr>
      <w:sdt>
        <w:sdtPr>
          <w:rPr>
            <w:rFonts w:ascii="Arial" w:hAnsi="Arial" w:cs="Arial"/>
            <w:sz w:val="28"/>
            <w:szCs w:val="28"/>
          </w:rPr>
          <w:id w:val="1928148660"/>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sz w:val="28"/>
              <w:szCs w:val="28"/>
            </w:rPr>
            <w:t>☐</w:t>
          </w:r>
        </w:sdtContent>
      </w:sdt>
      <w:r w:rsidR="00C513DE">
        <w:rPr>
          <w:rFonts w:ascii="Arial" w:hAnsi="Arial" w:cs="Arial"/>
          <w:sz w:val="28"/>
          <w:szCs w:val="28"/>
        </w:rPr>
        <w:t xml:space="preserve"> </w:t>
      </w:r>
      <w:r w:rsidR="00761A26" w:rsidRPr="00E36EED">
        <w:rPr>
          <w:rFonts w:ascii="Arial" w:hAnsi="Arial" w:cs="Arial"/>
          <w:sz w:val="22"/>
          <w:szCs w:val="22"/>
        </w:rPr>
        <w:t xml:space="preserve">Phase I  </w:t>
      </w:r>
      <w:r w:rsidR="00C513DE">
        <w:rPr>
          <w:rFonts w:ascii="Arial" w:hAnsi="Arial" w:cs="Arial"/>
          <w:sz w:val="22"/>
          <w:szCs w:val="22"/>
        </w:rPr>
        <w:t xml:space="preserve"> </w:t>
      </w:r>
      <w:r w:rsidR="00761A26" w:rsidRPr="00E36EED">
        <w:rPr>
          <w:rFonts w:ascii="Arial" w:hAnsi="Arial" w:cs="Arial"/>
          <w:sz w:val="22"/>
          <w:szCs w:val="22"/>
        </w:rPr>
        <w:t xml:space="preserve"> </w:t>
      </w:r>
      <w:sdt>
        <w:sdtPr>
          <w:rPr>
            <w:rFonts w:ascii="Arial" w:hAnsi="Arial" w:cs="Arial"/>
            <w:sz w:val="28"/>
            <w:szCs w:val="22"/>
          </w:rPr>
          <w:id w:val="1524909459"/>
          <w14:checkbox>
            <w14:checked w14:val="0"/>
            <w14:checkedState w14:val="2612" w14:font="MS Gothic"/>
            <w14:uncheckedState w14:val="2610" w14:font="MS Gothic"/>
          </w14:checkbox>
        </w:sdtPr>
        <w:sdtEndPr/>
        <w:sdtContent>
          <w:r w:rsidR="00C513DE">
            <w:rPr>
              <w:rFonts w:ascii="MS Gothic" w:eastAsia="MS Gothic" w:hAnsi="MS Gothic" w:cs="Arial" w:hint="eastAsia"/>
              <w:sz w:val="28"/>
              <w:szCs w:val="22"/>
            </w:rPr>
            <w:t>☐</w:t>
          </w:r>
        </w:sdtContent>
      </w:sdt>
      <w:r w:rsidR="00C513DE">
        <w:rPr>
          <w:rFonts w:ascii="Arial" w:hAnsi="Arial" w:cs="Arial"/>
          <w:sz w:val="28"/>
          <w:szCs w:val="22"/>
        </w:rPr>
        <w:t xml:space="preserve"> </w:t>
      </w:r>
      <w:r w:rsidR="00761A26" w:rsidRPr="00E36EED">
        <w:rPr>
          <w:rFonts w:ascii="Arial" w:hAnsi="Arial" w:cs="Arial"/>
          <w:sz w:val="22"/>
          <w:szCs w:val="22"/>
        </w:rPr>
        <w:t xml:space="preserve">Phase I/II </w:t>
      </w:r>
      <w:r w:rsidR="00C513DE">
        <w:rPr>
          <w:rFonts w:ascii="Arial" w:hAnsi="Arial" w:cs="Arial"/>
          <w:sz w:val="22"/>
          <w:szCs w:val="22"/>
        </w:rPr>
        <w:t xml:space="preserve"> </w:t>
      </w:r>
      <w:r w:rsidR="00761A26" w:rsidRPr="00E36EED">
        <w:rPr>
          <w:rFonts w:ascii="Arial" w:hAnsi="Arial" w:cs="Arial"/>
          <w:sz w:val="22"/>
          <w:szCs w:val="22"/>
        </w:rPr>
        <w:t xml:space="preserve">  </w:t>
      </w:r>
      <w:sdt>
        <w:sdtPr>
          <w:rPr>
            <w:rFonts w:ascii="Arial" w:hAnsi="Arial" w:cs="Arial"/>
            <w:sz w:val="28"/>
            <w:szCs w:val="22"/>
          </w:rPr>
          <w:id w:val="-140114201"/>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sz w:val="28"/>
              <w:szCs w:val="22"/>
            </w:rPr>
            <w:t>☐</w:t>
          </w:r>
        </w:sdtContent>
      </w:sdt>
      <w:r w:rsidR="00C513DE">
        <w:rPr>
          <w:rFonts w:ascii="Arial" w:hAnsi="Arial" w:cs="Arial"/>
          <w:sz w:val="28"/>
          <w:szCs w:val="22"/>
        </w:rPr>
        <w:t xml:space="preserve"> </w:t>
      </w:r>
      <w:r w:rsidR="00761A26" w:rsidRPr="00E36EED">
        <w:rPr>
          <w:rFonts w:ascii="Arial" w:hAnsi="Arial" w:cs="Arial"/>
          <w:sz w:val="22"/>
          <w:szCs w:val="22"/>
        </w:rPr>
        <w:t xml:space="preserve">Phase II  </w:t>
      </w:r>
      <w:r w:rsidR="00C513DE">
        <w:rPr>
          <w:rFonts w:ascii="Arial" w:hAnsi="Arial" w:cs="Arial"/>
          <w:sz w:val="22"/>
          <w:szCs w:val="22"/>
        </w:rPr>
        <w:t xml:space="preserve"> </w:t>
      </w:r>
      <w:r w:rsidR="00761A26" w:rsidRPr="00E36EED">
        <w:rPr>
          <w:rFonts w:ascii="Arial" w:hAnsi="Arial" w:cs="Arial"/>
          <w:sz w:val="22"/>
          <w:szCs w:val="22"/>
        </w:rPr>
        <w:t xml:space="preserve"> </w:t>
      </w:r>
      <w:sdt>
        <w:sdtPr>
          <w:rPr>
            <w:rFonts w:ascii="Arial" w:hAnsi="Arial" w:cs="Arial"/>
            <w:sz w:val="28"/>
            <w:szCs w:val="28"/>
          </w:rPr>
          <w:id w:val="1864246589"/>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sz w:val="28"/>
              <w:szCs w:val="28"/>
            </w:rPr>
            <w:t>☐</w:t>
          </w:r>
        </w:sdtContent>
      </w:sdt>
      <w:r w:rsidR="00C513DE">
        <w:rPr>
          <w:rFonts w:ascii="Arial" w:hAnsi="Arial" w:cs="Arial"/>
          <w:sz w:val="28"/>
          <w:szCs w:val="28"/>
        </w:rPr>
        <w:t xml:space="preserve"> </w:t>
      </w:r>
      <w:r w:rsidR="00761A26" w:rsidRPr="00E36EED">
        <w:rPr>
          <w:rFonts w:ascii="Arial" w:hAnsi="Arial" w:cs="Arial"/>
          <w:sz w:val="22"/>
          <w:szCs w:val="22"/>
        </w:rPr>
        <w:t xml:space="preserve">Phase II/III  </w:t>
      </w:r>
      <w:r w:rsidR="00C513DE">
        <w:rPr>
          <w:rFonts w:ascii="Arial" w:hAnsi="Arial" w:cs="Arial"/>
          <w:sz w:val="22"/>
          <w:szCs w:val="22"/>
        </w:rPr>
        <w:t xml:space="preserve"> </w:t>
      </w:r>
      <w:r w:rsidR="00761A26" w:rsidRPr="00E36EED">
        <w:rPr>
          <w:rFonts w:ascii="Arial" w:hAnsi="Arial" w:cs="Arial"/>
          <w:sz w:val="22"/>
          <w:szCs w:val="22"/>
        </w:rPr>
        <w:t xml:space="preserve"> </w:t>
      </w:r>
      <w:sdt>
        <w:sdtPr>
          <w:rPr>
            <w:rFonts w:ascii="Arial" w:hAnsi="Arial" w:cs="Arial"/>
            <w:sz w:val="28"/>
            <w:szCs w:val="28"/>
          </w:rPr>
          <w:id w:val="266970555"/>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sz w:val="28"/>
              <w:szCs w:val="28"/>
            </w:rPr>
            <w:t>☐</w:t>
          </w:r>
        </w:sdtContent>
      </w:sdt>
      <w:r w:rsidR="00C513DE">
        <w:rPr>
          <w:rFonts w:ascii="Arial" w:hAnsi="Arial" w:cs="Arial"/>
          <w:sz w:val="28"/>
          <w:szCs w:val="28"/>
        </w:rPr>
        <w:t xml:space="preserve"> </w:t>
      </w:r>
      <w:r w:rsidR="00761A26" w:rsidRPr="00E36EED">
        <w:rPr>
          <w:rFonts w:ascii="Arial" w:hAnsi="Arial" w:cs="Arial"/>
          <w:sz w:val="22"/>
          <w:szCs w:val="22"/>
        </w:rPr>
        <w:t xml:space="preserve">Phase III  </w:t>
      </w:r>
      <w:r w:rsidR="00C513DE">
        <w:rPr>
          <w:rFonts w:ascii="Arial" w:hAnsi="Arial" w:cs="Arial"/>
          <w:sz w:val="22"/>
          <w:szCs w:val="22"/>
        </w:rPr>
        <w:t xml:space="preserve"> </w:t>
      </w:r>
      <w:r w:rsidR="00761A26" w:rsidRPr="00E36EED">
        <w:rPr>
          <w:rFonts w:ascii="Arial" w:hAnsi="Arial" w:cs="Arial"/>
          <w:sz w:val="22"/>
          <w:szCs w:val="22"/>
        </w:rPr>
        <w:t xml:space="preserve"> </w:t>
      </w:r>
      <w:sdt>
        <w:sdtPr>
          <w:rPr>
            <w:rFonts w:ascii="Arial" w:hAnsi="Arial" w:cs="Arial"/>
            <w:sz w:val="28"/>
            <w:szCs w:val="22"/>
          </w:rPr>
          <w:id w:val="185027126"/>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sz w:val="28"/>
              <w:szCs w:val="22"/>
            </w:rPr>
            <w:t>☐</w:t>
          </w:r>
        </w:sdtContent>
      </w:sdt>
      <w:r w:rsidR="00C513DE">
        <w:rPr>
          <w:rFonts w:ascii="Arial" w:hAnsi="Arial" w:cs="Arial"/>
          <w:sz w:val="28"/>
          <w:szCs w:val="22"/>
        </w:rPr>
        <w:t xml:space="preserve"> </w:t>
      </w:r>
      <w:r w:rsidR="00761A26" w:rsidRPr="00E36EED">
        <w:rPr>
          <w:rFonts w:ascii="Arial" w:hAnsi="Arial" w:cs="Arial"/>
          <w:sz w:val="22"/>
          <w:szCs w:val="22"/>
        </w:rPr>
        <w:t xml:space="preserve">Phase IV   </w:t>
      </w:r>
    </w:p>
    <w:p w14:paraId="46F765CF" w14:textId="12B5AB5A" w:rsidR="00761A26" w:rsidRPr="00E36EED" w:rsidRDefault="00217763" w:rsidP="00761A26">
      <w:pPr>
        <w:widowControl w:val="0"/>
        <w:autoSpaceDE w:val="0"/>
        <w:ind w:left="1080" w:right="-180"/>
        <w:rPr>
          <w:rFonts w:ascii="Arial" w:hAnsi="Arial" w:cs="Arial"/>
          <w:sz w:val="22"/>
          <w:szCs w:val="22"/>
        </w:rPr>
      </w:pPr>
      <w:sdt>
        <w:sdtPr>
          <w:rPr>
            <w:rFonts w:ascii="Arial" w:hAnsi="Arial" w:cs="Arial"/>
            <w:sz w:val="28"/>
            <w:szCs w:val="22"/>
          </w:rPr>
          <w:id w:val="-1675026679"/>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sz w:val="28"/>
              <w:szCs w:val="22"/>
            </w:rPr>
            <w:t>☐</w:t>
          </w:r>
        </w:sdtContent>
      </w:sdt>
      <w:r w:rsidR="00C513DE">
        <w:rPr>
          <w:rFonts w:ascii="Arial" w:hAnsi="Arial" w:cs="Arial"/>
          <w:sz w:val="28"/>
          <w:szCs w:val="22"/>
        </w:rPr>
        <w:t xml:space="preserve"> </w:t>
      </w:r>
      <w:r w:rsidR="00761A26" w:rsidRPr="00E36EED">
        <w:rPr>
          <w:rFonts w:ascii="Arial" w:hAnsi="Arial" w:cs="Arial"/>
          <w:sz w:val="22"/>
          <w:szCs w:val="22"/>
        </w:rPr>
        <w:t>Feasibility</w:t>
      </w:r>
      <w:r w:rsidR="00C513DE">
        <w:rPr>
          <w:rFonts w:ascii="Arial" w:hAnsi="Arial" w:cs="Arial"/>
          <w:sz w:val="22"/>
          <w:szCs w:val="22"/>
        </w:rPr>
        <w:t xml:space="preserve">    </w:t>
      </w:r>
      <w:sdt>
        <w:sdtPr>
          <w:rPr>
            <w:rFonts w:ascii="Arial" w:hAnsi="Arial" w:cs="Arial"/>
            <w:sz w:val="28"/>
            <w:szCs w:val="22"/>
          </w:rPr>
          <w:id w:val="1415116535"/>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sz w:val="28"/>
              <w:szCs w:val="22"/>
            </w:rPr>
            <w:t>☐</w:t>
          </w:r>
        </w:sdtContent>
      </w:sdt>
      <w:r w:rsidR="00C513DE">
        <w:rPr>
          <w:rFonts w:ascii="Arial" w:hAnsi="Arial" w:cs="Arial"/>
          <w:sz w:val="28"/>
          <w:szCs w:val="22"/>
        </w:rPr>
        <w:t xml:space="preserve"> </w:t>
      </w:r>
      <w:r w:rsidR="00761A26" w:rsidRPr="00E36EED">
        <w:rPr>
          <w:rFonts w:ascii="Arial" w:hAnsi="Arial" w:cs="Arial"/>
          <w:sz w:val="22"/>
          <w:szCs w:val="22"/>
        </w:rPr>
        <w:t>Pivotal (</w:t>
      </w:r>
      <w:hyperlink r:id="rId39" w:history="1">
        <w:r w:rsidR="00761A26" w:rsidRPr="00E36EED">
          <w:rPr>
            <w:rStyle w:val="Hyperlink"/>
            <w:rFonts w:ascii="Arial" w:hAnsi="Arial" w:cs="Arial"/>
            <w:sz w:val="22"/>
            <w:szCs w:val="22"/>
          </w:rPr>
          <w:t>Feasibility vs Pivotal device studies</w:t>
        </w:r>
      </w:hyperlink>
      <w:r w:rsidR="00761A26" w:rsidRPr="00E36EED">
        <w:rPr>
          <w:rFonts w:ascii="Arial" w:hAnsi="Arial" w:cs="Arial"/>
          <w:sz w:val="22"/>
          <w:szCs w:val="22"/>
        </w:rPr>
        <w:t xml:space="preserve">)  </w:t>
      </w:r>
    </w:p>
    <w:p w14:paraId="1C0981F4" w14:textId="77777777" w:rsidR="00761A26" w:rsidRPr="00E36EED" w:rsidRDefault="00761A26" w:rsidP="00761A26">
      <w:pPr>
        <w:widowControl w:val="0"/>
        <w:autoSpaceDE w:val="0"/>
        <w:ind w:left="1080" w:right="-180"/>
        <w:rPr>
          <w:rFonts w:ascii="Arial" w:hAnsi="Arial" w:cs="Arial"/>
          <w:sz w:val="22"/>
          <w:szCs w:val="22"/>
        </w:rPr>
      </w:pPr>
    </w:p>
    <w:p w14:paraId="38C7EF64" w14:textId="77777777" w:rsidR="00C513DE" w:rsidRDefault="00761A26" w:rsidP="00BD3A0E">
      <w:pPr>
        <w:widowControl w:val="0"/>
        <w:numPr>
          <w:ilvl w:val="1"/>
          <w:numId w:val="16"/>
        </w:numPr>
        <w:autoSpaceDE w:val="0"/>
        <w:ind w:left="1080"/>
        <w:rPr>
          <w:rFonts w:ascii="Arial" w:hAnsi="Arial" w:cs="Arial"/>
          <w:bCs/>
          <w:sz w:val="22"/>
          <w:szCs w:val="22"/>
        </w:rPr>
      </w:pPr>
      <w:r w:rsidRPr="00E36EED">
        <w:rPr>
          <w:rFonts w:ascii="Arial" w:hAnsi="Arial" w:cs="Arial"/>
          <w:bCs/>
          <w:sz w:val="22"/>
          <w:szCs w:val="22"/>
        </w:rPr>
        <w:t>Is the trial “first-in-human”?</w:t>
      </w:r>
      <w:r w:rsidR="00C513DE">
        <w:rPr>
          <w:rFonts w:ascii="Arial" w:hAnsi="Arial" w:cs="Arial"/>
          <w:bCs/>
          <w:sz w:val="22"/>
          <w:szCs w:val="22"/>
        </w:rPr>
        <w:t xml:space="preserve"> </w:t>
      </w:r>
      <w:r w:rsidRPr="00E36EED">
        <w:rPr>
          <w:rFonts w:ascii="Arial" w:hAnsi="Arial" w:cs="Arial"/>
          <w:bCs/>
          <w:sz w:val="22"/>
          <w:szCs w:val="22"/>
        </w:rPr>
        <w:t xml:space="preserve">  </w:t>
      </w:r>
    </w:p>
    <w:p w14:paraId="33CB399E" w14:textId="092CE801" w:rsidR="00761A26" w:rsidRPr="00E36EED" w:rsidRDefault="00217763" w:rsidP="00C513DE">
      <w:pPr>
        <w:widowControl w:val="0"/>
        <w:autoSpaceDE w:val="0"/>
        <w:ind w:left="1080"/>
        <w:rPr>
          <w:rFonts w:ascii="Arial" w:hAnsi="Arial" w:cs="Arial"/>
          <w:bCs/>
          <w:sz w:val="22"/>
          <w:szCs w:val="22"/>
        </w:rPr>
      </w:pPr>
      <w:sdt>
        <w:sdtPr>
          <w:rPr>
            <w:rFonts w:ascii="Arial" w:hAnsi="Arial" w:cs="Arial"/>
            <w:bCs/>
            <w:sz w:val="28"/>
            <w:szCs w:val="28"/>
          </w:rPr>
          <w:id w:val="124591938"/>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bCs/>
              <w:sz w:val="28"/>
              <w:szCs w:val="28"/>
            </w:rPr>
            <w:t>☐</w:t>
          </w:r>
        </w:sdtContent>
      </w:sdt>
      <w:r w:rsidR="00C513DE">
        <w:rPr>
          <w:rFonts w:ascii="Arial" w:hAnsi="Arial" w:cs="Arial"/>
          <w:bCs/>
          <w:sz w:val="28"/>
          <w:szCs w:val="28"/>
        </w:rPr>
        <w:t xml:space="preserve"> </w:t>
      </w:r>
      <w:r w:rsidR="00761A26" w:rsidRPr="00E36EED">
        <w:rPr>
          <w:rFonts w:ascii="Arial" w:hAnsi="Arial" w:cs="Arial"/>
          <w:bCs/>
          <w:sz w:val="22"/>
          <w:szCs w:val="22"/>
        </w:rPr>
        <w:t>Yes</w:t>
      </w:r>
      <w:r w:rsidR="00C513DE">
        <w:rPr>
          <w:rFonts w:ascii="Arial" w:hAnsi="Arial" w:cs="Arial"/>
          <w:bCs/>
          <w:sz w:val="22"/>
          <w:szCs w:val="22"/>
        </w:rPr>
        <w:t xml:space="preserve">  </w:t>
      </w:r>
      <w:r w:rsidR="00761A26" w:rsidRPr="00E36EED">
        <w:rPr>
          <w:rFonts w:ascii="Arial" w:hAnsi="Arial" w:cs="Arial"/>
          <w:bCs/>
          <w:sz w:val="22"/>
          <w:szCs w:val="22"/>
        </w:rPr>
        <w:t xml:space="preserve"> </w:t>
      </w:r>
      <w:sdt>
        <w:sdtPr>
          <w:rPr>
            <w:rFonts w:ascii="Arial" w:hAnsi="Arial" w:cs="Arial"/>
            <w:bCs/>
            <w:sz w:val="28"/>
            <w:szCs w:val="28"/>
          </w:rPr>
          <w:id w:val="1750919285"/>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bCs/>
              <w:sz w:val="28"/>
              <w:szCs w:val="28"/>
            </w:rPr>
            <w:t>☐</w:t>
          </w:r>
        </w:sdtContent>
      </w:sdt>
      <w:r w:rsidR="00761A26" w:rsidRPr="00E36EED">
        <w:rPr>
          <w:rFonts w:ascii="Arial" w:hAnsi="Arial" w:cs="Arial"/>
          <w:bCs/>
          <w:sz w:val="22"/>
          <w:szCs w:val="22"/>
        </w:rPr>
        <w:t xml:space="preserve"> No</w:t>
      </w:r>
    </w:p>
    <w:p w14:paraId="166E4349" w14:textId="77777777" w:rsidR="00761A26" w:rsidRPr="00E36EED" w:rsidRDefault="00761A26" w:rsidP="00761A26">
      <w:pPr>
        <w:widowControl w:val="0"/>
        <w:autoSpaceDE w:val="0"/>
        <w:ind w:left="720"/>
        <w:rPr>
          <w:rFonts w:ascii="Arial" w:hAnsi="Arial" w:cs="Arial"/>
          <w:bCs/>
          <w:sz w:val="22"/>
          <w:szCs w:val="22"/>
        </w:rPr>
      </w:pPr>
    </w:p>
    <w:p w14:paraId="1F17F5AD" w14:textId="77777777" w:rsidR="00761A26" w:rsidRPr="00E36EED" w:rsidRDefault="00761A26" w:rsidP="00761A26">
      <w:pPr>
        <w:widowControl w:val="0"/>
        <w:autoSpaceDE w:val="0"/>
        <w:ind w:left="1080"/>
        <w:rPr>
          <w:rFonts w:ascii="Arial" w:hAnsi="Arial" w:cs="Arial"/>
          <w:bCs/>
          <w:sz w:val="22"/>
          <w:szCs w:val="22"/>
        </w:rPr>
      </w:pPr>
      <w:r w:rsidRPr="00E36EED">
        <w:rPr>
          <w:rFonts w:ascii="Arial" w:hAnsi="Arial" w:cs="Arial"/>
          <w:bCs/>
          <w:sz w:val="22"/>
          <w:szCs w:val="22"/>
        </w:rPr>
        <w:t>If yes, the protocol must describe the pre-clinical research or other data that supports the performance of the study.</w:t>
      </w:r>
    </w:p>
    <w:p w14:paraId="7538C37D" w14:textId="77777777" w:rsidR="00761A26" w:rsidRPr="00E36EED" w:rsidRDefault="00761A26" w:rsidP="00761A26">
      <w:pPr>
        <w:widowControl w:val="0"/>
        <w:autoSpaceDE w:val="0"/>
        <w:ind w:left="720"/>
        <w:rPr>
          <w:rFonts w:ascii="Arial" w:hAnsi="Arial" w:cs="Arial"/>
          <w:bCs/>
          <w:sz w:val="22"/>
          <w:szCs w:val="22"/>
        </w:rPr>
      </w:pPr>
    </w:p>
    <w:p w14:paraId="0207E651" w14:textId="77777777" w:rsidR="00C513DE" w:rsidRDefault="00761A26" w:rsidP="00BD3A0E">
      <w:pPr>
        <w:widowControl w:val="0"/>
        <w:numPr>
          <w:ilvl w:val="1"/>
          <w:numId w:val="16"/>
        </w:numPr>
        <w:autoSpaceDE w:val="0"/>
        <w:ind w:left="1080"/>
        <w:rPr>
          <w:rFonts w:ascii="Arial" w:hAnsi="Arial" w:cs="Arial"/>
          <w:bCs/>
          <w:sz w:val="22"/>
          <w:szCs w:val="22"/>
        </w:rPr>
      </w:pPr>
      <w:r w:rsidRPr="00E36EED">
        <w:rPr>
          <w:rFonts w:ascii="Arial" w:hAnsi="Arial" w:cs="Arial"/>
          <w:bCs/>
          <w:sz w:val="22"/>
          <w:szCs w:val="22"/>
        </w:rPr>
        <w:t xml:space="preserve">Does the trial evaluate one or more </w:t>
      </w:r>
      <w:hyperlink r:id="rId40" w:history="1">
        <w:r w:rsidRPr="00E36EED">
          <w:rPr>
            <w:rStyle w:val="Hyperlink"/>
            <w:rFonts w:ascii="Arial" w:hAnsi="Arial" w:cs="Arial"/>
            <w:bCs/>
            <w:sz w:val="22"/>
            <w:szCs w:val="22"/>
          </w:rPr>
          <w:t>FDA-regulated products</w:t>
        </w:r>
      </w:hyperlink>
      <w:r w:rsidRPr="00E36EED">
        <w:rPr>
          <w:rFonts w:ascii="Arial" w:hAnsi="Arial" w:cs="Arial"/>
          <w:bCs/>
          <w:sz w:val="22"/>
          <w:szCs w:val="22"/>
        </w:rPr>
        <w:t xml:space="preserve">?  </w:t>
      </w:r>
    </w:p>
    <w:p w14:paraId="1DB083DB" w14:textId="69C6C2D2" w:rsidR="00761A26" w:rsidRPr="00E36EED" w:rsidRDefault="00217763" w:rsidP="00C513DE">
      <w:pPr>
        <w:widowControl w:val="0"/>
        <w:autoSpaceDE w:val="0"/>
        <w:ind w:left="1080"/>
        <w:rPr>
          <w:rFonts w:ascii="Arial" w:hAnsi="Arial" w:cs="Arial"/>
          <w:bCs/>
          <w:sz w:val="22"/>
          <w:szCs w:val="22"/>
        </w:rPr>
      </w:pPr>
      <w:sdt>
        <w:sdtPr>
          <w:rPr>
            <w:rFonts w:ascii="Arial" w:hAnsi="Arial" w:cs="Arial"/>
            <w:bCs/>
            <w:sz w:val="28"/>
            <w:szCs w:val="28"/>
          </w:rPr>
          <w:id w:val="-1649820832"/>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bCs/>
              <w:sz w:val="28"/>
              <w:szCs w:val="28"/>
            </w:rPr>
            <w:t>☐</w:t>
          </w:r>
        </w:sdtContent>
      </w:sdt>
      <w:r w:rsidR="00C513DE">
        <w:rPr>
          <w:rFonts w:ascii="Arial" w:hAnsi="Arial" w:cs="Arial"/>
          <w:bCs/>
          <w:sz w:val="28"/>
          <w:szCs w:val="28"/>
        </w:rPr>
        <w:t xml:space="preserve"> </w:t>
      </w:r>
      <w:r w:rsidR="00761A26" w:rsidRPr="00E36EED">
        <w:rPr>
          <w:rFonts w:ascii="Arial" w:hAnsi="Arial" w:cs="Arial"/>
          <w:bCs/>
          <w:sz w:val="22"/>
          <w:szCs w:val="22"/>
        </w:rPr>
        <w:t>Yes</w:t>
      </w:r>
      <w:r w:rsidR="00C513DE">
        <w:rPr>
          <w:rFonts w:ascii="Arial" w:hAnsi="Arial" w:cs="Arial"/>
          <w:bCs/>
          <w:sz w:val="22"/>
          <w:szCs w:val="22"/>
        </w:rPr>
        <w:t xml:space="preserve">  </w:t>
      </w:r>
      <w:r w:rsidR="00761A26" w:rsidRPr="00E36EED">
        <w:rPr>
          <w:rFonts w:ascii="Arial" w:hAnsi="Arial" w:cs="Arial"/>
          <w:bCs/>
          <w:sz w:val="22"/>
          <w:szCs w:val="22"/>
        </w:rPr>
        <w:t xml:space="preserve"> </w:t>
      </w:r>
      <w:sdt>
        <w:sdtPr>
          <w:rPr>
            <w:rFonts w:ascii="Arial" w:hAnsi="Arial" w:cs="Arial"/>
            <w:bCs/>
            <w:sz w:val="28"/>
            <w:szCs w:val="28"/>
          </w:rPr>
          <w:id w:val="1552799729"/>
          <w14:checkbox>
            <w14:checked w14:val="0"/>
            <w14:checkedState w14:val="2612" w14:font="MS Gothic"/>
            <w14:uncheckedState w14:val="2610" w14:font="MS Gothic"/>
          </w14:checkbox>
        </w:sdtPr>
        <w:sdtEndPr/>
        <w:sdtContent>
          <w:r w:rsidR="00C513DE" w:rsidRPr="00C513DE">
            <w:rPr>
              <w:rFonts w:ascii="MS Gothic" w:eastAsia="MS Gothic" w:hAnsi="MS Gothic" w:cs="Arial" w:hint="eastAsia"/>
              <w:bCs/>
              <w:sz w:val="28"/>
              <w:szCs w:val="28"/>
            </w:rPr>
            <w:t>☐</w:t>
          </w:r>
        </w:sdtContent>
      </w:sdt>
      <w:r w:rsidR="00761A26" w:rsidRPr="00E36EED">
        <w:rPr>
          <w:rFonts w:ascii="Arial" w:hAnsi="Arial" w:cs="Arial"/>
          <w:bCs/>
          <w:sz w:val="22"/>
          <w:szCs w:val="22"/>
        </w:rPr>
        <w:t xml:space="preserve"> No</w:t>
      </w:r>
    </w:p>
    <w:p w14:paraId="17BF1C56" w14:textId="77777777" w:rsidR="00761A26" w:rsidRPr="00E36EED" w:rsidRDefault="00761A26" w:rsidP="00761A26">
      <w:pPr>
        <w:pStyle w:val="ListParagraph"/>
        <w:rPr>
          <w:rFonts w:ascii="Arial" w:hAnsi="Arial" w:cs="Arial"/>
          <w:bCs/>
          <w:sz w:val="22"/>
          <w:szCs w:val="22"/>
        </w:rPr>
      </w:pPr>
    </w:p>
    <w:p w14:paraId="19AED66D" w14:textId="77777777" w:rsidR="00761A26" w:rsidRPr="00E36EED" w:rsidRDefault="00761A26" w:rsidP="003B2C53">
      <w:pPr>
        <w:widowControl w:val="0"/>
        <w:autoSpaceDE w:val="0"/>
        <w:spacing w:after="120"/>
        <w:ind w:left="1080"/>
        <w:rPr>
          <w:rFonts w:ascii="Arial" w:hAnsi="Arial" w:cs="Arial"/>
          <w:bCs/>
          <w:sz w:val="22"/>
          <w:szCs w:val="22"/>
        </w:rPr>
      </w:pPr>
      <w:r w:rsidRPr="00E36EED">
        <w:rPr>
          <w:rFonts w:ascii="Arial" w:hAnsi="Arial" w:cs="Arial"/>
          <w:bCs/>
          <w:sz w:val="22"/>
          <w:szCs w:val="22"/>
        </w:rPr>
        <w:t xml:space="preserve">Product Type(s): </w:t>
      </w:r>
      <w:r w:rsidRPr="00E36EED">
        <w:rPr>
          <w:rFonts w:ascii="Arial" w:hAnsi="Arial" w:cs="Arial"/>
          <w:i/>
          <w:iCs/>
          <w:color w:val="000080"/>
          <w:sz w:val="22"/>
          <w:szCs w:val="22"/>
        </w:rPr>
        <w:fldChar w:fldCharType="begin">
          <w:ffData>
            <w:name w:val="Text42"/>
            <w:enabled/>
            <w:calcOnExit w:val="0"/>
            <w:textInput/>
          </w:ffData>
        </w:fldChar>
      </w:r>
      <w:r w:rsidRPr="00E36EED">
        <w:rPr>
          <w:rFonts w:ascii="Arial" w:hAnsi="Arial" w:cs="Arial"/>
          <w:i/>
          <w:iCs/>
          <w:color w:val="000080"/>
          <w:sz w:val="22"/>
          <w:szCs w:val="22"/>
        </w:rPr>
        <w:instrText xml:space="preserve"> FORMTEXT </w:instrText>
      </w:r>
      <w:r w:rsidRPr="00E36EED">
        <w:rPr>
          <w:rFonts w:ascii="Arial" w:hAnsi="Arial" w:cs="Arial"/>
          <w:i/>
          <w:iCs/>
          <w:color w:val="000080"/>
          <w:sz w:val="22"/>
          <w:szCs w:val="22"/>
        </w:rPr>
      </w:r>
      <w:r w:rsidRPr="00E36EED">
        <w:rPr>
          <w:rFonts w:ascii="Arial" w:hAnsi="Arial" w:cs="Arial"/>
          <w:i/>
          <w:iCs/>
          <w:color w:val="000080"/>
          <w:sz w:val="22"/>
          <w:szCs w:val="22"/>
        </w:rPr>
        <w:fldChar w:fldCharType="separate"/>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color w:val="000080"/>
          <w:sz w:val="22"/>
          <w:szCs w:val="22"/>
        </w:rPr>
        <w:fldChar w:fldCharType="end"/>
      </w:r>
    </w:p>
    <w:p w14:paraId="6364DC80" w14:textId="77777777" w:rsidR="00761A26" w:rsidRPr="00E36EED" w:rsidRDefault="00761A26" w:rsidP="00761A26">
      <w:pPr>
        <w:widowControl w:val="0"/>
        <w:autoSpaceDE w:val="0"/>
        <w:ind w:left="1080"/>
        <w:rPr>
          <w:rFonts w:ascii="Arial" w:hAnsi="Arial" w:cs="Arial"/>
          <w:i/>
          <w:iCs/>
          <w:color w:val="000080"/>
          <w:sz w:val="22"/>
          <w:szCs w:val="22"/>
        </w:rPr>
      </w:pPr>
      <w:r w:rsidRPr="00E36EED">
        <w:rPr>
          <w:rFonts w:ascii="Arial" w:hAnsi="Arial" w:cs="Arial"/>
          <w:bCs/>
          <w:sz w:val="22"/>
          <w:szCs w:val="22"/>
        </w:rPr>
        <w:t xml:space="preserve">Product Name(s): </w:t>
      </w:r>
      <w:r w:rsidRPr="00E36EED">
        <w:rPr>
          <w:rFonts w:ascii="Arial" w:hAnsi="Arial" w:cs="Arial"/>
          <w:i/>
          <w:iCs/>
          <w:color w:val="000080"/>
          <w:sz w:val="22"/>
          <w:szCs w:val="22"/>
        </w:rPr>
        <w:fldChar w:fldCharType="begin">
          <w:ffData>
            <w:name w:val="Text42"/>
            <w:enabled/>
            <w:calcOnExit w:val="0"/>
            <w:textInput/>
          </w:ffData>
        </w:fldChar>
      </w:r>
      <w:r w:rsidRPr="00E36EED">
        <w:rPr>
          <w:rFonts w:ascii="Arial" w:hAnsi="Arial" w:cs="Arial"/>
          <w:i/>
          <w:iCs/>
          <w:color w:val="000080"/>
          <w:sz w:val="22"/>
          <w:szCs w:val="22"/>
        </w:rPr>
        <w:instrText xml:space="preserve"> FORMTEXT </w:instrText>
      </w:r>
      <w:r w:rsidRPr="00E36EED">
        <w:rPr>
          <w:rFonts w:ascii="Arial" w:hAnsi="Arial" w:cs="Arial"/>
          <w:i/>
          <w:iCs/>
          <w:color w:val="000080"/>
          <w:sz w:val="22"/>
          <w:szCs w:val="22"/>
        </w:rPr>
      </w:r>
      <w:r w:rsidRPr="00E36EED">
        <w:rPr>
          <w:rFonts w:ascii="Arial" w:hAnsi="Arial" w:cs="Arial"/>
          <w:i/>
          <w:iCs/>
          <w:color w:val="000080"/>
          <w:sz w:val="22"/>
          <w:szCs w:val="22"/>
        </w:rPr>
        <w:fldChar w:fldCharType="separate"/>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color w:val="000080"/>
          <w:sz w:val="22"/>
          <w:szCs w:val="22"/>
        </w:rPr>
        <w:fldChar w:fldCharType="end"/>
      </w:r>
    </w:p>
    <w:p w14:paraId="2F6C1097" w14:textId="77777777" w:rsidR="00761A26" w:rsidRPr="00E36EED" w:rsidRDefault="00761A26" w:rsidP="00761A26">
      <w:pPr>
        <w:widowControl w:val="0"/>
        <w:autoSpaceDE w:val="0"/>
        <w:ind w:left="1080"/>
        <w:rPr>
          <w:rFonts w:ascii="Arial" w:hAnsi="Arial" w:cs="Arial"/>
          <w:i/>
          <w:iCs/>
          <w:sz w:val="22"/>
          <w:szCs w:val="22"/>
        </w:rPr>
      </w:pPr>
    </w:p>
    <w:p w14:paraId="5FC52E85" w14:textId="1E80D1F6" w:rsidR="00761A26" w:rsidRPr="00E36EED" w:rsidRDefault="00761A26" w:rsidP="00761A26">
      <w:pPr>
        <w:widowControl w:val="0"/>
        <w:autoSpaceDE w:val="0"/>
        <w:ind w:left="1080"/>
        <w:rPr>
          <w:rFonts w:ascii="Arial" w:hAnsi="Arial" w:cs="Arial"/>
          <w:bCs/>
          <w:sz w:val="22"/>
          <w:szCs w:val="22"/>
        </w:rPr>
      </w:pPr>
      <w:r w:rsidRPr="00E36EED">
        <w:rPr>
          <w:rFonts w:ascii="Arial" w:hAnsi="Arial" w:cs="Arial"/>
          <w:i/>
          <w:iCs/>
          <w:sz w:val="22"/>
          <w:szCs w:val="22"/>
        </w:rPr>
        <w:t xml:space="preserve">Complete </w:t>
      </w:r>
      <w:r w:rsidRPr="00E36EED">
        <w:rPr>
          <w:rFonts w:ascii="Arial" w:hAnsi="Arial" w:cs="Arial"/>
          <w:i/>
          <w:iCs/>
          <w:color w:val="FF0000"/>
          <w:sz w:val="22"/>
          <w:szCs w:val="22"/>
        </w:rPr>
        <w:t xml:space="preserve">Supplement H </w:t>
      </w:r>
      <w:r w:rsidRPr="00E36EED">
        <w:rPr>
          <w:rFonts w:ascii="Arial" w:hAnsi="Arial" w:cs="Arial"/>
          <w:i/>
          <w:iCs/>
          <w:sz w:val="22"/>
          <w:szCs w:val="22"/>
        </w:rPr>
        <w:t>for s</w:t>
      </w:r>
      <w:r w:rsidR="00415B5F">
        <w:rPr>
          <w:rFonts w:ascii="Arial" w:hAnsi="Arial" w:cs="Arial"/>
          <w:i/>
          <w:iCs/>
          <w:sz w:val="22"/>
          <w:szCs w:val="22"/>
        </w:rPr>
        <w:t xml:space="preserve">tudies of drugs and biologics. </w:t>
      </w:r>
      <w:r w:rsidRPr="00E36EED">
        <w:rPr>
          <w:rFonts w:ascii="Arial" w:hAnsi="Arial" w:cs="Arial"/>
          <w:i/>
          <w:iCs/>
          <w:sz w:val="22"/>
          <w:szCs w:val="22"/>
        </w:rPr>
        <w:t xml:space="preserve">Complete </w:t>
      </w:r>
      <w:r w:rsidRPr="00E36EED">
        <w:rPr>
          <w:rFonts w:ascii="Arial" w:hAnsi="Arial" w:cs="Arial"/>
          <w:i/>
          <w:iCs/>
          <w:color w:val="FF0000"/>
          <w:sz w:val="22"/>
          <w:szCs w:val="22"/>
        </w:rPr>
        <w:t xml:space="preserve">Supplement I </w:t>
      </w:r>
      <w:r w:rsidRPr="00E36EED">
        <w:rPr>
          <w:rFonts w:ascii="Arial" w:hAnsi="Arial" w:cs="Arial"/>
          <w:i/>
          <w:iCs/>
          <w:sz w:val="22"/>
          <w:szCs w:val="22"/>
        </w:rPr>
        <w:t>for medical device studies.</w:t>
      </w:r>
    </w:p>
    <w:p w14:paraId="2A9690F7" w14:textId="77777777" w:rsidR="00761A26" w:rsidRPr="00E36EED" w:rsidRDefault="00761A26" w:rsidP="00761A26">
      <w:pPr>
        <w:widowControl w:val="0"/>
        <w:autoSpaceDE w:val="0"/>
        <w:ind w:left="720"/>
        <w:rPr>
          <w:rFonts w:ascii="Arial" w:hAnsi="Arial" w:cs="Arial"/>
          <w:bCs/>
          <w:sz w:val="22"/>
          <w:szCs w:val="22"/>
        </w:rPr>
      </w:pPr>
    </w:p>
    <w:p w14:paraId="0DB2DC57" w14:textId="77777777" w:rsidR="00415B5F" w:rsidRDefault="00761A26" w:rsidP="00BD3A0E">
      <w:pPr>
        <w:widowControl w:val="0"/>
        <w:numPr>
          <w:ilvl w:val="1"/>
          <w:numId w:val="16"/>
        </w:numPr>
        <w:autoSpaceDE w:val="0"/>
        <w:ind w:left="1080"/>
        <w:rPr>
          <w:rFonts w:ascii="Arial" w:hAnsi="Arial" w:cs="Arial"/>
          <w:bCs/>
          <w:sz w:val="22"/>
          <w:szCs w:val="22"/>
        </w:rPr>
      </w:pPr>
      <w:r w:rsidRPr="00E36EED">
        <w:rPr>
          <w:rFonts w:ascii="Arial" w:hAnsi="Arial" w:cs="Arial"/>
          <w:bCs/>
          <w:sz w:val="22"/>
          <w:szCs w:val="22"/>
        </w:rPr>
        <w:t xml:space="preserve">Will the trial enroll pregnant women or women of child-bearing potential?  </w:t>
      </w:r>
    </w:p>
    <w:p w14:paraId="6D4415BD" w14:textId="72E953C2" w:rsidR="00761A26" w:rsidRPr="00E36EED" w:rsidRDefault="00217763" w:rsidP="00415B5F">
      <w:pPr>
        <w:widowControl w:val="0"/>
        <w:autoSpaceDE w:val="0"/>
        <w:ind w:left="1080"/>
        <w:rPr>
          <w:rFonts w:ascii="Arial" w:hAnsi="Arial" w:cs="Arial"/>
          <w:bCs/>
          <w:sz w:val="22"/>
          <w:szCs w:val="22"/>
        </w:rPr>
      </w:pPr>
      <w:sdt>
        <w:sdtPr>
          <w:rPr>
            <w:rFonts w:ascii="Arial" w:hAnsi="Arial" w:cs="Arial"/>
            <w:bCs/>
            <w:sz w:val="28"/>
            <w:szCs w:val="28"/>
          </w:rPr>
          <w:id w:val="-1071032616"/>
          <w14:checkbox>
            <w14:checked w14:val="0"/>
            <w14:checkedState w14:val="2612" w14:font="MS Gothic"/>
            <w14:uncheckedState w14:val="2610" w14:font="MS Gothic"/>
          </w14:checkbox>
        </w:sdtPr>
        <w:sdtEndPr/>
        <w:sdtContent>
          <w:r w:rsidR="00415B5F" w:rsidRPr="00415B5F">
            <w:rPr>
              <w:rFonts w:ascii="MS Gothic" w:eastAsia="MS Gothic" w:hAnsi="MS Gothic" w:cs="Arial" w:hint="eastAsia"/>
              <w:bCs/>
              <w:sz w:val="28"/>
              <w:szCs w:val="28"/>
            </w:rPr>
            <w:t>☐</w:t>
          </w:r>
        </w:sdtContent>
      </w:sdt>
      <w:r w:rsidR="00415B5F">
        <w:rPr>
          <w:rFonts w:ascii="Arial" w:hAnsi="Arial" w:cs="Arial"/>
          <w:bCs/>
          <w:sz w:val="28"/>
          <w:szCs w:val="28"/>
        </w:rPr>
        <w:t xml:space="preserve"> </w:t>
      </w:r>
      <w:r w:rsidR="00761A26" w:rsidRPr="00E36EED">
        <w:rPr>
          <w:rFonts w:ascii="Arial" w:hAnsi="Arial" w:cs="Arial"/>
          <w:bCs/>
          <w:sz w:val="22"/>
          <w:szCs w:val="22"/>
        </w:rPr>
        <w:t xml:space="preserve">Yes </w:t>
      </w:r>
      <w:r w:rsidR="00415B5F">
        <w:rPr>
          <w:rFonts w:ascii="Arial" w:hAnsi="Arial" w:cs="Arial"/>
          <w:bCs/>
          <w:sz w:val="22"/>
          <w:szCs w:val="22"/>
        </w:rPr>
        <w:t xml:space="preserve">  </w:t>
      </w:r>
      <w:sdt>
        <w:sdtPr>
          <w:rPr>
            <w:rFonts w:ascii="Arial" w:hAnsi="Arial" w:cs="Arial"/>
            <w:bCs/>
            <w:sz w:val="28"/>
            <w:szCs w:val="28"/>
          </w:rPr>
          <w:id w:val="-1528787841"/>
          <w14:checkbox>
            <w14:checked w14:val="0"/>
            <w14:checkedState w14:val="2612" w14:font="MS Gothic"/>
            <w14:uncheckedState w14:val="2610" w14:font="MS Gothic"/>
          </w14:checkbox>
        </w:sdtPr>
        <w:sdtEndPr/>
        <w:sdtContent>
          <w:r w:rsidR="00415B5F" w:rsidRPr="00415B5F">
            <w:rPr>
              <w:rFonts w:ascii="MS Gothic" w:eastAsia="MS Gothic" w:hAnsi="MS Gothic" w:cs="Arial" w:hint="eastAsia"/>
              <w:bCs/>
              <w:sz w:val="28"/>
              <w:szCs w:val="28"/>
            </w:rPr>
            <w:t>☐</w:t>
          </w:r>
        </w:sdtContent>
      </w:sdt>
      <w:r w:rsidR="00761A26" w:rsidRPr="00E36EED">
        <w:rPr>
          <w:rFonts w:ascii="Arial" w:hAnsi="Arial" w:cs="Arial"/>
          <w:bCs/>
          <w:sz w:val="22"/>
          <w:szCs w:val="22"/>
        </w:rPr>
        <w:t xml:space="preserve"> No</w:t>
      </w:r>
    </w:p>
    <w:p w14:paraId="6802F4D6" w14:textId="77777777" w:rsidR="00761A26" w:rsidRPr="00E36EED" w:rsidRDefault="00761A26" w:rsidP="00761A26">
      <w:pPr>
        <w:widowControl w:val="0"/>
        <w:autoSpaceDE w:val="0"/>
        <w:ind w:left="720"/>
        <w:rPr>
          <w:rFonts w:ascii="Arial" w:hAnsi="Arial" w:cs="Arial"/>
          <w:bCs/>
          <w:sz w:val="22"/>
          <w:szCs w:val="22"/>
        </w:rPr>
      </w:pPr>
    </w:p>
    <w:p w14:paraId="54779546" w14:textId="554D0A23" w:rsidR="00761A26" w:rsidRPr="00E36EED" w:rsidRDefault="00761A26" w:rsidP="00761A26">
      <w:pPr>
        <w:widowControl w:val="0"/>
        <w:autoSpaceDE w:val="0"/>
        <w:ind w:left="1080"/>
        <w:rPr>
          <w:rFonts w:ascii="Arial" w:hAnsi="Arial" w:cs="Arial"/>
          <w:bCs/>
          <w:sz w:val="22"/>
          <w:szCs w:val="22"/>
        </w:rPr>
      </w:pPr>
      <w:r w:rsidRPr="00E36EED">
        <w:rPr>
          <w:rFonts w:ascii="Arial" w:hAnsi="Arial" w:cs="Arial"/>
          <w:bCs/>
          <w:sz w:val="22"/>
          <w:szCs w:val="22"/>
        </w:rPr>
        <w:t>If yes, the protocol and consent must describe any known or anticipatable risks to pregnant women and fetuses and any mea</w:t>
      </w:r>
      <w:r w:rsidR="00415B5F">
        <w:rPr>
          <w:rFonts w:ascii="Arial" w:hAnsi="Arial" w:cs="Arial"/>
          <w:bCs/>
          <w:sz w:val="22"/>
          <w:szCs w:val="22"/>
        </w:rPr>
        <w:t xml:space="preserve">sures to mitigate those risks. </w:t>
      </w:r>
      <w:r w:rsidRPr="00E36EED">
        <w:rPr>
          <w:rFonts w:ascii="Arial" w:hAnsi="Arial" w:cs="Arial"/>
          <w:bCs/>
          <w:sz w:val="22"/>
          <w:szCs w:val="22"/>
        </w:rPr>
        <w:t>Birth control requirements, if applicable, must also be described.</w:t>
      </w:r>
    </w:p>
    <w:p w14:paraId="0AA68EFA" w14:textId="77777777" w:rsidR="00761A26" w:rsidRPr="00E36EED" w:rsidRDefault="00761A26" w:rsidP="00761A26">
      <w:pPr>
        <w:widowControl w:val="0"/>
        <w:autoSpaceDE w:val="0"/>
        <w:ind w:left="720"/>
        <w:rPr>
          <w:rFonts w:ascii="Arial" w:hAnsi="Arial" w:cs="Arial"/>
          <w:bCs/>
          <w:sz w:val="22"/>
          <w:szCs w:val="22"/>
        </w:rPr>
      </w:pPr>
    </w:p>
    <w:p w14:paraId="732BC856" w14:textId="77777777" w:rsidR="00415B5F" w:rsidRDefault="00761A26" w:rsidP="00BD3A0E">
      <w:pPr>
        <w:widowControl w:val="0"/>
        <w:numPr>
          <w:ilvl w:val="1"/>
          <w:numId w:val="16"/>
        </w:numPr>
        <w:autoSpaceDE w:val="0"/>
        <w:ind w:left="1080"/>
        <w:rPr>
          <w:rFonts w:ascii="Arial" w:hAnsi="Arial" w:cs="Arial"/>
          <w:bCs/>
          <w:sz w:val="22"/>
          <w:szCs w:val="22"/>
        </w:rPr>
      </w:pPr>
      <w:r w:rsidRPr="00E36EED">
        <w:rPr>
          <w:rFonts w:ascii="Arial" w:hAnsi="Arial" w:cs="Arial"/>
          <w:bCs/>
          <w:sz w:val="22"/>
          <w:szCs w:val="22"/>
        </w:rPr>
        <w:t xml:space="preserve">Will the trial collect data on “pregnant partners” (sexual partners of clinical trial subjects who become pregnant while the subject is on-study)?  </w:t>
      </w:r>
    </w:p>
    <w:p w14:paraId="32C7B98E" w14:textId="6EF84910" w:rsidR="00761A26" w:rsidRPr="00E36EED" w:rsidRDefault="00217763" w:rsidP="00415B5F">
      <w:pPr>
        <w:widowControl w:val="0"/>
        <w:autoSpaceDE w:val="0"/>
        <w:ind w:left="1080"/>
        <w:rPr>
          <w:rFonts w:ascii="Arial" w:hAnsi="Arial" w:cs="Arial"/>
          <w:bCs/>
          <w:sz w:val="22"/>
          <w:szCs w:val="22"/>
        </w:rPr>
      </w:pPr>
      <w:sdt>
        <w:sdtPr>
          <w:rPr>
            <w:rFonts w:ascii="Arial" w:hAnsi="Arial" w:cs="Arial"/>
            <w:bCs/>
            <w:sz w:val="28"/>
            <w:szCs w:val="28"/>
          </w:rPr>
          <w:id w:val="-1125848485"/>
          <w14:checkbox>
            <w14:checked w14:val="0"/>
            <w14:checkedState w14:val="2612" w14:font="MS Gothic"/>
            <w14:uncheckedState w14:val="2610" w14:font="MS Gothic"/>
          </w14:checkbox>
        </w:sdtPr>
        <w:sdtEndPr/>
        <w:sdtContent>
          <w:r w:rsidR="00415B5F" w:rsidRPr="00415B5F">
            <w:rPr>
              <w:rFonts w:ascii="MS Gothic" w:eastAsia="MS Gothic" w:hAnsi="MS Gothic" w:cs="Arial" w:hint="eastAsia"/>
              <w:bCs/>
              <w:sz w:val="28"/>
              <w:szCs w:val="28"/>
            </w:rPr>
            <w:t>☐</w:t>
          </w:r>
        </w:sdtContent>
      </w:sdt>
      <w:r w:rsidR="00761A26" w:rsidRPr="00E36EED">
        <w:rPr>
          <w:rFonts w:ascii="Arial" w:hAnsi="Arial" w:cs="Arial"/>
          <w:bCs/>
          <w:sz w:val="22"/>
          <w:szCs w:val="22"/>
        </w:rPr>
        <w:t>Yes</w:t>
      </w:r>
      <w:r w:rsidR="00415B5F">
        <w:rPr>
          <w:rFonts w:ascii="Arial" w:hAnsi="Arial" w:cs="Arial"/>
          <w:bCs/>
          <w:sz w:val="22"/>
          <w:szCs w:val="22"/>
        </w:rPr>
        <w:t xml:space="preserve">  </w:t>
      </w:r>
      <w:r w:rsidR="00761A26" w:rsidRPr="00E36EED">
        <w:rPr>
          <w:rFonts w:ascii="Arial" w:hAnsi="Arial" w:cs="Arial"/>
          <w:bCs/>
          <w:sz w:val="22"/>
          <w:szCs w:val="22"/>
        </w:rPr>
        <w:t xml:space="preserve"> </w:t>
      </w:r>
      <w:sdt>
        <w:sdtPr>
          <w:rPr>
            <w:rFonts w:ascii="Arial" w:hAnsi="Arial" w:cs="Arial"/>
            <w:bCs/>
            <w:sz w:val="28"/>
            <w:szCs w:val="28"/>
          </w:rPr>
          <w:id w:val="-397899825"/>
          <w14:checkbox>
            <w14:checked w14:val="0"/>
            <w14:checkedState w14:val="2612" w14:font="MS Gothic"/>
            <w14:uncheckedState w14:val="2610" w14:font="MS Gothic"/>
          </w14:checkbox>
        </w:sdtPr>
        <w:sdtEndPr/>
        <w:sdtContent>
          <w:r w:rsidR="00415B5F" w:rsidRPr="00415B5F">
            <w:rPr>
              <w:rFonts w:ascii="MS Gothic" w:eastAsia="MS Gothic" w:hAnsi="MS Gothic" w:cs="Arial" w:hint="eastAsia"/>
              <w:bCs/>
              <w:sz w:val="28"/>
              <w:szCs w:val="28"/>
            </w:rPr>
            <w:t>☐</w:t>
          </w:r>
        </w:sdtContent>
      </w:sdt>
      <w:r w:rsidR="00761A26" w:rsidRPr="00E36EED">
        <w:rPr>
          <w:rFonts w:ascii="Arial" w:hAnsi="Arial" w:cs="Arial"/>
          <w:bCs/>
          <w:sz w:val="22"/>
          <w:szCs w:val="22"/>
        </w:rPr>
        <w:t xml:space="preserve"> No</w:t>
      </w:r>
    </w:p>
    <w:p w14:paraId="332640EC" w14:textId="77777777" w:rsidR="00761A26" w:rsidRPr="00E36EED" w:rsidRDefault="00761A26" w:rsidP="00761A26">
      <w:pPr>
        <w:widowControl w:val="0"/>
        <w:autoSpaceDE w:val="0"/>
        <w:ind w:left="720"/>
        <w:rPr>
          <w:rFonts w:ascii="Arial" w:hAnsi="Arial" w:cs="Arial"/>
          <w:bCs/>
          <w:sz w:val="22"/>
          <w:szCs w:val="22"/>
        </w:rPr>
      </w:pPr>
    </w:p>
    <w:p w14:paraId="5D956A62" w14:textId="77777777" w:rsidR="00761A26" w:rsidRPr="00E36EED" w:rsidRDefault="00761A26" w:rsidP="00761A26">
      <w:pPr>
        <w:widowControl w:val="0"/>
        <w:autoSpaceDE w:val="0"/>
        <w:ind w:left="1440" w:hanging="360"/>
        <w:rPr>
          <w:rFonts w:ascii="Arial" w:hAnsi="Arial" w:cs="Arial"/>
          <w:bCs/>
          <w:sz w:val="22"/>
          <w:szCs w:val="22"/>
        </w:rPr>
      </w:pPr>
      <w:r w:rsidRPr="00E36EED">
        <w:rPr>
          <w:rFonts w:ascii="Arial" w:hAnsi="Arial" w:cs="Arial"/>
          <w:bCs/>
          <w:sz w:val="22"/>
          <w:szCs w:val="22"/>
        </w:rPr>
        <w:t xml:space="preserve">If yes, describe the recruitment and consent process for the pregnant partner: </w:t>
      </w:r>
      <w:r w:rsidRPr="00E36EED">
        <w:rPr>
          <w:rFonts w:ascii="Arial" w:hAnsi="Arial" w:cs="Arial"/>
          <w:i/>
          <w:iCs/>
          <w:color w:val="000080"/>
          <w:sz w:val="22"/>
          <w:szCs w:val="22"/>
        </w:rPr>
        <w:fldChar w:fldCharType="begin">
          <w:ffData>
            <w:name w:val="Text42"/>
            <w:enabled/>
            <w:calcOnExit w:val="0"/>
            <w:textInput/>
          </w:ffData>
        </w:fldChar>
      </w:r>
      <w:r w:rsidRPr="00E36EED">
        <w:rPr>
          <w:rFonts w:ascii="Arial" w:hAnsi="Arial" w:cs="Arial"/>
          <w:i/>
          <w:iCs/>
          <w:color w:val="000080"/>
          <w:sz w:val="22"/>
          <w:szCs w:val="22"/>
        </w:rPr>
        <w:instrText xml:space="preserve"> FORMTEXT </w:instrText>
      </w:r>
      <w:r w:rsidRPr="00E36EED">
        <w:rPr>
          <w:rFonts w:ascii="Arial" w:hAnsi="Arial" w:cs="Arial"/>
          <w:i/>
          <w:iCs/>
          <w:color w:val="000080"/>
          <w:sz w:val="22"/>
          <w:szCs w:val="22"/>
        </w:rPr>
      </w:r>
      <w:r w:rsidRPr="00E36EED">
        <w:rPr>
          <w:rFonts w:ascii="Arial" w:hAnsi="Arial" w:cs="Arial"/>
          <w:i/>
          <w:iCs/>
          <w:color w:val="000080"/>
          <w:sz w:val="22"/>
          <w:szCs w:val="22"/>
        </w:rPr>
        <w:fldChar w:fldCharType="separate"/>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noProof/>
          <w:color w:val="000080"/>
          <w:sz w:val="22"/>
          <w:szCs w:val="22"/>
        </w:rPr>
        <w:t> </w:t>
      </w:r>
      <w:r w:rsidRPr="00E36EED">
        <w:rPr>
          <w:rFonts w:ascii="Arial" w:hAnsi="Arial" w:cs="Arial"/>
          <w:i/>
          <w:iCs/>
          <w:color w:val="000080"/>
          <w:sz w:val="22"/>
          <w:szCs w:val="22"/>
        </w:rPr>
        <w:fldChar w:fldCharType="end"/>
      </w:r>
    </w:p>
    <w:p w14:paraId="481F2AD6" w14:textId="77777777" w:rsidR="00761A26" w:rsidRPr="00E36EED" w:rsidRDefault="00761A26" w:rsidP="00761A26">
      <w:pPr>
        <w:widowControl w:val="0"/>
        <w:autoSpaceDE w:val="0"/>
        <w:ind w:left="720"/>
        <w:rPr>
          <w:rFonts w:ascii="Arial" w:hAnsi="Arial" w:cs="Arial"/>
          <w:bCs/>
          <w:sz w:val="22"/>
          <w:szCs w:val="22"/>
        </w:rPr>
      </w:pPr>
    </w:p>
    <w:p w14:paraId="6EBB2988" w14:textId="19F9BFBE" w:rsidR="00761A26" w:rsidRPr="00E36EED" w:rsidRDefault="00761A26" w:rsidP="00761A26">
      <w:pPr>
        <w:widowControl w:val="0"/>
        <w:autoSpaceDE w:val="0"/>
        <w:ind w:left="1080"/>
        <w:rPr>
          <w:rFonts w:ascii="Arial" w:hAnsi="Arial" w:cs="Arial"/>
          <w:bCs/>
          <w:sz w:val="22"/>
          <w:szCs w:val="22"/>
        </w:rPr>
      </w:pPr>
      <w:r w:rsidRPr="00E36EED">
        <w:rPr>
          <w:rFonts w:ascii="Arial" w:hAnsi="Arial" w:cs="Arial"/>
          <w:bCs/>
          <w:sz w:val="22"/>
          <w:szCs w:val="22"/>
        </w:rPr>
        <w:t>A description of any measures to monitor and mitigate risks and what data will be collected regarding the pregnancy and outcome must be provided in the pr</w:t>
      </w:r>
      <w:r w:rsidR="00415B5F">
        <w:rPr>
          <w:rFonts w:ascii="Arial" w:hAnsi="Arial" w:cs="Arial"/>
          <w:bCs/>
          <w:sz w:val="22"/>
          <w:szCs w:val="22"/>
        </w:rPr>
        <w:t xml:space="preserve">otocol or other documentation. </w:t>
      </w:r>
      <w:r w:rsidRPr="00E36EED">
        <w:rPr>
          <w:rFonts w:ascii="Arial" w:hAnsi="Arial" w:cs="Arial"/>
          <w:bCs/>
          <w:sz w:val="22"/>
          <w:szCs w:val="22"/>
        </w:rPr>
        <w:t>A consent form and HIPAA authorization (if PHI will be used) for the pregnant partner must be included with your submission.</w:t>
      </w:r>
    </w:p>
    <w:p w14:paraId="1D3545C9" w14:textId="77777777" w:rsidR="00761A26" w:rsidRPr="00E36EED" w:rsidRDefault="00761A26" w:rsidP="00761A26">
      <w:pPr>
        <w:widowControl w:val="0"/>
        <w:autoSpaceDE w:val="0"/>
        <w:ind w:left="720"/>
        <w:rPr>
          <w:rFonts w:ascii="Arial" w:hAnsi="Arial" w:cs="Arial"/>
          <w:bCs/>
          <w:sz w:val="22"/>
          <w:szCs w:val="22"/>
        </w:rPr>
      </w:pPr>
    </w:p>
    <w:p w14:paraId="1FC301C5" w14:textId="77777777" w:rsidR="00761A26" w:rsidRPr="00E36EED" w:rsidRDefault="00761A26" w:rsidP="00BD3A0E">
      <w:pPr>
        <w:widowControl w:val="0"/>
        <w:numPr>
          <w:ilvl w:val="1"/>
          <w:numId w:val="16"/>
        </w:numPr>
        <w:autoSpaceDE w:val="0"/>
        <w:ind w:left="1080"/>
        <w:rPr>
          <w:rFonts w:ascii="Arial" w:hAnsi="Arial" w:cs="Arial"/>
          <w:bCs/>
          <w:sz w:val="22"/>
          <w:szCs w:val="22"/>
        </w:rPr>
      </w:pPr>
      <w:r w:rsidRPr="00E36EED">
        <w:rPr>
          <w:rFonts w:ascii="Arial" w:hAnsi="Arial" w:cs="Arial"/>
          <w:sz w:val="22"/>
          <w:szCs w:val="22"/>
        </w:rPr>
        <w:t xml:space="preserve">Is the trial registered in </w:t>
      </w:r>
      <w:hyperlink r:id="rId41" w:history="1">
        <w:r w:rsidRPr="00E36EED">
          <w:rPr>
            <w:rStyle w:val="Hyperlink"/>
            <w:rFonts w:ascii="Arial" w:hAnsi="Arial" w:cs="Arial"/>
            <w:sz w:val="22"/>
            <w:szCs w:val="22"/>
          </w:rPr>
          <w:t>ClinicalTrials.gov</w:t>
        </w:r>
      </w:hyperlink>
      <w:r w:rsidRPr="00E36EED">
        <w:rPr>
          <w:rFonts w:ascii="Arial" w:hAnsi="Arial" w:cs="Arial"/>
          <w:sz w:val="22"/>
          <w:szCs w:val="22"/>
        </w:rPr>
        <w:t xml:space="preserve">? </w:t>
      </w:r>
    </w:p>
    <w:p w14:paraId="17279C90" w14:textId="77777777" w:rsidR="00761A26" w:rsidRPr="00E36EED" w:rsidRDefault="00761A26" w:rsidP="00761A26">
      <w:pPr>
        <w:widowControl w:val="0"/>
        <w:autoSpaceDE w:val="0"/>
        <w:ind w:right="-187" w:firstLine="360"/>
        <w:rPr>
          <w:rFonts w:ascii="Arial" w:hAnsi="Arial" w:cs="Arial"/>
          <w:sz w:val="22"/>
          <w:szCs w:val="22"/>
        </w:rPr>
      </w:pPr>
    </w:p>
    <w:p w14:paraId="65AE0A6A" w14:textId="30B7D178" w:rsidR="00761A26" w:rsidRPr="00E36EED" w:rsidRDefault="00217763" w:rsidP="00761A26">
      <w:pPr>
        <w:widowControl w:val="0"/>
        <w:autoSpaceDE w:val="0"/>
        <w:ind w:left="1440" w:right="-180" w:hanging="360"/>
        <w:rPr>
          <w:rFonts w:ascii="Arial" w:hAnsi="Arial" w:cs="Arial"/>
          <w:sz w:val="22"/>
          <w:szCs w:val="22"/>
        </w:rPr>
      </w:pPr>
      <w:sdt>
        <w:sdtPr>
          <w:rPr>
            <w:rFonts w:ascii="Arial" w:hAnsi="Arial" w:cs="Arial"/>
            <w:sz w:val="28"/>
            <w:szCs w:val="28"/>
          </w:rPr>
          <w:id w:val="1917816113"/>
          <w14:checkbox>
            <w14:checked w14:val="0"/>
            <w14:checkedState w14:val="2612" w14:font="MS Gothic"/>
            <w14:uncheckedState w14:val="2610" w14:font="MS Gothic"/>
          </w14:checkbox>
        </w:sdtPr>
        <w:sdtEndPr/>
        <w:sdtContent>
          <w:r w:rsidR="00415B5F" w:rsidRPr="00415B5F">
            <w:rPr>
              <w:rFonts w:ascii="MS Gothic" w:eastAsia="MS Gothic" w:hAnsi="MS Gothic" w:cs="Arial" w:hint="eastAsia"/>
              <w:sz w:val="28"/>
              <w:szCs w:val="28"/>
            </w:rPr>
            <w:t>☐</w:t>
          </w:r>
        </w:sdtContent>
      </w:sdt>
      <w:r w:rsidR="00415B5F">
        <w:rPr>
          <w:rFonts w:ascii="Arial" w:hAnsi="Arial" w:cs="Arial"/>
          <w:sz w:val="28"/>
          <w:szCs w:val="28"/>
        </w:rPr>
        <w:t xml:space="preserve"> </w:t>
      </w:r>
      <w:r w:rsidR="00761A26" w:rsidRPr="00E36EED">
        <w:rPr>
          <w:rFonts w:ascii="Arial" w:hAnsi="Arial" w:cs="Arial"/>
          <w:sz w:val="22"/>
          <w:szCs w:val="22"/>
        </w:rPr>
        <w:t xml:space="preserve">NA, registration </w:t>
      </w:r>
      <w:r w:rsidR="00415B5F">
        <w:rPr>
          <w:rFonts w:ascii="Arial" w:hAnsi="Arial" w:cs="Arial"/>
          <w:sz w:val="22"/>
          <w:szCs w:val="22"/>
        </w:rPr>
        <w:t>is not required for this trial.</w:t>
      </w:r>
      <w:r w:rsidR="00761A26" w:rsidRPr="00E36EED">
        <w:rPr>
          <w:rFonts w:ascii="Arial" w:hAnsi="Arial" w:cs="Arial"/>
          <w:sz w:val="22"/>
          <w:szCs w:val="22"/>
        </w:rPr>
        <w:t xml:space="preserve"> Explain: </w:t>
      </w:r>
      <w:r w:rsidR="00761A26" w:rsidRPr="00E36EED">
        <w:rPr>
          <w:rFonts w:ascii="Arial" w:hAnsi="Arial" w:cs="Arial"/>
          <w:i/>
          <w:iCs/>
          <w:color w:val="000080"/>
          <w:sz w:val="22"/>
          <w:szCs w:val="22"/>
        </w:rPr>
        <w:fldChar w:fldCharType="begin">
          <w:ffData>
            <w:name w:val="Text42"/>
            <w:enabled/>
            <w:calcOnExit w:val="0"/>
            <w:textInput/>
          </w:ffData>
        </w:fldChar>
      </w:r>
      <w:r w:rsidR="00761A26" w:rsidRPr="00E36EED">
        <w:rPr>
          <w:rFonts w:ascii="Arial" w:hAnsi="Arial" w:cs="Arial"/>
          <w:i/>
          <w:iCs/>
          <w:color w:val="000080"/>
          <w:sz w:val="22"/>
          <w:szCs w:val="22"/>
        </w:rPr>
        <w:instrText xml:space="preserve"> FORMTEXT </w:instrText>
      </w:r>
      <w:r w:rsidR="00761A26" w:rsidRPr="00E36EED">
        <w:rPr>
          <w:rFonts w:ascii="Arial" w:hAnsi="Arial" w:cs="Arial"/>
          <w:i/>
          <w:iCs/>
          <w:color w:val="000080"/>
          <w:sz w:val="22"/>
          <w:szCs w:val="22"/>
        </w:rPr>
      </w:r>
      <w:r w:rsidR="00761A26" w:rsidRPr="00E36EED">
        <w:rPr>
          <w:rFonts w:ascii="Arial" w:hAnsi="Arial" w:cs="Arial"/>
          <w:i/>
          <w:iCs/>
          <w:color w:val="000080"/>
          <w:sz w:val="22"/>
          <w:szCs w:val="22"/>
        </w:rPr>
        <w:fldChar w:fldCharType="separate"/>
      </w:r>
      <w:r w:rsidR="00761A26" w:rsidRPr="00E36EED">
        <w:rPr>
          <w:rFonts w:ascii="Arial" w:hAnsi="Arial" w:cs="Arial"/>
          <w:i/>
          <w:iCs/>
          <w:noProof/>
          <w:color w:val="000080"/>
          <w:sz w:val="22"/>
          <w:szCs w:val="22"/>
        </w:rPr>
        <w:t> </w:t>
      </w:r>
      <w:r w:rsidR="00761A26" w:rsidRPr="00E36EED">
        <w:rPr>
          <w:rFonts w:ascii="Arial" w:hAnsi="Arial" w:cs="Arial"/>
          <w:i/>
          <w:iCs/>
          <w:noProof/>
          <w:color w:val="000080"/>
          <w:sz w:val="22"/>
          <w:szCs w:val="22"/>
        </w:rPr>
        <w:t> </w:t>
      </w:r>
      <w:r w:rsidR="00761A26" w:rsidRPr="00E36EED">
        <w:rPr>
          <w:rFonts w:ascii="Arial" w:hAnsi="Arial" w:cs="Arial"/>
          <w:i/>
          <w:iCs/>
          <w:noProof/>
          <w:color w:val="000080"/>
          <w:sz w:val="22"/>
          <w:szCs w:val="22"/>
        </w:rPr>
        <w:t> </w:t>
      </w:r>
      <w:r w:rsidR="00761A26" w:rsidRPr="00E36EED">
        <w:rPr>
          <w:rFonts w:ascii="Arial" w:hAnsi="Arial" w:cs="Arial"/>
          <w:i/>
          <w:iCs/>
          <w:noProof/>
          <w:color w:val="000080"/>
          <w:sz w:val="22"/>
          <w:szCs w:val="22"/>
        </w:rPr>
        <w:t> </w:t>
      </w:r>
      <w:r w:rsidR="00761A26" w:rsidRPr="00E36EED">
        <w:rPr>
          <w:rFonts w:ascii="Arial" w:hAnsi="Arial" w:cs="Arial"/>
          <w:i/>
          <w:iCs/>
          <w:noProof/>
          <w:color w:val="000080"/>
          <w:sz w:val="22"/>
          <w:szCs w:val="22"/>
        </w:rPr>
        <w:t> </w:t>
      </w:r>
      <w:r w:rsidR="00761A26" w:rsidRPr="00E36EED">
        <w:rPr>
          <w:rFonts w:ascii="Arial" w:hAnsi="Arial" w:cs="Arial"/>
          <w:i/>
          <w:iCs/>
          <w:color w:val="000080"/>
          <w:sz w:val="22"/>
          <w:szCs w:val="22"/>
        </w:rPr>
        <w:fldChar w:fldCharType="end"/>
      </w:r>
    </w:p>
    <w:p w14:paraId="60D276FF" w14:textId="16EBB1F4" w:rsidR="00761A26" w:rsidRPr="00E36EED" w:rsidRDefault="00217763" w:rsidP="00761A26">
      <w:pPr>
        <w:widowControl w:val="0"/>
        <w:autoSpaceDE w:val="0"/>
        <w:ind w:left="1440" w:right="-180" w:hanging="360"/>
        <w:rPr>
          <w:rFonts w:ascii="Arial" w:hAnsi="Arial" w:cs="Arial"/>
          <w:sz w:val="22"/>
          <w:szCs w:val="22"/>
        </w:rPr>
      </w:pPr>
      <w:sdt>
        <w:sdtPr>
          <w:rPr>
            <w:rFonts w:ascii="Arial" w:hAnsi="Arial" w:cs="Arial"/>
            <w:sz w:val="28"/>
            <w:szCs w:val="28"/>
          </w:rPr>
          <w:id w:val="85431086"/>
          <w14:checkbox>
            <w14:checked w14:val="0"/>
            <w14:checkedState w14:val="2612" w14:font="MS Gothic"/>
            <w14:uncheckedState w14:val="2610" w14:font="MS Gothic"/>
          </w14:checkbox>
        </w:sdtPr>
        <w:sdtEndPr/>
        <w:sdtContent>
          <w:r w:rsidR="00415B5F" w:rsidRPr="00415B5F">
            <w:rPr>
              <w:rFonts w:ascii="MS Gothic" w:eastAsia="MS Gothic" w:hAnsi="MS Gothic" w:cs="Arial" w:hint="eastAsia"/>
              <w:sz w:val="28"/>
              <w:szCs w:val="28"/>
            </w:rPr>
            <w:t>☐</w:t>
          </w:r>
        </w:sdtContent>
      </w:sdt>
      <w:r w:rsidR="00415B5F">
        <w:rPr>
          <w:rFonts w:ascii="Arial" w:hAnsi="Arial" w:cs="Arial"/>
          <w:sz w:val="28"/>
          <w:szCs w:val="28"/>
        </w:rPr>
        <w:t xml:space="preserve"> </w:t>
      </w:r>
      <w:r w:rsidR="00761A26" w:rsidRPr="00E36EED">
        <w:rPr>
          <w:rFonts w:ascii="Arial" w:hAnsi="Arial" w:cs="Arial"/>
          <w:sz w:val="22"/>
          <w:szCs w:val="22"/>
        </w:rPr>
        <w:t>No, but trial will be registered prior to enrolling any subjects</w:t>
      </w:r>
    </w:p>
    <w:p w14:paraId="052C0376" w14:textId="6B168A72" w:rsidR="00761A26" w:rsidRPr="00E36EED" w:rsidRDefault="00217763" w:rsidP="00761A26">
      <w:pPr>
        <w:widowControl w:val="0"/>
        <w:autoSpaceDE w:val="0"/>
        <w:ind w:left="1440" w:right="-180" w:hanging="360"/>
        <w:rPr>
          <w:rFonts w:ascii="Arial" w:hAnsi="Arial" w:cs="Arial"/>
          <w:sz w:val="22"/>
          <w:szCs w:val="22"/>
        </w:rPr>
      </w:pPr>
      <w:sdt>
        <w:sdtPr>
          <w:rPr>
            <w:rFonts w:ascii="Arial" w:hAnsi="Arial" w:cs="Arial"/>
            <w:sz w:val="28"/>
            <w:szCs w:val="28"/>
          </w:rPr>
          <w:id w:val="-294834605"/>
          <w14:checkbox>
            <w14:checked w14:val="0"/>
            <w14:checkedState w14:val="2612" w14:font="MS Gothic"/>
            <w14:uncheckedState w14:val="2610" w14:font="MS Gothic"/>
          </w14:checkbox>
        </w:sdtPr>
        <w:sdtEndPr/>
        <w:sdtContent>
          <w:r w:rsidR="00415B5F" w:rsidRPr="00415B5F">
            <w:rPr>
              <w:rFonts w:ascii="MS Gothic" w:eastAsia="MS Gothic" w:hAnsi="MS Gothic" w:cs="Arial" w:hint="eastAsia"/>
              <w:sz w:val="28"/>
              <w:szCs w:val="28"/>
            </w:rPr>
            <w:t>☐</w:t>
          </w:r>
        </w:sdtContent>
      </w:sdt>
      <w:r w:rsidR="00415B5F">
        <w:rPr>
          <w:rFonts w:ascii="Arial" w:hAnsi="Arial" w:cs="Arial"/>
          <w:sz w:val="28"/>
          <w:szCs w:val="28"/>
        </w:rPr>
        <w:t xml:space="preserve"> </w:t>
      </w:r>
      <w:r w:rsidR="00761A26" w:rsidRPr="00E36EED">
        <w:rPr>
          <w:rFonts w:ascii="Arial" w:hAnsi="Arial" w:cs="Arial"/>
          <w:sz w:val="22"/>
          <w:szCs w:val="22"/>
        </w:rPr>
        <w:t xml:space="preserve">Yes, ClinicalTrials.gov #: </w:t>
      </w:r>
      <w:r w:rsidR="00761A26" w:rsidRPr="00E36EED">
        <w:rPr>
          <w:rFonts w:ascii="Arial" w:hAnsi="Arial" w:cs="Arial"/>
          <w:i/>
          <w:iCs/>
          <w:color w:val="000080"/>
          <w:sz w:val="22"/>
          <w:szCs w:val="22"/>
        </w:rPr>
        <w:fldChar w:fldCharType="begin">
          <w:ffData>
            <w:name w:val="Text42"/>
            <w:enabled/>
            <w:calcOnExit w:val="0"/>
            <w:textInput/>
          </w:ffData>
        </w:fldChar>
      </w:r>
      <w:r w:rsidR="00761A26" w:rsidRPr="00E36EED">
        <w:rPr>
          <w:rFonts w:ascii="Arial" w:hAnsi="Arial" w:cs="Arial"/>
          <w:i/>
          <w:iCs/>
          <w:color w:val="000080"/>
          <w:sz w:val="22"/>
          <w:szCs w:val="22"/>
        </w:rPr>
        <w:instrText xml:space="preserve"> FORMTEXT </w:instrText>
      </w:r>
      <w:r w:rsidR="00761A26" w:rsidRPr="00E36EED">
        <w:rPr>
          <w:rFonts w:ascii="Arial" w:hAnsi="Arial" w:cs="Arial"/>
          <w:i/>
          <w:iCs/>
          <w:color w:val="000080"/>
          <w:sz w:val="22"/>
          <w:szCs w:val="22"/>
        </w:rPr>
      </w:r>
      <w:r w:rsidR="00761A26" w:rsidRPr="00E36EED">
        <w:rPr>
          <w:rFonts w:ascii="Arial" w:hAnsi="Arial" w:cs="Arial"/>
          <w:i/>
          <w:iCs/>
          <w:color w:val="000080"/>
          <w:sz w:val="22"/>
          <w:szCs w:val="22"/>
        </w:rPr>
        <w:fldChar w:fldCharType="separate"/>
      </w:r>
      <w:r w:rsidR="00761A26" w:rsidRPr="00E36EED">
        <w:rPr>
          <w:rFonts w:ascii="Arial" w:hAnsi="Arial" w:cs="Arial"/>
          <w:i/>
          <w:iCs/>
          <w:noProof/>
          <w:color w:val="000080"/>
          <w:sz w:val="22"/>
          <w:szCs w:val="22"/>
        </w:rPr>
        <w:t> </w:t>
      </w:r>
      <w:r w:rsidR="00761A26" w:rsidRPr="00E36EED">
        <w:rPr>
          <w:rFonts w:ascii="Arial" w:hAnsi="Arial" w:cs="Arial"/>
          <w:i/>
          <w:iCs/>
          <w:noProof/>
          <w:color w:val="000080"/>
          <w:sz w:val="22"/>
          <w:szCs w:val="22"/>
        </w:rPr>
        <w:t> </w:t>
      </w:r>
      <w:r w:rsidR="00761A26" w:rsidRPr="00E36EED">
        <w:rPr>
          <w:rFonts w:ascii="Arial" w:hAnsi="Arial" w:cs="Arial"/>
          <w:i/>
          <w:iCs/>
          <w:noProof/>
          <w:color w:val="000080"/>
          <w:sz w:val="22"/>
          <w:szCs w:val="22"/>
        </w:rPr>
        <w:t> </w:t>
      </w:r>
      <w:r w:rsidR="00761A26" w:rsidRPr="00E36EED">
        <w:rPr>
          <w:rFonts w:ascii="Arial" w:hAnsi="Arial" w:cs="Arial"/>
          <w:i/>
          <w:iCs/>
          <w:noProof/>
          <w:color w:val="000080"/>
          <w:sz w:val="22"/>
          <w:szCs w:val="22"/>
        </w:rPr>
        <w:t> </w:t>
      </w:r>
      <w:r w:rsidR="00761A26" w:rsidRPr="00E36EED">
        <w:rPr>
          <w:rFonts w:ascii="Arial" w:hAnsi="Arial" w:cs="Arial"/>
          <w:i/>
          <w:iCs/>
          <w:noProof/>
          <w:color w:val="000080"/>
          <w:sz w:val="22"/>
          <w:szCs w:val="22"/>
        </w:rPr>
        <w:t> </w:t>
      </w:r>
      <w:r w:rsidR="00761A26" w:rsidRPr="00E36EED">
        <w:rPr>
          <w:rFonts w:ascii="Arial" w:hAnsi="Arial" w:cs="Arial"/>
          <w:i/>
          <w:iCs/>
          <w:color w:val="000080"/>
          <w:sz w:val="22"/>
          <w:szCs w:val="22"/>
        </w:rPr>
        <w:fldChar w:fldCharType="end"/>
      </w:r>
    </w:p>
    <w:p w14:paraId="048D6BC9" w14:textId="77777777" w:rsidR="00761A26" w:rsidRPr="00E36EED" w:rsidRDefault="00761A26" w:rsidP="00761A26">
      <w:pPr>
        <w:widowControl w:val="0"/>
        <w:autoSpaceDE w:val="0"/>
        <w:rPr>
          <w:rFonts w:ascii="Arial" w:hAnsi="Arial" w:cs="Arial"/>
          <w:bCs/>
          <w:sz w:val="22"/>
          <w:szCs w:val="22"/>
        </w:rPr>
      </w:pPr>
    </w:p>
    <w:p w14:paraId="406CAE0D" w14:textId="77777777" w:rsidR="00761A26" w:rsidRPr="00E36EED" w:rsidRDefault="00761A26" w:rsidP="00761A26">
      <w:pPr>
        <w:widowControl w:val="0"/>
        <w:autoSpaceDE w:val="0"/>
        <w:ind w:left="360"/>
        <w:rPr>
          <w:rFonts w:ascii="Arial" w:hAnsi="Arial" w:cs="Arial"/>
          <w:bCs/>
          <w:sz w:val="22"/>
          <w:szCs w:val="22"/>
        </w:rPr>
      </w:pPr>
      <w:r w:rsidRPr="00E36EED">
        <w:rPr>
          <w:rFonts w:ascii="Arial" w:hAnsi="Arial" w:cs="Arial"/>
          <w:b/>
          <w:bCs/>
          <w:sz w:val="22"/>
          <w:szCs w:val="22"/>
        </w:rPr>
        <w:t>Note:</w:t>
      </w:r>
      <w:r w:rsidRPr="00E36EED">
        <w:rPr>
          <w:rFonts w:ascii="Arial" w:hAnsi="Arial" w:cs="Arial"/>
          <w:bCs/>
          <w:sz w:val="22"/>
          <w:szCs w:val="22"/>
        </w:rPr>
        <w:t xml:space="preserve"> The following statement must be included verbatim in the consent form for FDA-regulated clinical trials that are or will be registered in ClinicalTrials.gov:</w:t>
      </w:r>
    </w:p>
    <w:p w14:paraId="245DECC2" w14:textId="77777777" w:rsidR="00761A26" w:rsidRPr="00E36EED" w:rsidRDefault="00761A26" w:rsidP="00761A26">
      <w:pPr>
        <w:widowControl w:val="0"/>
        <w:autoSpaceDE w:val="0"/>
        <w:ind w:left="360"/>
        <w:rPr>
          <w:rFonts w:ascii="Arial" w:hAnsi="Arial" w:cs="Arial"/>
          <w:bCs/>
          <w:sz w:val="22"/>
          <w:szCs w:val="22"/>
        </w:rPr>
      </w:pPr>
    </w:p>
    <w:p w14:paraId="4250A59E" w14:textId="44010B6C" w:rsidR="00761A26" w:rsidRPr="00E36EED" w:rsidRDefault="00761A26" w:rsidP="00B76D6C">
      <w:pPr>
        <w:widowControl w:val="0"/>
        <w:autoSpaceDE w:val="0"/>
        <w:ind w:left="360"/>
        <w:rPr>
          <w:rFonts w:ascii="Arial" w:hAnsi="Arial" w:cs="Arial"/>
          <w:bCs/>
          <w:i/>
          <w:sz w:val="22"/>
          <w:szCs w:val="22"/>
        </w:rPr>
      </w:pPr>
      <w:r w:rsidRPr="00E36EED">
        <w:rPr>
          <w:rFonts w:ascii="Arial" w:hAnsi="Arial" w:cs="Arial"/>
          <w:bCs/>
          <w:i/>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77200FA3" w14:textId="77777777" w:rsidR="003B2C53" w:rsidRPr="00E36EED" w:rsidRDefault="003B2C53" w:rsidP="00B76D6C">
      <w:pPr>
        <w:widowControl w:val="0"/>
        <w:autoSpaceDE w:val="0"/>
        <w:ind w:left="360"/>
        <w:rPr>
          <w:rFonts w:ascii="Arial" w:hAnsi="Arial" w:cs="Arial"/>
          <w:bCs/>
          <w:i/>
          <w:sz w:val="22"/>
          <w:szCs w:val="22"/>
        </w:rPr>
      </w:pPr>
    </w:p>
    <w:p w14:paraId="7D680312" w14:textId="50A12CE2" w:rsidR="00A3039A" w:rsidRPr="00415B5F" w:rsidRDefault="00793F05" w:rsidP="003B2C53">
      <w:pPr>
        <w:pageBreakBefore/>
        <w:widowControl w:val="0"/>
        <w:autoSpaceDE w:val="0"/>
        <w:rPr>
          <w:rFonts w:ascii="Arial" w:hAnsi="Arial" w:cs="Arial"/>
          <w:b/>
          <w:bCs/>
          <w:szCs w:val="24"/>
        </w:rPr>
      </w:pPr>
      <w:r w:rsidRPr="00415B5F">
        <w:rPr>
          <w:rFonts w:ascii="Arial" w:hAnsi="Arial" w:cs="Arial"/>
          <w:b/>
          <w:bCs/>
          <w:szCs w:val="24"/>
        </w:rPr>
        <w:t>SUPP</w:t>
      </w:r>
      <w:r w:rsidR="00A3039A" w:rsidRPr="00415B5F">
        <w:rPr>
          <w:rFonts w:ascii="Arial" w:hAnsi="Arial" w:cs="Arial"/>
          <w:b/>
          <w:bCs/>
          <w:szCs w:val="24"/>
        </w:rPr>
        <w:t>LEMENTS</w:t>
      </w:r>
    </w:p>
    <w:p w14:paraId="71F7C51D" w14:textId="77777777" w:rsidR="00A3039A" w:rsidRPr="00415B5F" w:rsidRDefault="00A3039A" w:rsidP="00A3039A">
      <w:pPr>
        <w:widowControl w:val="0"/>
        <w:autoSpaceDE w:val="0"/>
        <w:rPr>
          <w:rFonts w:ascii="Arial" w:hAnsi="Arial" w:cs="Arial"/>
          <w:b/>
          <w:bCs/>
          <w:smallCaps/>
          <w:sz w:val="22"/>
          <w:szCs w:val="22"/>
        </w:rPr>
      </w:pPr>
    </w:p>
    <w:p w14:paraId="12779865" w14:textId="68C6F2A9" w:rsidR="00F0676A" w:rsidRPr="00415B5F" w:rsidRDefault="00F0676A" w:rsidP="004D1D94">
      <w:pPr>
        <w:rPr>
          <w:rFonts w:ascii="Arial" w:hAnsi="Arial" w:cs="Arial"/>
          <w:bCs/>
          <w:sz w:val="22"/>
          <w:szCs w:val="22"/>
        </w:rPr>
      </w:pPr>
      <w:r w:rsidRPr="00415B5F">
        <w:rPr>
          <w:rFonts w:ascii="Arial" w:hAnsi="Arial" w:cs="Arial"/>
          <w:bCs/>
          <w:sz w:val="22"/>
          <w:szCs w:val="22"/>
        </w:rPr>
        <w:t xml:space="preserve">The </w:t>
      </w:r>
      <w:r w:rsidR="00973D5A" w:rsidRPr="00415B5F">
        <w:rPr>
          <w:rFonts w:ascii="Arial" w:hAnsi="Arial" w:cs="Arial"/>
          <w:bCs/>
          <w:sz w:val="22"/>
          <w:szCs w:val="22"/>
        </w:rPr>
        <w:t>Initial Submission Form</w:t>
      </w:r>
      <w:r w:rsidRPr="00415B5F">
        <w:rPr>
          <w:rFonts w:ascii="Arial" w:hAnsi="Arial" w:cs="Arial"/>
          <w:bCs/>
          <w:sz w:val="22"/>
          <w:szCs w:val="22"/>
        </w:rPr>
        <w:t xml:space="preserve"> is designed to obtain the information required for IRB review o</w:t>
      </w:r>
      <w:r w:rsidR="00621D72">
        <w:rPr>
          <w:rFonts w:ascii="Arial" w:hAnsi="Arial" w:cs="Arial"/>
          <w:bCs/>
          <w:sz w:val="22"/>
          <w:szCs w:val="22"/>
        </w:rPr>
        <w:t xml:space="preserve">f all human subjects research. </w:t>
      </w:r>
      <w:r w:rsidRPr="00415B5F">
        <w:rPr>
          <w:rFonts w:ascii="Arial" w:hAnsi="Arial" w:cs="Arial"/>
          <w:bCs/>
          <w:sz w:val="22"/>
          <w:szCs w:val="22"/>
        </w:rPr>
        <w:t xml:space="preserve">Additional information is required when research involves specific </w:t>
      </w:r>
      <w:r w:rsidR="00FC4B8A" w:rsidRPr="00415B5F">
        <w:rPr>
          <w:rFonts w:ascii="Arial" w:hAnsi="Arial" w:cs="Arial"/>
          <w:bCs/>
          <w:sz w:val="22"/>
          <w:szCs w:val="22"/>
        </w:rPr>
        <w:t xml:space="preserve">populations or </w:t>
      </w:r>
      <w:r w:rsidR="00621D72">
        <w:rPr>
          <w:rFonts w:ascii="Arial" w:hAnsi="Arial" w:cs="Arial"/>
          <w:bCs/>
          <w:sz w:val="22"/>
          <w:szCs w:val="22"/>
        </w:rPr>
        <w:t xml:space="preserve">procedures. </w:t>
      </w:r>
      <w:r w:rsidRPr="00415B5F">
        <w:rPr>
          <w:rFonts w:ascii="Arial" w:hAnsi="Arial" w:cs="Arial"/>
          <w:bCs/>
          <w:sz w:val="22"/>
          <w:szCs w:val="22"/>
        </w:rPr>
        <w:t xml:space="preserve">This information is submitted using supplements to the </w:t>
      </w:r>
      <w:r w:rsidR="00973D5A" w:rsidRPr="00415B5F">
        <w:rPr>
          <w:rFonts w:ascii="Arial" w:hAnsi="Arial" w:cs="Arial"/>
          <w:bCs/>
          <w:sz w:val="22"/>
          <w:szCs w:val="22"/>
        </w:rPr>
        <w:t>initial submission form</w:t>
      </w:r>
      <w:r w:rsidRPr="00415B5F">
        <w:rPr>
          <w:rFonts w:ascii="Arial" w:hAnsi="Arial" w:cs="Arial"/>
          <w:bCs/>
          <w:sz w:val="22"/>
          <w:szCs w:val="22"/>
        </w:rPr>
        <w:t>.</w:t>
      </w:r>
    </w:p>
    <w:p w14:paraId="111E09F9" w14:textId="77777777" w:rsidR="00F0676A" w:rsidRPr="00415B5F" w:rsidRDefault="00F0676A" w:rsidP="004D1D94">
      <w:pPr>
        <w:rPr>
          <w:rFonts w:ascii="Arial" w:hAnsi="Arial" w:cs="Arial"/>
          <w:bCs/>
          <w:sz w:val="22"/>
          <w:szCs w:val="22"/>
        </w:rPr>
      </w:pPr>
      <w:r w:rsidRPr="00415B5F">
        <w:rPr>
          <w:rFonts w:ascii="Arial" w:hAnsi="Arial" w:cs="Arial"/>
          <w:bCs/>
          <w:sz w:val="22"/>
          <w:szCs w:val="22"/>
        </w:rPr>
        <w:t xml:space="preserve"> </w:t>
      </w:r>
    </w:p>
    <w:p w14:paraId="48716089" w14:textId="5D36F98F" w:rsidR="00F0676A" w:rsidRPr="00415B5F" w:rsidRDefault="00F0676A" w:rsidP="004D1D94">
      <w:pPr>
        <w:rPr>
          <w:rFonts w:ascii="Arial" w:hAnsi="Arial" w:cs="Arial"/>
          <w:bCs/>
          <w:sz w:val="22"/>
          <w:szCs w:val="22"/>
        </w:rPr>
      </w:pPr>
      <w:r w:rsidRPr="00415B5F">
        <w:rPr>
          <w:rFonts w:ascii="Arial" w:hAnsi="Arial" w:cs="Arial"/>
          <w:bCs/>
          <w:sz w:val="22"/>
          <w:szCs w:val="22"/>
        </w:rPr>
        <w:t>Please complete and upload any supplements relevant to this research</w:t>
      </w:r>
      <w:r w:rsidR="00064D31">
        <w:rPr>
          <w:rFonts w:ascii="Arial" w:hAnsi="Arial" w:cs="Arial"/>
          <w:bCs/>
          <w:sz w:val="22"/>
          <w:szCs w:val="22"/>
        </w:rPr>
        <w:t>:</w:t>
      </w:r>
      <w:r w:rsidR="00D67A19" w:rsidRPr="00415B5F">
        <w:rPr>
          <w:rFonts w:ascii="Arial" w:hAnsi="Arial" w:cs="Arial"/>
          <w:bCs/>
          <w:sz w:val="22"/>
          <w:szCs w:val="22"/>
        </w:rPr>
        <w:t xml:space="preserve">  </w:t>
      </w:r>
    </w:p>
    <w:p w14:paraId="409141C2" w14:textId="77777777" w:rsidR="00F0676A" w:rsidRPr="00415B5F" w:rsidRDefault="00F0676A" w:rsidP="004D1D94">
      <w:pPr>
        <w:widowControl w:val="0"/>
        <w:autoSpaceDE w:val="0"/>
        <w:spacing w:after="120"/>
        <w:rPr>
          <w:rFonts w:ascii="Arial" w:hAnsi="Arial" w:cs="Arial"/>
          <w:bCs/>
          <w:sz w:val="22"/>
          <w:szCs w:val="22"/>
        </w:rPr>
      </w:pPr>
    </w:p>
    <w:p w14:paraId="7A63F6B6" w14:textId="7C9AEBC3" w:rsidR="005D79EE" w:rsidRPr="00415B5F" w:rsidRDefault="00217763" w:rsidP="005D79EE">
      <w:pPr>
        <w:spacing w:before="120" w:after="120"/>
        <w:rPr>
          <w:rFonts w:ascii="Arial" w:hAnsi="Arial" w:cs="Arial"/>
          <w:bCs/>
          <w:sz w:val="22"/>
          <w:szCs w:val="22"/>
        </w:rPr>
      </w:pPr>
      <w:sdt>
        <w:sdtPr>
          <w:rPr>
            <w:rFonts w:ascii="Arial" w:hAnsi="Arial" w:cs="Arial"/>
            <w:bCs/>
            <w:sz w:val="28"/>
            <w:szCs w:val="28"/>
          </w:rPr>
          <w:id w:val="-1347010021"/>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5D79EE" w:rsidRPr="00415B5F">
        <w:rPr>
          <w:rFonts w:ascii="Arial" w:hAnsi="Arial" w:cs="Arial"/>
          <w:bCs/>
          <w:sz w:val="22"/>
          <w:szCs w:val="22"/>
        </w:rPr>
        <w:t xml:space="preserve">CHILDREN – </w:t>
      </w:r>
      <w:r w:rsidR="005D79EE" w:rsidRPr="00415B5F">
        <w:rPr>
          <w:rFonts w:ascii="Arial" w:hAnsi="Arial" w:cs="Arial"/>
          <w:bCs/>
          <w:i/>
          <w:color w:val="FF0000"/>
          <w:sz w:val="22"/>
          <w:szCs w:val="22"/>
        </w:rPr>
        <w:t>Complete IRB Supplement A</w:t>
      </w:r>
    </w:p>
    <w:p w14:paraId="67FC8EAA" w14:textId="5E5383F6" w:rsidR="005D79EE" w:rsidRPr="00415B5F" w:rsidRDefault="00217763" w:rsidP="005D79EE">
      <w:pPr>
        <w:spacing w:before="120" w:after="120"/>
        <w:rPr>
          <w:rFonts w:ascii="Arial" w:hAnsi="Arial" w:cs="Arial"/>
          <w:bCs/>
          <w:sz w:val="22"/>
          <w:szCs w:val="22"/>
        </w:rPr>
      </w:pPr>
      <w:sdt>
        <w:sdtPr>
          <w:rPr>
            <w:rFonts w:ascii="Arial" w:hAnsi="Arial" w:cs="Arial"/>
            <w:bCs/>
            <w:sz w:val="28"/>
            <w:szCs w:val="28"/>
          </w:rPr>
          <w:id w:val="-812638910"/>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5D79EE" w:rsidRPr="00415B5F">
        <w:rPr>
          <w:rFonts w:ascii="Arial" w:hAnsi="Arial" w:cs="Arial"/>
          <w:bCs/>
          <w:sz w:val="22"/>
          <w:szCs w:val="22"/>
        </w:rPr>
        <w:t xml:space="preserve">PRISONERS – </w:t>
      </w:r>
      <w:r w:rsidR="005D79EE" w:rsidRPr="00415B5F">
        <w:rPr>
          <w:rFonts w:ascii="Arial" w:hAnsi="Arial" w:cs="Arial"/>
          <w:bCs/>
          <w:i/>
          <w:color w:val="FF0000"/>
          <w:sz w:val="22"/>
          <w:szCs w:val="22"/>
        </w:rPr>
        <w:t>Complete IRB Supplement B</w:t>
      </w:r>
    </w:p>
    <w:p w14:paraId="5EF9F4FC" w14:textId="44FA5267" w:rsidR="005D79EE" w:rsidRPr="00415B5F" w:rsidRDefault="00217763" w:rsidP="005D79EE">
      <w:pPr>
        <w:spacing w:before="120" w:after="120"/>
        <w:rPr>
          <w:rFonts w:ascii="Arial" w:hAnsi="Arial" w:cs="Arial"/>
          <w:bCs/>
          <w:sz w:val="22"/>
          <w:szCs w:val="22"/>
        </w:rPr>
      </w:pPr>
      <w:sdt>
        <w:sdtPr>
          <w:rPr>
            <w:rFonts w:ascii="Arial" w:hAnsi="Arial" w:cs="Arial"/>
            <w:bCs/>
            <w:sz w:val="28"/>
            <w:szCs w:val="28"/>
          </w:rPr>
          <w:id w:val="-897818690"/>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5D79EE" w:rsidRPr="00415B5F">
        <w:rPr>
          <w:rFonts w:ascii="Arial" w:hAnsi="Arial" w:cs="Arial"/>
          <w:bCs/>
          <w:sz w:val="22"/>
          <w:szCs w:val="22"/>
        </w:rPr>
        <w:t xml:space="preserve">PREGNANT WOMEN, FETUSES OR NEONATES – </w:t>
      </w:r>
      <w:r w:rsidR="005D79EE" w:rsidRPr="00415B5F">
        <w:rPr>
          <w:rFonts w:ascii="Arial" w:hAnsi="Arial" w:cs="Arial"/>
          <w:bCs/>
          <w:i/>
          <w:color w:val="FF0000"/>
          <w:sz w:val="22"/>
          <w:szCs w:val="22"/>
        </w:rPr>
        <w:t>Complete IRB Supplement C</w:t>
      </w:r>
    </w:p>
    <w:p w14:paraId="36385099" w14:textId="523811AF" w:rsidR="005D79EE" w:rsidRPr="00415B5F" w:rsidRDefault="00217763" w:rsidP="005D79EE">
      <w:pPr>
        <w:spacing w:before="120" w:after="120"/>
        <w:rPr>
          <w:rFonts w:ascii="Arial" w:hAnsi="Arial" w:cs="Arial"/>
          <w:bCs/>
          <w:i/>
          <w:sz w:val="22"/>
          <w:szCs w:val="22"/>
        </w:rPr>
      </w:pPr>
      <w:sdt>
        <w:sdtPr>
          <w:rPr>
            <w:rFonts w:ascii="Arial" w:hAnsi="Arial" w:cs="Arial"/>
            <w:bCs/>
            <w:sz w:val="28"/>
            <w:szCs w:val="28"/>
          </w:rPr>
          <w:id w:val="744074610"/>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916E05" w:rsidRPr="00415B5F">
        <w:rPr>
          <w:rFonts w:ascii="Arial" w:hAnsi="Arial" w:cs="Arial"/>
          <w:bCs/>
          <w:sz w:val="22"/>
          <w:szCs w:val="22"/>
        </w:rPr>
        <w:t>SUBJECTS WITH IMPAIRED DECISION MAKING CAPACITY</w:t>
      </w:r>
      <w:r w:rsidR="005D79EE" w:rsidRPr="00415B5F">
        <w:rPr>
          <w:rFonts w:ascii="Arial" w:hAnsi="Arial" w:cs="Arial"/>
          <w:bCs/>
          <w:sz w:val="22"/>
          <w:szCs w:val="22"/>
        </w:rPr>
        <w:t xml:space="preserve"> – </w:t>
      </w:r>
      <w:r w:rsidR="005D79EE" w:rsidRPr="00415B5F">
        <w:rPr>
          <w:rFonts w:ascii="Arial" w:hAnsi="Arial" w:cs="Arial"/>
          <w:bCs/>
          <w:i/>
          <w:color w:val="FF0000"/>
          <w:sz w:val="22"/>
          <w:szCs w:val="22"/>
        </w:rPr>
        <w:t>Complete IRB Supplement D</w:t>
      </w:r>
    </w:p>
    <w:p w14:paraId="19F8F269" w14:textId="4C0B3F5D" w:rsidR="005D79EE" w:rsidRPr="00415B5F" w:rsidRDefault="00217763" w:rsidP="00B44D77">
      <w:pPr>
        <w:spacing w:before="120" w:after="120"/>
        <w:ind w:left="360" w:hanging="360"/>
        <w:rPr>
          <w:rFonts w:ascii="Arial" w:hAnsi="Arial" w:cs="Arial"/>
          <w:bCs/>
          <w:sz w:val="22"/>
          <w:szCs w:val="22"/>
        </w:rPr>
      </w:pPr>
      <w:sdt>
        <w:sdtPr>
          <w:rPr>
            <w:rFonts w:ascii="Arial" w:hAnsi="Arial" w:cs="Arial"/>
            <w:bCs/>
            <w:sz w:val="28"/>
            <w:szCs w:val="28"/>
          </w:rPr>
          <w:id w:val="-866143715"/>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5D79EE" w:rsidRPr="00415B5F">
        <w:rPr>
          <w:rFonts w:ascii="Arial" w:hAnsi="Arial" w:cs="Arial"/>
          <w:bCs/>
          <w:sz w:val="22"/>
          <w:szCs w:val="22"/>
        </w:rPr>
        <w:t xml:space="preserve">REQUEST FOR WAIVER </w:t>
      </w:r>
      <w:r w:rsidR="00B44D77" w:rsidRPr="00415B5F">
        <w:rPr>
          <w:rFonts w:ascii="Arial" w:hAnsi="Arial" w:cs="Arial"/>
          <w:bCs/>
          <w:sz w:val="22"/>
          <w:szCs w:val="22"/>
        </w:rPr>
        <w:t xml:space="preserve">OR ALTERATION </w:t>
      </w:r>
      <w:r w:rsidR="005D79EE" w:rsidRPr="00415B5F">
        <w:rPr>
          <w:rFonts w:ascii="Arial" w:hAnsi="Arial" w:cs="Arial"/>
          <w:bCs/>
          <w:sz w:val="22"/>
          <w:szCs w:val="22"/>
        </w:rPr>
        <w:t xml:space="preserve">OF CONSENT OR </w:t>
      </w:r>
      <w:r w:rsidR="00B44D77" w:rsidRPr="00415B5F">
        <w:rPr>
          <w:rFonts w:ascii="Arial" w:hAnsi="Arial" w:cs="Arial"/>
          <w:bCs/>
          <w:sz w:val="22"/>
          <w:szCs w:val="22"/>
        </w:rPr>
        <w:t xml:space="preserve">WAIVER OF </w:t>
      </w:r>
      <w:r w:rsidR="005D79EE" w:rsidRPr="00415B5F">
        <w:rPr>
          <w:rFonts w:ascii="Arial" w:hAnsi="Arial" w:cs="Arial"/>
          <w:bCs/>
          <w:sz w:val="22"/>
          <w:szCs w:val="22"/>
        </w:rPr>
        <w:t xml:space="preserve">DOCUMENTATION OF CONSENT – </w:t>
      </w:r>
      <w:r w:rsidR="005D79EE" w:rsidRPr="00415B5F">
        <w:rPr>
          <w:rFonts w:ascii="Arial" w:hAnsi="Arial" w:cs="Arial"/>
          <w:bCs/>
          <w:i/>
          <w:color w:val="FF0000"/>
          <w:sz w:val="22"/>
          <w:szCs w:val="22"/>
        </w:rPr>
        <w:t>Complete IRB Supplement E</w:t>
      </w:r>
    </w:p>
    <w:p w14:paraId="7E7873B1" w14:textId="668AB5FD" w:rsidR="005D79EE" w:rsidRPr="00415B5F" w:rsidRDefault="00217763" w:rsidP="00621D72">
      <w:pPr>
        <w:spacing w:before="120" w:after="120"/>
        <w:ind w:left="720" w:hanging="720"/>
        <w:rPr>
          <w:rFonts w:ascii="Arial" w:hAnsi="Arial" w:cs="Arial"/>
          <w:bCs/>
          <w:sz w:val="22"/>
          <w:szCs w:val="22"/>
        </w:rPr>
      </w:pPr>
      <w:sdt>
        <w:sdtPr>
          <w:rPr>
            <w:rFonts w:ascii="Arial" w:hAnsi="Arial" w:cs="Arial"/>
            <w:bCs/>
            <w:sz w:val="28"/>
            <w:szCs w:val="22"/>
          </w:rPr>
          <w:id w:val="-1792742098"/>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2"/>
            </w:rPr>
            <w:t>☐</w:t>
          </w:r>
        </w:sdtContent>
      </w:sdt>
      <w:r w:rsidR="00621D72">
        <w:rPr>
          <w:rFonts w:ascii="Arial" w:hAnsi="Arial" w:cs="Arial"/>
          <w:bCs/>
          <w:sz w:val="28"/>
          <w:szCs w:val="22"/>
        </w:rPr>
        <w:t xml:space="preserve"> </w:t>
      </w:r>
      <w:r w:rsidR="00B44D77" w:rsidRPr="00415B5F">
        <w:rPr>
          <w:rFonts w:ascii="Arial" w:hAnsi="Arial" w:cs="Arial"/>
          <w:bCs/>
          <w:sz w:val="22"/>
          <w:szCs w:val="22"/>
        </w:rPr>
        <w:t>REQUEST FOR WAIVER OR ALTERATION OF HIPAA AUTHORIZATION</w:t>
      </w:r>
      <w:r w:rsidR="005D79EE" w:rsidRPr="00415B5F">
        <w:rPr>
          <w:rFonts w:ascii="Arial" w:hAnsi="Arial" w:cs="Arial"/>
          <w:bCs/>
          <w:sz w:val="22"/>
          <w:szCs w:val="22"/>
        </w:rPr>
        <w:t xml:space="preserve"> – </w:t>
      </w:r>
      <w:r w:rsidR="005D79EE" w:rsidRPr="00415B5F">
        <w:rPr>
          <w:rFonts w:ascii="Arial" w:hAnsi="Arial" w:cs="Arial"/>
          <w:bCs/>
          <w:i/>
          <w:color w:val="FF0000"/>
          <w:sz w:val="22"/>
          <w:szCs w:val="22"/>
        </w:rPr>
        <w:t>Complete IRB Supplement F</w:t>
      </w:r>
    </w:p>
    <w:p w14:paraId="0AB80BBA" w14:textId="727497A1" w:rsidR="00916E05" w:rsidRPr="00415B5F" w:rsidRDefault="00217763" w:rsidP="005D79EE">
      <w:pPr>
        <w:spacing w:before="120" w:after="120"/>
        <w:rPr>
          <w:rFonts w:ascii="Arial" w:hAnsi="Arial" w:cs="Arial"/>
          <w:bCs/>
          <w:sz w:val="22"/>
          <w:szCs w:val="22"/>
        </w:rPr>
      </w:pPr>
      <w:sdt>
        <w:sdtPr>
          <w:rPr>
            <w:rFonts w:ascii="Arial" w:hAnsi="Arial" w:cs="Arial"/>
            <w:bCs/>
            <w:sz w:val="28"/>
            <w:szCs w:val="22"/>
          </w:rPr>
          <w:id w:val="1953887462"/>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2"/>
            </w:rPr>
            <w:t>☐</w:t>
          </w:r>
        </w:sdtContent>
      </w:sdt>
      <w:r w:rsidR="00621D72">
        <w:rPr>
          <w:rFonts w:ascii="Arial" w:hAnsi="Arial" w:cs="Arial"/>
          <w:bCs/>
          <w:sz w:val="28"/>
          <w:szCs w:val="22"/>
        </w:rPr>
        <w:t xml:space="preserve"> </w:t>
      </w:r>
      <w:r w:rsidR="00916E05" w:rsidRPr="00415B5F">
        <w:rPr>
          <w:rFonts w:ascii="Arial" w:hAnsi="Arial" w:cs="Arial"/>
          <w:bCs/>
          <w:sz w:val="22"/>
          <w:szCs w:val="22"/>
        </w:rPr>
        <w:t>RESEARCH INVOLVING EXERCISE</w:t>
      </w:r>
      <w:r w:rsidR="005D79EE" w:rsidRPr="00415B5F">
        <w:rPr>
          <w:rFonts w:ascii="Arial" w:hAnsi="Arial" w:cs="Arial"/>
          <w:bCs/>
          <w:sz w:val="22"/>
          <w:szCs w:val="22"/>
        </w:rPr>
        <w:t xml:space="preserve"> INTERVENTION</w:t>
      </w:r>
      <w:r w:rsidR="00916E05" w:rsidRPr="00415B5F">
        <w:rPr>
          <w:rFonts w:ascii="Arial" w:hAnsi="Arial" w:cs="Arial"/>
          <w:bCs/>
          <w:sz w:val="22"/>
          <w:szCs w:val="22"/>
        </w:rPr>
        <w:t xml:space="preserve">S, TESTING OR TRAINING </w:t>
      </w:r>
      <w:r w:rsidR="005D79EE" w:rsidRPr="00415B5F">
        <w:rPr>
          <w:rFonts w:ascii="Arial" w:hAnsi="Arial" w:cs="Arial"/>
          <w:bCs/>
          <w:sz w:val="22"/>
          <w:szCs w:val="22"/>
        </w:rPr>
        <w:t xml:space="preserve">– </w:t>
      </w:r>
    </w:p>
    <w:p w14:paraId="6DFB4D6D" w14:textId="51A68B27" w:rsidR="005D79EE" w:rsidRPr="00415B5F" w:rsidRDefault="005D79EE" w:rsidP="00916E05">
      <w:pPr>
        <w:spacing w:before="120" w:after="120"/>
        <w:ind w:firstLine="720"/>
        <w:rPr>
          <w:rFonts w:ascii="Arial" w:hAnsi="Arial" w:cs="Arial"/>
          <w:bCs/>
          <w:sz w:val="22"/>
          <w:szCs w:val="22"/>
        </w:rPr>
      </w:pPr>
      <w:r w:rsidRPr="00415B5F">
        <w:rPr>
          <w:rFonts w:ascii="Arial" w:hAnsi="Arial" w:cs="Arial"/>
          <w:bCs/>
          <w:i/>
          <w:color w:val="FF0000"/>
          <w:sz w:val="22"/>
          <w:szCs w:val="22"/>
        </w:rPr>
        <w:t>Complete IRB Supplement G</w:t>
      </w:r>
    </w:p>
    <w:p w14:paraId="5CD63FD0" w14:textId="7DE9EAD4" w:rsidR="005D79EE" w:rsidRPr="00415B5F" w:rsidRDefault="00217763" w:rsidP="005D79EE">
      <w:pPr>
        <w:spacing w:before="120" w:after="120"/>
        <w:rPr>
          <w:rFonts w:ascii="Arial" w:hAnsi="Arial" w:cs="Arial"/>
          <w:bCs/>
          <w:sz w:val="22"/>
          <w:szCs w:val="22"/>
          <w:u w:val="single"/>
        </w:rPr>
      </w:pPr>
      <w:sdt>
        <w:sdtPr>
          <w:rPr>
            <w:rFonts w:ascii="Arial" w:hAnsi="Arial" w:cs="Arial"/>
            <w:bCs/>
            <w:sz w:val="28"/>
            <w:szCs w:val="22"/>
          </w:rPr>
          <w:id w:val="-720208484"/>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2"/>
            </w:rPr>
            <w:t>☐</w:t>
          </w:r>
        </w:sdtContent>
      </w:sdt>
      <w:r w:rsidR="00621D72">
        <w:rPr>
          <w:rFonts w:ascii="Arial" w:hAnsi="Arial" w:cs="Arial"/>
          <w:bCs/>
          <w:sz w:val="28"/>
          <w:szCs w:val="22"/>
        </w:rPr>
        <w:t xml:space="preserve"> </w:t>
      </w:r>
      <w:r w:rsidR="005D79EE" w:rsidRPr="00415B5F">
        <w:rPr>
          <w:rFonts w:ascii="Arial" w:hAnsi="Arial" w:cs="Arial"/>
          <w:bCs/>
          <w:sz w:val="22"/>
          <w:szCs w:val="22"/>
        </w:rPr>
        <w:t xml:space="preserve">RESEARCH INVOLVING DRUGS OR BIOLOGICS – </w:t>
      </w:r>
      <w:r w:rsidR="005D79EE" w:rsidRPr="00415B5F">
        <w:rPr>
          <w:rFonts w:ascii="Arial" w:hAnsi="Arial" w:cs="Arial"/>
          <w:bCs/>
          <w:i/>
          <w:color w:val="FF0000"/>
          <w:sz w:val="22"/>
          <w:szCs w:val="22"/>
        </w:rPr>
        <w:t>Complete IRB Supplement H</w:t>
      </w:r>
    </w:p>
    <w:p w14:paraId="225AFA16" w14:textId="11E2C439" w:rsidR="005D79EE" w:rsidRPr="00415B5F" w:rsidRDefault="00217763" w:rsidP="005D79EE">
      <w:pPr>
        <w:spacing w:before="120" w:after="120"/>
        <w:rPr>
          <w:rFonts w:ascii="Arial" w:hAnsi="Arial" w:cs="Arial"/>
          <w:bCs/>
          <w:sz w:val="22"/>
          <w:szCs w:val="22"/>
        </w:rPr>
      </w:pPr>
      <w:sdt>
        <w:sdtPr>
          <w:rPr>
            <w:rFonts w:ascii="Arial" w:hAnsi="Arial" w:cs="Arial"/>
            <w:bCs/>
            <w:sz w:val="28"/>
            <w:szCs w:val="28"/>
          </w:rPr>
          <w:id w:val="-1008293380"/>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5D79EE" w:rsidRPr="00415B5F">
        <w:rPr>
          <w:rFonts w:ascii="Arial" w:hAnsi="Arial" w:cs="Arial"/>
          <w:bCs/>
          <w:sz w:val="22"/>
          <w:szCs w:val="22"/>
        </w:rPr>
        <w:t xml:space="preserve">RESEARCH INVOLVING MEDICAL DEVICES – </w:t>
      </w:r>
      <w:r w:rsidR="005D79EE" w:rsidRPr="00415B5F">
        <w:rPr>
          <w:rFonts w:ascii="Arial" w:hAnsi="Arial" w:cs="Arial"/>
          <w:bCs/>
          <w:i/>
          <w:color w:val="FF0000"/>
          <w:sz w:val="22"/>
          <w:szCs w:val="22"/>
        </w:rPr>
        <w:t>Complete IRB Supplement I</w:t>
      </w:r>
    </w:p>
    <w:p w14:paraId="1738EA92" w14:textId="438E8643" w:rsidR="005D79EE" w:rsidRPr="00415B5F" w:rsidRDefault="00217763" w:rsidP="005D79EE">
      <w:pPr>
        <w:spacing w:before="120" w:after="120"/>
        <w:rPr>
          <w:rFonts w:ascii="Arial" w:hAnsi="Arial" w:cs="Arial"/>
          <w:bCs/>
          <w:i/>
          <w:sz w:val="22"/>
          <w:szCs w:val="22"/>
        </w:rPr>
      </w:pPr>
      <w:sdt>
        <w:sdtPr>
          <w:rPr>
            <w:rFonts w:ascii="Arial" w:hAnsi="Arial" w:cs="Arial"/>
            <w:bCs/>
            <w:sz w:val="28"/>
            <w:szCs w:val="28"/>
          </w:rPr>
          <w:id w:val="-967351086"/>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5D79EE" w:rsidRPr="00415B5F">
        <w:rPr>
          <w:rFonts w:ascii="Arial" w:hAnsi="Arial" w:cs="Arial"/>
          <w:bCs/>
          <w:sz w:val="22"/>
          <w:szCs w:val="22"/>
        </w:rPr>
        <w:t>STORED DATA</w:t>
      </w:r>
      <w:r w:rsidR="00FC4B8A" w:rsidRPr="00415B5F">
        <w:rPr>
          <w:rFonts w:ascii="Arial" w:hAnsi="Arial" w:cs="Arial"/>
          <w:bCs/>
          <w:sz w:val="22"/>
          <w:szCs w:val="22"/>
        </w:rPr>
        <w:t>/SPECIMENS</w:t>
      </w:r>
      <w:r w:rsidR="005D79EE" w:rsidRPr="00415B5F">
        <w:rPr>
          <w:rFonts w:ascii="Arial" w:hAnsi="Arial" w:cs="Arial"/>
          <w:bCs/>
          <w:sz w:val="22"/>
          <w:szCs w:val="22"/>
        </w:rPr>
        <w:t xml:space="preserve"> FOR FUTURE USE – </w:t>
      </w:r>
      <w:r w:rsidR="005D79EE" w:rsidRPr="00415B5F">
        <w:rPr>
          <w:rFonts w:ascii="Arial" w:hAnsi="Arial" w:cs="Arial"/>
          <w:bCs/>
          <w:i/>
          <w:color w:val="FF0000"/>
          <w:sz w:val="22"/>
          <w:szCs w:val="22"/>
        </w:rPr>
        <w:t>Complete IRB Supplement J</w:t>
      </w:r>
    </w:p>
    <w:p w14:paraId="7D8BAEF0" w14:textId="4DC1A416" w:rsidR="005D79EE" w:rsidRPr="00415B5F" w:rsidRDefault="00217763" w:rsidP="005D79EE">
      <w:pPr>
        <w:spacing w:before="120" w:after="120"/>
        <w:rPr>
          <w:rFonts w:ascii="Arial" w:hAnsi="Arial" w:cs="Arial"/>
          <w:bCs/>
          <w:i/>
          <w:sz w:val="22"/>
          <w:szCs w:val="22"/>
        </w:rPr>
      </w:pPr>
      <w:sdt>
        <w:sdtPr>
          <w:rPr>
            <w:rFonts w:ascii="Arial" w:hAnsi="Arial" w:cs="Arial"/>
            <w:bCs/>
            <w:sz w:val="28"/>
            <w:szCs w:val="28"/>
          </w:rPr>
          <w:id w:val="-1709252676"/>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5D79EE" w:rsidRPr="00415B5F">
        <w:rPr>
          <w:rFonts w:ascii="Arial" w:hAnsi="Arial" w:cs="Arial"/>
          <w:bCs/>
          <w:sz w:val="22"/>
          <w:szCs w:val="22"/>
        </w:rPr>
        <w:t xml:space="preserve">USE OF THE INTERNET – </w:t>
      </w:r>
      <w:r w:rsidR="005D79EE" w:rsidRPr="00415B5F">
        <w:rPr>
          <w:rFonts w:ascii="Arial" w:hAnsi="Arial" w:cs="Arial"/>
          <w:bCs/>
          <w:i/>
          <w:color w:val="FF0000"/>
          <w:sz w:val="22"/>
          <w:szCs w:val="22"/>
        </w:rPr>
        <w:t>Complete IRB Supplement K</w:t>
      </w:r>
    </w:p>
    <w:p w14:paraId="72C32D76" w14:textId="18C0C17A" w:rsidR="005D79EE" w:rsidRPr="00415B5F" w:rsidRDefault="00217763" w:rsidP="005D79EE">
      <w:pPr>
        <w:spacing w:before="120" w:after="120"/>
        <w:rPr>
          <w:rFonts w:ascii="Arial" w:hAnsi="Arial" w:cs="Arial"/>
          <w:bCs/>
          <w:sz w:val="22"/>
          <w:szCs w:val="22"/>
        </w:rPr>
      </w:pPr>
      <w:sdt>
        <w:sdtPr>
          <w:rPr>
            <w:rFonts w:ascii="Arial" w:hAnsi="Arial" w:cs="Arial"/>
            <w:bCs/>
            <w:sz w:val="28"/>
            <w:szCs w:val="28"/>
          </w:rPr>
          <w:id w:val="-1791125063"/>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5D79EE" w:rsidRPr="00415B5F">
        <w:rPr>
          <w:rFonts w:ascii="Arial" w:hAnsi="Arial" w:cs="Arial"/>
          <w:bCs/>
          <w:sz w:val="22"/>
          <w:szCs w:val="22"/>
        </w:rPr>
        <w:t xml:space="preserve">COLLABORATIVE RESEARCH – </w:t>
      </w:r>
      <w:r w:rsidR="005D79EE" w:rsidRPr="00415B5F">
        <w:rPr>
          <w:rFonts w:ascii="Arial" w:hAnsi="Arial" w:cs="Arial"/>
          <w:bCs/>
          <w:i/>
          <w:color w:val="FF0000"/>
          <w:sz w:val="22"/>
          <w:szCs w:val="22"/>
        </w:rPr>
        <w:t>Complete IRB Supplement L</w:t>
      </w:r>
    </w:p>
    <w:p w14:paraId="44B406DF" w14:textId="35CB24DC" w:rsidR="005D79EE" w:rsidRDefault="00217763" w:rsidP="005D79EE">
      <w:pPr>
        <w:spacing w:before="120" w:after="120"/>
        <w:rPr>
          <w:rFonts w:ascii="Arial" w:hAnsi="Arial" w:cs="Arial"/>
          <w:bCs/>
          <w:i/>
          <w:color w:val="FF0000"/>
          <w:sz w:val="22"/>
          <w:szCs w:val="22"/>
        </w:rPr>
      </w:pPr>
      <w:sdt>
        <w:sdtPr>
          <w:rPr>
            <w:rFonts w:ascii="Arial" w:hAnsi="Arial" w:cs="Arial"/>
            <w:bCs/>
            <w:sz w:val="28"/>
            <w:szCs w:val="28"/>
          </w:rPr>
          <w:id w:val="1566827312"/>
          <w14:checkbox>
            <w14:checked w14:val="0"/>
            <w14:checkedState w14:val="2612" w14:font="MS Gothic"/>
            <w14:uncheckedState w14:val="2610" w14:font="MS Gothic"/>
          </w14:checkbox>
        </w:sdtPr>
        <w:sdtEndPr/>
        <w:sdtContent>
          <w:r w:rsidR="00621D72" w:rsidRPr="00621D72">
            <w:rPr>
              <w:rFonts w:ascii="MS Gothic" w:eastAsia="MS Gothic" w:hAnsi="MS Gothic" w:cs="Arial" w:hint="eastAsia"/>
              <w:bCs/>
              <w:sz w:val="28"/>
              <w:szCs w:val="28"/>
            </w:rPr>
            <w:t>☐</w:t>
          </w:r>
        </w:sdtContent>
      </w:sdt>
      <w:r w:rsidR="00621D72">
        <w:rPr>
          <w:rFonts w:ascii="Arial" w:hAnsi="Arial" w:cs="Arial"/>
          <w:bCs/>
          <w:sz w:val="28"/>
          <w:szCs w:val="28"/>
        </w:rPr>
        <w:t xml:space="preserve"> </w:t>
      </w:r>
      <w:r w:rsidR="003B3F57" w:rsidRPr="00415B5F">
        <w:rPr>
          <w:rFonts w:ascii="Arial" w:hAnsi="Arial" w:cs="Arial"/>
          <w:bCs/>
          <w:sz w:val="22"/>
          <w:szCs w:val="22"/>
        </w:rPr>
        <w:t>TRANSNATIONAL</w:t>
      </w:r>
      <w:r w:rsidR="005D79EE" w:rsidRPr="00415B5F">
        <w:rPr>
          <w:rFonts w:ascii="Arial" w:hAnsi="Arial" w:cs="Arial"/>
          <w:bCs/>
          <w:sz w:val="22"/>
          <w:szCs w:val="22"/>
        </w:rPr>
        <w:t xml:space="preserve"> RESEARCH – </w:t>
      </w:r>
      <w:r w:rsidR="005D79EE" w:rsidRPr="00415B5F">
        <w:rPr>
          <w:rFonts w:ascii="Arial" w:hAnsi="Arial" w:cs="Arial"/>
          <w:bCs/>
          <w:i/>
          <w:color w:val="FF0000"/>
          <w:sz w:val="22"/>
          <w:szCs w:val="22"/>
        </w:rPr>
        <w:t>Complete IRB Supplement M</w:t>
      </w:r>
    </w:p>
    <w:p w14:paraId="6DE19D51" w14:textId="6CC9D6DE" w:rsidR="0047003C" w:rsidRPr="0047003C" w:rsidRDefault="00217763" w:rsidP="0047003C">
      <w:pPr>
        <w:spacing w:before="120" w:after="120"/>
        <w:rPr>
          <w:rFonts w:ascii="Arial" w:hAnsi="Arial" w:cs="Arial"/>
          <w:bCs/>
          <w:i/>
          <w:sz w:val="22"/>
          <w:szCs w:val="22"/>
        </w:rPr>
      </w:pPr>
      <w:sdt>
        <w:sdtPr>
          <w:rPr>
            <w:rFonts w:ascii="Arial" w:hAnsi="Arial" w:cs="Arial"/>
            <w:bCs/>
            <w:sz w:val="28"/>
            <w:szCs w:val="22"/>
          </w:rPr>
          <w:id w:val="-2076494473"/>
          <w14:checkbox>
            <w14:checked w14:val="0"/>
            <w14:checkedState w14:val="2612" w14:font="MS Gothic"/>
            <w14:uncheckedState w14:val="2610" w14:font="MS Gothic"/>
          </w14:checkbox>
        </w:sdtPr>
        <w:sdtEndPr/>
        <w:sdtContent>
          <w:r w:rsidR="0047003C" w:rsidRPr="0047003C">
            <w:rPr>
              <w:rFonts w:ascii="MS Gothic" w:eastAsia="MS Gothic" w:hAnsi="MS Gothic" w:cs="Arial" w:hint="eastAsia"/>
              <w:bCs/>
              <w:sz w:val="28"/>
              <w:szCs w:val="22"/>
            </w:rPr>
            <w:t>☐</w:t>
          </w:r>
        </w:sdtContent>
      </w:sdt>
      <w:r w:rsidR="0047003C">
        <w:rPr>
          <w:rFonts w:ascii="Arial" w:hAnsi="Arial" w:cs="Arial"/>
          <w:bCs/>
          <w:sz w:val="28"/>
          <w:szCs w:val="22"/>
        </w:rPr>
        <w:t xml:space="preserve"> </w:t>
      </w:r>
      <w:r w:rsidR="0047003C" w:rsidRPr="0047003C">
        <w:rPr>
          <w:rFonts w:ascii="Arial" w:hAnsi="Arial" w:cs="Arial"/>
          <w:bCs/>
          <w:sz w:val="22"/>
          <w:szCs w:val="22"/>
        </w:rPr>
        <w:t xml:space="preserve">CONFLICT OF INTEREST DISCLOSURE – </w:t>
      </w:r>
      <w:r w:rsidR="0047003C" w:rsidRPr="0047003C">
        <w:rPr>
          <w:rFonts w:ascii="Arial" w:hAnsi="Arial" w:cs="Arial"/>
          <w:bCs/>
          <w:i/>
          <w:sz w:val="22"/>
          <w:szCs w:val="22"/>
        </w:rPr>
        <w:t>Complete IRB Supplement N</w:t>
      </w:r>
    </w:p>
    <w:p w14:paraId="3C315FD5" w14:textId="77777777" w:rsidR="0047003C" w:rsidRPr="00415B5F" w:rsidRDefault="0047003C" w:rsidP="005D79EE">
      <w:pPr>
        <w:spacing w:before="120" w:after="120"/>
        <w:rPr>
          <w:rFonts w:ascii="Arial" w:hAnsi="Arial" w:cs="Arial"/>
          <w:bCs/>
          <w:sz w:val="22"/>
          <w:szCs w:val="22"/>
          <w:u w:val="single"/>
        </w:rPr>
      </w:pPr>
    </w:p>
    <w:p w14:paraId="2C2E6EA1" w14:textId="77777777" w:rsidR="005D79EE" w:rsidRPr="00415B5F" w:rsidRDefault="005D79EE" w:rsidP="005D79EE">
      <w:pPr>
        <w:rPr>
          <w:rFonts w:ascii="Arial" w:hAnsi="Arial" w:cs="Arial"/>
          <w:bCs/>
          <w:sz w:val="22"/>
          <w:szCs w:val="22"/>
        </w:rPr>
      </w:pPr>
    </w:p>
    <w:p w14:paraId="0C56DA9A" w14:textId="77777777" w:rsidR="005D79EE" w:rsidRPr="00415B5F" w:rsidRDefault="005D79EE" w:rsidP="005D79EE">
      <w:pPr>
        <w:rPr>
          <w:rFonts w:ascii="Arial" w:hAnsi="Arial" w:cs="Arial"/>
          <w:bCs/>
          <w:sz w:val="22"/>
          <w:szCs w:val="22"/>
        </w:rPr>
      </w:pPr>
      <w:r w:rsidRPr="00415B5F">
        <w:rPr>
          <w:rFonts w:ascii="Arial" w:hAnsi="Arial" w:cs="Arial"/>
          <w:b/>
          <w:bCs/>
          <w:sz w:val="22"/>
          <w:szCs w:val="22"/>
        </w:rPr>
        <w:t>NOTE</w:t>
      </w:r>
      <w:r w:rsidRPr="00415B5F">
        <w:rPr>
          <w:rFonts w:ascii="Arial" w:hAnsi="Arial" w:cs="Arial"/>
          <w:bCs/>
          <w:sz w:val="22"/>
          <w:szCs w:val="22"/>
        </w:rPr>
        <w:t xml:space="preserve">: </w:t>
      </w:r>
      <w:r w:rsidRPr="00415B5F">
        <w:rPr>
          <w:rFonts w:ascii="Arial" w:hAnsi="Arial" w:cs="Arial"/>
          <w:bCs/>
          <w:i/>
          <w:sz w:val="22"/>
          <w:szCs w:val="22"/>
        </w:rPr>
        <w:t>The IRB will not review research that does not include the appropriate supplements.</w:t>
      </w:r>
    </w:p>
    <w:p w14:paraId="78C57A87" w14:textId="77777777" w:rsidR="00973D5A" w:rsidRPr="00415B5F" w:rsidRDefault="00973D5A" w:rsidP="00973D5A">
      <w:pPr>
        <w:rPr>
          <w:rFonts w:ascii="Arial" w:hAnsi="Arial" w:cs="Arial"/>
          <w:b/>
          <w:bCs/>
          <w:sz w:val="22"/>
          <w:szCs w:val="22"/>
        </w:rPr>
      </w:pPr>
    </w:p>
    <w:p w14:paraId="3FFD2E47" w14:textId="77777777" w:rsidR="00A3039A" w:rsidRDefault="00A3039A" w:rsidP="00973D5A">
      <w:pPr>
        <w:rPr>
          <w:rFonts w:ascii="Calibri" w:hAnsi="Calibri"/>
          <w:b/>
          <w:bCs/>
          <w:szCs w:val="24"/>
        </w:rPr>
      </w:pPr>
    </w:p>
    <w:p w14:paraId="6EE542C4" w14:textId="77777777" w:rsidR="00A3039A" w:rsidRDefault="00A3039A" w:rsidP="00973D5A">
      <w:pPr>
        <w:rPr>
          <w:rFonts w:ascii="Calibri" w:hAnsi="Calibri"/>
          <w:b/>
          <w:bCs/>
          <w:szCs w:val="24"/>
        </w:rPr>
      </w:pPr>
    </w:p>
    <w:p w14:paraId="6C3F4566" w14:textId="77777777" w:rsidR="00A3039A" w:rsidRDefault="00A3039A" w:rsidP="00973D5A">
      <w:pPr>
        <w:rPr>
          <w:rFonts w:ascii="Calibri" w:hAnsi="Calibri"/>
          <w:b/>
          <w:bCs/>
          <w:szCs w:val="24"/>
        </w:rPr>
      </w:pPr>
    </w:p>
    <w:p w14:paraId="52563EFB" w14:textId="77777777" w:rsidR="00A3039A" w:rsidRDefault="00A3039A" w:rsidP="00973D5A">
      <w:pPr>
        <w:rPr>
          <w:rFonts w:ascii="Calibri" w:hAnsi="Calibri"/>
          <w:b/>
          <w:bCs/>
          <w:szCs w:val="24"/>
        </w:rPr>
      </w:pPr>
    </w:p>
    <w:p w14:paraId="51BB16CC" w14:textId="77777777" w:rsidR="00A3039A" w:rsidRDefault="00A3039A" w:rsidP="00973D5A">
      <w:pPr>
        <w:rPr>
          <w:rFonts w:ascii="Calibri" w:hAnsi="Calibri"/>
          <w:b/>
          <w:bCs/>
          <w:szCs w:val="24"/>
        </w:rPr>
      </w:pPr>
    </w:p>
    <w:p w14:paraId="1166745E" w14:textId="7B0CFDB0" w:rsidR="00A3039A" w:rsidRPr="00415B5F" w:rsidRDefault="005D79EE" w:rsidP="00BD3A0E">
      <w:pPr>
        <w:numPr>
          <w:ilvl w:val="0"/>
          <w:numId w:val="4"/>
        </w:numPr>
        <w:rPr>
          <w:rFonts w:ascii="Arial" w:hAnsi="Arial" w:cs="Arial"/>
          <w:b/>
          <w:bCs/>
          <w:szCs w:val="24"/>
        </w:rPr>
      </w:pPr>
      <w:r>
        <w:rPr>
          <w:rFonts w:ascii="Calibri" w:hAnsi="Calibri"/>
          <w:b/>
          <w:bCs/>
          <w:sz w:val="28"/>
          <w:szCs w:val="28"/>
        </w:rPr>
        <w:br w:type="page"/>
      </w:r>
      <w:r w:rsidR="00A3039A" w:rsidRPr="00415B5F">
        <w:rPr>
          <w:rFonts w:ascii="Arial" w:hAnsi="Arial" w:cs="Arial"/>
          <w:b/>
          <w:bCs/>
          <w:szCs w:val="24"/>
        </w:rPr>
        <w:t>SIGNATURES</w:t>
      </w:r>
    </w:p>
    <w:p w14:paraId="228AEEFA" w14:textId="77777777" w:rsidR="00A3039A" w:rsidRPr="00BC4783" w:rsidRDefault="00A3039A" w:rsidP="00973D5A">
      <w:pPr>
        <w:rPr>
          <w:rFonts w:ascii="Calibri" w:hAnsi="Calibri"/>
          <w:szCs w:val="24"/>
        </w:rPr>
      </w:pPr>
    </w:p>
    <w:p w14:paraId="4AFA89B9" w14:textId="162B6ABB" w:rsidR="00973D5A" w:rsidRPr="00415B5F" w:rsidRDefault="00973D5A" w:rsidP="00973D5A">
      <w:pPr>
        <w:rPr>
          <w:rFonts w:ascii="Arial" w:hAnsi="Arial" w:cs="Arial"/>
          <w:sz w:val="22"/>
          <w:szCs w:val="22"/>
        </w:rPr>
      </w:pPr>
      <w:r w:rsidRPr="00415B5F">
        <w:rPr>
          <w:rFonts w:ascii="Arial" w:hAnsi="Arial" w:cs="Arial"/>
          <w:sz w:val="22"/>
          <w:szCs w:val="22"/>
        </w:rPr>
        <w:t>I will conduct the study identified above in the manner des</w:t>
      </w:r>
      <w:r w:rsidR="00E625CA" w:rsidRPr="00415B5F">
        <w:rPr>
          <w:rFonts w:ascii="Arial" w:hAnsi="Arial" w:cs="Arial"/>
          <w:sz w:val="22"/>
          <w:szCs w:val="22"/>
        </w:rPr>
        <w:t>cribed in the protocol, this application, and any associated materials</w:t>
      </w:r>
      <w:r w:rsidR="00E61C09" w:rsidRPr="00415B5F">
        <w:rPr>
          <w:rFonts w:ascii="Arial" w:hAnsi="Arial" w:cs="Arial"/>
          <w:sz w:val="22"/>
          <w:szCs w:val="22"/>
        </w:rPr>
        <w:t>.</w:t>
      </w:r>
      <w:r w:rsidRPr="00415B5F">
        <w:rPr>
          <w:rFonts w:ascii="Arial" w:hAnsi="Arial" w:cs="Arial"/>
          <w:sz w:val="22"/>
          <w:szCs w:val="22"/>
        </w:rPr>
        <w:t xml:space="preserve"> If I decide to m</w:t>
      </w:r>
      <w:r w:rsidR="00E625CA" w:rsidRPr="00415B5F">
        <w:rPr>
          <w:rFonts w:ascii="Arial" w:hAnsi="Arial" w:cs="Arial"/>
          <w:sz w:val="22"/>
          <w:szCs w:val="22"/>
        </w:rPr>
        <w:t>ake any changes in the research</w:t>
      </w:r>
      <w:r w:rsidR="00B76D6C" w:rsidRPr="00415B5F">
        <w:rPr>
          <w:rFonts w:ascii="Arial" w:hAnsi="Arial" w:cs="Arial"/>
          <w:sz w:val="22"/>
          <w:szCs w:val="22"/>
        </w:rPr>
        <w:t xml:space="preserve"> </w:t>
      </w:r>
      <w:r w:rsidRPr="00415B5F">
        <w:rPr>
          <w:rFonts w:ascii="Arial" w:hAnsi="Arial" w:cs="Arial"/>
          <w:sz w:val="22"/>
          <w:szCs w:val="22"/>
        </w:rPr>
        <w:t xml:space="preserve">or if any problems occur which involve risk or </w:t>
      </w:r>
      <w:r w:rsidR="00B76D6C" w:rsidRPr="00415B5F">
        <w:rPr>
          <w:rFonts w:ascii="Arial" w:hAnsi="Arial" w:cs="Arial"/>
          <w:sz w:val="22"/>
          <w:szCs w:val="22"/>
        </w:rPr>
        <w:t xml:space="preserve">injury or </w:t>
      </w:r>
      <w:r w:rsidRPr="00415B5F">
        <w:rPr>
          <w:rFonts w:ascii="Arial" w:hAnsi="Arial" w:cs="Arial"/>
          <w:sz w:val="22"/>
          <w:szCs w:val="22"/>
        </w:rPr>
        <w:t>the possibility of risk</w:t>
      </w:r>
      <w:r w:rsidR="00B76D6C" w:rsidRPr="00415B5F">
        <w:rPr>
          <w:rFonts w:ascii="Arial" w:hAnsi="Arial" w:cs="Arial"/>
          <w:sz w:val="22"/>
          <w:szCs w:val="22"/>
        </w:rPr>
        <w:t xml:space="preserve"> or injury</w:t>
      </w:r>
      <w:r w:rsidRPr="00415B5F">
        <w:rPr>
          <w:rFonts w:ascii="Arial" w:hAnsi="Arial" w:cs="Arial"/>
          <w:sz w:val="22"/>
          <w:szCs w:val="22"/>
        </w:rPr>
        <w:t xml:space="preserve"> to subjects or others, I will immediately report such occurrences or contemplated changes to the Institutional Review Board.</w:t>
      </w:r>
    </w:p>
    <w:p w14:paraId="088261A4" w14:textId="77777777" w:rsidR="00973D5A" w:rsidRPr="00415B5F" w:rsidRDefault="00973D5A" w:rsidP="00973D5A">
      <w:pPr>
        <w:rPr>
          <w:rFonts w:ascii="Arial" w:hAnsi="Arial" w:cs="Arial"/>
          <w:sz w:val="22"/>
          <w:szCs w:val="22"/>
        </w:rPr>
      </w:pPr>
    </w:p>
    <w:p w14:paraId="7FF27DAA" w14:textId="77777777" w:rsidR="00415B5F" w:rsidRPr="00415B5F" w:rsidRDefault="00415B5F" w:rsidP="00973D5A">
      <w:pPr>
        <w:rPr>
          <w:rFonts w:ascii="Arial" w:hAnsi="Arial" w:cs="Arial"/>
          <w:sz w:val="22"/>
          <w:szCs w:val="22"/>
        </w:rPr>
      </w:pPr>
    </w:p>
    <w:p w14:paraId="0CE8857B" w14:textId="6D3084B7" w:rsidR="00973D5A" w:rsidRPr="00BC4783" w:rsidRDefault="00973D5A" w:rsidP="00973D5A">
      <w:pPr>
        <w:rPr>
          <w:rFonts w:ascii="Calibri" w:hAnsi="Calibri"/>
          <w:szCs w:val="24"/>
        </w:rPr>
      </w:pPr>
      <w:r w:rsidRPr="00BC4783">
        <w:rPr>
          <w:rFonts w:ascii="Calibri" w:hAnsi="Calibri"/>
          <w:szCs w:val="24"/>
        </w:rPr>
        <w:t>_______________________________</w:t>
      </w:r>
      <w:r w:rsidR="00415B5F">
        <w:rPr>
          <w:rFonts w:ascii="Calibri" w:hAnsi="Calibri"/>
          <w:szCs w:val="24"/>
        </w:rPr>
        <w:t>________________</w:t>
      </w:r>
      <w:r w:rsidR="00415B5F">
        <w:rPr>
          <w:rFonts w:ascii="Calibri" w:hAnsi="Calibri"/>
          <w:szCs w:val="24"/>
        </w:rPr>
        <w:tab/>
      </w:r>
      <w:r w:rsidR="00415B5F">
        <w:rPr>
          <w:rFonts w:ascii="Calibri" w:hAnsi="Calibri"/>
          <w:szCs w:val="24"/>
        </w:rPr>
        <w:tab/>
      </w:r>
      <w:r w:rsidRPr="00BC4783">
        <w:rPr>
          <w:rFonts w:ascii="Calibri" w:hAnsi="Calibri"/>
          <w:szCs w:val="24"/>
        </w:rPr>
        <w:t>_______________</w:t>
      </w:r>
    </w:p>
    <w:p w14:paraId="4F557C4D" w14:textId="79604E2C" w:rsidR="00973D5A" w:rsidRPr="00415B5F" w:rsidRDefault="00973D5A" w:rsidP="00973D5A">
      <w:pPr>
        <w:rPr>
          <w:rFonts w:ascii="Arial" w:hAnsi="Arial" w:cs="Arial"/>
          <w:sz w:val="22"/>
          <w:szCs w:val="22"/>
        </w:rPr>
      </w:pPr>
      <w:r w:rsidRPr="00415B5F">
        <w:rPr>
          <w:rFonts w:ascii="Arial" w:hAnsi="Arial" w:cs="Arial"/>
          <w:sz w:val="22"/>
          <w:szCs w:val="22"/>
        </w:rPr>
        <w:t>Investigator Signature</w:t>
      </w:r>
      <w:r w:rsidRPr="00415B5F">
        <w:rPr>
          <w:rFonts w:ascii="Arial" w:hAnsi="Arial" w:cs="Arial"/>
          <w:sz w:val="22"/>
          <w:szCs w:val="22"/>
        </w:rPr>
        <w:tab/>
      </w:r>
      <w:r w:rsidRPr="00415B5F">
        <w:rPr>
          <w:rFonts w:ascii="Arial" w:hAnsi="Arial" w:cs="Arial"/>
          <w:sz w:val="22"/>
          <w:szCs w:val="22"/>
        </w:rPr>
        <w:tab/>
      </w:r>
      <w:r w:rsidRPr="00415B5F">
        <w:rPr>
          <w:rFonts w:ascii="Arial" w:hAnsi="Arial" w:cs="Arial"/>
          <w:sz w:val="22"/>
          <w:szCs w:val="22"/>
        </w:rPr>
        <w:tab/>
      </w:r>
      <w:r w:rsidRPr="00415B5F">
        <w:rPr>
          <w:rFonts w:ascii="Arial" w:hAnsi="Arial" w:cs="Arial"/>
          <w:sz w:val="22"/>
          <w:szCs w:val="22"/>
        </w:rPr>
        <w:tab/>
      </w:r>
      <w:r w:rsidRPr="00415B5F">
        <w:rPr>
          <w:rFonts w:ascii="Arial" w:hAnsi="Arial" w:cs="Arial"/>
          <w:sz w:val="22"/>
          <w:szCs w:val="22"/>
        </w:rPr>
        <w:tab/>
      </w:r>
      <w:r w:rsidRPr="00415B5F">
        <w:rPr>
          <w:rFonts w:ascii="Arial" w:hAnsi="Arial" w:cs="Arial"/>
          <w:sz w:val="22"/>
          <w:szCs w:val="22"/>
        </w:rPr>
        <w:tab/>
      </w:r>
      <w:r w:rsidR="00A3039A" w:rsidRPr="00415B5F">
        <w:rPr>
          <w:rFonts w:ascii="Arial" w:hAnsi="Arial" w:cs="Arial"/>
          <w:sz w:val="22"/>
          <w:szCs w:val="22"/>
        </w:rPr>
        <w:tab/>
        <w:t>Date</w:t>
      </w:r>
    </w:p>
    <w:p w14:paraId="1D8E6DCB" w14:textId="77777777" w:rsidR="00973D5A" w:rsidRPr="00BC4783" w:rsidRDefault="00973D5A" w:rsidP="00973D5A">
      <w:pPr>
        <w:rPr>
          <w:rFonts w:ascii="Calibri" w:hAnsi="Calibri"/>
          <w:szCs w:val="24"/>
        </w:rPr>
      </w:pPr>
    </w:p>
    <w:p w14:paraId="5D79FDE0" w14:textId="6D9A6DC0" w:rsidR="00973D5A" w:rsidRPr="00BC4783" w:rsidRDefault="00973D5A" w:rsidP="00973D5A">
      <w:pPr>
        <w:rPr>
          <w:rFonts w:ascii="Calibri" w:hAnsi="Calibri"/>
          <w:szCs w:val="24"/>
        </w:rPr>
      </w:pPr>
    </w:p>
    <w:sectPr w:rsidR="00973D5A" w:rsidRPr="00BC4783" w:rsidSect="00B91D52">
      <w:footerReference w:type="default" r:id="rId42"/>
      <w:type w:val="continuous"/>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6A90B" w14:textId="77777777" w:rsidR="00ED206C" w:rsidRDefault="00ED206C">
      <w:r>
        <w:separator/>
      </w:r>
    </w:p>
  </w:endnote>
  <w:endnote w:type="continuationSeparator" w:id="0">
    <w:p w14:paraId="373CA4AE" w14:textId="77777777" w:rsidR="00ED206C" w:rsidRDefault="00ED206C">
      <w:r>
        <w:continuationSeparator/>
      </w:r>
    </w:p>
  </w:endnote>
  <w:endnote w:type="continuationNotice" w:id="1">
    <w:p w14:paraId="3CB03CD0" w14:textId="77777777" w:rsidR="00ED206C" w:rsidRDefault="00ED2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969DE" w14:textId="7C059DAD" w:rsidR="00ED206C" w:rsidRPr="00C14CA3" w:rsidRDefault="00ED206C" w:rsidP="00A452CA">
    <w:pPr>
      <w:pStyle w:val="Footer"/>
      <w:tabs>
        <w:tab w:val="clear" w:pos="4320"/>
        <w:tab w:val="clear" w:pos="8640"/>
        <w:tab w:val="left" w:pos="4500"/>
        <w:tab w:val="left" w:pos="7020"/>
        <w:tab w:val="left" w:pos="7650"/>
        <w:tab w:val="left" w:pos="7830"/>
      </w:tabs>
      <w:rPr>
        <w:rFonts w:ascii="Arial" w:hAnsi="Arial" w:cs="Arial"/>
        <w:color w:val="A6A6A6" w:themeColor="background1" w:themeShade="A6"/>
        <w:sz w:val="18"/>
        <w:szCs w:val="18"/>
      </w:rPr>
    </w:pPr>
    <w:r>
      <w:rPr>
        <w:rFonts w:ascii="Arial" w:hAnsi="Arial" w:cs="Arial"/>
        <w:color w:val="A6A6A6" w:themeColor="background1" w:themeShade="A6"/>
        <w:sz w:val="20"/>
      </w:rPr>
      <w:t>Initial Submission Form</w:t>
    </w:r>
    <w:r w:rsidRPr="00C14CA3">
      <w:rPr>
        <w:rFonts w:ascii="Arial" w:hAnsi="Arial" w:cs="Arial"/>
        <w:color w:val="A6A6A6" w:themeColor="background1" w:themeShade="A6"/>
        <w:sz w:val="20"/>
      </w:rPr>
      <w:tab/>
      <w:t xml:space="preserve">Page </w:t>
    </w:r>
    <w:r w:rsidRPr="00C14CA3">
      <w:rPr>
        <w:rStyle w:val="PageNumber"/>
        <w:rFonts w:ascii="Arial" w:hAnsi="Arial" w:cs="Arial"/>
        <w:color w:val="A6A6A6" w:themeColor="background1" w:themeShade="A6"/>
        <w:sz w:val="20"/>
      </w:rPr>
      <w:fldChar w:fldCharType="begin"/>
    </w:r>
    <w:r w:rsidRPr="00C14CA3">
      <w:rPr>
        <w:rStyle w:val="PageNumber"/>
        <w:rFonts w:ascii="Arial" w:hAnsi="Arial" w:cs="Arial"/>
        <w:color w:val="A6A6A6" w:themeColor="background1" w:themeShade="A6"/>
        <w:sz w:val="20"/>
      </w:rPr>
      <w:instrText xml:space="preserve"> PAGE </w:instrText>
    </w:r>
    <w:r w:rsidRPr="00C14CA3">
      <w:rPr>
        <w:rStyle w:val="PageNumber"/>
        <w:rFonts w:ascii="Arial" w:hAnsi="Arial" w:cs="Arial"/>
        <w:color w:val="A6A6A6" w:themeColor="background1" w:themeShade="A6"/>
        <w:sz w:val="20"/>
      </w:rPr>
      <w:fldChar w:fldCharType="separate"/>
    </w:r>
    <w:r w:rsidR="00217763">
      <w:rPr>
        <w:rStyle w:val="PageNumber"/>
        <w:rFonts w:ascii="Arial" w:hAnsi="Arial" w:cs="Arial"/>
        <w:noProof/>
        <w:color w:val="A6A6A6" w:themeColor="background1" w:themeShade="A6"/>
        <w:sz w:val="20"/>
      </w:rPr>
      <w:t>1</w:t>
    </w:r>
    <w:r w:rsidRPr="00C14CA3">
      <w:rPr>
        <w:rStyle w:val="PageNumber"/>
        <w:rFonts w:ascii="Arial" w:hAnsi="Arial" w:cs="Arial"/>
        <w:color w:val="A6A6A6" w:themeColor="background1" w:themeShade="A6"/>
        <w:sz w:val="20"/>
      </w:rPr>
      <w:fldChar w:fldCharType="end"/>
    </w:r>
    <w:r w:rsidRPr="00C14CA3">
      <w:rPr>
        <w:rStyle w:val="PageNumber"/>
        <w:rFonts w:ascii="Arial" w:hAnsi="Arial" w:cs="Arial"/>
        <w:color w:val="A6A6A6" w:themeColor="background1" w:themeShade="A6"/>
        <w:sz w:val="20"/>
      </w:rPr>
      <w:t xml:space="preserve"> of </w:t>
    </w:r>
    <w:r w:rsidRPr="00C14CA3">
      <w:rPr>
        <w:rStyle w:val="PageNumber"/>
        <w:rFonts w:ascii="Arial" w:hAnsi="Arial" w:cs="Arial"/>
        <w:color w:val="A6A6A6" w:themeColor="background1" w:themeShade="A6"/>
        <w:sz w:val="20"/>
      </w:rPr>
      <w:fldChar w:fldCharType="begin"/>
    </w:r>
    <w:r w:rsidRPr="00C14CA3">
      <w:rPr>
        <w:rStyle w:val="PageNumber"/>
        <w:rFonts w:ascii="Arial" w:hAnsi="Arial" w:cs="Arial"/>
        <w:color w:val="A6A6A6" w:themeColor="background1" w:themeShade="A6"/>
        <w:sz w:val="20"/>
      </w:rPr>
      <w:instrText xml:space="preserve"> NUMPAGES </w:instrText>
    </w:r>
    <w:r w:rsidRPr="00C14CA3">
      <w:rPr>
        <w:rStyle w:val="PageNumber"/>
        <w:rFonts w:ascii="Arial" w:hAnsi="Arial" w:cs="Arial"/>
        <w:color w:val="A6A6A6" w:themeColor="background1" w:themeShade="A6"/>
        <w:sz w:val="20"/>
      </w:rPr>
      <w:fldChar w:fldCharType="separate"/>
    </w:r>
    <w:r w:rsidR="00217763">
      <w:rPr>
        <w:rStyle w:val="PageNumber"/>
        <w:rFonts w:ascii="Arial" w:hAnsi="Arial" w:cs="Arial"/>
        <w:noProof/>
        <w:color w:val="A6A6A6" w:themeColor="background1" w:themeShade="A6"/>
        <w:sz w:val="20"/>
      </w:rPr>
      <w:t>24</w:t>
    </w:r>
    <w:r w:rsidRPr="00C14CA3">
      <w:rPr>
        <w:rStyle w:val="PageNumber"/>
        <w:rFonts w:ascii="Arial" w:hAnsi="Arial" w:cs="Arial"/>
        <w:color w:val="A6A6A6" w:themeColor="background1" w:themeShade="A6"/>
        <w:sz w:val="20"/>
      </w:rPr>
      <w:fldChar w:fldCharType="end"/>
    </w:r>
    <w:r w:rsidRPr="00C14CA3">
      <w:rPr>
        <w:rStyle w:val="PageNumber"/>
        <w:rFonts w:ascii="Arial" w:hAnsi="Arial" w:cs="Arial"/>
        <w:color w:val="A6A6A6" w:themeColor="background1" w:themeShade="A6"/>
        <w:sz w:val="20"/>
      </w:rPr>
      <w:t xml:space="preserve"> </w:t>
    </w:r>
    <w:r w:rsidRPr="00C14CA3">
      <w:rPr>
        <w:rStyle w:val="PageNumber"/>
        <w:rFonts w:ascii="Arial" w:hAnsi="Arial" w:cs="Arial"/>
        <w:color w:val="A6A6A6" w:themeColor="background1" w:themeShade="A6"/>
        <w:sz w:val="20"/>
      </w:rPr>
      <w:tab/>
    </w:r>
    <w:r w:rsidRPr="00C14CA3">
      <w:rPr>
        <w:rStyle w:val="PageNumber"/>
        <w:rFonts w:ascii="Arial" w:hAnsi="Arial" w:cs="Arial"/>
        <w:color w:val="A6A6A6" w:themeColor="background1" w:themeShade="A6"/>
        <w:sz w:val="20"/>
      </w:rPr>
      <w:tab/>
    </w:r>
    <w:r>
      <w:rPr>
        <w:rStyle w:val="PageNumber"/>
        <w:rFonts w:ascii="Arial" w:hAnsi="Arial" w:cs="Arial"/>
        <w:color w:val="A6A6A6" w:themeColor="background1" w:themeShade="A6"/>
        <w:sz w:val="20"/>
      </w:rPr>
      <w:t>Version 1, August, 2016</w:t>
    </w:r>
  </w:p>
  <w:p w14:paraId="4111A3FD" w14:textId="55EE7B46" w:rsidR="00ED206C" w:rsidRPr="004D1D94" w:rsidRDefault="00ED206C" w:rsidP="00667306">
    <w:pPr>
      <w:pStyle w:val="Footer"/>
      <w:tabs>
        <w:tab w:val="clear" w:pos="8640"/>
        <w:tab w:val="left" w:pos="5760"/>
        <w:tab w:val="right" w:pos="10170"/>
      </w:tabs>
      <w:rPr>
        <w:rFonts w:asciiTheme="majorHAnsi" w:hAnsiTheme="majorHAnsi"/>
        <w:color w:val="A6A6A6" w:themeColor="background1" w:themeShade="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4BB57" w14:textId="77777777" w:rsidR="00ED206C" w:rsidRDefault="00ED206C">
      <w:r>
        <w:separator/>
      </w:r>
    </w:p>
  </w:footnote>
  <w:footnote w:type="continuationSeparator" w:id="0">
    <w:p w14:paraId="00CD83DC" w14:textId="77777777" w:rsidR="00ED206C" w:rsidRDefault="00ED206C">
      <w:r>
        <w:continuationSeparator/>
      </w:r>
    </w:p>
  </w:footnote>
  <w:footnote w:type="continuationNotice" w:id="1">
    <w:p w14:paraId="58ACA5CC" w14:textId="77777777" w:rsidR="00ED206C" w:rsidRDefault="00ED20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76CAA42"/>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3"/>
    <w:multiLevelType w:val="singleLevel"/>
    <w:tmpl w:val="00000003"/>
    <w:name w:val="WW8Num2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37"/>
    <w:lvl w:ilvl="0">
      <w:start w:val="1"/>
      <w:numFmt w:val="bullet"/>
      <w:lvlText w:val=""/>
      <w:lvlJc w:val="left"/>
      <w:pPr>
        <w:tabs>
          <w:tab w:val="num" w:pos="1080"/>
        </w:tabs>
        <w:ind w:left="1080" w:hanging="360"/>
      </w:pPr>
      <w:rPr>
        <w:rFonts w:ascii="Symbol" w:hAnsi="Symbol"/>
      </w:rPr>
    </w:lvl>
  </w:abstractNum>
  <w:abstractNum w:abstractNumId="5" w15:restartNumberingAfterBreak="0">
    <w:nsid w:val="01333B82"/>
    <w:multiLevelType w:val="hybridMultilevel"/>
    <w:tmpl w:val="4290DB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1B52C8B"/>
    <w:multiLevelType w:val="hybridMultilevel"/>
    <w:tmpl w:val="3CFAD114"/>
    <w:lvl w:ilvl="0" w:tplc="32ECF3EE">
      <w:start w:val="1"/>
      <w:numFmt w:val="decimal"/>
      <w:lvlText w:val="%1."/>
      <w:lvlJc w:val="left"/>
      <w:pPr>
        <w:ind w:left="519" w:hanging="360"/>
      </w:pPr>
      <w:rPr>
        <w:rFonts w:cs="Times New Roman" w:hint="default"/>
        <w:b/>
        <w:i w:val="0"/>
      </w:rPr>
    </w:lvl>
    <w:lvl w:ilvl="1" w:tplc="04090019">
      <w:start w:val="1"/>
      <w:numFmt w:val="lowerLetter"/>
      <w:lvlText w:val="%2."/>
      <w:lvlJc w:val="left"/>
      <w:pPr>
        <w:tabs>
          <w:tab w:val="num" w:pos="1239"/>
        </w:tabs>
        <w:ind w:left="1239" w:hanging="360"/>
      </w:pPr>
      <w:rPr>
        <w:rFonts w:cs="Times New Roman"/>
      </w:rPr>
    </w:lvl>
    <w:lvl w:ilvl="2" w:tplc="0409000F">
      <w:start w:val="1"/>
      <w:numFmt w:val="decimal"/>
      <w:lvlText w:val="%3."/>
      <w:lvlJc w:val="left"/>
      <w:pPr>
        <w:ind w:left="2139" w:hanging="360"/>
      </w:pPr>
      <w:rPr>
        <w:rFonts w:hint="default"/>
        <w:b/>
        <w:i w:val="0"/>
      </w:rPr>
    </w:lvl>
    <w:lvl w:ilvl="3" w:tplc="0409000F" w:tentative="1">
      <w:start w:val="1"/>
      <w:numFmt w:val="decimal"/>
      <w:lvlText w:val="%4."/>
      <w:lvlJc w:val="left"/>
      <w:pPr>
        <w:tabs>
          <w:tab w:val="num" w:pos="2679"/>
        </w:tabs>
        <w:ind w:left="2679" w:hanging="360"/>
      </w:pPr>
      <w:rPr>
        <w:rFonts w:cs="Times New Roman"/>
      </w:rPr>
    </w:lvl>
    <w:lvl w:ilvl="4" w:tplc="04090019" w:tentative="1">
      <w:start w:val="1"/>
      <w:numFmt w:val="lowerLetter"/>
      <w:lvlText w:val="%5."/>
      <w:lvlJc w:val="left"/>
      <w:pPr>
        <w:tabs>
          <w:tab w:val="num" w:pos="3399"/>
        </w:tabs>
        <w:ind w:left="3399" w:hanging="360"/>
      </w:pPr>
      <w:rPr>
        <w:rFonts w:cs="Times New Roman"/>
      </w:rPr>
    </w:lvl>
    <w:lvl w:ilvl="5" w:tplc="0409001B" w:tentative="1">
      <w:start w:val="1"/>
      <w:numFmt w:val="lowerRoman"/>
      <w:lvlText w:val="%6."/>
      <w:lvlJc w:val="right"/>
      <w:pPr>
        <w:tabs>
          <w:tab w:val="num" w:pos="4119"/>
        </w:tabs>
        <w:ind w:left="4119" w:hanging="180"/>
      </w:pPr>
      <w:rPr>
        <w:rFonts w:cs="Times New Roman"/>
      </w:rPr>
    </w:lvl>
    <w:lvl w:ilvl="6" w:tplc="0409000F" w:tentative="1">
      <w:start w:val="1"/>
      <w:numFmt w:val="decimal"/>
      <w:lvlText w:val="%7."/>
      <w:lvlJc w:val="left"/>
      <w:pPr>
        <w:tabs>
          <w:tab w:val="num" w:pos="4839"/>
        </w:tabs>
        <w:ind w:left="4839" w:hanging="360"/>
      </w:pPr>
      <w:rPr>
        <w:rFonts w:cs="Times New Roman"/>
      </w:rPr>
    </w:lvl>
    <w:lvl w:ilvl="7" w:tplc="04090019" w:tentative="1">
      <w:start w:val="1"/>
      <w:numFmt w:val="lowerLetter"/>
      <w:lvlText w:val="%8."/>
      <w:lvlJc w:val="left"/>
      <w:pPr>
        <w:tabs>
          <w:tab w:val="num" w:pos="5559"/>
        </w:tabs>
        <w:ind w:left="5559" w:hanging="360"/>
      </w:pPr>
      <w:rPr>
        <w:rFonts w:cs="Times New Roman"/>
      </w:rPr>
    </w:lvl>
    <w:lvl w:ilvl="8" w:tplc="0409001B" w:tentative="1">
      <w:start w:val="1"/>
      <w:numFmt w:val="lowerRoman"/>
      <w:lvlText w:val="%9."/>
      <w:lvlJc w:val="right"/>
      <w:pPr>
        <w:tabs>
          <w:tab w:val="num" w:pos="6279"/>
        </w:tabs>
        <w:ind w:left="6279" w:hanging="180"/>
      </w:pPr>
      <w:rPr>
        <w:rFonts w:cs="Times New Roman"/>
      </w:rPr>
    </w:lvl>
  </w:abstractNum>
  <w:abstractNum w:abstractNumId="7" w15:restartNumberingAfterBreak="0">
    <w:nsid w:val="022C013B"/>
    <w:multiLevelType w:val="hybridMultilevel"/>
    <w:tmpl w:val="A1909D9A"/>
    <w:lvl w:ilvl="0" w:tplc="6FF804A2">
      <w:start w:val="1"/>
      <w:numFmt w:val="lowerLetter"/>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660CAD"/>
    <w:multiLevelType w:val="hybridMultilevel"/>
    <w:tmpl w:val="2662E2E6"/>
    <w:lvl w:ilvl="0" w:tplc="04090013">
      <w:start w:val="1"/>
      <w:numFmt w:val="upperRoman"/>
      <w:lvlText w:val="%1."/>
      <w:lvlJc w:val="righ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24699"/>
    <w:multiLevelType w:val="hybridMultilevel"/>
    <w:tmpl w:val="1B6C6BA8"/>
    <w:lvl w:ilvl="0" w:tplc="75C0E2A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391595"/>
    <w:multiLevelType w:val="hybridMultilevel"/>
    <w:tmpl w:val="C8AE4222"/>
    <w:lvl w:ilvl="0" w:tplc="32ECF3EE">
      <w:start w:val="1"/>
      <w:numFmt w:val="decimal"/>
      <w:lvlText w:val="%1."/>
      <w:lvlJc w:val="left"/>
      <w:pPr>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57E3B9A"/>
    <w:multiLevelType w:val="hybridMultilevel"/>
    <w:tmpl w:val="36B2D300"/>
    <w:lvl w:ilvl="0" w:tplc="EF3E9F2E">
      <w:start w:val="4"/>
      <w:numFmt w:val="decimal"/>
      <w:lvlText w:val="%1."/>
      <w:lvlJc w:val="left"/>
      <w:pPr>
        <w:ind w:left="360" w:hanging="360"/>
      </w:pPr>
      <w:rPr>
        <w:rFonts w:cs="Times New Roman" w:hint="default"/>
        <w:b/>
        <w:i w:val="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C11DEC"/>
    <w:multiLevelType w:val="hybridMultilevel"/>
    <w:tmpl w:val="3D123E98"/>
    <w:lvl w:ilvl="0" w:tplc="8230FF34">
      <w:start w:val="1"/>
      <w:numFmt w:val="decimal"/>
      <w:lvlText w:val="%1."/>
      <w:lvlJc w:val="left"/>
      <w:pPr>
        <w:tabs>
          <w:tab w:val="num" w:pos="2700"/>
        </w:tabs>
        <w:ind w:left="2700" w:hanging="360"/>
      </w:pPr>
      <w:rPr>
        <w:rFonts w:hint="default"/>
        <w:b w:val="0"/>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16D75F84"/>
    <w:multiLevelType w:val="hybridMultilevel"/>
    <w:tmpl w:val="421E0A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5225A2"/>
    <w:multiLevelType w:val="hybridMultilevel"/>
    <w:tmpl w:val="036EF294"/>
    <w:lvl w:ilvl="0" w:tplc="0409000F">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F28EB79E">
      <w:start w:val="1"/>
      <w:numFmt w:val="lowerLetter"/>
      <w:lvlText w:val="%3."/>
      <w:lvlJc w:val="left"/>
      <w:pPr>
        <w:tabs>
          <w:tab w:val="num" w:pos="2160"/>
        </w:tabs>
        <w:ind w:left="2160" w:hanging="18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0842DD"/>
    <w:multiLevelType w:val="hybridMultilevel"/>
    <w:tmpl w:val="7D082DDC"/>
    <w:lvl w:ilvl="0" w:tplc="AA7C0984">
      <w:start w:val="1"/>
      <w:numFmt w:val="decimal"/>
      <w:lvlText w:val="%1."/>
      <w:lvlJc w:val="left"/>
      <w:pPr>
        <w:ind w:left="360" w:hanging="360"/>
      </w:pPr>
      <w:rPr>
        <w:b/>
      </w:rPr>
    </w:lvl>
    <w:lvl w:ilvl="1" w:tplc="003C3D4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81480B"/>
    <w:multiLevelType w:val="hybridMultilevel"/>
    <w:tmpl w:val="CBE8135A"/>
    <w:lvl w:ilvl="0" w:tplc="AA7C098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10C000F"/>
    <w:multiLevelType w:val="hybridMultilevel"/>
    <w:tmpl w:val="66C64796"/>
    <w:lvl w:ilvl="0" w:tplc="1A14B66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3E009F6"/>
    <w:multiLevelType w:val="hybridMultilevel"/>
    <w:tmpl w:val="15301F84"/>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28C66059"/>
    <w:multiLevelType w:val="hybridMultilevel"/>
    <w:tmpl w:val="E7AC51EC"/>
    <w:lvl w:ilvl="0" w:tplc="116A962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443BB8"/>
    <w:multiLevelType w:val="hybridMultilevel"/>
    <w:tmpl w:val="7D082DDC"/>
    <w:lvl w:ilvl="0" w:tplc="AA7C0984">
      <w:start w:val="1"/>
      <w:numFmt w:val="decimal"/>
      <w:lvlText w:val="%1."/>
      <w:lvlJc w:val="left"/>
      <w:pPr>
        <w:ind w:left="360" w:hanging="360"/>
      </w:pPr>
      <w:rPr>
        <w:b/>
      </w:rPr>
    </w:lvl>
    <w:lvl w:ilvl="1" w:tplc="003C3D4E">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5D45D7"/>
    <w:multiLevelType w:val="hybridMultilevel"/>
    <w:tmpl w:val="241A4F44"/>
    <w:lvl w:ilvl="0" w:tplc="780E57D8">
      <w:start w:val="1"/>
      <w:numFmt w:val="decimal"/>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4F712E7"/>
    <w:multiLevelType w:val="hybridMultilevel"/>
    <w:tmpl w:val="0D90C238"/>
    <w:lvl w:ilvl="0" w:tplc="5C78DE3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2B0435"/>
    <w:multiLevelType w:val="hybridMultilevel"/>
    <w:tmpl w:val="7AF6C700"/>
    <w:lvl w:ilvl="0" w:tplc="8230FF34">
      <w:start w:val="1"/>
      <w:numFmt w:val="decimal"/>
      <w:lvlText w:val="%1."/>
      <w:lvlJc w:val="left"/>
      <w:pPr>
        <w:tabs>
          <w:tab w:val="num" w:pos="2880"/>
        </w:tabs>
        <w:ind w:left="28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1471ED"/>
    <w:multiLevelType w:val="hybridMultilevel"/>
    <w:tmpl w:val="EB968298"/>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505814"/>
    <w:multiLevelType w:val="hybridMultilevel"/>
    <w:tmpl w:val="D7FC8876"/>
    <w:lvl w:ilvl="0" w:tplc="FC30449C">
      <w:start w:val="1"/>
      <w:numFmt w:val="decimal"/>
      <w:lvlText w:val="%1."/>
      <w:lvlJc w:val="left"/>
      <w:pPr>
        <w:ind w:left="720" w:hanging="360"/>
      </w:pPr>
      <w:rPr>
        <w:rFonts w:cs="Times New Roman" w:hint="default"/>
        <w:b/>
        <w:i w:val="0"/>
      </w:rPr>
    </w:lvl>
    <w:lvl w:ilvl="1" w:tplc="FD3CA574">
      <w:start w:val="1"/>
      <w:numFmt w:val="lowerLetter"/>
      <w:lvlText w:val="%2."/>
      <w:lvlJc w:val="left"/>
      <w:pPr>
        <w:ind w:left="1800" w:hanging="360"/>
      </w:pPr>
      <w:rPr>
        <w:rFonts w:cs="Times New Roman" w:hint="default"/>
        <w:b w:val="0"/>
        <w:i w:val="0"/>
      </w:rPr>
    </w:lvl>
    <w:lvl w:ilvl="2" w:tplc="B18CD33E">
      <w:start w:val="1"/>
      <w:numFmt w:val="lowerRoman"/>
      <w:lvlText w:val="%3."/>
      <w:lvlJc w:val="right"/>
      <w:pPr>
        <w:ind w:left="2160" w:hanging="180"/>
      </w:pPr>
      <w:rPr>
        <w:rFonts w:cs="Times New Roman" w:hint="default"/>
        <w:b w:val="0"/>
        <w:i w:val="0"/>
      </w:rPr>
    </w:lvl>
    <w:lvl w:ilvl="3" w:tplc="8230FF34">
      <w:start w:val="1"/>
      <w:numFmt w:val="decimal"/>
      <w:lvlText w:val="%4."/>
      <w:lvlJc w:val="left"/>
      <w:pPr>
        <w:tabs>
          <w:tab w:val="num" w:pos="2880"/>
        </w:tabs>
        <w:ind w:left="2880" w:hanging="360"/>
      </w:pPr>
      <w:rPr>
        <w:rFonts w:hint="default"/>
        <w:b w:val="0"/>
        <w:i w:val="0"/>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6CE0C04"/>
    <w:multiLevelType w:val="hybridMultilevel"/>
    <w:tmpl w:val="BEF0B006"/>
    <w:lvl w:ilvl="0" w:tplc="0409000F">
      <w:start w:val="1"/>
      <w:numFmt w:val="decimal"/>
      <w:lvlText w:val="%1."/>
      <w:lvlJc w:val="left"/>
      <w:pPr>
        <w:ind w:left="720" w:hanging="360"/>
      </w:pPr>
      <w:rPr>
        <w:rFonts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9D53073"/>
    <w:multiLevelType w:val="hybridMultilevel"/>
    <w:tmpl w:val="48147D0E"/>
    <w:lvl w:ilvl="0" w:tplc="780E57D8">
      <w:start w:val="1"/>
      <w:numFmt w:val="decimal"/>
      <w:lvlText w:val="%1."/>
      <w:lvlJc w:val="left"/>
      <w:pPr>
        <w:ind w:left="45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72750"/>
    <w:multiLevelType w:val="hybridMultilevel"/>
    <w:tmpl w:val="B5B201AC"/>
    <w:lvl w:ilvl="0" w:tplc="0409000F">
      <w:start w:val="1"/>
      <w:numFmt w:val="decimal"/>
      <w:lvlText w:val="%1."/>
      <w:lvlJc w:val="left"/>
      <w:pPr>
        <w:ind w:left="1847" w:hanging="360"/>
      </w:pPr>
    </w:lvl>
    <w:lvl w:ilvl="1" w:tplc="04090019" w:tentative="1">
      <w:start w:val="1"/>
      <w:numFmt w:val="lowerLetter"/>
      <w:lvlText w:val="%2."/>
      <w:lvlJc w:val="left"/>
      <w:pPr>
        <w:ind w:left="2567" w:hanging="360"/>
      </w:pPr>
    </w:lvl>
    <w:lvl w:ilvl="2" w:tplc="0409001B" w:tentative="1">
      <w:start w:val="1"/>
      <w:numFmt w:val="lowerRoman"/>
      <w:lvlText w:val="%3."/>
      <w:lvlJc w:val="right"/>
      <w:pPr>
        <w:ind w:left="3287" w:hanging="180"/>
      </w:pPr>
    </w:lvl>
    <w:lvl w:ilvl="3" w:tplc="0409000F" w:tentative="1">
      <w:start w:val="1"/>
      <w:numFmt w:val="decimal"/>
      <w:lvlText w:val="%4."/>
      <w:lvlJc w:val="left"/>
      <w:pPr>
        <w:ind w:left="4007" w:hanging="360"/>
      </w:pPr>
    </w:lvl>
    <w:lvl w:ilvl="4" w:tplc="04090019" w:tentative="1">
      <w:start w:val="1"/>
      <w:numFmt w:val="lowerLetter"/>
      <w:lvlText w:val="%5."/>
      <w:lvlJc w:val="left"/>
      <w:pPr>
        <w:ind w:left="4727" w:hanging="360"/>
      </w:pPr>
    </w:lvl>
    <w:lvl w:ilvl="5" w:tplc="0409001B" w:tentative="1">
      <w:start w:val="1"/>
      <w:numFmt w:val="lowerRoman"/>
      <w:lvlText w:val="%6."/>
      <w:lvlJc w:val="right"/>
      <w:pPr>
        <w:ind w:left="5447" w:hanging="180"/>
      </w:pPr>
    </w:lvl>
    <w:lvl w:ilvl="6" w:tplc="0409000F" w:tentative="1">
      <w:start w:val="1"/>
      <w:numFmt w:val="decimal"/>
      <w:lvlText w:val="%7."/>
      <w:lvlJc w:val="left"/>
      <w:pPr>
        <w:ind w:left="6167" w:hanging="360"/>
      </w:pPr>
    </w:lvl>
    <w:lvl w:ilvl="7" w:tplc="04090019" w:tentative="1">
      <w:start w:val="1"/>
      <w:numFmt w:val="lowerLetter"/>
      <w:lvlText w:val="%8."/>
      <w:lvlJc w:val="left"/>
      <w:pPr>
        <w:ind w:left="6887" w:hanging="360"/>
      </w:pPr>
    </w:lvl>
    <w:lvl w:ilvl="8" w:tplc="0409001B" w:tentative="1">
      <w:start w:val="1"/>
      <w:numFmt w:val="lowerRoman"/>
      <w:lvlText w:val="%9."/>
      <w:lvlJc w:val="right"/>
      <w:pPr>
        <w:ind w:left="7607" w:hanging="180"/>
      </w:pPr>
    </w:lvl>
  </w:abstractNum>
  <w:abstractNum w:abstractNumId="29" w15:restartNumberingAfterBreak="0">
    <w:nsid w:val="518A6529"/>
    <w:multiLevelType w:val="hybridMultilevel"/>
    <w:tmpl w:val="3CFAD114"/>
    <w:lvl w:ilvl="0" w:tplc="32ECF3EE">
      <w:start w:val="1"/>
      <w:numFmt w:val="decimal"/>
      <w:lvlText w:val="%1."/>
      <w:lvlJc w:val="left"/>
      <w:pPr>
        <w:ind w:left="519" w:hanging="360"/>
      </w:pPr>
      <w:rPr>
        <w:rFonts w:cs="Times New Roman" w:hint="default"/>
        <w:b/>
        <w:i w:val="0"/>
      </w:rPr>
    </w:lvl>
    <w:lvl w:ilvl="1" w:tplc="04090019">
      <w:start w:val="1"/>
      <w:numFmt w:val="lowerLetter"/>
      <w:lvlText w:val="%2."/>
      <w:lvlJc w:val="left"/>
      <w:pPr>
        <w:tabs>
          <w:tab w:val="num" w:pos="1239"/>
        </w:tabs>
        <w:ind w:left="1239" w:hanging="360"/>
      </w:pPr>
      <w:rPr>
        <w:rFonts w:cs="Times New Roman"/>
      </w:rPr>
    </w:lvl>
    <w:lvl w:ilvl="2" w:tplc="0409000F">
      <w:start w:val="1"/>
      <w:numFmt w:val="decimal"/>
      <w:lvlText w:val="%3."/>
      <w:lvlJc w:val="left"/>
      <w:pPr>
        <w:ind w:left="2139" w:hanging="360"/>
      </w:pPr>
      <w:rPr>
        <w:rFonts w:hint="default"/>
        <w:b/>
        <w:i w:val="0"/>
      </w:rPr>
    </w:lvl>
    <w:lvl w:ilvl="3" w:tplc="0409000F" w:tentative="1">
      <w:start w:val="1"/>
      <w:numFmt w:val="decimal"/>
      <w:lvlText w:val="%4."/>
      <w:lvlJc w:val="left"/>
      <w:pPr>
        <w:tabs>
          <w:tab w:val="num" w:pos="2679"/>
        </w:tabs>
        <w:ind w:left="2679" w:hanging="360"/>
      </w:pPr>
      <w:rPr>
        <w:rFonts w:cs="Times New Roman"/>
      </w:rPr>
    </w:lvl>
    <w:lvl w:ilvl="4" w:tplc="04090019" w:tentative="1">
      <w:start w:val="1"/>
      <w:numFmt w:val="lowerLetter"/>
      <w:lvlText w:val="%5."/>
      <w:lvlJc w:val="left"/>
      <w:pPr>
        <w:tabs>
          <w:tab w:val="num" w:pos="3399"/>
        </w:tabs>
        <w:ind w:left="3399" w:hanging="360"/>
      </w:pPr>
      <w:rPr>
        <w:rFonts w:cs="Times New Roman"/>
      </w:rPr>
    </w:lvl>
    <w:lvl w:ilvl="5" w:tplc="0409001B" w:tentative="1">
      <w:start w:val="1"/>
      <w:numFmt w:val="lowerRoman"/>
      <w:lvlText w:val="%6."/>
      <w:lvlJc w:val="right"/>
      <w:pPr>
        <w:tabs>
          <w:tab w:val="num" w:pos="4119"/>
        </w:tabs>
        <w:ind w:left="4119" w:hanging="180"/>
      </w:pPr>
      <w:rPr>
        <w:rFonts w:cs="Times New Roman"/>
      </w:rPr>
    </w:lvl>
    <w:lvl w:ilvl="6" w:tplc="0409000F" w:tentative="1">
      <w:start w:val="1"/>
      <w:numFmt w:val="decimal"/>
      <w:lvlText w:val="%7."/>
      <w:lvlJc w:val="left"/>
      <w:pPr>
        <w:tabs>
          <w:tab w:val="num" w:pos="4839"/>
        </w:tabs>
        <w:ind w:left="4839" w:hanging="360"/>
      </w:pPr>
      <w:rPr>
        <w:rFonts w:cs="Times New Roman"/>
      </w:rPr>
    </w:lvl>
    <w:lvl w:ilvl="7" w:tplc="04090019" w:tentative="1">
      <w:start w:val="1"/>
      <w:numFmt w:val="lowerLetter"/>
      <w:lvlText w:val="%8."/>
      <w:lvlJc w:val="left"/>
      <w:pPr>
        <w:tabs>
          <w:tab w:val="num" w:pos="5559"/>
        </w:tabs>
        <w:ind w:left="5559" w:hanging="360"/>
      </w:pPr>
      <w:rPr>
        <w:rFonts w:cs="Times New Roman"/>
      </w:rPr>
    </w:lvl>
    <w:lvl w:ilvl="8" w:tplc="0409001B" w:tentative="1">
      <w:start w:val="1"/>
      <w:numFmt w:val="lowerRoman"/>
      <w:lvlText w:val="%9."/>
      <w:lvlJc w:val="right"/>
      <w:pPr>
        <w:tabs>
          <w:tab w:val="num" w:pos="6279"/>
        </w:tabs>
        <w:ind w:left="6279" w:hanging="180"/>
      </w:pPr>
      <w:rPr>
        <w:rFonts w:cs="Times New Roman"/>
      </w:rPr>
    </w:lvl>
  </w:abstractNum>
  <w:abstractNum w:abstractNumId="30" w15:restartNumberingAfterBreak="0">
    <w:nsid w:val="55F27323"/>
    <w:multiLevelType w:val="hybridMultilevel"/>
    <w:tmpl w:val="AA60C1D2"/>
    <w:lvl w:ilvl="0" w:tplc="3176C4F6">
      <w:start w:val="1"/>
      <w:numFmt w:val="lowerLetter"/>
      <w:suff w:val="space"/>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56BF0"/>
    <w:multiLevelType w:val="hybridMultilevel"/>
    <w:tmpl w:val="A4306636"/>
    <w:lvl w:ilvl="0" w:tplc="78EA13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DA38D9"/>
    <w:multiLevelType w:val="hybridMultilevel"/>
    <w:tmpl w:val="2B1AED60"/>
    <w:lvl w:ilvl="0" w:tplc="04090019">
      <w:start w:val="1"/>
      <w:numFmt w:val="lowerLetter"/>
      <w:lvlText w:val="%1."/>
      <w:lvlJc w:val="left"/>
      <w:pPr>
        <w:ind w:left="360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266515"/>
    <w:multiLevelType w:val="hybridMultilevel"/>
    <w:tmpl w:val="E03AD23A"/>
    <w:lvl w:ilvl="0" w:tplc="9EC2EA9C">
      <w:start w:val="5"/>
      <w:numFmt w:val="upperRoman"/>
      <w:lvlText w:val="%1."/>
      <w:lvlJc w:val="righ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B776C"/>
    <w:multiLevelType w:val="hybridMultilevel"/>
    <w:tmpl w:val="616018FE"/>
    <w:lvl w:ilvl="0" w:tplc="55784A68">
      <w:start w:val="1"/>
      <w:numFmt w:val="bullet"/>
      <w:lvlText w:val=""/>
      <w:lvlJc w:val="left"/>
      <w:pPr>
        <w:ind w:left="720" w:hanging="360"/>
      </w:pPr>
      <w:rPr>
        <w:rFonts w:ascii="Symbol" w:hAnsi="Symbol" w:hint="default"/>
        <w:sz w:val="36"/>
      </w:rPr>
    </w:lvl>
    <w:lvl w:ilvl="1" w:tplc="55784A68">
      <w:start w:val="1"/>
      <w:numFmt w:val="bullet"/>
      <w:lvlText w:val=""/>
      <w:lvlJc w:val="left"/>
      <w:pPr>
        <w:ind w:left="1530" w:hanging="360"/>
      </w:pPr>
      <w:rPr>
        <w:rFonts w:ascii="Symbol" w:hAnsi="Symbol" w:hint="default"/>
        <w:sz w:val="36"/>
      </w:rPr>
    </w:lvl>
    <w:lvl w:ilvl="2" w:tplc="0409000F">
      <w:start w:val="1"/>
      <w:numFmt w:val="decimal"/>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C3285A"/>
    <w:multiLevelType w:val="hybridMultilevel"/>
    <w:tmpl w:val="5ECC2BBC"/>
    <w:lvl w:ilvl="0" w:tplc="75C0E2A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53245F0"/>
    <w:multiLevelType w:val="hybridMultilevel"/>
    <w:tmpl w:val="B1160746"/>
    <w:lvl w:ilvl="0" w:tplc="ADDEB53C">
      <w:start w:val="1"/>
      <w:numFmt w:val="decimal"/>
      <w:lvlText w:val="%1."/>
      <w:lvlJc w:val="left"/>
      <w:pPr>
        <w:ind w:left="360" w:hanging="360"/>
      </w:pPr>
      <w:rPr>
        <w:b/>
        <w:i w:val="0"/>
      </w:rPr>
    </w:lvl>
    <w:lvl w:ilvl="1" w:tplc="045A5984">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D77914"/>
    <w:multiLevelType w:val="hybridMultilevel"/>
    <w:tmpl w:val="85FA53CA"/>
    <w:lvl w:ilvl="0" w:tplc="EE7A40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8C21BC"/>
    <w:multiLevelType w:val="hybridMultilevel"/>
    <w:tmpl w:val="EB968298"/>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B746F"/>
    <w:multiLevelType w:val="hybridMultilevel"/>
    <w:tmpl w:val="DAAC79A4"/>
    <w:lvl w:ilvl="0" w:tplc="04090019">
      <w:start w:val="1"/>
      <w:numFmt w:val="lowerLetter"/>
      <w:lvlText w:val="%1."/>
      <w:lvlJc w:val="left"/>
      <w:pPr>
        <w:tabs>
          <w:tab w:val="num" w:pos="990"/>
        </w:tabs>
        <w:ind w:left="990" w:hanging="360"/>
      </w:pPr>
      <w:rPr>
        <w:rFonts w:cs="Times New Roman"/>
      </w:rPr>
    </w:lvl>
    <w:lvl w:ilvl="1" w:tplc="04090019">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0" w15:restartNumberingAfterBreak="0">
    <w:nsid w:val="7E3B6F97"/>
    <w:multiLevelType w:val="hybridMultilevel"/>
    <w:tmpl w:val="2CF8A37C"/>
    <w:lvl w:ilvl="0" w:tplc="74EE4D54">
      <w:start w:val="1"/>
      <w:numFmt w:val="decimal"/>
      <w:lvlText w:val="%1."/>
      <w:lvlJc w:val="left"/>
      <w:pPr>
        <w:ind w:left="360" w:hanging="360"/>
      </w:pPr>
      <w:rPr>
        <w:rFonts w:ascii="Arial" w:hAnsi="Arial" w:cs="Arial"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9"/>
  </w:num>
  <w:num w:numId="4">
    <w:abstractNumId w:val="18"/>
  </w:num>
  <w:num w:numId="5">
    <w:abstractNumId w:val="35"/>
  </w:num>
  <w:num w:numId="6">
    <w:abstractNumId w:val="19"/>
  </w:num>
  <w:num w:numId="7">
    <w:abstractNumId w:val="21"/>
  </w:num>
  <w:num w:numId="8">
    <w:abstractNumId w:val="27"/>
  </w:num>
  <w:num w:numId="9">
    <w:abstractNumId w:val="36"/>
  </w:num>
  <w:num w:numId="10">
    <w:abstractNumId w:val="16"/>
  </w:num>
  <w:num w:numId="11">
    <w:abstractNumId w:val="17"/>
  </w:num>
  <w:num w:numId="12">
    <w:abstractNumId w:val="37"/>
  </w:num>
  <w:num w:numId="13">
    <w:abstractNumId w:val="40"/>
  </w:num>
  <w:num w:numId="14">
    <w:abstractNumId w:val="28"/>
  </w:num>
  <w:num w:numId="15">
    <w:abstractNumId w:val="22"/>
  </w:num>
  <w:num w:numId="16">
    <w:abstractNumId w:val="8"/>
  </w:num>
  <w:num w:numId="17">
    <w:abstractNumId w:val="33"/>
  </w:num>
  <w:num w:numId="18">
    <w:abstractNumId w:val="39"/>
    <w:lvlOverride w:ilvl="0">
      <w:lvl w:ilvl="0" w:tplc="04090019">
        <w:start w:val="1"/>
        <w:numFmt w:val="lowerLetter"/>
        <w:lvlText w:val="%1."/>
        <w:lvlJc w:val="left"/>
        <w:pPr>
          <w:tabs>
            <w:tab w:val="num" w:pos="990"/>
          </w:tabs>
          <w:ind w:left="720" w:hanging="360"/>
        </w:pPr>
        <w:rPr>
          <w:rFonts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31"/>
  </w:num>
  <w:num w:numId="20">
    <w:abstractNumId w:val="10"/>
  </w:num>
  <w:num w:numId="21">
    <w:abstractNumId w:val="26"/>
  </w:num>
  <w:num w:numId="22">
    <w:abstractNumId w:val="29"/>
  </w:num>
  <w:num w:numId="23">
    <w:abstractNumId w:val="14"/>
  </w:num>
  <w:num w:numId="24">
    <w:abstractNumId w:val="38"/>
  </w:num>
  <w:num w:numId="25">
    <w:abstractNumId w:val="24"/>
  </w:num>
  <w:num w:numId="26">
    <w:abstractNumId w:val="20"/>
  </w:num>
  <w:num w:numId="27">
    <w:abstractNumId w:val="25"/>
  </w:num>
  <w:num w:numId="28">
    <w:abstractNumId w:val="23"/>
  </w:num>
  <w:num w:numId="29">
    <w:abstractNumId w:val="12"/>
  </w:num>
  <w:num w:numId="30">
    <w:abstractNumId w:val="32"/>
  </w:num>
  <w:num w:numId="31">
    <w:abstractNumId w:val="11"/>
  </w:num>
  <w:num w:numId="32">
    <w:abstractNumId w:val="30"/>
  </w:num>
  <w:num w:numId="33">
    <w:abstractNumId w:val="7"/>
  </w:num>
  <w:num w:numId="34">
    <w:abstractNumId w:val="34"/>
  </w:num>
  <w:num w:numId="35">
    <w:abstractNumId w:val="5"/>
  </w:num>
  <w:num w:numId="36">
    <w:abstractNumId w:val="13"/>
  </w:num>
  <w:num w:numId="37">
    <w:abstractNumId w:val="6"/>
  </w:num>
  <w:num w:numId="38">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NCJcyl/3ivUaiLCbVbAYflUWZXEgTiLBFvyJReZ9lztZQk3W73nyAcIBpquZU2RqgdQn7iaBPXP0Me0zpWsOng==" w:salt="WjN1SYmkEyOWlwTxB7SuGg=="/>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E21"/>
    <w:rsid w:val="00002119"/>
    <w:rsid w:val="00011384"/>
    <w:rsid w:val="00012CFB"/>
    <w:rsid w:val="00020165"/>
    <w:rsid w:val="00020DA5"/>
    <w:rsid w:val="00024393"/>
    <w:rsid w:val="000319A6"/>
    <w:rsid w:val="00042F8A"/>
    <w:rsid w:val="00057785"/>
    <w:rsid w:val="00061A89"/>
    <w:rsid w:val="00063153"/>
    <w:rsid w:val="00064D31"/>
    <w:rsid w:val="00065714"/>
    <w:rsid w:val="00072378"/>
    <w:rsid w:val="000742B0"/>
    <w:rsid w:val="00074F0F"/>
    <w:rsid w:val="00081FA6"/>
    <w:rsid w:val="00083F9D"/>
    <w:rsid w:val="00085AF6"/>
    <w:rsid w:val="00086F91"/>
    <w:rsid w:val="000942C1"/>
    <w:rsid w:val="000A4EB2"/>
    <w:rsid w:val="000B3D5B"/>
    <w:rsid w:val="000B7660"/>
    <w:rsid w:val="000C0714"/>
    <w:rsid w:val="000C2C4A"/>
    <w:rsid w:val="000D3519"/>
    <w:rsid w:val="000D61F0"/>
    <w:rsid w:val="000D6F39"/>
    <w:rsid w:val="000E027C"/>
    <w:rsid w:val="000E2053"/>
    <w:rsid w:val="000E786C"/>
    <w:rsid w:val="000F4001"/>
    <w:rsid w:val="00104B05"/>
    <w:rsid w:val="0010674A"/>
    <w:rsid w:val="001078CE"/>
    <w:rsid w:val="00110535"/>
    <w:rsid w:val="00110FEF"/>
    <w:rsid w:val="00117907"/>
    <w:rsid w:val="001401E0"/>
    <w:rsid w:val="00142057"/>
    <w:rsid w:val="00147043"/>
    <w:rsid w:val="00155678"/>
    <w:rsid w:val="001562FD"/>
    <w:rsid w:val="00161E67"/>
    <w:rsid w:val="00170679"/>
    <w:rsid w:val="001830F3"/>
    <w:rsid w:val="0019589C"/>
    <w:rsid w:val="001A0F81"/>
    <w:rsid w:val="001A3725"/>
    <w:rsid w:val="001A7987"/>
    <w:rsid w:val="001B4983"/>
    <w:rsid w:val="001B51B5"/>
    <w:rsid w:val="001B7EAE"/>
    <w:rsid w:val="001C3FA9"/>
    <w:rsid w:val="001C6AEC"/>
    <w:rsid w:val="001D1184"/>
    <w:rsid w:val="001D49D2"/>
    <w:rsid w:val="001E6358"/>
    <w:rsid w:val="001F0E88"/>
    <w:rsid w:val="0020026D"/>
    <w:rsid w:val="0021454A"/>
    <w:rsid w:val="00216CDF"/>
    <w:rsid w:val="00217763"/>
    <w:rsid w:val="00224417"/>
    <w:rsid w:val="002336DA"/>
    <w:rsid w:val="00236842"/>
    <w:rsid w:val="0024597D"/>
    <w:rsid w:val="002550E0"/>
    <w:rsid w:val="0025590A"/>
    <w:rsid w:val="00262075"/>
    <w:rsid w:val="0026623C"/>
    <w:rsid w:val="00267631"/>
    <w:rsid w:val="00267C7A"/>
    <w:rsid w:val="002739D2"/>
    <w:rsid w:val="002742D2"/>
    <w:rsid w:val="002765A7"/>
    <w:rsid w:val="00277B0E"/>
    <w:rsid w:val="00281053"/>
    <w:rsid w:val="002812D2"/>
    <w:rsid w:val="00284ADB"/>
    <w:rsid w:val="00290C2E"/>
    <w:rsid w:val="00292B18"/>
    <w:rsid w:val="00293611"/>
    <w:rsid w:val="00297214"/>
    <w:rsid w:val="002A13FB"/>
    <w:rsid w:val="002A1CD1"/>
    <w:rsid w:val="002A6EB2"/>
    <w:rsid w:val="002B078C"/>
    <w:rsid w:val="002B426B"/>
    <w:rsid w:val="002B6F51"/>
    <w:rsid w:val="002B744D"/>
    <w:rsid w:val="002C3BF1"/>
    <w:rsid w:val="002C4E0C"/>
    <w:rsid w:val="002C59C1"/>
    <w:rsid w:val="002C723A"/>
    <w:rsid w:val="002D0F31"/>
    <w:rsid w:val="002D38BA"/>
    <w:rsid w:val="002D4B42"/>
    <w:rsid w:val="002D597A"/>
    <w:rsid w:val="002E50EC"/>
    <w:rsid w:val="002F2802"/>
    <w:rsid w:val="002F634B"/>
    <w:rsid w:val="00302B13"/>
    <w:rsid w:val="00310B61"/>
    <w:rsid w:val="0031366A"/>
    <w:rsid w:val="00314429"/>
    <w:rsid w:val="00320942"/>
    <w:rsid w:val="003339B4"/>
    <w:rsid w:val="003445EE"/>
    <w:rsid w:val="00350430"/>
    <w:rsid w:val="003542E9"/>
    <w:rsid w:val="00354353"/>
    <w:rsid w:val="00355B0C"/>
    <w:rsid w:val="00355DA5"/>
    <w:rsid w:val="00365C01"/>
    <w:rsid w:val="00370F32"/>
    <w:rsid w:val="00372AF9"/>
    <w:rsid w:val="00374744"/>
    <w:rsid w:val="00376554"/>
    <w:rsid w:val="00383091"/>
    <w:rsid w:val="003854B2"/>
    <w:rsid w:val="003950FF"/>
    <w:rsid w:val="003A1BEC"/>
    <w:rsid w:val="003A68F4"/>
    <w:rsid w:val="003B2C53"/>
    <w:rsid w:val="003B3F57"/>
    <w:rsid w:val="003C1B88"/>
    <w:rsid w:val="003C4139"/>
    <w:rsid w:val="003C48C0"/>
    <w:rsid w:val="003C5A33"/>
    <w:rsid w:val="003D2C18"/>
    <w:rsid w:val="003D2E1F"/>
    <w:rsid w:val="003D413F"/>
    <w:rsid w:val="003D46A4"/>
    <w:rsid w:val="003D4ADF"/>
    <w:rsid w:val="003D78EA"/>
    <w:rsid w:val="003E1798"/>
    <w:rsid w:val="003E57E2"/>
    <w:rsid w:val="003F0872"/>
    <w:rsid w:val="003F1BFC"/>
    <w:rsid w:val="003F4D03"/>
    <w:rsid w:val="003F5A65"/>
    <w:rsid w:val="003F7155"/>
    <w:rsid w:val="004109D9"/>
    <w:rsid w:val="00410F01"/>
    <w:rsid w:val="00414C90"/>
    <w:rsid w:val="00415B5F"/>
    <w:rsid w:val="0041663D"/>
    <w:rsid w:val="00427B95"/>
    <w:rsid w:val="004308B9"/>
    <w:rsid w:val="004340C8"/>
    <w:rsid w:val="0045271B"/>
    <w:rsid w:val="00452927"/>
    <w:rsid w:val="004572D7"/>
    <w:rsid w:val="00462EAA"/>
    <w:rsid w:val="00466A89"/>
    <w:rsid w:val="004670FB"/>
    <w:rsid w:val="0047003C"/>
    <w:rsid w:val="00470DAB"/>
    <w:rsid w:val="00471778"/>
    <w:rsid w:val="0047478A"/>
    <w:rsid w:val="00477646"/>
    <w:rsid w:val="00477727"/>
    <w:rsid w:val="00481744"/>
    <w:rsid w:val="00493D7E"/>
    <w:rsid w:val="004A2926"/>
    <w:rsid w:val="004A32E4"/>
    <w:rsid w:val="004B0ECE"/>
    <w:rsid w:val="004C1B9D"/>
    <w:rsid w:val="004D1D94"/>
    <w:rsid w:val="004E3DDC"/>
    <w:rsid w:val="004E6A28"/>
    <w:rsid w:val="0050408E"/>
    <w:rsid w:val="005079C5"/>
    <w:rsid w:val="005121CA"/>
    <w:rsid w:val="00512DAC"/>
    <w:rsid w:val="00514C5B"/>
    <w:rsid w:val="00517BD6"/>
    <w:rsid w:val="00520FB4"/>
    <w:rsid w:val="0053521C"/>
    <w:rsid w:val="0054338D"/>
    <w:rsid w:val="0055258B"/>
    <w:rsid w:val="00552EB8"/>
    <w:rsid w:val="00560EBC"/>
    <w:rsid w:val="00561E3B"/>
    <w:rsid w:val="00570BE9"/>
    <w:rsid w:val="00574E3F"/>
    <w:rsid w:val="0059024F"/>
    <w:rsid w:val="005A2F6C"/>
    <w:rsid w:val="005B1A0D"/>
    <w:rsid w:val="005B4107"/>
    <w:rsid w:val="005C198B"/>
    <w:rsid w:val="005C3CC8"/>
    <w:rsid w:val="005C447B"/>
    <w:rsid w:val="005C6495"/>
    <w:rsid w:val="005D22C4"/>
    <w:rsid w:val="005D3CFA"/>
    <w:rsid w:val="005D4574"/>
    <w:rsid w:val="005D79EE"/>
    <w:rsid w:val="005E60B0"/>
    <w:rsid w:val="005F3740"/>
    <w:rsid w:val="005F4161"/>
    <w:rsid w:val="00600760"/>
    <w:rsid w:val="00603493"/>
    <w:rsid w:val="00604EFF"/>
    <w:rsid w:val="0061327F"/>
    <w:rsid w:val="00621D72"/>
    <w:rsid w:val="00624245"/>
    <w:rsid w:val="00625DDD"/>
    <w:rsid w:val="0064479A"/>
    <w:rsid w:val="00653184"/>
    <w:rsid w:val="00655193"/>
    <w:rsid w:val="006557C9"/>
    <w:rsid w:val="00656071"/>
    <w:rsid w:val="0066010E"/>
    <w:rsid w:val="006624E9"/>
    <w:rsid w:val="0066515C"/>
    <w:rsid w:val="006651F3"/>
    <w:rsid w:val="00667306"/>
    <w:rsid w:val="00673657"/>
    <w:rsid w:val="00675515"/>
    <w:rsid w:val="00683639"/>
    <w:rsid w:val="006839F8"/>
    <w:rsid w:val="006A62CF"/>
    <w:rsid w:val="006B3EC4"/>
    <w:rsid w:val="006C2D45"/>
    <w:rsid w:val="006C4FBE"/>
    <w:rsid w:val="006E14C5"/>
    <w:rsid w:val="006E1A9C"/>
    <w:rsid w:val="006E1C20"/>
    <w:rsid w:val="006E5DBC"/>
    <w:rsid w:val="00704485"/>
    <w:rsid w:val="0071083D"/>
    <w:rsid w:val="007122D5"/>
    <w:rsid w:val="0071416E"/>
    <w:rsid w:val="007173BE"/>
    <w:rsid w:val="007255F7"/>
    <w:rsid w:val="007302C6"/>
    <w:rsid w:val="00730C61"/>
    <w:rsid w:val="0073761C"/>
    <w:rsid w:val="0074094A"/>
    <w:rsid w:val="00761A26"/>
    <w:rsid w:val="0076455E"/>
    <w:rsid w:val="0076548E"/>
    <w:rsid w:val="00770018"/>
    <w:rsid w:val="007710CC"/>
    <w:rsid w:val="00777FA4"/>
    <w:rsid w:val="00780541"/>
    <w:rsid w:val="007854A7"/>
    <w:rsid w:val="00793F05"/>
    <w:rsid w:val="007954B1"/>
    <w:rsid w:val="00796992"/>
    <w:rsid w:val="007A1DEB"/>
    <w:rsid w:val="007A541E"/>
    <w:rsid w:val="007A7B6A"/>
    <w:rsid w:val="007B00D4"/>
    <w:rsid w:val="007B3BF1"/>
    <w:rsid w:val="007B451A"/>
    <w:rsid w:val="007C3DBE"/>
    <w:rsid w:val="007C4E4E"/>
    <w:rsid w:val="007D61A3"/>
    <w:rsid w:val="007D7233"/>
    <w:rsid w:val="007D7EC8"/>
    <w:rsid w:val="007F2050"/>
    <w:rsid w:val="007F4263"/>
    <w:rsid w:val="007F6F56"/>
    <w:rsid w:val="008001B4"/>
    <w:rsid w:val="00800797"/>
    <w:rsid w:val="00801BBA"/>
    <w:rsid w:val="00806622"/>
    <w:rsid w:val="00811EF8"/>
    <w:rsid w:val="00813725"/>
    <w:rsid w:val="00820091"/>
    <w:rsid w:val="008206CA"/>
    <w:rsid w:val="00821F89"/>
    <w:rsid w:val="008352F6"/>
    <w:rsid w:val="00836651"/>
    <w:rsid w:val="00837EA0"/>
    <w:rsid w:val="00840957"/>
    <w:rsid w:val="008439C2"/>
    <w:rsid w:val="00844471"/>
    <w:rsid w:val="00851256"/>
    <w:rsid w:val="00865277"/>
    <w:rsid w:val="00870F5A"/>
    <w:rsid w:val="008762AB"/>
    <w:rsid w:val="00877B43"/>
    <w:rsid w:val="0088638B"/>
    <w:rsid w:val="008873D2"/>
    <w:rsid w:val="008943E7"/>
    <w:rsid w:val="008A1F7B"/>
    <w:rsid w:val="008A3353"/>
    <w:rsid w:val="008A5399"/>
    <w:rsid w:val="008B46E4"/>
    <w:rsid w:val="008B496E"/>
    <w:rsid w:val="008C2420"/>
    <w:rsid w:val="008C3606"/>
    <w:rsid w:val="008D1F79"/>
    <w:rsid w:val="008D51A8"/>
    <w:rsid w:val="008E0092"/>
    <w:rsid w:val="008E2A45"/>
    <w:rsid w:val="008E35FD"/>
    <w:rsid w:val="008E553E"/>
    <w:rsid w:val="008F1B61"/>
    <w:rsid w:val="008F2DD0"/>
    <w:rsid w:val="00911B77"/>
    <w:rsid w:val="00916E05"/>
    <w:rsid w:val="00917F56"/>
    <w:rsid w:val="00923EB2"/>
    <w:rsid w:val="00937E9E"/>
    <w:rsid w:val="009403FA"/>
    <w:rsid w:val="00946E24"/>
    <w:rsid w:val="00947EC6"/>
    <w:rsid w:val="00950D6E"/>
    <w:rsid w:val="00960DDD"/>
    <w:rsid w:val="00966E2E"/>
    <w:rsid w:val="0097228E"/>
    <w:rsid w:val="0097303B"/>
    <w:rsid w:val="0097348B"/>
    <w:rsid w:val="00973D5A"/>
    <w:rsid w:val="0097505D"/>
    <w:rsid w:val="009754C0"/>
    <w:rsid w:val="009759C6"/>
    <w:rsid w:val="00980087"/>
    <w:rsid w:val="009807A0"/>
    <w:rsid w:val="00980C8F"/>
    <w:rsid w:val="00986BEB"/>
    <w:rsid w:val="00992C06"/>
    <w:rsid w:val="00996115"/>
    <w:rsid w:val="009A1F78"/>
    <w:rsid w:val="009B3B3D"/>
    <w:rsid w:val="009C057A"/>
    <w:rsid w:val="009C297C"/>
    <w:rsid w:val="009D1EAF"/>
    <w:rsid w:val="009D23A7"/>
    <w:rsid w:val="009D3FFA"/>
    <w:rsid w:val="009E3C85"/>
    <w:rsid w:val="009F5705"/>
    <w:rsid w:val="00A003C9"/>
    <w:rsid w:val="00A0621D"/>
    <w:rsid w:val="00A17203"/>
    <w:rsid w:val="00A21C88"/>
    <w:rsid w:val="00A248DE"/>
    <w:rsid w:val="00A25287"/>
    <w:rsid w:val="00A3039A"/>
    <w:rsid w:val="00A308D1"/>
    <w:rsid w:val="00A33E75"/>
    <w:rsid w:val="00A3667F"/>
    <w:rsid w:val="00A452CA"/>
    <w:rsid w:val="00A60BF3"/>
    <w:rsid w:val="00A704BB"/>
    <w:rsid w:val="00A739DC"/>
    <w:rsid w:val="00A85A20"/>
    <w:rsid w:val="00A916E4"/>
    <w:rsid w:val="00A9251A"/>
    <w:rsid w:val="00A96F38"/>
    <w:rsid w:val="00A97247"/>
    <w:rsid w:val="00AA04FC"/>
    <w:rsid w:val="00AA46A7"/>
    <w:rsid w:val="00AB704B"/>
    <w:rsid w:val="00AB70EF"/>
    <w:rsid w:val="00AC076D"/>
    <w:rsid w:val="00AC09C6"/>
    <w:rsid w:val="00AC765D"/>
    <w:rsid w:val="00AD28C4"/>
    <w:rsid w:val="00AD79FB"/>
    <w:rsid w:val="00AE3E41"/>
    <w:rsid w:val="00AE73E7"/>
    <w:rsid w:val="00AF25D7"/>
    <w:rsid w:val="00AF5DC9"/>
    <w:rsid w:val="00B001AA"/>
    <w:rsid w:val="00B01D7F"/>
    <w:rsid w:val="00B068BC"/>
    <w:rsid w:val="00B1265B"/>
    <w:rsid w:val="00B135BE"/>
    <w:rsid w:val="00B1689C"/>
    <w:rsid w:val="00B2197D"/>
    <w:rsid w:val="00B23FCD"/>
    <w:rsid w:val="00B34B90"/>
    <w:rsid w:val="00B356DE"/>
    <w:rsid w:val="00B4020D"/>
    <w:rsid w:val="00B424FE"/>
    <w:rsid w:val="00B44D77"/>
    <w:rsid w:val="00B4603F"/>
    <w:rsid w:val="00B47E32"/>
    <w:rsid w:val="00B51ACF"/>
    <w:rsid w:val="00B64DA1"/>
    <w:rsid w:val="00B70133"/>
    <w:rsid w:val="00B72CEA"/>
    <w:rsid w:val="00B73C12"/>
    <w:rsid w:val="00B75113"/>
    <w:rsid w:val="00B754B8"/>
    <w:rsid w:val="00B76D6C"/>
    <w:rsid w:val="00B837D8"/>
    <w:rsid w:val="00B91D52"/>
    <w:rsid w:val="00B94212"/>
    <w:rsid w:val="00BA2369"/>
    <w:rsid w:val="00BA3A2D"/>
    <w:rsid w:val="00BA7F5C"/>
    <w:rsid w:val="00BB17BB"/>
    <w:rsid w:val="00BB3955"/>
    <w:rsid w:val="00BB4639"/>
    <w:rsid w:val="00BC2485"/>
    <w:rsid w:val="00BC2A68"/>
    <w:rsid w:val="00BC3CA7"/>
    <w:rsid w:val="00BC7649"/>
    <w:rsid w:val="00BD2A26"/>
    <w:rsid w:val="00BD3929"/>
    <w:rsid w:val="00BD3A0E"/>
    <w:rsid w:val="00BD6B03"/>
    <w:rsid w:val="00BD76B3"/>
    <w:rsid w:val="00BE4840"/>
    <w:rsid w:val="00BF0560"/>
    <w:rsid w:val="00C14CA3"/>
    <w:rsid w:val="00C179B9"/>
    <w:rsid w:val="00C20127"/>
    <w:rsid w:val="00C20A61"/>
    <w:rsid w:val="00C217B8"/>
    <w:rsid w:val="00C2594E"/>
    <w:rsid w:val="00C30000"/>
    <w:rsid w:val="00C34BC3"/>
    <w:rsid w:val="00C43E0C"/>
    <w:rsid w:val="00C513DE"/>
    <w:rsid w:val="00C6215A"/>
    <w:rsid w:val="00C664BB"/>
    <w:rsid w:val="00C76A2D"/>
    <w:rsid w:val="00C7711E"/>
    <w:rsid w:val="00C81B44"/>
    <w:rsid w:val="00C81F03"/>
    <w:rsid w:val="00C8391F"/>
    <w:rsid w:val="00C8417E"/>
    <w:rsid w:val="00C86076"/>
    <w:rsid w:val="00C90183"/>
    <w:rsid w:val="00CA1A8B"/>
    <w:rsid w:val="00CB24DB"/>
    <w:rsid w:val="00CB5894"/>
    <w:rsid w:val="00CB7714"/>
    <w:rsid w:val="00CC3B5A"/>
    <w:rsid w:val="00CC6FFF"/>
    <w:rsid w:val="00CC74BE"/>
    <w:rsid w:val="00CD5736"/>
    <w:rsid w:val="00CD5B60"/>
    <w:rsid w:val="00CD5C0E"/>
    <w:rsid w:val="00CE17F0"/>
    <w:rsid w:val="00CE39FB"/>
    <w:rsid w:val="00CE41BE"/>
    <w:rsid w:val="00CF022A"/>
    <w:rsid w:val="00D00688"/>
    <w:rsid w:val="00D010B3"/>
    <w:rsid w:val="00D0327A"/>
    <w:rsid w:val="00D06048"/>
    <w:rsid w:val="00D22054"/>
    <w:rsid w:val="00D368D1"/>
    <w:rsid w:val="00D507A0"/>
    <w:rsid w:val="00D51DA2"/>
    <w:rsid w:val="00D538D2"/>
    <w:rsid w:val="00D56FE0"/>
    <w:rsid w:val="00D61470"/>
    <w:rsid w:val="00D65850"/>
    <w:rsid w:val="00D66D6A"/>
    <w:rsid w:val="00D67A19"/>
    <w:rsid w:val="00D70495"/>
    <w:rsid w:val="00D71B17"/>
    <w:rsid w:val="00D76FB3"/>
    <w:rsid w:val="00D8010D"/>
    <w:rsid w:val="00D80B1A"/>
    <w:rsid w:val="00D83083"/>
    <w:rsid w:val="00D867BB"/>
    <w:rsid w:val="00D9072F"/>
    <w:rsid w:val="00D92026"/>
    <w:rsid w:val="00DB1E05"/>
    <w:rsid w:val="00DB60E8"/>
    <w:rsid w:val="00DC73F6"/>
    <w:rsid w:val="00DC7697"/>
    <w:rsid w:val="00DD2680"/>
    <w:rsid w:val="00DE12E7"/>
    <w:rsid w:val="00DE51C9"/>
    <w:rsid w:val="00DE62D5"/>
    <w:rsid w:val="00DE75D1"/>
    <w:rsid w:val="00DF0D7E"/>
    <w:rsid w:val="00DF1AD6"/>
    <w:rsid w:val="00DF319D"/>
    <w:rsid w:val="00DF5CBD"/>
    <w:rsid w:val="00E07597"/>
    <w:rsid w:val="00E07D7F"/>
    <w:rsid w:val="00E144E6"/>
    <w:rsid w:val="00E17DBA"/>
    <w:rsid w:val="00E20A90"/>
    <w:rsid w:val="00E221A7"/>
    <w:rsid w:val="00E316ED"/>
    <w:rsid w:val="00E32E2B"/>
    <w:rsid w:val="00E368D8"/>
    <w:rsid w:val="00E36EED"/>
    <w:rsid w:val="00E4161E"/>
    <w:rsid w:val="00E4359C"/>
    <w:rsid w:val="00E454CE"/>
    <w:rsid w:val="00E46092"/>
    <w:rsid w:val="00E510EC"/>
    <w:rsid w:val="00E534BE"/>
    <w:rsid w:val="00E57686"/>
    <w:rsid w:val="00E61C09"/>
    <w:rsid w:val="00E625CA"/>
    <w:rsid w:val="00E72C53"/>
    <w:rsid w:val="00E80E45"/>
    <w:rsid w:val="00E832EA"/>
    <w:rsid w:val="00E84B61"/>
    <w:rsid w:val="00E953B6"/>
    <w:rsid w:val="00EA18EB"/>
    <w:rsid w:val="00EC00C4"/>
    <w:rsid w:val="00EC2EC4"/>
    <w:rsid w:val="00ED206C"/>
    <w:rsid w:val="00ED2868"/>
    <w:rsid w:val="00EE10BC"/>
    <w:rsid w:val="00EF54D6"/>
    <w:rsid w:val="00EF5BF1"/>
    <w:rsid w:val="00EF5DB0"/>
    <w:rsid w:val="00EF7C44"/>
    <w:rsid w:val="00F0092D"/>
    <w:rsid w:val="00F0676A"/>
    <w:rsid w:val="00F22705"/>
    <w:rsid w:val="00F23ED2"/>
    <w:rsid w:val="00F32246"/>
    <w:rsid w:val="00F356E8"/>
    <w:rsid w:val="00F35F19"/>
    <w:rsid w:val="00F4030B"/>
    <w:rsid w:val="00F409D0"/>
    <w:rsid w:val="00F4184C"/>
    <w:rsid w:val="00F41DD6"/>
    <w:rsid w:val="00F4342C"/>
    <w:rsid w:val="00F45E8C"/>
    <w:rsid w:val="00F47F16"/>
    <w:rsid w:val="00F52503"/>
    <w:rsid w:val="00F559EE"/>
    <w:rsid w:val="00F659A4"/>
    <w:rsid w:val="00F712E3"/>
    <w:rsid w:val="00F80E21"/>
    <w:rsid w:val="00F85FBC"/>
    <w:rsid w:val="00F87E6A"/>
    <w:rsid w:val="00F93057"/>
    <w:rsid w:val="00F93F64"/>
    <w:rsid w:val="00F950CA"/>
    <w:rsid w:val="00F9703E"/>
    <w:rsid w:val="00FB158E"/>
    <w:rsid w:val="00FB3792"/>
    <w:rsid w:val="00FB3E58"/>
    <w:rsid w:val="00FC190D"/>
    <w:rsid w:val="00FC2CC0"/>
    <w:rsid w:val="00FC4B8A"/>
    <w:rsid w:val="00FD1B9F"/>
    <w:rsid w:val="00FD3483"/>
    <w:rsid w:val="00FD48DB"/>
    <w:rsid w:val="00FE135E"/>
    <w:rsid w:val="00FE43DC"/>
    <w:rsid w:val="00FE5480"/>
    <w:rsid w:val="00FE5EBC"/>
    <w:rsid w:val="00FE7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2A825E47"/>
  <w15:docId w15:val="{AFF722AA-09E4-4507-8FDB-4E8D2DF9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B9F"/>
    <w:pPr>
      <w:suppressAutoHyphens/>
    </w:pPr>
    <w:rPr>
      <w:rFonts w:cs="Calibri"/>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widowControl w:val="0"/>
      <w:numPr>
        <w:ilvl w:val="1"/>
        <w:numId w:val="1"/>
      </w:numPr>
      <w:autoSpaceDE w:val="0"/>
      <w:outlineLvl w:val="1"/>
    </w:pPr>
    <w:rPr>
      <w:szCs w:val="24"/>
    </w:rPr>
  </w:style>
  <w:style w:type="paragraph" w:styleId="Heading3">
    <w:name w:val="heading 3"/>
    <w:basedOn w:val="Normal"/>
    <w:next w:val="Normal"/>
    <w:qFormat/>
    <w:pPr>
      <w:widowControl w:val="0"/>
      <w:numPr>
        <w:ilvl w:val="2"/>
        <w:numId w:val="1"/>
      </w:numPr>
      <w:autoSpaceDE w:val="0"/>
      <w:outlineLvl w:val="2"/>
    </w:pPr>
    <w:rPr>
      <w:szCs w:val="24"/>
    </w:rPr>
  </w:style>
  <w:style w:type="paragraph" w:styleId="Heading4">
    <w:name w:val="heading 4"/>
    <w:basedOn w:val="Normal"/>
    <w:next w:val="Normal"/>
    <w:qFormat/>
    <w:pPr>
      <w:widowControl w:val="0"/>
      <w:numPr>
        <w:ilvl w:val="3"/>
        <w:numId w:val="1"/>
      </w:numPr>
      <w:autoSpaceDE w:val="0"/>
      <w:outlineLvl w:val="3"/>
    </w:pPr>
    <w:rPr>
      <w:szCs w:val="24"/>
    </w:rPr>
  </w:style>
  <w:style w:type="paragraph" w:styleId="Heading5">
    <w:name w:val="heading 5"/>
    <w:basedOn w:val="Normal"/>
    <w:next w:val="Normal"/>
    <w:qFormat/>
    <w:pPr>
      <w:widowControl w:val="0"/>
      <w:numPr>
        <w:ilvl w:val="4"/>
        <w:numId w:val="1"/>
      </w:numPr>
      <w:autoSpaceDE w:val="0"/>
      <w:outlineLvl w:val="4"/>
    </w:pPr>
    <w:rPr>
      <w:szCs w:val="24"/>
    </w:rPr>
  </w:style>
  <w:style w:type="paragraph" w:styleId="Heading6">
    <w:name w:val="heading 6"/>
    <w:basedOn w:val="Normal"/>
    <w:next w:val="Normal"/>
    <w:qFormat/>
    <w:pPr>
      <w:widowControl w:val="0"/>
      <w:numPr>
        <w:ilvl w:val="5"/>
        <w:numId w:val="1"/>
      </w:numPr>
      <w:autoSpaceDE w:val="0"/>
      <w:outlineLvl w:val="5"/>
    </w:pPr>
    <w:rPr>
      <w:szCs w:val="24"/>
    </w:rPr>
  </w:style>
  <w:style w:type="paragraph" w:styleId="Heading7">
    <w:name w:val="heading 7"/>
    <w:basedOn w:val="Normal"/>
    <w:next w:val="Normal"/>
    <w:qFormat/>
    <w:pPr>
      <w:widowControl w:val="0"/>
      <w:numPr>
        <w:ilvl w:val="6"/>
        <w:numId w:val="1"/>
      </w:numPr>
      <w:autoSpaceDE w:val="0"/>
      <w:outlineLvl w:val="6"/>
    </w:pPr>
    <w:rPr>
      <w:szCs w:val="24"/>
    </w:rPr>
  </w:style>
  <w:style w:type="paragraph" w:styleId="Heading8">
    <w:name w:val="heading 8"/>
    <w:basedOn w:val="Normal"/>
    <w:next w:val="Normal"/>
    <w:qFormat/>
    <w:pPr>
      <w:widowControl w:val="0"/>
      <w:numPr>
        <w:ilvl w:val="7"/>
        <w:numId w:val="1"/>
      </w:numPr>
      <w:autoSpaceDE w:val="0"/>
      <w:outlineLvl w:val="7"/>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9z0">
    <w:name w:val="WW8Num9z0"/>
    <w:rPr>
      <w:rFonts w:ascii="Symbol" w:hAnsi="Symbol"/>
      <w:color w:val="auto"/>
      <w:sz w:val="20"/>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5z0">
    <w:name w:val="WW8Num15z0"/>
    <w:rPr>
      <w:b/>
      <w:i w:val="0"/>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8z0">
    <w:name w:val="WW8Num28z0"/>
    <w:rPr>
      <w:rFonts w:ascii="Symbol" w:hAnsi="Symbol"/>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44z0">
    <w:name w:val="WW8Num44z0"/>
    <w:rPr>
      <w:rFonts w:ascii="Times New Roman" w:hAnsi="Times New Roman"/>
    </w:rPr>
  </w:style>
  <w:style w:type="character" w:customStyle="1" w:styleId="WW8Num49z0">
    <w:name w:val="WW8Num49z0"/>
    <w:rPr>
      <w:b/>
      <w:i w:val="0"/>
    </w:rPr>
  </w:style>
  <w:style w:type="character" w:customStyle="1" w:styleId="Heading1Char">
    <w:name w:val="Heading 1 Char"/>
    <w:rPr>
      <w:rFonts w:ascii="Times New Roman" w:eastAsia="Times New Roman" w:hAnsi="Times New Roman" w:cs="Times New Roman"/>
      <w:b/>
      <w:sz w:val="24"/>
      <w:szCs w:val="20"/>
    </w:rPr>
  </w:style>
  <w:style w:type="character" w:customStyle="1" w:styleId="Heading2Char">
    <w:name w:val="Heading 2 Char"/>
    <w:rPr>
      <w:rFonts w:ascii="Times New Roman" w:eastAsia="Times New Roman" w:hAnsi="Times New Roman" w:cs="Times New Roman"/>
      <w:sz w:val="24"/>
      <w:szCs w:val="24"/>
    </w:rPr>
  </w:style>
  <w:style w:type="character" w:customStyle="1" w:styleId="Heading3Char">
    <w:name w:val="Heading 3 Char"/>
    <w:rPr>
      <w:rFonts w:ascii="Times New Roman" w:eastAsia="Times New Roman" w:hAnsi="Times New Roman" w:cs="Times New Roman"/>
      <w:sz w:val="24"/>
      <w:szCs w:val="24"/>
    </w:rPr>
  </w:style>
  <w:style w:type="character" w:customStyle="1" w:styleId="Heading4Char">
    <w:name w:val="Heading 4 Char"/>
    <w:rPr>
      <w:rFonts w:ascii="Times New Roman" w:eastAsia="Times New Roman" w:hAnsi="Times New Roman" w:cs="Times New Roman"/>
      <w:sz w:val="24"/>
      <w:szCs w:val="24"/>
    </w:rPr>
  </w:style>
  <w:style w:type="character" w:customStyle="1" w:styleId="Heading5Char">
    <w:name w:val="Heading 5 Char"/>
    <w:rPr>
      <w:rFonts w:ascii="Times New Roman" w:eastAsia="Times New Roman" w:hAnsi="Times New Roman" w:cs="Times New Roman"/>
      <w:sz w:val="24"/>
      <w:szCs w:val="24"/>
    </w:rPr>
  </w:style>
  <w:style w:type="character" w:customStyle="1" w:styleId="Heading6Char">
    <w:name w:val="Heading 6 Char"/>
    <w:rPr>
      <w:rFonts w:ascii="Times New Roman" w:eastAsia="Times New Roman" w:hAnsi="Times New Roman" w:cs="Times New Roman"/>
      <w:sz w:val="24"/>
      <w:szCs w:val="24"/>
    </w:rPr>
  </w:style>
  <w:style w:type="character" w:customStyle="1" w:styleId="Heading7Char">
    <w:name w:val="Heading 7 Char"/>
    <w:rPr>
      <w:rFonts w:ascii="Times New Roman" w:eastAsia="Times New Roman" w:hAnsi="Times New Roman" w:cs="Times New Roman"/>
      <w:sz w:val="24"/>
      <w:szCs w:val="24"/>
    </w:rPr>
  </w:style>
  <w:style w:type="character" w:customStyle="1" w:styleId="Heading8Char">
    <w:name w:val="Heading 8 Char"/>
    <w:rPr>
      <w:rFonts w:ascii="Times New Roman" w:eastAsia="Times New Roman" w:hAnsi="Times New Roman" w:cs="Times New Roman"/>
      <w:sz w:val="24"/>
      <w:szCs w:val="24"/>
    </w:rPr>
  </w:style>
  <w:style w:type="character" w:customStyle="1" w:styleId="TitleChar">
    <w:name w:val="Title Char"/>
    <w:rPr>
      <w:rFonts w:ascii="Times New Roman" w:eastAsia="Times New Roman" w:hAnsi="Times New Roman" w:cs="Times New Roman"/>
      <w:b/>
      <w:sz w:val="24"/>
      <w:szCs w:val="20"/>
    </w:rPr>
  </w:style>
  <w:style w:type="character" w:customStyle="1" w:styleId="BodyTextChar">
    <w:name w:val="Body Text Char"/>
    <w:rPr>
      <w:rFonts w:ascii="Times New Roman" w:eastAsia="Times New Roman" w:hAnsi="Times New Roman" w:cs="Times New Roman"/>
      <w:b/>
      <w:sz w:val="24"/>
      <w:szCs w:val="20"/>
    </w:rPr>
  </w:style>
  <w:style w:type="character" w:customStyle="1" w:styleId="FooterChar">
    <w:name w:val="Footer Char"/>
    <w:rPr>
      <w:rFonts w:ascii="Times New Roman" w:eastAsia="Times New Roman" w:hAnsi="Times New Roman" w:cs="Times New Roman"/>
      <w:sz w:val="24"/>
      <w:szCs w:val="20"/>
    </w:rPr>
  </w:style>
  <w:style w:type="character" w:styleId="PageNumber">
    <w:name w:val="page number"/>
    <w:basedOn w:val="DefaultParagraphFont"/>
  </w:style>
  <w:style w:type="character" w:customStyle="1" w:styleId="HeaderChar">
    <w:name w:val="Header Char"/>
    <w:rPr>
      <w:rFonts w:ascii="Times New Roman" w:eastAsia="Times New Roman" w:hAnsi="Times New Roman" w:cs="Times New Roman"/>
      <w:sz w:val="24"/>
      <w:szCs w:val="20"/>
    </w:rPr>
  </w:style>
  <w:style w:type="character" w:customStyle="1" w:styleId="BalloonTextChar">
    <w:name w:val="Balloon Text Char"/>
    <w:rPr>
      <w:rFonts w:ascii="Tahoma" w:eastAsia="Times New Roman" w:hAnsi="Tahoma" w:cs="Tahoma"/>
      <w:sz w:val="16"/>
      <w:szCs w:val="16"/>
    </w:rPr>
  </w:style>
  <w:style w:type="character" w:styleId="Hyperlink">
    <w:name w:val="Hyperlink"/>
    <w:rPr>
      <w:color w:val="0000FF"/>
      <w:u w:val="single"/>
    </w:rPr>
  </w:style>
  <w:style w:type="character" w:customStyle="1" w:styleId="Normal-SmallChar">
    <w:name w:val="Normal - Small Char"/>
    <w:rPr>
      <w:rFonts w:ascii="Arial" w:eastAsia="Times New Roman" w:hAnsi="Arial" w:cs="Times New Roman"/>
      <w:kern w:val="1"/>
      <w:sz w:val="20"/>
      <w:szCs w:val="20"/>
    </w:rPr>
  </w:style>
  <w:style w:type="character" w:customStyle="1" w:styleId="Normal-InputCharChar">
    <w:name w:val="Normal - Input Char Char"/>
    <w:rPr>
      <w:rFonts w:ascii="Verdana" w:eastAsia="Times New Roman" w:hAnsi="Verdana" w:cs="Times New Roman"/>
      <w:color w:val="1010BC"/>
      <w:kern w:val="1"/>
      <w:sz w:val="18"/>
      <w:szCs w:val="18"/>
      <w:u w:val="dotted"/>
    </w:rPr>
  </w:style>
  <w:style w:type="character" w:customStyle="1" w:styleId="normal-noteCharChar">
    <w:name w:val="normal - note Char Char"/>
    <w:rPr>
      <w:rFonts w:ascii="Arial" w:eastAsia="Times New Roman" w:hAnsi="Arial" w:cs="Arial"/>
      <w:i/>
      <w:iCs/>
      <w:color w:val="808080"/>
      <w:kern w:val="1"/>
      <w:sz w:val="18"/>
      <w:szCs w:val="18"/>
    </w:rPr>
  </w:style>
  <w:style w:type="character" w:customStyle="1" w:styleId="normal-fieldlabelCharChar">
    <w:name w:val="normal - field label Char Char"/>
    <w:rPr>
      <w:rFonts w:ascii="Arial" w:eastAsia="Times New Roman" w:hAnsi="Arial" w:cs="Times New Roman"/>
      <w:kern w:val="1"/>
      <w:sz w:val="18"/>
      <w:szCs w:val="18"/>
    </w:rPr>
  </w:style>
  <w:style w:type="character" w:customStyle="1" w:styleId="normal-small-noteCharChar">
    <w:name w:val="normal - small - note Char Char"/>
    <w:rPr>
      <w:rFonts w:ascii="Arial" w:eastAsia="Times New Roman" w:hAnsi="Arial" w:cs="Arial"/>
      <w:i/>
      <w:iCs/>
      <w:color w:val="808080"/>
      <w:kern w:val="1"/>
      <w:sz w:val="18"/>
      <w:szCs w:val="18"/>
    </w:rPr>
  </w:style>
  <w:style w:type="character" w:customStyle="1" w:styleId="normal-singlespacedChar">
    <w:name w:val="normal - singlespaced Char"/>
    <w:rPr>
      <w:rFonts w:ascii="Arial" w:eastAsia="Times New Roman" w:hAnsi="Arial" w:cs="Arial"/>
      <w:szCs w:val="20"/>
    </w:rPr>
  </w:style>
  <w:style w:type="character" w:styleId="FollowedHyperlink">
    <w:name w:val="FollowedHyperlink"/>
    <w:rPr>
      <w:color w:val="800080"/>
      <w:u w:val="single"/>
    </w:rPr>
  </w:style>
  <w:style w:type="character" w:customStyle="1" w:styleId="EN09549">
    <w:name w:val="EN09549"/>
    <w:rPr>
      <w:rFonts w:ascii="Arial" w:hAnsi="Arial" w:cs="Arial"/>
      <w:color w:val="auto"/>
      <w:sz w:val="20"/>
      <w:szCs w:val="20"/>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1"/>
    <w:rPr>
      <w:b/>
    </w:rPr>
  </w:style>
  <w:style w:type="paragraph" w:styleId="List">
    <w:name w:val="List"/>
    <w:basedOn w:val="BodyText"/>
    <w:rPr>
      <w:rFonts w:cs="Tahoma"/>
    </w:rPr>
  </w:style>
  <w:style w:type="paragraph" w:styleId="Caption">
    <w:name w:val="caption"/>
    <w:basedOn w:val="Normal"/>
    <w:next w:val="Normal"/>
    <w:qFormat/>
    <w:pPr>
      <w:jc w:val="center"/>
    </w:pPr>
    <w:rPr>
      <w:b/>
    </w:rPr>
  </w:style>
  <w:style w:type="paragraph" w:customStyle="1" w:styleId="Index">
    <w:name w:val="Index"/>
    <w:basedOn w:val="Normal"/>
    <w:pPr>
      <w:suppressLineNumbers/>
    </w:pPr>
    <w:rPr>
      <w:rFonts w:cs="Tahoma"/>
    </w:rPr>
  </w:style>
  <w:style w:type="paragraph" w:styleId="Title">
    <w:name w:val="Title"/>
    <w:basedOn w:val="Normal"/>
    <w:next w:val="Subtitle"/>
    <w:link w:val="TitleChar1"/>
    <w:qFormat/>
    <w:pPr>
      <w:jc w:val="center"/>
    </w:pPr>
    <w:rPr>
      <w:b/>
    </w:rPr>
  </w:style>
  <w:style w:type="paragraph" w:styleId="Subtitle">
    <w:name w:val="Subtitle"/>
    <w:basedOn w:val="Heading"/>
    <w:next w:val="BodyText"/>
    <w:link w:val="SubtitleChar"/>
    <w:qFormat/>
    <w:pPr>
      <w:jc w:val="center"/>
    </w:pPr>
    <w:rPr>
      <w:i/>
      <w:iCs/>
    </w:rPr>
  </w:style>
  <w:style w:type="paragraph" w:styleId="Footer">
    <w:name w:val="footer"/>
    <w:basedOn w:val="Normal"/>
    <w:link w:val="FooterChar1"/>
    <w:pPr>
      <w:tabs>
        <w:tab w:val="center" w:pos="4320"/>
        <w:tab w:val="right" w:pos="8640"/>
      </w:tabs>
    </w:pPr>
  </w:style>
  <w:style w:type="paragraph" w:styleId="Header">
    <w:name w:val="header"/>
    <w:basedOn w:val="Normal"/>
    <w:link w:val="HeaderChar1"/>
    <w:pPr>
      <w:tabs>
        <w:tab w:val="center" w:pos="4320"/>
        <w:tab w:val="right" w:pos="8640"/>
      </w:tabs>
    </w:pPr>
  </w:style>
  <w:style w:type="paragraph" w:customStyle="1" w:styleId="TextTimesRom11">
    <w:name w:val="Text Times Rom 11"/>
    <w:basedOn w:val="Normal"/>
    <w:pPr>
      <w:ind w:left="1440"/>
    </w:pPr>
    <w:rPr>
      <w:bCs/>
      <w:sz w:val="22"/>
    </w:rPr>
  </w:style>
  <w:style w:type="paragraph" w:styleId="BalloonText">
    <w:name w:val="Balloon Text"/>
    <w:basedOn w:val="Normal"/>
    <w:link w:val="BalloonTextChar1"/>
    <w:rPr>
      <w:rFonts w:ascii="Tahoma" w:hAnsi="Tahoma" w:cs="Tahoma"/>
      <w:sz w:val="16"/>
      <w:szCs w:val="16"/>
    </w:rPr>
  </w:style>
  <w:style w:type="paragraph" w:styleId="NormalWeb">
    <w:name w:val="Normal (Web)"/>
    <w:basedOn w:val="Normal"/>
    <w:pPr>
      <w:spacing w:before="280" w:after="280"/>
    </w:pPr>
    <w:rPr>
      <w:szCs w:val="24"/>
    </w:rPr>
  </w:style>
  <w:style w:type="paragraph" w:styleId="TOC1">
    <w:name w:val="toc 1"/>
    <w:basedOn w:val="Normal"/>
    <w:next w:val="Normal"/>
    <w:pPr>
      <w:widowControl w:val="0"/>
      <w:tabs>
        <w:tab w:val="left" w:pos="720"/>
        <w:tab w:val="right" w:pos="9350"/>
      </w:tabs>
      <w:autoSpaceDE w:val="0"/>
    </w:pPr>
    <w:rPr>
      <w:szCs w:val="24"/>
    </w:rPr>
  </w:style>
  <w:style w:type="paragraph" w:customStyle="1" w:styleId="1AutoList2">
    <w:name w:val="1AutoList2"/>
    <w:pPr>
      <w:tabs>
        <w:tab w:val="left" w:pos="1440"/>
      </w:tabs>
      <w:suppressAutoHyphens/>
      <w:autoSpaceDE w:val="0"/>
      <w:ind w:left="720" w:hanging="720"/>
    </w:pPr>
    <w:rPr>
      <w:rFonts w:cs="Calibri"/>
      <w:szCs w:val="24"/>
      <w:lang w:eastAsia="ar-SA"/>
    </w:rPr>
  </w:style>
  <w:style w:type="paragraph" w:customStyle="1" w:styleId="normal-singlespaced">
    <w:name w:val="normal - singlespaced"/>
    <w:basedOn w:val="Normal"/>
    <w:pPr>
      <w:tabs>
        <w:tab w:val="left" w:pos="1440"/>
      </w:tabs>
    </w:pPr>
    <w:rPr>
      <w:rFonts w:ascii="Arial" w:hAnsi="Arial" w:cs="Arial"/>
      <w:sz w:val="22"/>
    </w:rPr>
  </w:style>
  <w:style w:type="paragraph" w:customStyle="1" w:styleId="Normal-Small">
    <w:name w:val="Normal - Small"/>
    <w:basedOn w:val="Normal"/>
    <w:pPr>
      <w:spacing w:line="240" w:lineRule="exact"/>
    </w:pPr>
    <w:rPr>
      <w:rFonts w:ascii="Arial" w:hAnsi="Arial"/>
      <w:kern w:val="1"/>
      <w:sz w:val="20"/>
    </w:rPr>
  </w:style>
  <w:style w:type="paragraph" w:customStyle="1" w:styleId="Normal-Input">
    <w:name w:val="Normal - Input"/>
    <w:basedOn w:val="Normal-Small"/>
    <w:pPr>
      <w:keepLines/>
      <w:spacing w:line="220" w:lineRule="exact"/>
      <w:ind w:left="274" w:hanging="274"/>
    </w:pPr>
    <w:rPr>
      <w:rFonts w:ascii="Verdana" w:hAnsi="Verdana"/>
      <w:color w:val="1010BC"/>
      <w:sz w:val="18"/>
      <w:szCs w:val="18"/>
      <w:u w:val="dotted"/>
    </w:rPr>
  </w:style>
  <w:style w:type="paragraph" w:customStyle="1" w:styleId="normal-tablelable">
    <w:name w:val="normal - table lable"/>
    <w:basedOn w:val="Normal-Small"/>
    <w:pPr>
      <w:spacing w:line="240" w:lineRule="auto"/>
      <w:jc w:val="center"/>
    </w:pPr>
    <w:rPr>
      <w:b/>
      <w:sz w:val="16"/>
      <w:szCs w:val="16"/>
    </w:rPr>
  </w:style>
  <w:style w:type="paragraph" w:customStyle="1" w:styleId="normal-noteChar">
    <w:name w:val="normal - note Char"/>
    <w:basedOn w:val="Normal"/>
    <w:pPr>
      <w:keepLines/>
    </w:pPr>
    <w:rPr>
      <w:rFonts w:ascii="Arial" w:hAnsi="Arial" w:cs="Arial"/>
      <w:i/>
      <w:iCs/>
      <w:color w:val="808080"/>
      <w:kern w:val="1"/>
      <w:sz w:val="18"/>
      <w:szCs w:val="18"/>
    </w:rPr>
  </w:style>
  <w:style w:type="paragraph" w:customStyle="1" w:styleId="WW-Default">
    <w:name w:val="WW-Default"/>
    <w:pPr>
      <w:suppressAutoHyphens/>
      <w:autoSpaceDE w:val="0"/>
    </w:pPr>
    <w:rPr>
      <w:rFonts w:cs="Calibri"/>
      <w:color w:val="000000"/>
      <w:sz w:val="24"/>
      <w:szCs w:val="24"/>
      <w:lang w:eastAsia="ar-SA"/>
    </w:rPr>
  </w:style>
  <w:style w:type="paragraph" w:customStyle="1" w:styleId="normal-fieldlabel">
    <w:name w:val="normal - field label"/>
    <w:basedOn w:val="Normal"/>
    <w:pPr>
      <w:keepLines/>
      <w:spacing w:line="200" w:lineRule="exact"/>
      <w:jc w:val="right"/>
    </w:pPr>
    <w:rPr>
      <w:rFonts w:ascii="Arial" w:hAnsi="Arial"/>
      <w:kern w:val="1"/>
      <w:sz w:val="18"/>
      <w:szCs w:val="18"/>
    </w:rPr>
  </w:style>
  <w:style w:type="paragraph" w:customStyle="1" w:styleId="normal-small-note">
    <w:name w:val="normal - small - note"/>
    <w:basedOn w:val="Normal"/>
    <w:pPr>
      <w:keepLines/>
    </w:pPr>
    <w:rPr>
      <w:rFonts w:ascii="Arial" w:hAnsi="Arial" w:cs="Arial"/>
      <w:i/>
      <w:iCs/>
      <w:color w:val="808080"/>
      <w:kern w:val="1"/>
      <w:sz w:val="18"/>
      <w:szCs w:val="18"/>
    </w:rPr>
  </w:style>
  <w:style w:type="paragraph" w:styleId="TOC2">
    <w:name w:val="toc 2"/>
    <w:basedOn w:val="Index"/>
    <w:pPr>
      <w:tabs>
        <w:tab w:val="right" w:leader="dot" w:pos="9972"/>
      </w:tabs>
      <w:ind w:left="283"/>
    </w:pPr>
  </w:style>
  <w:style w:type="paragraph" w:styleId="TOC3">
    <w:name w:val="toc 3"/>
    <w:basedOn w:val="Index"/>
    <w:pPr>
      <w:tabs>
        <w:tab w:val="right" w:leader="dot" w:pos="9972"/>
      </w:tabs>
      <w:ind w:left="566"/>
    </w:pPr>
  </w:style>
  <w:style w:type="paragraph" w:styleId="TOC4">
    <w:name w:val="toc 4"/>
    <w:basedOn w:val="Index"/>
    <w:pPr>
      <w:tabs>
        <w:tab w:val="right" w:leader="dot" w:pos="9972"/>
      </w:tabs>
      <w:ind w:left="849"/>
    </w:pPr>
  </w:style>
  <w:style w:type="paragraph" w:styleId="TOC5">
    <w:name w:val="toc 5"/>
    <w:basedOn w:val="Index"/>
    <w:pPr>
      <w:tabs>
        <w:tab w:val="right" w:leader="dot" w:pos="9972"/>
      </w:tabs>
      <w:ind w:left="1132"/>
    </w:pPr>
  </w:style>
  <w:style w:type="paragraph" w:styleId="TOC6">
    <w:name w:val="toc 6"/>
    <w:basedOn w:val="Index"/>
    <w:pPr>
      <w:tabs>
        <w:tab w:val="right" w:leader="dot" w:pos="9972"/>
      </w:tabs>
      <w:ind w:left="1415"/>
    </w:pPr>
  </w:style>
  <w:style w:type="paragraph" w:styleId="TOC7">
    <w:name w:val="toc 7"/>
    <w:basedOn w:val="Index"/>
    <w:pPr>
      <w:tabs>
        <w:tab w:val="right" w:leader="dot" w:pos="9972"/>
      </w:tabs>
      <w:ind w:left="1698"/>
    </w:pPr>
  </w:style>
  <w:style w:type="paragraph" w:styleId="TOC8">
    <w:name w:val="toc 8"/>
    <w:basedOn w:val="Index"/>
    <w:pPr>
      <w:tabs>
        <w:tab w:val="right" w:leader="dot" w:pos="9972"/>
      </w:tabs>
      <w:ind w:left="1981"/>
    </w:pPr>
  </w:style>
  <w:style w:type="paragraph" w:styleId="TOC9">
    <w:name w:val="toc 9"/>
    <w:basedOn w:val="Index"/>
    <w:pPr>
      <w:tabs>
        <w:tab w:val="right" w:leader="dot" w:pos="9972"/>
      </w:tabs>
      <w:ind w:left="2264"/>
    </w:pPr>
  </w:style>
  <w:style w:type="paragraph" w:customStyle="1" w:styleId="Contents10">
    <w:name w:val="Contents 10"/>
    <w:basedOn w:val="Index"/>
    <w:pPr>
      <w:tabs>
        <w:tab w:val="right" w:leader="dot" w:pos="9972"/>
      </w:tabs>
      <w:ind w:left="2547"/>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ListNumber">
    <w:name w:val="List Number"/>
    <w:basedOn w:val="Normal"/>
    <w:uiPriority w:val="99"/>
    <w:semiHidden/>
    <w:unhideWhenUsed/>
    <w:rsid w:val="003F4D03"/>
    <w:pPr>
      <w:numPr>
        <w:numId w:val="2"/>
      </w:numPr>
      <w:contextualSpacing/>
    </w:pPr>
  </w:style>
  <w:style w:type="character" w:styleId="CommentReference">
    <w:name w:val="annotation reference"/>
    <w:uiPriority w:val="99"/>
    <w:semiHidden/>
    <w:rsid w:val="00277B0E"/>
    <w:rPr>
      <w:sz w:val="16"/>
      <w:szCs w:val="16"/>
    </w:rPr>
  </w:style>
  <w:style w:type="paragraph" w:styleId="CommentText">
    <w:name w:val="annotation text"/>
    <w:basedOn w:val="Normal"/>
    <w:link w:val="CommentTextChar"/>
    <w:uiPriority w:val="99"/>
    <w:semiHidden/>
    <w:rsid w:val="00E46092"/>
    <w:pPr>
      <w:suppressAutoHyphens w:val="0"/>
    </w:pPr>
    <w:rPr>
      <w:rFonts w:cs="Times New Roman"/>
      <w:sz w:val="20"/>
      <w:lang w:eastAsia="en-US"/>
    </w:rPr>
  </w:style>
  <w:style w:type="character" w:customStyle="1" w:styleId="CommentTextChar">
    <w:name w:val="Comment Text Char"/>
    <w:basedOn w:val="DefaultParagraphFont"/>
    <w:link w:val="CommentText"/>
    <w:uiPriority w:val="99"/>
    <w:semiHidden/>
    <w:rsid w:val="00E46092"/>
  </w:style>
  <w:style w:type="character" w:customStyle="1" w:styleId="BodyTextChar1">
    <w:name w:val="Body Text Char1"/>
    <w:link w:val="BodyText"/>
    <w:rsid w:val="00EF5BF1"/>
    <w:rPr>
      <w:rFonts w:cs="Calibri"/>
      <w:b/>
      <w:sz w:val="24"/>
      <w:lang w:eastAsia="ar-SA"/>
    </w:rPr>
  </w:style>
  <w:style w:type="character" w:customStyle="1" w:styleId="TitleChar1">
    <w:name w:val="Title Char1"/>
    <w:link w:val="Title"/>
    <w:rsid w:val="00EF5BF1"/>
    <w:rPr>
      <w:rFonts w:cs="Calibri"/>
      <w:b/>
      <w:sz w:val="24"/>
      <w:lang w:eastAsia="ar-SA"/>
    </w:rPr>
  </w:style>
  <w:style w:type="character" w:customStyle="1" w:styleId="SubtitleChar">
    <w:name w:val="Subtitle Char"/>
    <w:link w:val="Subtitle"/>
    <w:rsid w:val="00EF5BF1"/>
    <w:rPr>
      <w:rFonts w:ascii="Arial" w:eastAsia="MS Mincho" w:hAnsi="Arial" w:cs="Tahoma"/>
      <w:i/>
      <w:iCs/>
      <w:sz w:val="28"/>
      <w:szCs w:val="28"/>
      <w:lang w:eastAsia="ar-SA"/>
    </w:rPr>
  </w:style>
  <w:style w:type="character" w:customStyle="1" w:styleId="FooterChar1">
    <w:name w:val="Footer Char1"/>
    <w:link w:val="Footer"/>
    <w:rsid w:val="00EF5BF1"/>
    <w:rPr>
      <w:rFonts w:cs="Calibri"/>
      <w:sz w:val="24"/>
      <w:lang w:eastAsia="ar-SA"/>
    </w:rPr>
  </w:style>
  <w:style w:type="character" w:customStyle="1" w:styleId="HeaderChar1">
    <w:name w:val="Header Char1"/>
    <w:link w:val="Header"/>
    <w:rsid w:val="00EF5BF1"/>
    <w:rPr>
      <w:rFonts w:cs="Calibri"/>
      <w:sz w:val="24"/>
      <w:lang w:eastAsia="ar-SA"/>
    </w:rPr>
  </w:style>
  <w:style w:type="character" w:customStyle="1" w:styleId="BalloonTextChar1">
    <w:name w:val="Balloon Text Char1"/>
    <w:link w:val="BalloonText"/>
    <w:rsid w:val="00EF5BF1"/>
    <w:rPr>
      <w:rFonts w:ascii="Tahoma" w:hAnsi="Tahoma" w:cs="Tahoma"/>
      <w:sz w:val="16"/>
      <w:szCs w:val="16"/>
      <w:lang w:eastAsia="ar-SA"/>
    </w:rPr>
  </w:style>
  <w:style w:type="paragraph" w:styleId="CommentSubject">
    <w:name w:val="annotation subject"/>
    <w:basedOn w:val="CommentText"/>
    <w:next w:val="CommentText"/>
    <w:link w:val="CommentSubjectChar"/>
    <w:uiPriority w:val="99"/>
    <w:semiHidden/>
    <w:unhideWhenUsed/>
    <w:rsid w:val="00DD2680"/>
    <w:pPr>
      <w:suppressAutoHyphens/>
    </w:pPr>
    <w:rPr>
      <w:rFonts w:cs="Calibri"/>
      <w:b/>
      <w:bCs/>
      <w:lang w:eastAsia="ar-SA"/>
    </w:rPr>
  </w:style>
  <w:style w:type="character" w:customStyle="1" w:styleId="CommentSubjectChar">
    <w:name w:val="Comment Subject Char"/>
    <w:link w:val="CommentSubject"/>
    <w:uiPriority w:val="99"/>
    <w:semiHidden/>
    <w:rsid w:val="00DD2680"/>
    <w:rPr>
      <w:rFonts w:cs="Calibri"/>
      <w:b/>
      <w:bCs/>
      <w:lang w:eastAsia="ar-SA"/>
    </w:rPr>
  </w:style>
  <w:style w:type="character" w:customStyle="1" w:styleId="apple-converted-space">
    <w:name w:val="apple-converted-space"/>
    <w:basedOn w:val="DefaultParagraphFont"/>
    <w:rsid w:val="007A541E"/>
  </w:style>
  <w:style w:type="paragraph" w:styleId="ListParagraph">
    <w:name w:val="List Paragraph"/>
    <w:basedOn w:val="Normal"/>
    <w:uiPriority w:val="34"/>
    <w:qFormat/>
    <w:rsid w:val="00FC2CC0"/>
    <w:pPr>
      <w:ind w:left="720"/>
      <w:contextualSpacing/>
    </w:pPr>
  </w:style>
  <w:style w:type="character" w:styleId="PlaceholderText">
    <w:name w:val="Placeholder Text"/>
    <w:basedOn w:val="DefaultParagraphFont"/>
    <w:uiPriority w:val="67"/>
    <w:rsid w:val="00E61C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3381">
      <w:bodyDiv w:val="1"/>
      <w:marLeft w:val="0"/>
      <w:marRight w:val="0"/>
      <w:marTop w:val="0"/>
      <w:marBottom w:val="0"/>
      <w:divBdr>
        <w:top w:val="none" w:sz="0" w:space="0" w:color="auto"/>
        <w:left w:val="none" w:sz="0" w:space="0" w:color="auto"/>
        <w:bottom w:val="none" w:sz="0" w:space="0" w:color="auto"/>
        <w:right w:val="none" w:sz="0" w:space="0" w:color="auto"/>
      </w:divBdr>
    </w:div>
    <w:div w:id="128473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od/science/integrity/hrpo/" TargetMode="External"/><Relationship Id="rId18" Type="http://schemas.openxmlformats.org/officeDocument/2006/relationships/hyperlink" Target="https://www.gpo.gov/fdsys/pkg/CFR-2010-title40-vol1/xml/CFR-2010-title40-vol1-part26.xml" TargetMode="External"/><Relationship Id="rId26" Type="http://schemas.openxmlformats.org/officeDocument/2006/relationships/hyperlink" Target="http://www.accessdata.fda.gov/scripts/cdrh/cfdocs/cfcfr/CFRSearch.cfm?fr=50.27" TargetMode="External"/><Relationship Id="rId39" Type="http://schemas.openxmlformats.org/officeDocument/2006/relationships/hyperlink" Target="http://www.fda.gov/downloads/Training/ClinicalInvestigatorTrainingCourse/UCM378265.pdf" TargetMode="External"/><Relationship Id="rId3" Type="http://schemas.openxmlformats.org/officeDocument/2006/relationships/numbering" Target="numbering.xml"/><Relationship Id="rId21" Type="http://schemas.openxmlformats.org/officeDocument/2006/relationships/hyperlink" Target="http://www.nsf.gov/bfa/dias/policy/human.jsp" TargetMode="External"/><Relationship Id="rId34" Type="http://schemas.openxmlformats.org/officeDocument/2006/relationships/hyperlink" Target="http://www.ncbi.nlm.nih.gov/gap"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hhs.gov/hipaa/for-professionals/special-topics/research/index.html" TargetMode="External"/><Relationship Id="rId17" Type="http://schemas.openxmlformats.org/officeDocument/2006/relationships/hyperlink" Target="http://www2.ed.gov/about/offices/list/ocfo/humansub.html" TargetMode="External"/><Relationship Id="rId25" Type="http://schemas.openxmlformats.org/officeDocument/2006/relationships/hyperlink" Target="http://www.hhs.gov/ohrp/humansubjects/guidance/45cfr46.html" TargetMode="External"/><Relationship Id="rId33" Type="http://schemas.openxmlformats.org/officeDocument/2006/relationships/hyperlink" Target="https://grants.nih.gov/grants/policy/coc/index.htm" TargetMode="External"/><Relationship Id="rId38" Type="http://schemas.openxmlformats.org/officeDocument/2006/relationships/hyperlink" Target="https://www.nlm.nih.gov/services/ctphases.html" TargetMode="External"/><Relationship Id="rId2" Type="http://schemas.openxmlformats.org/officeDocument/2006/relationships/customXml" Target="../customXml/item2.xml"/><Relationship Id="rId16" Type="http://schemas.openxmlformats.org/officeDocument/2006/relationships/hyperlink" Target="https://www.gpo.gov/fdsys/pkg/CFR-2003-title28-vol2/xml/CFR-2003-title28-vol2-part46.xml" TargetMode="External"/><Relationship Id="rId20" Type="http://schemas.openxmlformats.org/officeDocument/2006/relationships/hyperlink" Target="http://www.fda.gov/downloads/Drugs/.../Guidances/ucm073122.pdf" TargetMode="External"/><Relationship Id="rId29" Type="http://schemas.openxmlformats.org/officeDocument/2006/relationships/hyperlink" Target="https://privacyruleandresearch.nih.gov/pr_08.asp" TargetMode="External"/><Relationship Id="rId41" Type="http://schemas.openxmlformats.org/officeDocument/2006/relationships/hyperlink" Target="https://clinicaltrial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da.gov/ScienceResearch/SpecialTopics/RunningClinicalTrials/ucm155713.htm" TargetMode="External"/><Relationship Id="rId24" Type="http://schemas.openxmlformats.org/officeDocument/2006/relationships/hyperlink" Target="http://www.ahrq.gov/professionals/quality-patient-safety/quality-resources/tools/literacy-toolkit/healthlittoolkit2-tool5.html" TargetMode="External"/><Relationship Id="rId32" Type="http://schemas.openxmlformats.org/officeDocument/2006/relationships/hyperlink" Target="http://familypolicy.ed.gov/ppra?src=ferpa" TargetMode="External"/><Relationship Id="rId37" Type="http://schemas.openxmlformats.org/officeDocument/2006/relationships/hyperlink" Target="https://auth.osp.od.nih.gov/sites/default/files/NIH%20Definition%20of%20Clinical%20Trial%2010-23-2014-UPDATED_0.pdf" TargetMode="External"/><Relationship Id="rId40" Type="http://schemas.openxmlformats.org/officeDocument/2006/relationships/hyperlink" Target="http://www.fda.gov/AboutFDA/Transparency/Basics/ucm194879.ht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umansubjects.energy.gov/regulations/" TargetMode="External"/><Relationship Id="rId23" Type="http://schemas.openxmlformats.org/officeDocument/2006/relationships/hyperlink" Target="http://www1.va.gov/ORO/index.asp" TargetMode="External"/><Relationship Id="rId28" Type="http://schemas.openxmlformats.org/officeDocument/2006/relationships/hyperlink" Target="http://www.hhs.gov/ohrp/humansubjects/guidance/45cfr46.html" TargetMode="External"/><Relationship Id="rId36" Type="http://schemas.openxmlformats.org/officeDocument/2006/relationships/hyperlink" Target="https://www.niddkrepository.org/home/" TargetMode="External"/><Relationship Id="rId10" Type="http://schemas.openxmlformats.org/officeDocument/2006/relationships/hyperlink" Target="http://www.hhs.gov/ohrp/humansubjects/guidance/45cfr46.html" TargetMode="External"/><Relationship Id="rId19" Type="http://schemas.openxmlformats.org/officeDocument/2006/relationships/hyperlink" Target="http://www2.ed.gov/policy/gen/guid/fpco/ferpa/index.html" TargetMode="External"/><Relationship Id="rId31" Type="http://schemas.openxmlformats.org/officeDocument/2006/relationships/hyperlink" Target="http://www2.ed.gov/policy/gen/guid/fpco/ferpa/index.html" TargetMode="External"/><Relationship Id="rId44"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dtic.mil/biosys/hardte.html" TargetMode="External"/><Relationship Id="rId22" Type="http://schemas.openxmlformats.org/officeDocument/2006/relationships/hyperlink" Target="http://familypolicy.ed.gov/ppra?src=ferpa" TargetMode="External"/><Relationship Id="rId27" Type="http://schemas.openxmlformats.org/officeDocument/2006/relationships/hyperlink" Target="http://bioethics.gov/sites/default/files/FINALAnticipateCommunicate_PCSBI_0.pdf" TargetMode="External"/><Relationship Id="rId30" Type="http://schemas.openxmlformats.org/officeDocument/2006/relationships/hyperlink" Target="https://privacyruleandresearch.nih.gov/pr_08.asp" TargetMode="External"/><Relationship Id="rId35" Type="http://schemas.openxmlformats.org/officeDocument/2006/relationships/hyperlink" Target="https://datashare.nida.nih.gov/"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neral"/>
          <w:gallery w:val="placeholder"/>
        </w:category>
        <w:types>
          <w:type w:val="bbPlcHdr"/>
        </w:types>
        <w:behaviors>
          <w:behavior w:val="content"/>
        </w:behaviors>
        <w:guid w:val="{DAA3CFBA-E1B0-4DFA-AD6B-6A0BD5BBDE86}"/>
      </w:docPartPr>
      <w:docPartBody>
        <w:p w:rsidR="00BF4B72" w:rsidRDefault="00BF4B72">
          <w:r w:rsidRPr="0097211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B72"/>
    <w:rsid w:val="003F5DF6"/>
    <w:rsid w:val="008D2258"/>
    <w:rsid w:val="00BF4B72"/>
    <w:rsid w:val="00D2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BF4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7C3C-4BB9-439C-BF76-7FD07E8FA262}">
  <ds:schemaRefs>
    <ds:schemaRef ds:uri="http://schemas.openxmlformats.org/officeDocument/2006/bibliography"/>
  </ds:schemaRefs>
</ds:datastoreItem>
</file>

<file path=customXml/itemProps2.xml><?xml version="1.0" encoding="utf-8"?>
<ds:datastoreItem xmlns:ds="http://schemas.openxmlformats.org/officeDocument/2006/customXml" ds:itemID="{925D7BB3-E928-4948-8F85-599D6904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24</Pages>
  <Words>6504</Words>
  <Characters>37076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43494</CharactersWithSpaces>
  <SharedDoc>false</SharedDoc>
  <HLinks>
    <vt:vector size="114" baseType="variant">
      <vt:variant>
        <vt:i4>131092</vt:i4>
      </vt:variant>
      <vt:variant>
        <vt:i4>482</vt:i4>
      </vt:variant>
      <vt:variant>
        <vt:i4>0</vt:i4>
      </vt:variant>
      <vt:variant>
        <vt:i4>5</vt:i4>
      </vt:variant>
      <vt:variant>
        <vt:lpwstr/>
      </vt:variant>
      <vt:variant>
        <vt:lpwstr>FormN</vt:lpwstr>
      </vt:variant>
      <vt:variant>
        <vt:i4>131092</vt:i4>
      </vt:variant>
      <vt:variant>
        <vt:i4>424</vt:i4>
      </vt:variant>
      <vt:variant>
        <vt:i4>0</vt:i4>
      </vt:variant>
      <vt:variant>
        <vt:i4>5</vt:i4>
      </vt:variant>
      <vt:variant>
        <vt:lpwstr/>
      </vt:variant>
      <vt:variant>
        <vt:lpwstr>FormJ</vt:lpwstr>
      </vt:variant>
      <vt:variant>
        <vt:i4>131092</vt:i4>
      </vt:variant>
      <vt:variant>
        <vt:i4>359</vt:i4>
      </vt:variant>
      <vt:variant>
        <vt:i4>0</vt:i4>
      </vt:variant>
      <vt:variant>
        <vt:i4>5</vt:i4>
      </vt:variant>
      <vt:variant>
        <vt:lpwstr/>
      </vt:variant>
      <vt:variant>
        <vt:lpwstr>FormD</vt:lpwstr>
      </vt:variant>
      <vt:variant>
        <vt:i4>131092</vt:i4>
      </vt:variant>
      <vt:variant>
        <vt:i4>333</vt:i4>
      </vt:variant>
      <vt:variant>
        <vt:i4>0</vt:i4>
      </vt:variant>
      <vt:variant>
        <vt:i4>5</vt:i4>
      </vt:variant>
      <vt:variant>
        <vt:lpwstr/>
      </vt:variant>
      <vt:variant>
        <vt:lpwstr>FormE</vt:lpwstr>
      </vt:variant>
      <vt:variant>
        <vt:i4>131092</vt:i4>
      </vt:variant>
      <vt:variant>
        <vt:i4>328</vt:i4>
      </vt:variant>
      <vt:variant>
        <vt:i4>0</vt:i4>
      </vt:variant>
      <vt:variant>
        <vt:i4>5</vt:i4>
      </vt:variant>
      <vt:variant>
        <vt:lpwstr/>
      </vt:variant>
      <vt:variant>
        <vt:lpwstr>FormE</vt:lpwstr>
      </vt:variant>
      <vt:variant>
        <vt:i4>131092</vt:i4>
      </vt:variant>
      <vt:variant>
        <vt:i4>321</vt:i4>
      </vt:variant>
      <vt:variant>
        <vt:i4>0</vt:i4>
      </vt:variant>
      <vt:variant>
        <vt:i4>5</vt:i4>
      </vt:variant>
      <vt:variant>
        <vt:lpwstr/>
      </vt:variant>
      <vt:variant>
        <vt:lpwstr>FormD</vt:lpwstr>
      </vt:variant>
      <vt:variant>
        <vt:i4>131092</vt:i4>
      </vt:variant>
      <vt:variant>
        <vt:i4>318</vt:i4>
      </vt:variant>
      <vt:variant>
        <vt:i4>0</vt:i4>
      </vt:variant>
      <vt:variant>
        <vt:i4>5</vt:i4>
      </vt:variant>
      <vt:variant>
        <vt:lpwstr/>
      </vt:variant>
      <vt:variant>
        <vt:lpwstr>FormA</vt:lpwstr>
      </vt:variant>
      <vt:variant>
        <vt:i4>131092</vt:i4>
      </vt:variant>
      <vt:variant>
        <vt:i4>315</vt:i4>
      </vt:variant>
      <vt:variant>
        <vt:i4>0</vt:i4>
      </vt:variant>
      <vt:variant>
        <vt:i4>5</vt:i4>
      </vt:variant>
      <vt:variant>
        <vt:lpwstr/>
      </vt:variant>
      <vt:variant>
        <vt:lpwstr>FormE</vt:lpwstr>
      </vt:variant>
      <vt:variant>
        <vt:i4>131092</vt:i4>
      </vt:variant>
      <vt:variant>
        <vt:i4>278</vt:i4>
      </vt:variant>
      <vt:variant>
        <vt:i4>0</vt:i4>
      </vt:variant>
      <vt:variant>
        <vt:i4>5</vt:i4>
      </vt:variant>
      <vt:variant>
        <vt:lpwstr/>
      </vt:variant>
      <vt:variant>
        <vt:lpwstr>FormF</vt:lpwstr>
      </vt:variant>
      <vt:variant>
        <vt:i4>131092</vt:i4>
      </vt:variant>
      <vt:variant>
        <vt:i4>192</vt:i4>
      </vt:variant>
      <vt:variant>
        <vt:i4>0</vt:i4>
      </vt:variant>
      <vt:variant>
        <vt:i4>5</vt:i4>
      </vt:variant>
      <vt:variant>
        <vt:lpwstr/>
      </vt:variant>
      <vt:variant>
        <vt:lpwstr>FormD</vt:lpwstr>
      </vt:variant>
      <vt:variant>
        <vt:i4>131092</vt:i4>
      </vt:variant>
      <vt:variant>
        <vt:i4>187</vt:i4>
      </vt:variant>
      <vt:variant>
        <vt:i4>0</vt:i4>
      </vt:variant>
      <vt:variant>
        <vt:i4>5</vt:i4>
      </vt:variant>
      <vt:variant>
        <vt:lpwstr/>
      </vt:variant>
      <vt:variant>
        <vt:lpwstr>FormC</vt:lpwstr>
      </vt:variant>
      <vt:variant>
        <vt:i4>131092</vt:i4>
      </vt:variant>
      <vt:variant>
        <vt:i4>182</vt:i4>
      </vt:variant>
      <vt:variant>
        <vt:i4>0</vt:i4>
      </vt:variant>
      <vt:variant>
        <vt:i4>5</vt:i4>
      </vt:variant>
      <vt:variant>
        <vt:lpwstr/>
      </vt:variant>
      <vt:variant>
        <vt:lpwstr>FormB</vt:lpwstr>
      </vt:variant>
      <vt:variant>
        <vt:i4>131092</vt:i4>
      </vt:variant>
      <vt:variant>
        <vt:i4>175</vt:i4>
      </vt:variant>
      <vt:variant>
        <vt:i4>0</vt:i4>
      </vt:variant>
      <vt:variant>
        <vt:i4>5</vt:i4>
      </vt:variant>
      <vt:variant>
        <vt:lpwstr/>
      </vt:variant>
      <vt:variant>
        <vt:lpwstr>FormA</vt:lpwstr>
      </vt:variant>
      <vt:variant>
        <vt:i4>131092</vt:i4>
      </vt:variant>
      <vt:variant>
        <vt:i4>158</vt:i4>
      </vt:variant>
      <vt:variant>
        <vt:i4>0</vt:i4>
      </vt:variant>
      <vt:variant>
        <vt:i4>5</vt:i4>
      </vt:variant>
      <vt:variant>
        <vt:lpwstr/>
      </vt:variant>
      <vt:variant>
        <vt:lpwstr>FormM</vt:lpwstr>
      </vt:variant>
      <vt:variant>
        <vt:i4>131092</vt:i4>
      </vt:variant>
      <vt:variant>
        <vt:i4>148</vt:i4>
      </vt:variant>
      <vt:variant>
        <vt:i4>0</vt:i4>
      </vt:variant>
      <vt:variant>
        <vt:i4>5</vt:i4>
      </vt:variant>
      <vt:variant>
        <vt:lpwstr/>
      </vt:variant>
      <vt:variant>
        <vt:lpwstr>FormL</vt:lpwstr>
      </vt:variant>
      <vt:variant>
        <vt:i4>131092</vt:i4>
      </vt:variant>
      <vt:variant>
        <vt:i4>71</vt:i4>
      </vt:variant>
      <vt:variant>
        <vt:i4>0</vt:i4>
      </vt:variant>
      <vt:variant>
        <vt:i4>5</vt:i4>
      </vt:variant>
      <vt:variant>
        <vt:lpwstr/>
      </vt:variant>
      <vt:variant>
        <vt:lpwstr>FormM</vt:lpwstr>
      </vt:variant>
      <vt:variant>
        <vt:i4>131092</vt:i4>
      </vt:variant>
      <vt:variant>
        <vt:i4>24</vt:i4>
      </vt:variant>
      <vt:variant>
        <vt:i4>0</vt:i4>
      </vt:variant>
      <vt:variant>
        <vt:i4>5</vt:i4>
      </vt:variant>
      <vt:variant>
        <vt:lpwstr/>
      </vt:variant>
      <vt:variant>
        <vt:lpwstr>FormI</vt:lpwstr>
      </vt:variant>
      <vt:variant>
        <vt:i4>131092</vt:i4>
      </vt:variant>
      <vt:variant>
        <vt:i4>19</vt:i4>
      </vt:variant>
      <vt:variant>
        <vt:i4>0</vt:i4>
      </vt:variant>
      <vt:variant>
        <vt:i4>5</vt:i4>
      </vt:variant>
      <vt:variant>
        <vt:lpwstr/>
      </vt:variant>
      <vt:variant>
        <vt:lpwstr>FormH</vt:lpwstr>
      </vt:variant>
      <vt:variant>
        <vt:i4>131092</vt:i4>
      </vt:variant>
      <vt:variant>
        <vt:i4>14</vt:i4>
      </vt:variant>
      <vt:variant>
        <vt:i4>0</vt:i4>
      </vt:variant>
      <vt:variant>
        <vt:i4>5</vt:i4>
      </vt:variant>
      <vt:variant>
        <vt:lpwstr/>
      </vt:variant>
      <vt:variant>
        <vt:lpwstr>FormG</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HRP Consulting Group</dc:creator>
  <cp:lastModifiedBy>Janet L Bierlien</cp:lastModifiedBy>
  <cp:revision>45</cp:revision>
  <cp:lastPrinted>2016-09-06T20:47:00Z</cp:lastPrinted>
  <dcterms:created xsi:type="dcterms:W3CDTF">2016-08-29T15:52:00Z</dcterms:created>
  <dcterms:modified xsi:type="dcterms:W3CDTF">2016-09-06T20:48:00Z</dcterms:modified>
</cp:coreProperties>
</file>