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</w:rPr>
        <w:t>EXTERNAL SCHOLARSHIP FUNDING SOURCES FOR MEDICAL SCHOOL STUDENTS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40"/>
        <w:rPr>
          <w:rFonts w:ascii="Calibri" w:hAnsi="Calibri" w:cs="Calibri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 xml:space="preserve">Below please find </w:t>
      </w:r>
      <w:r w:rsidRPr="00AF7B44">
        <w:rPr>
          <w:rFonts w:ascii="Calibri" w:hAnsi="Calibri" w:cs="Calibri"/>
        </w:rPr>
        <w:t>inf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ber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 xml:space="preserve"> external </w:t>
      </w:r>
      <w:r w:rsidRPr="00AF7B44">
        <w:rPr>
          <w:rFonts w:ascii="Calibri" w:hAnsi="Calibri" w:cs="Calibri"/>
        </w:rPr>
        <w:t>fu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urc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, listed by type of </w:t>
      </w:r>
      <w:r w:rsidRPr="00AF7B44">
        <w:rPr>
          <w:rFonts w:ascii="Calibri" w:hAnsi="Calibri" w:cs="Calibri"/>
          <w:spacing w:val="-3"/>
        </w:rPr>
        <w:t xml:space="preserve">eligibility criteria. This information is as accurate as possible as of the date published. It will be updated periodically based on notifications received from funding providers. 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29"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Eli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g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i</w:t>
      </w:r>
      <w:r w:rsidRPr="00AF7B44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b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ility</w:t>
      </w:r>
      <w:r w:rsidRPr="00AF7B44">
        <w:rPr>
          <w:rFonts w:ascii="Calibri" w:hAnsi="Calibri" w:cs="Calibri"/>
          <w:b/>
          <w:bCs/>
          <w:spacing w:val="-9"/>
          <w:sz w:val="24"/>
          <w:szCs w:val="24"/>
          <w:u w:val="single"/>
        </w:rPr>
        <w:t xml:space="preserve"> B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sed</w:t>
      </w:r>
      <w:r w:rsidRPr="00AF7B44">
        <w:rPr>
          <w:rFonts w:ascii="Calibri" w:hAnsi="Calibri" w:cs="Calibri"/>
          <w:b/>
          <w:bCs/>
          <w:spacing w:val="-7"/>
          <w:sz w:val="24"/>
          <w:szCs w:val="24"/>
          <w:u w:val="single"/>
        </w:rPr>
        <w:t xml:space="preserve"> O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n</w:t>
      </w:r>
      <w:r w:rsidRPr="00AF7B44">
        <w:rPr>
          <w:rFonts w:ascii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Et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city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29"/>
        <w:outlineLvl w:val="0"/>
        <w:rPr>
          <w:rFonts w:ascii="Calibri" w:hAnsi="Calibri" w:cs="Calibri"/>
          <w:sz w:val="24"/>
          <w:szCs w:val="2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b/>
          <w:bCs/>
        </w:rPr>
        <w:t>A</w:t>
      </w:r>
      <w:r w:rsidRPr="00AF7B44">
        <w:rPr>
          <w:rFonts w:ascii="Calibri" w:hAnsi="Calibri" w:cs="Calibri"/>
          <w:b/>
          <w:bCs/>
          <w:spacing w:val="1"/>
        </w:rPr>
        <w:t>fr</w:t>
      </w:r>
      <w:r w:rsidRPr="00AF7B44">
        <w:rPr>
          <w:rFonts w:ascii="Calibri" w:hAnsi="Calibri" w:cs="Calibri"/>
          <w:b/>
          <w:bCs/>
        </w:rPr>
        <w:t>ican</w:t>
      </w:r>
      <w:r w:rsidRPr="00AF7B44">
        <w:rPr>
          <w:rFonts w:ascii="Calibri" w:hAnsi="Calibri" w:cs="Calibri"/>
          <w:b/>
          <w:bCs/>
          <w:spacing w:val="-10"/>
        </w:rPr>
        <w:t xml:space="preserve"> </w:t>
      </w:r>
      <w:r w:rsidRPr="00AF7B44">
        <w:rPr>
          <w:rFonts w:ascii="Calibri" w:hAnsi="Calibri" w:cs="Calibri"/>
          <w:b/>
          <w:bCs/>
        </w:rPr>
        <w:t>Am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>ric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  <w:spacing w:val="1"/>
        </w:rPr>
        <w:t>n</w:t>
      </w:r>
      <w:r w:rsidRPr="00AF7B44">
        <w:rPr>
          <w:rFonts w:ascii="Calibri" w:hAnsi="Calibri" w:cs="Calibri"/>
          <w:b/>
          <w:bCs/>
        </w:rPr>
        <w:t>,</w:t>
      </w:r>
      <w:r w:rsidRPr="00AF7B44">
        <w:rPr>
          <w:rFonts w:ascii="Calibri" w:hAnsi="Calibri" w:cs="Calibri"/>
          <w:b/>
          <w:bCs/>
          <w:spacing w:val="-10"/>
        </w:rPr>
        <w:t xml:space="preserve"> </w:t>
      </w:r>
      <w:r w:rsidRPr="00AF7B44">
        <w:rPr>
          <w:rFonts w:ascii="Calibri" w:hAnsi="Calibri" w:cs="Calibri"/>
          <w:b/>
          <w:bCs/>
          <w:spacing w:val="-2"/>
        </w:rPr>
        <w:t>M</w:t>
      </w:r>
      <w:r w:rsidRPr="00AF7B44">
        <w:rPr>
          <w:rFonts w:ascii="Calibri" w:hAnsi="Calibri" w:cs="Calibri"/>
          <w:b/>
          <w:bCs/>
        </w:rPr>
        <w:t>ai</w:t>
      </w:r>
      <w:r w:rsidRPr="00AF7B44">
        <w:rPr>
          <w:rFonts w:ascii="Calibri" w:hAnsi="Calibri" w:cs="Calibri"/>
          <w:b/>
          <w:bCs/>
          <w:spacing w:val="1"/>
        </w:rPr>
        <w:t>n</w:t>
      </w:r>
      <w:r w:rsidRPr="00AF7B44">
        <w:rPr>
          <w:rFonts w:ascii="Calibri" w:hAnsi="Calibri" w:cs="Calibri"/>
          <w:b/>
          <w:bCs/>
        </w:rPr>
        <w:t>l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  <w:spacing w:val="1"/>
        </w:rPr>
        <w:t>n</w:t>
      </w:r>
      <w:r w:rsidRPr="00AF7B44">
        <w:rPr>
          <w:rFonts w:ascii="Calibri" w:hAnsi="Calibri" w:cs="Calibri"/>
          <w:b/>
          <w:bCs/>
        </w:rPr>
        <w:t>d</w:t>
      </w:r>
      <w:r w:rsidRPr="00AF7B44">
        <w:rPr>
          <w:rFonts w:ascii="Calibri" w:hAnsi="Calibri" w:cs="Calibri"/>
          <w:b/>
          <w:bCs/>
          <w:spacing w:val="-10"/>
        </w:rPr>
        <w:t xml:space="preserve"> </w:t>
      </w:r>
      <w:r w:rsidRPr="00AF7B44">
        <w:rPr>
          <w:rFonts w:ascii="Calibri" w:hAnsi="Calibri" w:cs="Calibri"/>
          <w:b/>
          <w:bCs/>
        </w:rPr>
        <w:t>Pu</w:t>
      </w:r>
      <w:r w:rsidRPr="00AF7B44">
        <w:rPr>
          <w:rFonts w:ascii="Calibri" w:hAnsi="Calibri" w:cs="Calibri"/>
          <w:b/>
          <w:bCs/>
          <w:spacing w:val="-2"/>
        </w:rPr>
        <w:t>e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to</w:t>
      </w:r>
      <w:r w:rsidRPr="00AF7B44">
        <w:rPr>
          <w:rFonts w:ascii="Calibri" w:hAnsi="Calibri" w:cs="Calibri"/>
          <w:b/>
          <w:bCs/>
          <w:spacing w:val="1"/>
        </w:rPr>
        <w:t>-</w:t>
      </w:r>
      <w:r w:rsidRPr="00AF7B44">
        <w:rPr>
          <w:rFonts w:ascii="Calibri" w:hAnsi="Calibri" w:cs="Calibri"/>
          <w:b/>
          <w:bCs/>
          <w:spacing w:val="-2"/>
        </w:rPr>
        <w:t>R</w:t>
      </w:r>
      <w:r w:rsidRPr="00AF7B44">
        <w:rPr>
          <w:rFonts w:ascii="Calibri" w:hAnsi="Calibri" w:cs="Calibri"/>
          <w:b/>
          <w:bCs/>
        </w:rPr>
        <w:t>ican,</w:t>
      </w:r>
      <w:r w:rsidRPr="00AF7B44">
        <w:rPr>
          <w:rFonts w:ascii="Calibri" w:hAnsi="Calibri" w:cs="Calibri"/>
          <w:b/>
          <w:bCs/>
        </w:rPr>
        <w:tab/>
      </w:r>
      <w:r w:rsidRPr="00AF7B44">
        <w:rPr>
          <w:rFonts w:ascii="Calibri" w:hAnsi="Calibri" w:cs="Calibri"/>
          <w:b/>
          <w:bCs/>
        </w:rPr>
        <w:tab/>
      </w:r>
      <w:r w:rsidRPr="00AF7B44">
        <w:rPr>
          <w:rFonts w:ascii="Calibri" w:hAnsi="Calibri" w:cs="Calibri"/>
          <w:b/>
          <w:bCs/>
        </w:rPr>
        <w:tab/>
      </w:r>
      <w:r w:rsidRPr="00AF7B44">
        <w:rPr>
          <w:rFonts w:ascii="Calibri" w:hAnsi="Calibri" w:cs="Calibri"/>
          <w:b/>
          <w:bCs/>
        </w:rPr>
        <w:tab/>
      </w:r>
      <w:r w:rsidRPr="00AF7B44">
        <w:rPr>
          <w:rFonts w:ascii="Calibri" w:hAnsi="Calibri" w:cs="Calibri"/>
          <w:b/>
          <w:bCs/>
        </w:rPr>
        <w:tab/>
        <w:t xml:space="preserve">   Nat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>onal</w:t>
      </w:r>
      <w:r w:rsidRPr="00AF7B44">
        <w:rPr>
          <w:rFonts w:ascii="Calibri" w:hAnsi="Calibri" w:cs="Calibri"/>
          <w:b/>
          <w:bCs/>
          <w:spacing w:val="-13"/>
        </w:rPr>
        <w:t xml:space="preserve"> </w:t>
      </w:r>
      <w:r w:rsidRPr="00AF7B44">
        <w:rPr>
          <w:rFonts w:ascii="Calibri" w:hAnsi="Calibri" w:cs="Calibri"/>
          <w:b/>
          <w:bCs/>
        </w:rPr>
        <w:t>M</w:t>
      </w:r>
      <w:r w:rsidRPr="00AF7B44">
        <w:rPr>
          <w:rFonts w:ascii="Calibri" w:hAnsi="Calibri" w:cs="Calibri"/>
          <w:b/>
          <w:bCs/>
          <w:spacing w:val="-2"/>
        </w:rPr>
        <w:t>e</w:t>
      </w:r>
      <w:r w:rsidRPr="00AF7B44">
        <w:rPr>
          <w:rFonts w:ascii="Calibri" w:hAnsi="Calibri" w:cs="Calibri"/>
          <w:b/>
          <w:bCs/>
        </w:rPr>
        <w:t>d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>cal</w:t>
      </w:r>
      <w:r w:rsidRPr="00AF7B44">
        <w:rPr>
          <w:rFonts w:ascii="Calibri" w:hAnsi="Calibri" w:cs="Calibri"/>
          <w:b/>
          <w:bCs/>
          <w:spacing w:val="-13"/>
        </w:rPr>
        <w:t xml:space="preserve"> </w:t>
      </w:r>
      <w:r w:rsidRPr="00AF7B44">
        <w:rPr>
          <w:rFonts w:ascii="Calibri" w:hAnsi="Calibri" w:cs="Calibri"/>
          <w:b/>
          <w:bCs/>
        </w:rPr>
        <w:t>F</w:t>
      </w:r>
      <w:r w:rsidRPr="00AF7B44">
        <w:rPr>
          <w:rFonts w:ascii="Calibri" w:hAnsi="Calibri" w:cs="Calibri"/>
          <w:b/>
          <w:bCs/>
          <w:spacing w:val="-2"/>
        </w:rPr>
        <w:t>e</w:t>
      </w:r>
      <w:r w:rsidRPr="00AF7B44">
        <w:rPr>
          <w:rFonts w:ascii="Calibri" w:hAnsi="Calibri" w:cs="Calibri"/>
          <w:b/>
          <w:bCs/>
        </w:rPr>
        <w:t>llows</w:t>
      </w:r>
      <w:r w:rsidRPr="00AF7B44">
        <w:rPr>
          <w:rFonts w:ascii="Calibri" w:hAnsi="Calibri" w:cs="Calibri"/>
          <w:b/>
          <w:bCs/>
          <w:spacing w:val="1"/>
        </w:rPr>
        <w:t>h</w:t>
      </w:r>
      <w:r w:rsidRPr="00AF7B44">
        <w:rPr>
          <w:rFonts w:ascii="Calibri" w:hAnsi="Calibri" w:cs="Calibri"/>
          <w:b/>
          <w:bCs/>
        </w:rPr>
        <w:t>ips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33"/>
        <w:rPr>
          <w:rFonts w:ascii="Calibri" w:hAnsi="Calibri" w:cs="Calibri"/>
        </w:rPr>
      </w:pPr>
      <w:r w:rsidRPr="00AF7B44">
        <w:rPr>
          <w:rFonts w:ascii="Calibri" w:hAnsi="Calibri" w:cs="Calibri"/>
          <w:b/>
          <w:bCs/>
        </w:rPr>
        <w:t>M</w:t>
      </w:r>
      <w:r w:rsidRPr="00AF7B44">
        <w:rPr>
          <w:rFonts w:ascii="Calibri" w:hAnsi="Calibri" w:cs="Calibri"/>
          <w:b/>
          <w:bCs/>
          <w:spacing w:val="-2"/>
        </w:rPr>
        <w:t>e</w:t>
      </w:r>
      <w:r w:rsidRPr="00AF7B44">
        <w:rPr>
          <w:rFonts w:ascii="Calibri" w:hAnsi="Calibri" w:cs="Calibri"/>
          <w:b/>
          <w:bCs/>
        </w:rPr>
        <w:t>xic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</w:rPr>
        <w:t>n</w:t>
      </w:r>
      <w:r w:rsidRPr="00AF7B44">
        <w:rPr>
          <w:rFonts w:ascii="Calibri" w:hAnsi="Calibri" w:cs="Calibri"/>
          <w:b/>
          <w:bCs/>
          <w:w w:val="99"/>
        </w:rPr>
        <w:t xml:space="preserve"> </w:t>
      </w:r>
      <w:r w:rsidRPr="00AF7B44">
        <w:rPr>
          <w:rFonts w:ascii="Calibri" w:hAnsi="Calibri" w:cs="Calibri"/>
          <w:b/>
          <w:bCs/>
        </w:rPr>
        <w:t>Am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>rican,</w:t>
      </w:r>
      <w:r w:rsidRPr="00AF7B44">
        <w:rPr>
          <w:rFonts w:ascii="Calibri" w:hAnsi="Calibri" w:cs="Calibri"/>
          <w:b/>
          <w:bCs/>
          <w:spacing w:val="-11"/>
        </w:rPr>
        <w:t xml:space="preserve"> </w:t>
      </w:r>
      <w:r w:rsidRPr="00AF7B44">
        <w:rPr>
          <w:rFonts w:ascii="Calibri" w:hAnsi="Calibri" w:cs="Calibri"/>
          <w:b/>
          <w:bCs/>
        </w:rPr>
        <w:t>Nat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>ve</w:t>
      </w:r>
      <w:r w:rsidRPr="00AF7B44">
        <w:rPr>
          <w:rFonts w:ascii="Calibri" w:hAnsi="Calibri" w:cs="Calibri"/>
          <w:b/>
          <w:bCs/>
          <w:spacing w:val="-12"/>
        </w:rPr>
        <w:t xml:space="preserve"> </w:t>
      </w:r>
      <w:r w:rsidRPr="00AF7B44">
        <w:rPr>
          <w:rFonts w:ascii="Calibri" w:hAnsi="Calibri" w:cs="Calibri"/>
          <w:b/>
          <w:bCs/>
        </w:rPr>
        <w:t>Am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>ric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</w:rPr>
        <w:t>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41"/>
        <w:rPr>
          <w:rFonts w:ascii="Calibri" w:hAnsi="Calibri" w:cs="Calibri"/>
        </w:rPr>
      </w:pPr>
      <w:r w:rsidRPr="00AF7B44">
        <w:rPr>
          <w:rFonts w:ascii="Calibri" w:hAnsi="Calibri" w:cs="Calibri"/>
        </w:rPr>
        <w:t>Na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Fell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ships,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Inc.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n-pr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fit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rgani</w:t>
      </w:r>
      <w:r w:rsidRPr="00AF7B44">
        <w:rPr>
          <w:rFonts w:ascii="Calibri" w:hAnsi="Calibri" w:cs="Calibri"/>
          <w:spacing w:val="-1"/>
        </w:rPr>
        <w:t>z</w:t>
      </w:r>
      <w:r w:rsidRPr="00AF7B44">
        <w:rPr>
          <w:rFonts w:ascii="Calibri" w:hAnsi="Calibri" w:cs="Calibri"/>
        </w:rPr>
        <w:t>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unded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94</w:t>
      </w:r>
      <w:r w:rsidRPr="00AF7B44">
        <w:rPr>
          <w:rFonts w:ascii="Calibri" w:hAnsi="Calibri" w:cs="Calibri"/>
        </w:rPr>
        <w:t>6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dedica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inc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sing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nu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ber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under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epre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rity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ph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cians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United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Stat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by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ov</w:t>
      </w:r>
      <w:r w:rsidRPr="00AF7B44">
        <w:rPr>
          <w:rFonts w:ascii="Calibri" w:hAnsi="Calibri" w:cs="Calibri"/>
        </w:rPr>
        <w:t>idi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financial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supp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rt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ot</w:t>
      </w:r>
      <w:r w:rsidRPr="00AF7B44">
        <w:rPr>
          <w:rFonts w:ascii="Calibri" w:hAnsi="Calibri" w:cs="Calibri"/>
        </w:rPr>
        <w:t>her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under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epre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rity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students,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articulating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ital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that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rity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physicians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well-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bei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ducti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ity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nati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" w:right="327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Need-Based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2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gram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ov</w:t>
      </w:r>
      <w:r w:rsidRPr="00AF7B44">
        <w:rPr>
          <w:rFonts w:ascii="Calibri" w:hAnsi="Calibri" w:cs="Calibri"/>
        </w:rPr>
        <w:t>ides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financial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assist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nce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Un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Sta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iti</w:t>
      </w:r>
      <w:r w:rsidRPr="00AF7B44">
        <w:rPr>
          <w:rFonts w:ascii="Calibri" w:hAnsi="Calibri" w:cs="Calibri"/>
          <w:spacing w:val="-1"/>
        </w:rPr>
        <w:t>z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gr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ups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curr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ntly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under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epre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1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fes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n;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spe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ificall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frican-A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ri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ans,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Alas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ati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es,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Hispanic/</w:t>
      </w:r>
      <w:r w:rsidRPr="00AF7B44">
        <w:rPr>
          <w:rFonts w:ascii="Calibri" w:hAnsi="Calibri" w:cs="Calibri"/>
          <w:spacing w:val="1"/>
        </w:rPr>
        <w:t>L</w:t>
      </w:r>
      <w:r w:rsidRPr="00AF7B44">
        <w:rPr>
          <w:rFonts w:ascii="Calibri" w:hAnsi="Calibri" w:cs="Calibri"/>
        </w:rPr>
        <w:t>ati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s,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ati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Ha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aiians,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land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uerto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Ric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who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anently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side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within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6"/>
        </w:rPr>
        <w:t xml:space="preserve"> United States.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" w:right="199"/>
        <w:rPr>
          <w:rFonts w:ascii="Calibri" w:hAnsi="Calibri" w:cs="Calibri"/>
        </w:rPr>
      </w:pPr>
      <w:r w:rsidRPr="00AF7B44">
        <w:rPr>
          <w:rFonts w:ascii="Calibri" w:hAnsi="Calibri" w:cs="Calibri"/>
        </w:rPr>
        <w:t>Eli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ible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candidates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ust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first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1"/>
        </w:rPr>
        <w:t>co</w:t>
      </w:r>
      <w:r w:rsidRPr="00AF7B44">
        <w:rPr>
          <w:rFonts w:ascii="Calibri" w:hAnsi="Calibri" w:cs="Calibri"/>
        </w:rPr>
        <w:t>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ye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students.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rig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us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appl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nsur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that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assis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ance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vided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studen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ith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gre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test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docu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d.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gr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basis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financial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need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ter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stud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nt's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tot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so</w:t>
      </w:r>
      <w:r w:rsidRPr="00AF7B44">
        <w:rPr>
          <w:rFonts w:ascii="Calibri" w:hAnsi="Calibri" w:cs="Calibri"/>
        </w:rPr>
        <w:t>ur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co</w:t>
      </w:r>
      <w:r w:rsidRPr="00AF7B44">
        <w:rPr>
          <w:rFonts w:ascii="Calibri" w:hAnsi="Calibri" w:cs="Calibri"/>
        </w:rPr>
        <w:t>st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educati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grants.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nu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ber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vari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based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annual</w:t>
      </w:r>
      <w:r w:rsidRPr="00AF7B44">
        <w:rPr>
          <w:rFonts w:ascii="Calibri" w:hAnsi="Calibri" w:cs="Calibri"/>
          <w:spacing w:val="-6"/>
        </w:rPr>
        <w:t xml:space="preserve"> funding. </w:t>
      </w:r>
      <w:r w:rsidRPr="00AF7B44">
        <w:rPr>
          <w:rFonts w:ascii="Calibri" w:hAnsi="Calibri" w:cs="Calibri"/>
        </w:rPr>
        <w:t>Awards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range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$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$</w:t>
      </w:r>
      <w:r w:rsidRPr="00AF7B44">
        <w:rPr>
          <w:rFonts w:ascii="Calibri" w:hAnsi="Calibri" w:cs="Calibri"/>
          <w:spacing w:val="1"/>
        </w:rPr>
        <w:t>10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000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24" w:lineRule="exact"/>
        <w:rPr>
          <w:rFonts w:ascii="Calibri" w:hAnsi="Calibri" w:cs="Calibri"/>
        </w:rPr>
      </w:pPr>
      <w:r w:rsidRPr="00AF7B44">
        <w:rPr>
          <w:rFonts w:ascii="Calibri" w:hAnsi="Calibri" w:cs="Calibri"/>
        </w:rPr>
        <w:t>Deadline: August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15" w:lineRule="exact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gram</w:t>
      </w:r>
      <w:r w:rsidRPr="00AF7B44">
        <w:rPr>
          <w:rFonts w:ascii="Calibri" w:hAnsi="Calibri" w:cs="Calibri"/>
          <w:spacing w:val="-17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rdina</w:t>
      </w:r>
      <w:r w:rsidRPr="00AF7B44">
        <w:rPr>
          <w:rFonts w:ascii="Calibri" w:hAnsi="Calibri" w:cs="Calibri"/>
          <w:spacing w:val="1"/>
        </w:rPr>
        <w:t>to</w:t>
      </w:r>
      <w:r w:rsidRPr="00AF7B44">
        <w:rPr>
          <w:rFonts w:ascii="Calibri" w:hAnsi="Calibri" w:cs="Calibri"/>
        </w:rPr>
        <w:t>r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54"/>
        <w:rPr>
          <w:rFonts w:ascii="Calibri" w:hAnsi="Calibri" w:cs="Calibri"/>
        </w:rPr>
      </w:pPr>
      <w:r w:rsidRPr="00AF7B44">
        <w:rPr>
          <w:rFonts w:ascii="Calibri" w:hAnsi="Calibri" w:cs="Calibri"/>
        </w:rPr>
        <w:t>Na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1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2"/>
        </w:rPr>
        <w:t xml:space="preserve"> </w:t>
      </w:r>
      <w:r w:rsidRPr="00AF7B44">
        <w:rPr>
          <w:rFonts w:ascii="Calibri" w:hAnsi="Calibri" w:cs="Calibri"/>
        </w:rPr>
        <w:t>Fell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ships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no</w:t>
      </w:r>
      <w:r w:rsidRPr="00AF7B44">
        <w:rPr>
          <w:rFonts w:ascii="Calibri" w:hAnsi="Calibri" w:cs="Calibri"/>
          <w:spacing w:val="1"/>
        </w:rPr>
        <w:t>ve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Squar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Suite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2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</w:rPr>
        <w:t>New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1"/>
        </w:rPr>
        <w:t>000</w:t>
      </w:r>
      <w:r w:rsidRPr="00AF7B44">
        <w:rPr>
          <w:rFonts w:ascii="Calibri" w:hAnsi="Calibri" w:cs="Calibri"/>
        </w:rPr>
        <w:t>4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40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1"/>
        </w:rPr>
        <w:t>12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4</w:t>
      </w:r>
      <w:r w:rsidRPr="00AF7B44">
        <w:rPr>
          <w:rFonts w:ascii="Calibri" w:hAnsi="Calibri" w:cs="Calibri"/>
          <w:spacing w:val="1"/>
        </w:rPr>
        <w:t>83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888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30</w:t>
      </w:r>
      <w:r w:rsidRPr="00AF7B44">
        <w:rPr>
          <w:rFonts w:ascii="Calibri" w:hAnsi="Calibri" w:cs="Calibri"/>
        </w:rPr>
        <w:t>4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"/>
        <w:rPr>
          <w:rFonts w:ascii="Calibri" w:hAnsi="Calibri" w:cs="Calibri"/>
        </w:rPr>
      </w:pPr>
      <w:hyperlink r:id="rId5" w:history="1">
        <w:r w:rsidRPr="00AF7B44">
          <w:rPr>
            <w:rFonts w:ascii="Calibri" w:hAnsi="Calibri" w:cs="Calibri"/>
          </w:rPr>
          <w:t>n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f</w:t>
        </w:r>
        <w:r w:rsidRPr="00AF7B44">
          <w:rPr>
            <w:rFonts w:ascii="Calibri" w:hAnsi="Calibri" w:cs="Calibri"/>
            <w:spacing w:val="1"/>
          </w:rPr>
          <w:t>1</w:t>
        </w:r>
        <w:r w:rsidRPr="00AF7B44">
          <w:rPr>
            <w:rFonts w:ascii="Calibri" w:hAnsi="Calibri" w:cs="Calibri"/>
          </w:rPr>
          <w:t>@n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f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nli</w:t>
        </w:r>
        <w:r w:rsidRPr="00AF7B44">
          <w:rPr>
            <w:rFonts w:ascii="Calibri" w:hAnsi="Calibri" w:cs="Calibri"/>
            <w:spacing w:val="-1"/>
          </w:rPr>
          <w:t>n</w:t>
        </w:r>
        <w:r w:rsidRPr="00AF7B44">
          <w:rPr>
            <w:rFonts w:ascii="Calibri" w:hAnsi="Calibri" w:cs="Calibri"/>
            <w:spacing w:val="1"/>
          </w:rPr>
          <w:t>e</w:t>
        </w:r>
        <w:r w:rsidRPr="00AF7B44">
          <w:rPr>
            <w:rFonts w:ascii="Calibri" w:hAnsi="Calibri" w:cs="Calibri"/>
          </w:rPr>
          <w:t>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0"/>
        <w:rPr>
          <w:rFonts w:ascii="Calibri" w:hAnsi="Calibri" w:cs="Calibri"/>
        </w:rPr>
      </w:pPr>
      <w:hyperlink r:id="rId6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w.n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f</w:t>
        </w:r>
        <w:r w:rsidRPr="00AF7B44">
          <w:rPr>
            <w:rFonts w:ascii="Calibri" w:hAnsi="Calibri" w:cs="Calibri"/>
            <w:spacing w:val="2"/>
          </w:rPr>
          <w:t>o</w:t>
        </w:r>
        <w:r w:rsidRPr="00AF7B44">
          <w:rPr>
            <w:rFonts w:ascii="Calibri" w:hAnsi="Calibri" w:cs="Calibri"/>
          </w:rPr>
          <w:t>nli</w:t>
        </w:r>
        <w:r w:rsidRPr="00AF7B44">
          <w:rPr>
            <w:rFonts w:ascii="Calibri" w:hAnsi="Calibri" w:cs="Calibri"/>
            <w:spacing w:val="-1"/>
          </w:rPr>
          <w:t>n</w:t>
        </w:r>
        <w:r w:rsidRPr="00AF7B44">
          <w:rPr>
            <w:rFonts w:ascii="Calibri" w:hAnsi="Calibri" w:cs="Calibri"/>
            <w:spacing w:val="1"/>
          </w:rPr>
          <w:t>e</w:t>
        </w:r>
        <w:r w:rsidRPr="00AF7B44">
          <w:rPr>
            <w:rFonts w:ascii="Calibri" w:hAnsi="Calibri" w:cs="Calibri"/>
          </w:rPr>
          <w:t>.org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9"/>
        <w:rPr>
          <w:rFonts w:ascii="Calibri" w:hAnsi="Calibri" w:cs="Calibri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84" w:lineRule="exact"/>
        <w:ind w:left="54"/>
        <w:outlineLvl w:val="0"/>
        <w:rPr>
          <w:rFonts w:ascii="Calibri" w:hAnsi="Calibri" w:cs="Calibri"/>
        </w:rPr>
      </w:pPr>
      <w:r w:rsidRPr="00AF7B44">
        <w:rPr>
          <w:rFonts w:ascii="Calibri" w:hAnsi="Calibri" w:cs="Calibri"/>
          <w:b/>
          <w:bCs/>
        </w:rPr>
        <w:t>Native Am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>rican</w:t>
      </w:r>
      <w:r w:rsidRPr="00AF7B44">
        <w:rPr>
          <w:rFonts w:ascii="Calibri" w:hAnsi="Calibri" w:cs="Calibri"/>
          <w:b/>
          <w:bCs/>
          <w:spacing w:val="-1"/>
        </w:rPr>
        <w:t xml:space="preserve"> </w:t>
      </w:r>
      <w:r w:rsidRPr="00AF7B44">
        <w:rPr>
          <w:rFonts w:ascii="Calibri" w:hAnsi="Calibri" w:cs="Calibri"/>
          <w:b/>
          <w:bCs/>
        </w:rPr>
        <w:t xml:space="preserve">                                                                      </w:t>
      </w:r>
      <w:r w:rsidRPr="00AF7B44">
        <w:rPr>
          <w:rFonts w:ascii="Calibri" w:hAnsi="Calibri" w:cs="Calibri"/>
          <w:b/>
          <w:bCs/>
        </w:rPr>
        <w:tab/>
        <w:t xml:space="preserve">           Ass</w:t>
      </w:r>
      <w:r w:rsidRPr="00AF7B44">
        <w:rPr>
          <w:rFonts w:ascii="Calibri" w:hAnsi="Calibri" w:cs="Calibri"/>
          <w:b/>
          <w:bCs/>
          <w:spacing w:val="1"/>
        </w:rPr>
        <w:t>o</w:t>
      </w:r>
      <w:r w:rsidRPr="00AF7B44">
        <w:rPr>
          <w:rFonts w:ascii="Calibri" w:hAnsi="Calibri" w:cs="Calibri"/>
          <w:b/>
          <w:bCs/>
        </w:rPr>
        <w:t>ci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</w:rPr>
        <w:t>tion</w:t>
      </w:r>
      <w:r w:rsidRPr="00AF7B44">
        <w:rPr>
          <w:rFonts w:ascii="Calibri" w:hAnsi="Calibri" w:cs="Calibri"/>
          <w:b/>
          <w:bCs/>
          <w:spacing w:val="1"/>
        </w:rPr>
        <w:t xml:space="preserve"> </w:t>
      </w:r>
      <w:r w:rsidRPr="00AF7B44">
        <w:rPr>
          <w:rFonts w:ascii="Calibri" w:hAnsi="Calibri" w:cs="Calibri"/>
          <w:b/>
          <w:bCs/>
        </w:rPr>
        <w:t xml:space="preserve">of </w:t>
      </w:r>
      <w:r w:rsidRPr="00AF7B44">
        <w:rPr>
          <w:rFonts w:ascii="Calibri" w:hAnsi="Calibri" w:cs="Calibri"/>
          <w:b/>
          <w:bCs/>
          <w:spacing w:val="1"/>
        </w:rPr>
        <w:t>A</w:t>
      </w:r>
      <w:r w:rsidRPr="00AF7B44">
        <w:rPr>
          <w:rFonts w:ascii="Calibri" w:hAnsi="Calibri" w:cs="Calibri"/>
          <w:b/>
          <w:bCs/>
          <w:spacing w:val="-2"/>
        </w:rPr>
        <w:t>m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ican</w:t>
      </w:r>
      <w:r w:rsidRPr="00AF7B44">
        <w:rPr>
          <w:rFonts w:ascii="Calibri" w:hAnsi="Calibri" w:cs="Calibri"/>
          <w:b/>
          <w:bCs/>
          <w:spacing w:val="1"/>
        </w:rPr>
        <w:t xml:space="preserve"> I</w:t>
      </w:r>
      <w:r w:rsidRPr="00AF7B44">
        <w:rPr>
          <w:rFonts w:ascii="Calibri" w:hAnsi="Calibri" w:cs="Calibri"/>
          <w:b/>
          <w:bCs/>
        </w:rPr>
        <w:t>n</w:t>
      </w:r>
      <w:r w:rsidRPr="00AF7B44">
        <w:rPr>
          <w:rFonts w:ascii="Calibri" w:hAnsi="Calibri" w:cs="Calibri"/>
          <w:b/>
          <w:bCs/>
          <w:spacing w:val="1"/>
        </w:rPr>
        <w:t>d</w:t>
      </w:r>
      <w:r w:rsidRPr="00AF7B44">
        <w:rPr>
          <w:rFonts w:ascii="Calibri" w:hAnsi="Calibri" w:cs="Calibri"/>
          <w:b/>
          <w:bCs/>
        </w:rPr>
        <w:t>i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</w:rPr>
        <w:t xml:space="preserve">n </w:t>
      </w:r>
      <w:r w:rsidRPr="00AF7B44">
        <w:rPr>
          <w:rFonts w:ascii="Calibri" w:hAnsi="Calibri" w:cs="Calibri"/>
          <w:b/>
          <w:bCs/>
          <w:spacing w:val="1"/>
        </w:rPr>
        <w:t>A</w:t>
      </w:r>
      <w:r w:rsidRPr="00AF7B44">
        <w:rPr>
          <w:rFonts w:ascii="Calibri" w:hAnsi="Calibri" w:cs="Calibri"/>
          <w:b/>
          <w:bCs/>
        </w:rPr>
        <w:t>f</w:t>
      </w:r>
      <w:r w:rsidRPr="00AF7B44">
        <w:rPr>
          <w:rFonts w:ascii="Calibri" w:hAnsi="Calibri" w:cs="Calibri"/>
          <w:b/>
          <w:bCs/>
          <w:spacing w:val="1"/>
        </w:rPr>
        <w:t>f</w:t>
      </w:r>
      <w:r w:rsidRPr="00AF7B44">
        <w:rPr>
          <w:rFonts w:ascii="Calibri" w:hAnsi="Calibri" w:cs="Calibri"/>
          <w:b/>
          <w:bCs/>
        </w:rPr>
        <w:t>ai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 xml:space="preserve">s </w:t>
      </w:r>
      <w:r w:rsidRPr="00AF7B44">
        <w:rPr>
          <w:rFonts w:ascii="Calibri" w:hAnsi="Calibri" w:cs="Calibri"/>
          <w:b/>
          <w:bCs/>
          <w:w w:val="95"/>
        </w:rPr>
        <w:t>Schol</w:t>
      </w:r>
      <w:r w:rsidRPr="00AF7B44">
        <w:rPr>
          <w:rFonts w:ascii="Calibri" w:hAnsi="Calibri" w:cs="Calibri"/>
          <w:b/>
          <w:bCs/>
          <w:spacing w:val="-2"/>
          <w:w w:val="95"/>
        </w:rPr>
        <w:t>a</w:t>
      </w:r>
      <w:r w:rsidRPr="00AF7B44">
        <w:rPr>
          <w:rFonts w:ascii="Calibri" w:hAnsi="Calibri" w:cs="Calibri"/>
          <w:b/>
          <w:bCs/>
          <w:w w:val="95"/>
        </w:rPr>
        <w:t>rship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82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ai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able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erican Natives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as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Nati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rsu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graduate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degrees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er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elds.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See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heir w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ite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detai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lica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ced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s.</w:t>
      </w:r>
      <w:r w:rsidRPr="00AF7B44">
        <w:rPr>
          <w:rFonts w:ascii="Calibri" w:hAnsi="Calibri" w:cs="Calibri"/>
          <w:spacing w:val="46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tradit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 xml:space="preserve">ly </w:t>
      </w:r>
      <w:r w:rsidRPr="00AF7B44">
        <w:rPr>
          <w:rFonts w:ascii="Calibri" w:hAnsi="Calibri" w:cs="Calibri"/>
          <w:spacing w:val="1"/>
        </w:rPr>
        <w:t>$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1"/>
        </w:rPr>
        <w:t>,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6"/>
        </w:rPr>
        <w:t xml:space="preserve">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24" w:lineRule="exact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early summer. Check website for details.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656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A.</w:t>
      </w:r>
      <w:r w:rsidRPr="00AF7B44">
        <w:rPr>
          <w:rFonts w:ascii="Calibri" w:hAnsi="Calibri" w:cs="Calibri"/>
          <w:spacing w:val="-3"/>
        </w:rPr>
        <w:t xml:space="preserve"> </w:t>
      </w:r>
      <w:proofErr w:type="spellStart"/>
      <w:r w:rsidRPr="00AF7B44">
        <w:rPr>
          <w:rFonts w:ascii="Calibri" w:hAnsi="Calibri" w:cs="Calibri"/>
        </w:rPr>
        <w:t>W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  <w:spacing w:val="-2"/>
        </w:rPr>
        <w:t>z</w:t>
      </w:r>
      <w:r w:rsidRPr="00AF7B44">
        <w:rPr>
          <w:rFonts w:ascii="Calibri" w:hAnsi="Calibri" w:cs="Calibri"/>
        </w:rPr>
        <w:t>lic</w:t>
      </w:r>
      <w:proofErr w:type="spellEnd"/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56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nat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" w:firstLine="616"/>
        <w:rPr>
          <w:rFonts w:ascii="Calibri" w:hAnsi="Calibri" w:cs="Calibri"/>
        </w:rPr>
      </w:pPr>
      <w:r w:rsidRPr="00AF7B44">
        <w:rPr>
          <w:rFonts w:ascii="Calibri" w:hAnsi="Calibri" w:cs="Calibri"/>
        </w:rPr>
        <w:t xml:space="preserve"> Ass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ciat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American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di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Affa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Scholarship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64" w:lineRule="auto"/>
        <w:ind w:left="656" w:right="7179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96</w:t>
      </w:r>
      <w:r w:rsidRPr="00AF7B44">
        <w:rPr>
          <w:rFonts w:ascii="Calibri" w:hAnsi="Calibri" w:cs="Calibri"/>
        </w:rPr>
        <w:t>6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Hu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gerford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Dri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Suite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12</w:t>
      </w:r>
      <w:r w:rsidRPr="00AF7B44">
        <w:rPr>
          <w:rFonts w:ascii="Calibri" w:hAnsi="Calibri" w:cs="Calibri"/>
        </w:rPr>
        <w:t>-B 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ck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lle,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2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2"/>
        </w:rPr>
        <w:t>8</w:t>
      </w:r>
      <w:r w:rsidRPr="00AF7B44">
        <w:rPr>
          <w:rFonts w:ascii="Calibri" w:hAnsi="Calibri" w:cs="Calibri"/>
          <w:spacing w:val="1"/>
        </w:rPr>
        <w:t>5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firstLine="656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2"/>
        </w:rPr>
        <w:t>4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715</w:t>
      </w:r>
      <w:r w:rsidRPr="00AF7B44">
        <w:rPr>
          <w:rFonts w:ascii="Calibri" w:hAnsi="Calibri" w:cs="Calibri"/>
        </w:rPr>
        <w:t>5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firstLine="656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240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3</w:t>
      </w:r>
      <w:r w:rsidRPr="00AF7B44">
        <w:rPr>
          <w:rFonts w:ascii="Calibri" w:hAnsi="Calibri" w:cs="Calibri"/>
          <w:spacing w:val="1"/>
        </w:rPr>
        <w:t>14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71</w:t>
      </w:r>
      <w:r w:rsidRPr="00AF7B44">
        <w:rPr>
          <w:rFonts w:ascii="Calibri" w:hAnsi="Calibri" w:cs="Calibri"/>
        </w:rPr>
        <w:t>59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right="6273" w:firstLine="656"/>
        <w:rPr>
          <w:rFonts w:ascii="Calibri" w:hAnsi="Calibri" w:cs="Calibri"/>
        </w:rPr>
      </w:pPr>
      <w:hyperlink r:id="rId7" w:history="1">
        <w:r w:rsidRPr="00AF7B44">
          <w:rPr>
            <w:rFonts w:ascii="Calibri" w:hAnsi="Calibri" w:cs="Calibri"/>
            <w:spacing w:val="-1"/>
          </w:rPr>
          <w:t>l</w:t>
        </w:r>
        <w:r w:rsidRPr="00AF7B44">
          <w:rPr>
            <w:rFonts w:ascii="Calibri" w:hAnsi="Calibri" w:cs="Calibri"/>
            <w:spacing w:val="1"/>
          </w:rPr>
          <w:t>w</w:t>
        </w:r>
        <w:r w:rsidRPr="00AF7B44">
          <w:rPr>
            <w:rFonts w:ascii="Calibri" w:hAnsi="Calibri" w:cs="Calibri"/>
          </w:rPr>
          <w:t>.aaia@</w:t>
        </w:r>
        <w:r w:rsidRPr="00AF7B44">
          <w:rPr>
            <w:rFonts w:ascii="Calibri" w:hAnsi="Calibri" w:cs="Calibri"/>
            <w:spacing w:val="1"/>
          </w:rPr>
          <w:t>v</w:t>
        </w:r>
        <w:r w:rsidRPr="00AF7B44">
          <w:rPr>
            <w:rFonts w:ascii="Calibri" w:hAnsi="Calibri" w:cs="Calibri"/>
          </w:rPr>
          <w:t>erizon.net</w:t>
        </w:r>
      </w:hyperlink>
      <w:r w:rsidRPr="00AF7B44">
        <w:rPr>
          <w:rFonts w:ascii="Calibri" w:hAnsi="Calibri" w:cs="Calibri"/>
        </w:rPr>
        <w:t xml:space="preserve">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right="6273" w:firstLine="656"/>
        <w:rPr>
          <w:rFonts w:ascii="Calibri" w:hAnsi="Calibri" w:cs="Calibri"/>
        </w:rPr>
      </w:pPr>
      <w:hyperlink r:id="rId8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w.indi</w:t>
        </w:r>
        <w:r w:rsidRPr="00AF7B44">
          <w:rPr>
            <w:rFonts w:ascii="Calibri" w:hAnsi="Calibri" w:cs="Calibri"/>
            <w:spacing w:val="-1"/>
          </w:rPr>
          <w:t>a</w:t>
        </w:r>
        <w:r w:rsidRPr="00AF7B44">
          <w:rPr>
            <w:rFonts w:ascii="Calibri" w:hAnsi="Calibri" w:cs="Calibri"/>
          </w:rPr>
          <w:t>n-affai</w:t>
        </w:r>
        <w:r w:rsidRPr="00AF7B44">
          <w:rPr>
            <w:rFonts w:ascii="Calibri" w:hAnsi="Calibri" w:cs="Calibri"/>
            <w:spacing w:val="-1"/>
          </w:rPr>
          <w:t>r</w:t>
        </w:r>
        <w:r w:rsidRPr="00AF7B44">
          <w:rPr>
            <w:rFonts w:ascii="Calibri" w:hAnsi="Calibri" w:cs="Calibri"/>
          </w:rPr>
          <w:t>s.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</w:rPr>
      </w:pPr>
      <w:r w:rsidRPr="00AF7B44">
        <w:rPr>
          <w:rFonts w:ascii="Calibri" w:hAnsi="Calibri" w:cs="Calibri"/>
          <w:b/>
          <w:bCs/>
        </w:rPr>
        <w:t xml:space="preserve">Native American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10"/>
        </w:rPr>
        <w:t xml:space="preserve">Hubert O. Simmons Scholarship, </w:t>
      </w:r>
      <w:r w:rsidRPr="00AF7B44">
        <w:rPr>
          <w:rFonts w:ascii="Calibri" w:hAnsi="Calibri" w:cs="Calibri"/>
          <w:b/>
          <w:bCs/>
        </w:rPr>
        <w:t>P</w:t>
      </w:r>
      <w:r w:rsidRPr="00AF7B44">
        <w:rPr>
          <w:rFonts w:ascii="Calibri" w:hAnsi="Calibri" w:cs="Calibri"/>
          <w:b/>
          <w:bCs/>
          <w:spacing w:val="-2"/>
        </w:rPr>
        <w:t>e</w:t>
      </w:r>
      <w:r w:rsidRPr="00AF7B44">
        <w:rPr>
          <w:rFonts w:ascii="Calibri" w:hAnsi="Calibri" w:cs="Calibri"/>
          <w:b/>
          <w:bCs/>
        </w:rPr>
        <w:t>op</w:t>
      </w:r>
      <w:r w:rsidRPr="00AF7B44">
        <w:rPr>
          <w:rFonts w:ascii="Calibri" w:hAnsi="Calibri" w:cs="Calibri"/>
          <w:b/>
          <w:bCs/>
          <w:spacing w:val="1"/>
        </w:rPr>
        <w:t>l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>s</w:t>
      </w:r>
      <w:r w:rsidRPr="00AF7B44">
        <w:rPr>
          <w:rFonts w:ascii="Calibri" w:hAnsi="Calibri" w:cs="Calibri"/>
          <w:b/>
          <w:bCs/>
          <w:spacing w:val="1"/>
        </w:rPr>
        <w:t xml:space="preserve"> </w:t>
      </w:r>
      <w:r w:rsidRPr="00AF7B44">
        <w:rPr>
          <w:rFonts w:ascii="Calibri" w:hAnsi="Calibri" w:cs="Calibri"/>
          <w:b/>
          <w:bCs/>
        </w:rPr>
        <w:t>B</w:t>
      </w:r>
      <w:r w:rsidRPr="00AF7B44">
        <w:rPr>
          <w:rFonts w:ascii="Calibri" w:hAnsi="Calibri" w:cs="Calibri"/>
          <w:b/>
          <w:bCs/>
          <w:spacing w:val="-1"/>
        </w:rPr>
        <w:t>a</w:t>
      </w:r>
      <w:r w:rsidRPr="00AF7B44">
        <w:rPr>
          <w:rFonts w:ascii="Calibri" w:hAnsi="Calibri" w:cs="Calibri"/>
          <w:b/>
          <w:bCs/>
        </w:rPr>
        <w:t>nk Trustee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215"/>
        <w:rPr>
          <w:rFonts w:ascii="Calibri" w:hAnsi="Calibri" w:cs="Calibri"/>
        </w:rPr>
      </w:pPr>
      <w:r w:rsidRPr="00AF7B44">
        <w:rPr>
          <w:rFonts w:ascii="Calibri" w:hAnsi="Calibri" w:cs="Calibri"/>
        </w:rPr>
        <w:lastRenderedPageBreak/>
        <w:t>This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</w:t>
      </w:r>
      <w:r w:rsidRPr="00AF7B44">
        <w:rPr>
          <w:rFonts w:ascii="Calibri" w:hAnsi="Calibri" w:cs="Calibri"/>
          <w:spacing w:val="-1"/>
        </w:rPr>
        <w:t>p provides up to $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1"/>
        </w:rPr>
        <w:t>,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annuall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Indian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f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h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P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Na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ajo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ux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Trib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who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stud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1"/>
        </w:rPr>
        <w:t>co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ct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will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turn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pra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tice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rv</w:t>
      </w:r>
      <w:r w:rsidRPr="00AF7B44">
        <w:rPr>
          <w:rFonts w:ascii="Calibri" w:hAnsi="Calibri" w:cs="Calibri"/>
        </w:rPr>
        <w:t>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  <w:r w:rsidRPr="00AF7B44">
        <w:rPr>
          <w:rFonts w:ascii="Calibri" w:hAnsi="Calibri" w:cs="Calibri"/>
          <w:w w:val="95"/>
        </w:rPr>
        <w:t>Dead</w:t>
      </w:r>
      <w:r w:rsidRPr="00AF7B44">
        <w:rPr>
          <w:rFonts w:ascii="Calibri" w:hAnsi="Calibri" w:cs="Calibri"/>
          <w:spacing w:val="-1"/>
          <w:w w:val="95"/>
        </w:rPr>
        <w:t>l</w:t>
      </w:r>
      <w:r w:rsidRPr="00AF7B44">
        <w:rPr>
          <w:rFonts w:ascii="Calibri" w:hAnsi="Calibri" w:cs="Calibri"/>
          <w:w w:val="95"/>
        </w:rPr>
        <w:t>ine: May 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17"/>
        </w:rPr>
        <w:t xml:space="preserve"> </w:t>
      </w:r>
      <w:r w:rsidRPr="00AF7B44">
        <w:rPr>
          <w:rFonts w:ascii="Calibri" w:hAnsi="Calibri" w:cs="Calibri"/>
          <w:spacing w:val="1"/>
        </w:rPr>
        <w:t>Wo</w:t>
      </w:r>
      <w:r w:rsidRPr="00AF7B44">
        <w:rPr>
          <w:rFonts w:ascii="Calibri" w:hAnsi="Calibri" w:cs="Calibri"/>
        </w:rPr>
        <w:t>rthingt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54" w:lineRule="auto"/>
        <w:ind w:left="750" w:right="7442" w:hanging="15"/>
        <w:rPr>
          <w:rFonts w:ascii="Calibri" w:hAnsi="Calibri" w:cs="Calibri"/>
        </w:rPr>
      </w:pPr>
      <w:r w:rsidRPr="00AF7B44">
        <w:rPr>
          <w:rFonts w:ascii="Calibri" w:hAnsi="Calibri" w:cs="Calibri"/>
        </w:rPr>
        <w:t>Vice</w:t>
      </w:r>
      <w:r w:rsidRPr="00AF7B44">
        <w:rPr>
          <w:rFonts w:ascii="Calibri" w:hAnsi="Calibri" w:cs="Calibri"/>
          <w:spacing w:val="-12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side</w:t>
      </w:r>
      <w:r w:rsidRPr="00AF7B44">
        <w:rPr>
          <w:rFonts w:ascii="Calibri" w:hAnsi="Calibri" w:cs="Calibri"/>
          <w:spacing w:val="1"/>
        </w:rPr>
        <w:t>n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/</w:t>
      </w:r>
      <w:r w:rsidRPr="00AF7B44">
        <w:rPr>
          <w:rFonts w:ascii="Calibri" w:hAnsi="Calibri" w:cs="Calibri"/>
        </w:rPr>
        <w:t>Tru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11"/>
        </w:rPr>
        <w:t xml:space="preserve"> </w:t>
      </w:r>
      <w:r w:rsidRPr="00AF7B44">
        <w:rPr>
          <w:rFonts w:ascii="Calibri" w:hAnsi="Calibri" w:cs="Calibri"/>
        </w:rPr>
        <w:t>Ad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Peo</w:t>
      </w:r>
      <w:r w:rsidRPr="00AF7B44">
        <w:rPr>
          <w:rFonts w:ascii="Calibri" w:hAnsi="Calibri" w:cs="Calibri"/>
        </w:rPr>
        <w:t>ples</w:t>
      </w:r>
      <w:r w:rsidRPr="00AF7B44">
        <w:rPr>
          <w:rFonts w:ascii="Calibri" w:hAnsi="Calibri" w:cs="Calibri"/>
          <w:spacing w:val="-11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nk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.O.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73</w:t>
      </w:r>
      <w:r w:rsidRPr="00AF7B44">
        <w:rPr>
          <w:rFonts w:ascii="Calibri" w:hAnsi="Calibri" w:cs="Calibri"/>
        </w:rPr>
        <w:t>8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ari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a,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OH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1"/>
        </w:rPr>
        <w:t>4575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6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1"/>
        </w:rPr>
        <w:t>40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1"/>
        </w:rPr>
        <w:t>74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617</w:t>
      </w:r>
      <w:r w:rsidRPr="00AF7B44">
        <w:rPr>
          <w:rFonts w:ascii="Calibri" w:hAnsi="Calibri" w:cs="Calibri"/>
        </w:rPr>
        <w:t>2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740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376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71</w:t>
      </w:r>
      <w:r w:rsidRPr="00AF7B44">
        <w:rPr>
          <w:rFonts w:ascii="Calibri" w:hAnsi="Calibri" w:cs="Calibri"/>
        </w:rPr>
        <w:t>12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735"/>
        <w:rPr>
          <w:rFonts w:ascii="Calibri" w:hAnsi="Calibri" w:cs="Calibri"/>
        </w:rPr>
      </w:pPr>
      <w:hyperlink r:id="rId9" w:history="1">
        <w:r w:rsidRPr="00AF7B44">
          <w:rPr>
            <w:rFonts w:ascii="Calibri" w:hAnsi="Calibri" w:cs="Calibri"/>
          </w:rPr>
          <w:t>beth.</w:t>
        </w:r>
        <w:r w:rsidRPr="00AF7B44">
          <w:rPr>
            <w:rFonts w:ascii="Calibri" w:hAnsi="Calibri" w:cs="Calibri"/>
            <w:spacing w:val="1"/>
          </w:rPr>
          <w:t>wo</w:t>
        </w:r>
        <w:r w:rsidRPr="00AF7B44">
          <w:rPr>
            <w:rFonts w:ascii="Calibri" w:hAnsi="Calibri" w:cs="Calibri"/>
          </w:rPr>
          <w:t>r</w:t>
        </w:r>
        <w:r w:rsidRPr="00AF7B44">
          <w:rPr>
            <w:rFonts w:ascii="Calibri" w:hAnsi="Calibri" w:cs="Calibri"/>
            <w:spacing w:val="1"/>
          </w:rPr>
          <w:t>t</w:t>
        </w:r>
        <w:r w:rsidRPr="00AF7B44">
          <w:rPr>
            <w:rFonts w:ascii="Calibri" w:hAnsi="Calibri" w:cs="Calibri"/>
          </w:rPr>
          <w:t>h</w:t>
        </w:r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ngt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n@peb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.c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m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inese                  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17"/>
          <w:sz w:val="24"/>
          <w:szCs w:val="24"/>
        </w:rPr>
        <w:t xml:space="preserve"> </w:t>
      </w:r>
      <w:proofErr w:type="spellStart"/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inese</w:t>
      </w:r>
      <w:proofErr w:type="spellEnd"/>
      <w:r w:rsidRPr="00AF7B44">
        <w:rPr>
          <w:rFonts w:ascii="Calibri" w:hAnsi="Calibri" w:cs="Calibri"/>
          <w:b/>
          <w:bCs/>
          <w:sz w:val="24"/>
          <w:szCs w:val="24"/>
        </w:rPr>
        <w:t xml:space="preserve"> Am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cal Soci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ty  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Sch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sh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p</w:t>
      </w:r>
      <w:r w:rsidRPr="00AF7B44">
        <w:rPr>
          <w:rFonts w:ascii="Calibri" w:hAnsi="Calibri" w:cs="Calibri"/>
          <w:b/>
          <w:bCs/>
          <w:spacing w:val="-1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Progr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406"/>
        <w:rPr>
          <w:rFonts w:ascii="Calibri" w:hAnsi="Calibri" w:cs="Calibri"/>
        </w:rPr>
      </w:pPr>
      <w:r w:rsidRPr="00AF7B44">
        <w:rPr>
          <w:rFonts w:ascii="Calibri" w:hAnsi="Calibri" w:cs="Calibri"/>
        </w:rPr>
        <w:t>Si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ce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9</w:t>
      </w:r>
      <w:r w:rsidRPr="00AF7B44">
        <w:rPr>
          <w:rFonts w:ascii="Calibri" w:hAnsi="Calibri" w:cs="Calibri"/>
          <w:spacing w:val="2"/>
        </w:rPr>
        <w:t>7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has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-5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scholarshi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and/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dental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scientists. Applicants must be 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ond,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rd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dental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students.</w:t>
      </w:r>
      <w:r w:rsidRPr="00AF7B44">
        <w:rPr>
          <w:rFonts w:ascii="Calibri" w:hAnsi="Calibri" w:cs="Calibri"/>
          <w:spacing w:val="48"/>
        </w:rPr>
        <w:t xml:space="preserve"> </w:t>
      </w:r>
      <w:r w:rsidRPr="00AF7B44">
        <w:rPr>
          <w:rFonts w:ascii="Calibri" w:hAnsi="Calibri" w:cs="Calibri"/>
        </w:rPr>
        <w:t>Two</w:t>
      </w:r>
      <w:r w:rsidRPr="00AF7B44">
        <w:rPr>
          <w:rFonts w:ascii="Calibri" w:hAnsi="Calibri" w:cs="Calibri"/>
          <w:spacing w:val="1"/>
        </w:rPr>
        <w:t xml:space="preserve"> </w:t>
      </w:r>
      <w:r w:rsidRPr="00AF7B44">
        <w:rPr>
          <w:rFonts w:ascii="Calibri" w:hAnsi="Calibri" w:cs="Calibri"/>
        </w:rPr>
        <w:t>slots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will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for students who 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w merit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so 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nancial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hardsh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p.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Su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rting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cu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needed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ete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icati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n:</w:t>
      </w:r>
    </w:p>
    <w:p w:rsidR="00AF7B44" w:rsidRPr="00AF7B44" w:rsidRDefault="00AF7B44" w:rsidP="00AF7B44">
      <w:pPr>
        <w:numPr>
          <w:ilvl w:val="0"/>
          <w:numId w:val="4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tter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 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erif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g.</w:t>
      </w:r>
    </w:p>
    <w:p w:rsidR="00AF7B44" w:rsidRPr="00AF7B44" w:rsidRDefault="00AF7B44" w:rsidP="00AF7B44">
      <w:pPr>
        <w:numPr>
          <w:ilvl w:val="0"/>
          <w:numId w:val="4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86"/>
        <w:rPr>
          <w:rFonts w:ascii="Calibri" w:hAnsi="Calibri" w:cs="Calibri"/>
        </w:rPr>
      </w:pPr>
      <w:r w:rsidRPr="00AF7B44">
        <w:rPr>
          <w:rFonts w:ascii="Calibri" w:hAnsi="Calibri" w:cs="Calibri"/>
        </w:rPr>
        <w:t>Two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let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ers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reco</w:t>
      </w:r>
      <w:r w:rsidRPr="00AF7B44">
        <w:rPr>
          <w:rFonts w:ascii="Calibri" w:hAnsi="Calibri" w:cs="Calibri"/>
          <w:spacing w:val="1"/>
        </w:rPr>
        <w:t>mm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ation.</w:t>
      </w:r>
    </w:p>
    <w:p w:rsidR="00AF7B44" w:rsidRPr="00AF7B44" w:rsidRDefault="00AF7B44" w:rsidP="00AF7B44">
      <w:pPr>
        <w:numPr>
          <w:ilvl w:val="0"/>
          <w:numId w:val="4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6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cant's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personal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state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(incl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di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career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goals).</w:t>
      </w:r>
    </w:p>
    <w:p w:rsidR="00AF7B44" w:rsidRPr="00AF7B44" w:rsidRDefault="00AF7B44" w:rsidP="00AF7B44">
      <w:pPr>
        <w:numPr>
          <w:ilvl w:val="0"/>
          <w:numId w:val="4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5" w:right="377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cant's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curr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vitae.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inclu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educati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earch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acti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ties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any,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mplo</w:t>
      </w:r>
      <w:r w:rsidRPr="00AF7B44">
        <w:rPr>
          <w:rFonts w:ascii="Calibri" w:hAnsi="Calibri" w:cs="Calibri"/>
          <w:spacing w:val="1"/>
        </w:rPr>
        <w:t>ym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extracurricular ac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es.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Cr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wi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giv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earch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projects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relat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health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Chi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ese.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ril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Jerry</w:t>
      </w:r>
      <w:r w:rsidRPr="00AF7B44">
        <w:rPr>
          <w:rFonts w:ascii="Calibri" w:hAnsi="Calibri" w:cs="Calibri"/>
          <w:spacing w:val="-3"/>
        </w:rPr>
        <w:t xml:space="preserve"> </w:t>
      </w:r>
      <w:proofErr w:type="spellStart"/>
      <w:r w:rsidRPr="00AF7B44">
        <w:rPr>
          <w:rFonts w:ascii="Calibri" w:hAnsi="Calibri" w:cs="Calibri"/>
        </w:rPr>
        <w:t>Huo</w:t>
      </w:r>
      <w:proofErr w:type="spellEnd"/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D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Chair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an,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holarsh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om</w:t>
      </w:r>
      <w:r w:rsidRPr="00AF7B44">
        <w:rPr>
          <w:rFonts w:ascii="Calibri" w:hAnsi="Calibri" w:cs="Calibri"/>
        </w:rPr>
        <w:t>mitt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35" w:right="5001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Chi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ese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erican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Soc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ety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Scholarsh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gram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4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Eli</w:t>
      </w:r>
      <w:r w:rsidRPr="00AF7B44">
        <w:rPr>
          <w:rFonts w:ascii="Calibri" w:hAnsi="Calibri" w:cs="Calibri"/>
          <w:spacing w:val="-1"/>
        </w:rPr>
        <w:t>z</w:t>
      </w:r>
      <w:r w:rsidRPr="00AF7B44">
        <w:rPr>
          <w:rFonts w:ascii="Calibri" w:hAnsi="Calibri" w:cs="Calibri"/>
        </w:rPr>
        <w:t>abe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Street,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Suite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4</w:t>
      </w:r>
      <w:r w:rsidRPr="00AF7B44">
        <w:rPr>
          <w:rFonts w:ascii="Calibri" w:hAnsi="Calibri" w:cs="Calibri"/>
        </w:rPr>
        <w:t>03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64" w:right="7823" w:hanging="30"/>
        <w:rPr>
          <w:rFonts w:ascii="Calibri" w:hAnsi="Calibri" w:cs="Calibri"/>
        </w:rPr>
      </w:pPr>
      <w:r w:rsidRPr="00AF7B44">
        <w:rPr>
          <w:rFonts w:ascii="Calibri" w:hAnsi="Calibri" w:cs="Calibri"/>
        </w:rPr>
        <w:t>New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Yor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01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2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2"/>
        </w:rPr>
        <w:t>3</w:t>
      </w:r>
      <w:r w:rsidRPr="00AF7B44">
        <w:rPr>
          <w:rFonts w:ascii="Calibri" w:hAnsi="Calibri" w:cs="Calibri"/>
          <w:spacing w:val="1"/>
        </w:rPr>
        <w:t>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476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735" w:right="6329"/>
        <w:rPr>
          <w:rFonts w:ascii="Calibri" w:hAnsi="Calibri" w:cs="Calibri"/>
        </w:rPr>
      </w:pPr>
      <w:hyperlink r:id="rId10" w:history="1">
        <w:r w:rsidRPr="00AF7B44">
          <w:rPr>
            <w:rFonts w:ascii="Calibri" w:hAnsi="Calibri" w:cs="Calibri"/>
          </w:rPr>
          <w:t>jhu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@camsoc</w:t>
        </w:r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et</w:t>
        </w:r>
        <w:r w:rsidRPr="00AF7B44">
          <w:rPr>
            <w:rFonts w:ascii="Calibri" w:hAnsi="Calibri" w:cs="Calibri"/>
            <w:spacing w:val="1"/>
          </w:rPr>
          <w:t>y</w:t>
        </w:r>
        <w:r w:rsidRPr="00AF7B44">
          <w:rPr>
            <w:rFonts w:ascii="Calibri" w:hAnsi="Calibri" w:cs="Calibri"/>
          </w:rPr>
          <w:t>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11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w.ca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soc</w:t>
        </w:r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et</w:t>
        </w:r>
        <w:r w:rsidRPr="00AF7B44">
          <w:rPr>
            <w:rFonts w:ascii="Calibri" w:hAnsi="Calibri" w:cs="Calibri"/>
            <w:spacing w:val="1"/>
          </w:rPr>
          <w:t>y</w:t>
        </w:r>
        <w:r w:rsidRPr="00AF7B44">
          <w:rPr>
            <w:rFonts w:ascii="Calibri" w:hAnsi="Calibri" w:cs="Calibri"/>
          </w:rPr>
          <w:t>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inese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36"/>
          <w:sz w:val="24"/>
          <w:szCs w:val="24"/>
        </w:rPr>
        <w:t xml:space="preserve"> </w:t>
      </w:r>
      <w:proofErr w:type="spellStart"/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inese</w:t>
      </w:r>
      <w:proofErr w:type="spellEnd"/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Am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Physician's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ty (CAPS)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  <w:sectPr w:rsidR="00AF7B44" w:rsidRPr="00AF7B44" w:rsidSect="00AF7B44">
          <w:pgSz w:w="12243" w:h="15860"/>
          <w:pgMar w:top="1480" w:right="940" w:bottom="280" w:left="420" w:header="720" w:footer="720" w:gutter="0"/>
          <w:cols w:space="720"/>
          <w:noEndnote/>
        </w:sect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05" w:right="84"/>
        <w:rPr>
          <w:rFonts w:ascii="Calibri" w:hAnsi="Calibri" w:cs="Calibri"/>
        </w:rPr>
      </w:pPr>
      <w:r w:rsidRPr="00AF7B44">
        <w:rPr>
          <w:rFonts w:ascii="Calibri" w:hAnsi="Calibri" w:cs="Calibri"/>
        </w:rPr>
        <w:t>Chi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ese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erican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hys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an's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Soc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ety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APS)</w:t>
      </w:r>
      <w:r w:rsidRPr="00AF7B44">
        <w:rPr>
          <w:rFonts w:ascii="Calibri" w:hAnsi="Calibri" w:cs="Calibri"/>
          <w:spacing w:val="-1"/>
        </w:rPr>
        <w:t xml:space="preserve"> 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ffering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scholarshi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$10</w:t>
      </w:r>
      <w:r w:rsidRPr="00AF7B44">
        <w:rPr>
          <w:rFonts w:ascii="Calibri" w:hAnsi="Calibri" w:cs="Calibri"/>
        </w:rPr>
        <w:t>00 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$2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ually 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Unit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 Stat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ols.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CA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pen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1"/>
        </w:rPr>
        <w:t xml:space="preserve"> i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nancial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aid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regardless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 the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sex,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race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licants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jud</w:t>
      </w:r>
      <w:r w:rsidRPr="00AF7B44">
        <w:rPr>
          <w:rFonts w:ascii="Calibri" w:hAnsi="Calibri" w:cs="Calibri"/>
          <w:spacing w:val="-2"/>
        </w:rPr>
        <w:t>g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acc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their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acade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achie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ements,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financi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l needs,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co</w:t>
      </w:r>
      <w:r w:rsidRPr="00AF7B44">
        <w:rPr>
          <w:rFonts w:ascii="Calibri" w:hAnsi="Calibri" w:cs="Calibri"/>
          <w:spacing w:val="1"/>
        </w:rPr>
        <w:t>mm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ser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ice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rec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rds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essays.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Special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credit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also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giv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wi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li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to ser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Chi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ese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co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mun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aft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their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gra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uat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  <w:r w:rsidRPr="00AF7B44">
        <w:rPr>
          <w:rFonts w:ascii="Calibri" w:hAnsi="Calibri" w:cs="Calibri"/>
          <w:spacing w:val="-4"/>
        </w:rPr>
        <w:t xml:space="preserve">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Late March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735" w:right="7823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L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ren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. Chair,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om</w:t>
      </w:r>
      <w:r w:rsidRPr="00AF7B44">
        <w:rPr>
          <w:rFonts w:ascii="Calibri" w:hAnsi="Calibri" w:cs="Calibri"/>
        </w:rPr>
        <w:t>mitt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Chi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ese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erican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hys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an's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Soc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ety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APS)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66" w:lineRule="auto"/>
        <w:ind w:left="735" w:right="7486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lastRenderedPageBreak/>
        <w:t>10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Call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enue,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Su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te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40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San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L</w:t>
      </w:r>
      <w:r w:rsidRPr="00AF7B44">
        <w:rPr>
          <w:rFonts w:ascii="Calibri" w:hAnsi="Calibri" w:cs="Calibri"/>
        </w:rPr>
        <w:t>ean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945</w:t>
      </w:r>
      <w:r w:rsidRPr="00AF7B44">
        <w:rPr>
          <w:rFonts w:ascii="Calibri" w:hAnsi="Calibri" w:cs="Calibri"/>
        </w:rPr>
        <w:t>77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5"/>
        </w:rPr>
        <w:t xml:space="preserve"> (</w:t>
      </w:r>
      <w:r w:rsidRPr="00AF7B44">
        <w:rPr>
          <w:rFonts w:ascii="Calibri" w:hAnsi="Calibri" w:cs="Calibri"/>
          <w:spacing w:val="1"/>
        </w:rPr>
        <w:t>510</w:t>
      </w:r>
      <w:r w:rsidRPr="00AF7B44">
        <w:rPr>
          <w:rFonts w:ascii="Calibri" w:hAnsi="Calibri" w:cs="Calibri"/>
        </w:rPr>
        <w:t xml:space="preserve">) </w:t>
      </w:r>
      <w:r w:rsidRPr="00AF7B44">
        <w:rPr>
          <w:rFonts w:ascii="Calibri" w:hAnsi="Calibri" w:cs="Calibri"/>
          <w:spacing w:val="1"/>
        </w:rPr>
        <w:t>89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1"/>
        </w:rPr>
        <w:t>-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9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2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510</w:t>
      </w:r>
      <w:r w:rsidRPr="00AF7B44">
        <w:rPr>
          <w:rFonts w:ascii="Calibri" w:hAnsi="Calibri" w:cs="Calibri"/>
        </w:rPr>
        <w:t xml:space="preserve">) </w:t>
      </w:r>
      <w:r w:rsidRPr="00AF7B44">
        <w:rPr>
          <w:rFonts w:ascii="Calibri" w:hAnsi="Calibri" w:cs="Calibri"/>
          <w:spacing w:val="1"/>
        </w:rPr>
        <w:t>35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1"/>
        </w:rPr>
        <w:t>-</w:t>
      </w:r>
      <w:r w:rsidRPr="00AF7B44">
        <w:rPr>
          <w:rFonts w:ascii="Calibri" w:hAnsi="Calibri" w:cs="Calibri"/>
        </w:rPr>
        <w:t>4</w:t>
      </w:r>
      <w:r w:rsidRPr="00AF7B44">
        <w:rPr>
          <w:rFonts w:ascii="Calibri" w:hAnsi="Calibri" w:cs="Calibri"/>
          <w:spacing w:val="2"/>
        </w:rPr>
        <w:t>3</w:t>
      </w:r>
      <w:r w:rsidRPr="00AF7B44">
        <w:rPr>
          <w:rFonts w:ascii="Calibri" w:hAnsi="Calibri" w:cs="Calibri"/>
          <w:spacing w:val="1"/>
        </w:rPr>
        <w:t>6</w:t>
      </w:r>
      <w:r w:rsidRPr="00AF7B44">
        <w:rPr>
          <w:rFonts w:ascii="Calibri" w:hAnsi="Calibri" w:cs="Calibri"/>
        </w:rPr>
        <w:t>3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6759"/>
        <w:rPr>
          <w:rFonts w:ascii="Calibri" w:hAnsi="Calibri" w:cs="Calibri"/>
          <w:w w:val="99"/>
        </w:rPr>
      </w:pPr>
      <w:hyperlink r:id="rId12" w:history="1">
        <w:r w:rsidRPr="00AF7B44">
          <w:rPr>
            <w:rFonts w:ascii="Calibri" w:hAnsi="Calibri" w:cs="Calibri"/>
          </w:rPr>
          <w:t>awards@caps-ca.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  <w:r w:rsidRPr="00AF7B44">
        <w:rPr>
          <w:rFonts w:ascii="Calibri" w:hAnsi="Calibri" w:cs="Calibri"/>
          <w:w w:val="99"/>
        </w:rPr>
        <w:t xml:space="preserve">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6759"/>
        <w:rPr>
          <w:rFonts w:ascii="Calibri" w:hAnsi="Calibri" w:cs="Calibri"/>
        </w:rPr>
      </w:pPr>
      <w:hyperlink r:id="rId13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w.caps-ca.org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6759"/>
        <w:rPr>
          <w:rFonts w:ascii="Calibri" w:hAnsi="Calibri" w:cs="Calibri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firstLine="120"/>
        <w:rPr>
          <w:rFonts w:ascii="Calibri" w:hAnsi="Calibri" w:cs="Calibri"/>
          <w:b/>
          <w:sz w:val="24"/>
          <w:szCs w:val="24"/>
        </w:rPr>
      </w:pPr>
      <w:r w:rsidRPr="00AF7B44">
        <w:rPr>
          <w:rFonts w:ascii="Calibri" w:hAnsi="Calibri" w:cs="Calibri"/>
          <w:b/>
          <w:sz w:val="24"/>
          <w:szCs w:val="24"/>
        </w:rPr>
        <w:t>Hispanic</w:t>
      </w:r>
      <w:r w:rsidRPr="00AF7B44">
        <w:rPr>
          <w:rFonts w:ascii="Calibri" w:hAnsi="Calibri" w:cs="Calibri"/>
          <w:b/>
          <w:sz w:val="24"/>
          <w:szCs w:val="24"/>
        </w:rPr>
        <w:tab/>
      </w:r>
      <w:r w:rsidRPr="00AF7B44">
        <w:rPr>
          <w:rFonts w:ascii="Calibri" w:hAnsi="Calibri" w:cs="Calibri"/>
          <w:b/>
          <w:sz w:val="24"/>
          <w:szCs w:val="24"/>
        </w:rPr>
        <w:tab/>
      </w:r>
      <w:r w:rsidRPr="00AF7B44">
        <w:rPr>
          <w:rFonts w:ascii="Calibri" w:hAnsi="Calibri" w:cs="Calibri"/>
          <w:b/>
          <w:sz w:val="24"/>
          <w:szCs w:val="24"/>
        </w:rPr>
        <w:tab/>
      </w:r>
      <w:r w:rsidRPr="00AF7B44">
        <w:rPr>
          <w:rFonts w:ascii="Calibri" w:hAnsi="Calibri" w:cs="Calibri"/>
          <w:b/>
          <w:sz w:val="24"/>
          <w:szCs w:val="24"/>
        </w:rPr>
        <w:tab/>
      </w:r>
      <w:r w:rsidRPr="00AF7B44">
        <w:rPr>
          <w:rFonts w:ascii="Calibri" w:hAnsi="Calibri" w:cs="Calibri"/>
          <w:b/>
          <w:sz w:val="24"/>
          <w:szCs w:val="24"/>
        </w:rPr>
        <w:tab/>
      </w:r>
      <w:r w:rsidRPr="00AF7B44">
        <w:rPr>
          <w:rFonts w:ascii="Calibri" w:hAnsi="Calibri" w:cs="Calibri"/>
          <w:b/>
          <w:sz w:val="24"/>
          <w:szCs w:val="24"/>
        </w:rPr>
        <w:tab/>
      </w:r>
      <w:r w:rsidRPr="00AF7B44">
        <w:rPr>
          <w:rFonts w:ascii="Calibri" w:hAnsi="Calibri" w:cs="Calibri"/>
          <w:b/>
          <w:sz w:val="24"/>
          <w:szCs w:val="24"/>
        </w:rPr>
        <w:tab/>
      </w:r>
      <w:r w:rsidRPr="00AF7B44">
        <w:rPr>
          <w:rFonts w:ascii="Calibri" w:hAnsi="Calibri" w:cs="Calibri"/>
          <w:b/>
          <w:sz w:val="24"/>
          <w:szCs w:val="24"/>
        </w:rPr>
        <w:tab/>
      </w:r>
      <w:r w:rsidRPr="00AF7B44">
        <w:rPr>
          <w:rFonts w:ascii="Calibri" w:hAnsi="Calibri" w:cs="Calibri"/>
          <w:b/>
          <w:sz w:val="24"/>
          <w:szCs w:val="24"/>
        </w:rPr>
        <w:tab/>
      </w:r>
      <w:r w:rsidRPr="00AF7B44">
        <w:rPr>
          <w:rFonts w:ascii="Calibri" w:hAnsi="Calibri" w:cs="Calibri"/>
          <w:b/>
          <w:sz w:val="24"/>
          <w:szCs w:val="24"/>
        </w:rPr>
        <w:tab/>
        <w:t xml:space="preserve">      </w:t>
      </w:r>
      <w:proofErr w:type="spellStart"/>
      <w:r w:rsidRPr="00AF7B44">
        <w:rPr>
          <w:rFonts w:ascii="Calibri" w:hAnsi="Calibri" w:cs="Calibri"/>
          <w:b/>
          <w:sz w:val="24"/>
          <w:szCs w:val="24"/>
        </w:rPr>
        <w:t>Hispanic</w:t>
      </w:r>
      <w:proofErr w:type="spellEnd"/>
      <w:r w:rsidRPr="00AF7B44">
        <w:rPr>
          <w:rFonts w:ascii="Calibri" w:hAnsi="Calibri" w:cs="Calibri"/>
          <w:b/>
          <w:sz w:val="24"/>
          <w:szCs w:val="24"/>
        </w:rPr>
        <w:t xml:space="preserve"> Scholarship Fund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 HSF offers scholarship opportunities to graduate/professional students of Hispanic descent who are U.S. citizens or permanent residents. Recipients must be enrolled full time. Online application available January 1 to March 30 annually.</w:t>
      </w:r>
      <w:r w:rsidRPr="00AF7B44">
        <w:rPr>
          <w:rFonts w:ascii="Calibri" w:hAnsi="Calibri" w:cs="Calibri"/>
        </w:rPr>
        <w:tab/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AF7B44">
        <w:rPr>
          <w:rFonts w:ascii="Calibri" w:hAnsi="Calibri" w:cs="Calibri"/>
        </w:rPr>
        <w:t>Deadline: March 30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AF7B44">
        <w:rPr>
          <w:rFonts w:ascii="Calibri" w:hAnsi="Calibri" w:cs="Calibri"/>
        </w:rPr>
        <w:tab/>
        <w:t>Hispanic Scholarship Fund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AF7B44">
        <w:rPr>
          <w:rFonts w:ascii="Calibri" w:hAnsi="Calibri" w:cs="Calibri"/>
        </w:rPr>
        <w:tab/>
        <w:t>1411 W. 190</w:t>
      </w:r>
      <w:r w:rsidRPr="00AF7B44">
        <w:rPr>
          <w:rFonts w:ascii="Calibri" w:hAnsi="Calibri" w:cs="Calibri"/>
          <w:vertAlign w:val="superscript"/>
        </w:rPr>
        <w:t>th</w:t>
      </w:r>
      <w:r w:rsidRPr="00AF7B44">
        <w:rPr>
          <w:rFonts w:ascii="Calibri" w:hAnsi="Calibri" w:cs="Calibri"/>
        </w:rPr>
        <w:t xml:space="preserve"> Street, Suite 700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AF7B44">
        <w:rPr>
          <w:rFonts w:ascii="Calibri" w:hAnsi="Calibri" w:cs="Calibri"/>
        </w:rPr>
        <w:tab/>
        <w:t>Gardena, CA 90248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AF7B44">
        <w:rPr>
          <w:rFonts w:ascii="Calibri" w:hAnsi="Calibri" w:cs="Calibri"/>
        </w:rPr>
        <w:tab/>
        <w:t xml:space="preserve">Phone: (310) 975-3700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AF7B44">
        <w:rPr>
          <w:rFonts w:ascii="Calibri" w:hAnsi="Calibri" w:cs="Calibri"/>
        </w:rPr>
        <w:tab/>
        <w:t>Fax:  (310) 349-3328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AF7B44">
        <w:rPr>
          <w:rFonts w:ascii="Calibri" w:hAnsi="Calibri" w:cs="Calibri"/>
        </w:rPr>
        <w:tab/>
        <w:t>Scholar1@hsf.net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AF7B44">
        <w:rPr>
          <w:rFonts w:ascii="Calibri" w:hAnsi="Calibri" w:cs="Calibri"/>
        </w:rPr>
        <w:tab/>
        <w:t>www.hsf.net</w:t>
      </w:r>
      <w:r w:rsidRPr="00AF7B44">
        <w:rPr>
          <w:rFonts w:ascii="Calibri" w:hAnsi="Calibri" w:cs="Calibri"/>
        </w:rPr>
        <w:tab/>
      </w:r>
      <w:r w:rsidRPr="00AF7B44">
        <w:rPr>
          <w:rFonts w:ascii="Calibri" w:hAnsi="Calibri" w:cs="Calibri"/>
        </w:rPr>
        <w:tab/>
      </w:r>
      <w:r w:rsidRPr="00AF7B44">
        <w:rPr>
          <w:rFonts w:ascii="Calibri" w:hAnsi="Calibri" w:cs="Calibri"/>
        </w:rPr>
        <w:tab/>
      </w:r>
      <w:r w:rsidRPr="00AF7B44">
        <w:rPr>
          <w:rFonts w:ascii="Calibri" w:hAnsi="Calibri" w:cs="Calibri"/>
        </w:rPr>
        <w:tab/>
      </w:r>
      <w:r w:rsidRPr="00AF7B44">
        <w:rPr>
          <w:rFonts w:ascii="Calibri" w:hAnsi="Calibri" w:cs="Calibri"/>
        </w:rPr>
        <w:tab/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  <w:r w:rsidRPr="00AF7B44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ranian                   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46"/>
          <w:sz w:val="24"/>
          <w:szCs w:val="24"/>
        </w:rPr>
        <w:t xml:space="preserve"> </w:t>
      </w:r>
      <w:proofErr w:type="gramStart"/>
      <w:r w:rsidRPr="00AF7B44">
        <w:rPr>
          <w:rFonts w:ascii="Calibri" w:hAnsi="Calibri" w:cs="Calibri"/>
          <w:b/>
          <w:bCs/>
          <w:sz w:val="24"/>
          <w:szCs w:val="24"/>
        </w:rPr>
        <w:t>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e</w:t>
      </w:r>
      <w:proofErr w:type="gramEnd"/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AF7B44">
        <w:rPr>
          <w:rFonts w:ascii="Calibri" w:hAnsi="Calibri" w:cs="Calibri"/>
          <w:b/>
          <w:bCs/>
          <w:sz w:val="24"/>
          <w:szCs w:val="24"/>
        </w:rPr>
        <w:t>Mom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ni</w:t>
      </w:r>
      <w:proofErr w:type="spellEnd"/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Fo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un</w:t>
      </w:r>
      <w:r w:rsidRPr="00AF7B44">
        <w:rPr>
          <w:rFonts w:ascii="Calibri" w:hAnsi="Calibri" w:cs="Calibri"/>
          <w:b/>
          <w:bCs/>
          <w:sz w:val="24"/>
          <w:szCs w:val="24"/>
        </w:rPr>
        <w:t>dat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on Financial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right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Ass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stance</w:t>
      </w:r>
      <w:r w:rsidRPr="00AF7B44">
        <w:rPr>
          <w:rFonts w:ascii="Calibri" w:hAnsi="Calibri" w:cs="Calibri"/>
          <w:b/>
          <w:bCs/>
          <w:spacing w:val="-2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olars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ip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anc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Assi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tance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Scholarship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ists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$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$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000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eli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ib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 xml:space="preserve">lity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ncl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des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all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lege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Iran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an descent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any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-2"/>
        </w:rPr>
        <w:t>z</w:t>
      </w:r>
      <w:r w:rsidRPr="00AF7B44">
        <w:rPr>
          <w:rFonts w:ascii="Calibri" w:hAnsi="Calibri" w:cs="Calibri"/>
        </w:rPr>
        <w:t>enr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J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735" w:right="4798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proofErr w:type="spellStart"/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eni</w:t>
      </w:r>
      <w:proofErr w:type="spellEnd"/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nancial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Assista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ce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 xml:space="preserve">ip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32</w:t>
      </w:r>
      <w:r w:rsidRPr="00AF7B44">
        <w:rPr>
          <w:rFonts w:ascii="Calibri" w:hAnsi="Calibri" w:cs="Calibri"/>
        </w:rPr>
        <w:t>2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Clea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wat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r,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FL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2"/>
        </w:rPr>
        <w:t>7</w:t>
      </w:r>
      <w:r w:rsidRPr="00AF7B44">
        <w:rPr>
          <w:rFonts w:ascii="Calibri" w:hAnsi="Calibri" w:cs="Calibri"/>
          <w:spacing w:val="1"/>
        </w:rPr>
        <w:t>5</w:t>
      </w:r>
      <w:r w:rsidRPr="00AF7B44">
        <w:rPr>
          <w:rFonts w:ascii="Calibri" w:hAnsi="Calibri" w:cs="Calibri"/>
        </w:rPr>
        <w:t>7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2"/>
        </w:rPr>
        <w:t>4</w:t>
      </w:r>
      <w:r w:rsidRPr="00AF7B44">
        <w:rPr>
          <w:rFonts w:ascii="Calibri" w:hAnsi="Calibri" w:cs="Calibri"/>
          <w:spacing w:val="1"/>
        </w:rPr>
        <w:t>9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493</w:t>
      </w:r>
      <w:r w:rsidRPr="00AF7B44">
        <w:rPr>
          <w:rFonts w:ascii="Calibri" w:hAnsi="Calibri" w:cs="Calibri"/>
        </w:rPr>
        <w:t>9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72" w:after="0" w:line="254" w:lineRule="auto"/>
        <w:ind w:left="735" w:right="6374"/>
        <w:rPr>
          <w:rFonts w:ascii="Calibri" w:hAnsi="Calibri" w:cs="Calibri"/>
        </w:rPr>
      </w:pPr>
      <w:hyperlink r:id="rId14" w:history="1"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o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enif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u</w:t>
        </w:r>
        <w:r w:rsidRPr="00AF7B44">
          <w:rPr>
            <w:rFonts w:ascii="Calibri" w:hAnsi="Calibri" w:cs="Calibri"/>
            <w:spacing w:val="-2"/>
          </w:rPr>
          <w:t>n</w:t>
        </w:r>
        <w:r w:rsidRPr="00AF7B44">
          <w:rPr>
            <w:rFonts w:ascii="Calibri" w:hAnsi="Calibri" w:cs="Calibri"/>
          </w:rPr>
          <w:t>dati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n@aol.com</w:t>
        </w:r>
      </w:hyperlink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enif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n.org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t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lian      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46"/>
          <w:sz w:val="24"/>
          <w:szCs w:val="24"/>
        </w:rPr>
        <w:t xml:space="preserve"> </w:t>
      </w:r>
      <w:proofErr w:type="gramStart"/>
      <w:r w:rsidRPr="00AF7B44">
        <w:rPr>
          <w:rFonts w:ascii="Calibri" w:hAnsi="Calibri" w:cs="Calibri"/>
          <w:b/>
          <w:bCs/>
          <w:sz w:val="24"/>
          <w:szCs w:val="24"/>
        </w:rPr>
        <w:t>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e</w:t>
      </w:r>
      <w:proofErr w:type="gramEnd"/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Nat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>al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I</w:t>
      </w:r>
      <w:r w:rsidRPr="00AF7B44">
        <w:rPr>
          <w:rFonts w:ascii="Calibri" w:hAnsi="Calibri" w:cs="Calibri"/>
          <w:b/>
          <w:bCs/>
          <w:sz w:val="24"/>
          <w:szCs w:val="24"/>
        </w:rPr>
        <w:t>t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lian Am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Fo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tion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right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Sch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sh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p</w:t>
      </w:r>
      <w:r w:rsidRPr="00AF7B44">
        <w:rPr>
          <w:rFonts w:ascii="Calibri" w:hAnsi="Calibri" w:cs="Calibri"/>
          <w:b/>
          <w:bCs/>
          <w:spacing w:val="-1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Progr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(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F)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6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Na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Italian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rican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undati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(NIAF)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will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grants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utstanding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studen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fo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use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during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wing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acade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r.</w:t>
      </w:r>
      <w:r w:rsidRPr="00AF7B44">
        <w:rPr>
          <w:rFonts w:ascii="Calibri" w:hAnsi="Calibri" w:cs="Calibri"/>
          <w:spacing w:val="4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will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ade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basis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acade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rit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include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alian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stud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de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nstrate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utstanding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1"/>
        </w:rPr>
        <w:t>ot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ial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gh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cade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ach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ev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36"/>
        </w:rPr>
        <w:t xml:space="preserve"> </w:t>
      </w:r>
      <w:r w:rsidRPr="00AF7B44">
        <w:rPr>
          <w:rFonts w:ascii="Calibri" w:hAnsi="Calibri" w:cs="Calibri"/>
        </w:rPr>
        <w:t>Area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study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pen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ini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um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quire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1"/>
        </w:rPr>
        <w:t>5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range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$2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$12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37"/>
        </w:rPr>
        <w:t xml:space="preserve"> </w:t>
      </w:r>
      <w:r w:rsidRPr="00AF7B44">
        <w:rPr>
          <w:rFonts w:ascii="Calibri" w:hAnsi="Calibri" w:cs="Calibri"/>
        </w:rPr>
        <w:t>Each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can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co</w:t>
      </w:r>
      <w:r w:rsidRPr="00AF7B44">
        <w:rPr>
          <w:rFonts w:ascii="Calibri" w:hAnsi="Calibri" w:cs="Calibri"/>
        </w:rPr>
        <w:t>v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tuiti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uni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sit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-pr</w:t>
      </w:r>
      <w:r w:rsidRPr="00AF7B44">
        <w:rPr>
          <w:rFonts w:ascii="Calibri" w:hAnsi="Calibri" w:cs="Calibri"/>
          <w:spacing w:val="1"/>
        </w:rPr>
        <w:t>ov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ard.</w:t>
      </w:r>
      <w:r w:rsidRPr="00AF7B44">
        <w:rPr>
          <w:rFonts w:ascii="Calibri" w:hAnsi="Calibri" w:cs="Calibri"/>
          <w:spacing w:val="38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app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nts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winners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uraged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apply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ubsequent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w w:val="95"/>
        </w:rPr>
        <w:t>Dead</w:t>
      </w:r>
      <w:r w:rsidRPr="00AF7B44">
        <w:rPr>
          <w:rFonts w:ascii="Calibri" w:hAnsi="Calibri" w:cs="Calibri"/>
          <w:spacing w:val="-1"/>
          <w:w w:val="95"/>
        </w:rPr>
        <w:t>l</w:t>
      </w:r>
      <w:r w:rsidRPr="00AF7B44">
        <w:rPr>
          <w:rFonts w:ascii="Calibri" w:hAnsi="Calibri" w:cs="Calibri"/>
          <w:w w:val="95"/>
        </w:rPr>
        <w:t xml:space="preserve">ine: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2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Alexandra</w:t>
      </w:r>
      <w:r w:rsidRPr="00AF7B44">
        <w:rPr>
          <w:rFonts w:ascii="Calibri" w:hAnsi="Calibri" w:cs="Calibri"/>
          <w:spacing w:val="-13"/>
        </w:rPr>
        <w:t xml:space="preserve"> </w:t>
      </w:r>
      <w:proofErr w:type="spellStart"/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all</w:t>
      </w:r>
      <w:proofErr w:type="spellEnd"/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left="735" w:right="5267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lastRenderedPageBreak/>
        <w:t>The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Na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Italian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rican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undati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holarsh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18</w:t>
      </w:r>
      <w:r w:rsidRPr="00AF7B44">
        <w:rPr>
          <w:rFonts w:ascii="Calibri" w:hAnsi="Calibri" w:cs="Calibri"/>
        </w:rPr>
        <w:t>60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1"/>
        </w:rPr>
        <w:t>9t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Str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et,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N.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5"/>
        <w:rPr>
          <w:rFonts w:ascii="Times New Roman" w:hAnsi="Times New Roman" w:cs="Times New Roman"/>
          <w:sz w:val="18"/>
          <w:szCs w:val="18"/>
        </w:rPr>
      </w:pP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ash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DC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  <w:spacing w:val="1"/>
        </w:rPr>
        <w:t>2000</w:t>
      </w:r>
      <w:r w:rsidRPr="00AF7B44">
        <w:rPr>
          <w:rFonts w:ascii="Calibri" w:hAnsi="Calibri" w:cs="Calibri"/>
        </w:rPr>
        <w:t>9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2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2"/>
        </w:rPr>
        <w:t>8</w:t>
      </w:r>
      <w:r w:rsidRPr="00AF7B44">
        <w:rPr>
          <w:rFonts w:ascii="Calibri" w:hAnsi="Calibri" w:cs="Calibri"/>
          <w:spacing w:val="1"/>
        </w:rPr>
        <w:t>7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060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35" w:right="7444"/>
        <w:rPr>
          <w:rFonts w:ascii="Calibri" w:hAnsi="Calibri" w:cs="Calibri"/>
        </w:rPr>
      </w:pPr>
      <w:hyperlink r:id="rId15" w:history="1">
        <w:r w:rsidRPr="00AF7B44">
          <w:rPr>
            <w:rFonts w:ascii="Calibri" w:hAnsi="Calibri" w:cs="Calibri"/>
          </w:rPr>
          <w:t>adal</w:t>
        </w:r>
        <w:r w:rsidRPr="00AF7B44">
          <w:rPr>
            <w:rFonts w:ascii="Calibri" w:hAnsi="Calibri" w:cs="Calibri"/>
            <w:spacing w:val="-1"/>
          </w:rPr>
          <w:t>l</w:t>
        </w:r>
        <w:r w:rsidRPr="00AF7B44">
          <w:rPr>
            <w:rFonts w:ascii="Calibri" w:hAnsi="Calibri" w:cs="Calibri"/>
          </w:rPr>
          <w:t>@naif.org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16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w.niaf.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rg/sch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  <w:spacing w:val="-1"/>
          </w:rPr>
          <w:t>l</w:t>
        </w:r>
        <w:r w:rsidRPr="00AF7B44">
          <w:rPr>
            <w:rFonts w:ascii="Calibri" w:hAnsi="Calibri" w:cs="Calibri"/>
          </w:rPr>
          <w:t>ars</w:t>
        </w:r>
        <w:r w:rsidRPr="00AF7B44">
          <w:rPr>
            <w:rFonts w:ascii="Calibri" w:hAnsi="Calibri" w:cs="Calibri"/>
            <w:spacing w:val="-1"/>
          </w:rPr>
          <w:t>h</w:t>
        </w:r>
        <w:r w:rsidRPr="00AF7B44">
          <w:rPr>
            <w:rFonts w:ascii="Calibri" w:hAnsi="Calibri" w:cs="Calibri"/>
          </w:rPr>
          <w:t>ips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Jap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se                                                                                    </w:t>
      </w:r>
      <w:proofErr w:type="spellStart"/>
      <w:r w:rsidRPr="00AF7B44">
        <w:rPr>
          <w:rFonts w:ascii="Calibri" w:hAnsi="Calibri" w:cs="Calibri"/>
          <w:b/>
          <w:bCs/>
          <w:sz w:val="24"/>
          <w:szCs w:val="24"/>
        </w:rPr>
        <w:t>Jap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se</w:t>
      </w:r>
      <w:proofErr w:type="spellEnd"/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Americ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ical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A</w:t>
      </w:r>
      <w:r w:rsidRPr="00AF7B44">
        <w:rPr>
          <w:rFonts w:ascii="Calibri" w:hAnsi="Calibri" w:cs="Calibri"/>
          <w:b/>
          <w:bCs/>
          <w:sz w:val="24"/>
          <w:szCs w:val="24"/>
        </w:rPr>
        <w:t>sso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z w:val="24"/>
          <w:szCs w:val="24"/>
        </w:rPr>
        <w:t>iat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on 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Schol</w:t>
      </w:r>
      <w:r w:rsidRPr="00AF7B44">
        <w:rPr>
          <w:rFonts w:ascii="Calibri" w:hAnsi="Calibri" w:cs="Calibri"/>
          <w:b/>
          <w:bCs/>
          <w:spacing w:val="-2"/>
          <w:w w:val="95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rship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94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Ja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erican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Assoc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ation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(JAMA),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fessional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rga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z</w:t>
      </w:r>
      <w:r w:rsidRPr="00AF7B44">
        <w:rPr>
          <w:rFonts w:ascii="Calibri" w:hAnsi="Calibri" w:cs="Calibri"/>
        </w:rPr>
        <w:t>ation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h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ans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sed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gel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 pleased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ffer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ond,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ear.</w:t>
      </w:r>
      <w:r w:rsidRPr="00AF7B44">
        <w:rPr>
          <w:rFonts w:ascii="Calibri" w:hAnsi="Calibri" w:cs="Calibri"/>
          <w:spacing w:val="4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pient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 will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awarded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up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$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1"/>
        </w:rPr>
        <w:t>,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criteria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ll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based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on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acade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achie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ement,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nancial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licant's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ntere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 ser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ing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Ja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erican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co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mun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ty.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If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ou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w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li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request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lica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please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contact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rdon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Sasaki,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2"/>
        </w:rPr>
        <w:t xml:space="preserve"> </w:t>
      </w:r>
      <w:hyperlink r:id="rId17" w:history="1">
        <w:r w:rsidRPr="00AF7B44">
          <w:rPr>
            <w:rFonts w:ascii="Calibri" w:hAnsi="Calibri" w:cs="Calibri"/>
          </w:rPr>
          <w:t>ww</w:t>
        </w:r>
        <w:r w:rsidRPr="00AF7B44">
          <w:rPr>
            <w:rFonts w:ascii="Calibri" w:hAnsi="Calibri" w:cs="Calibri"/>
            <w:spacing w:val="1"/>
          </w:rPr>
          <w:t>w</w:t>
        </w:r>
        <w:r w:rsidRPr="00AF7B44">
          <w:rPr>
            <w:rFonts w:ascii="Calibri" w:hAnsi="Calibri" w:cs="Calibri"/>
          </w:rPr>
          <w:t>.</w:t>
        </w:r>
        <w:r w:rsidRPr="00AF7B44">
          <w:rPr>
            <w:rFonts w:ascii="Calibri" w:hAnsi="Calibri" w:cs="Calibri"/>
            <w:spacing w:val="-1"/>
          </w:rPr>
          <w:t>g</w:t>
        </w:r>
        <w:r w:rsidRPr="00AF7B44">
          <w:rPr>
            <w:rFonts w:ascii="Calibri" w:hAnsi="Calibri" w:cs="Calibri"/>
          </w:rPr>
          <w:t>hsasaki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d@drsasaki.c</w:t>
        </w:r>
        <w:r w:rsidRPr="00AF7B44">
          <w:rPr>
            <w:rFonts w:ascii="Calibri" w:hAnsi="Calibri" w:cs="Calibri"/>
            <w:spacing w:val="2"/>
          </w:rPr>
          <w:t>o</w:t>
        </w:r>
        <w:r w:rsidRPr="00AF7B44">
          <w:rPr>
            <w:rFonts w:ascii="Calibri" w:hAnsi="Calibri" w:cs="Calibri"/>
          </w:rPr>
          <w:t>m.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Ja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uary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8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rdon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Sasaki,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Chair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an,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-2"/>
        </w:rPr>
        <w:t>J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Sele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35" w:right="2609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Ja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erican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Assoc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ation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Scho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 xml:space="preserve">ip </w:t>
      </w:r>
      <w:hyperlink r:id="rId18" w:history="1">
        <w:r w:rsidRPr="00AF7B44">
          <w:rPr>
            <w:rFonts w:ascii="Calibri" w:hAnsi="Calibri" w:cs="Calibri"/>
            <w:color w:val="0563C1" w:themeColor="hyperlink"/>
            <w:u w:val="single"/>
          </w:rPr>
          <w:t>w</w:t>
        </w:r>
        <w:r w:rsidRPr="00AF7B44">
          <w:rPr>
            <w:rFonts w:ascii="Calibri" w:hAnsi="Calibri" w:cs="Calibri"/>
            <w:color w:val="0563C1" w:themeColor="hyperlink"/>
            <w:spacing w:val="2"/>
            <w:u w:val="single"/>
          </w:rPr>
          <w:t>w</w:t>
        </w:r>
        <w:r w:rsidRPr="00AF7B44">
          <w:rPr>
            <w:rFonts w:ascii="Calibri" w:hAnsi="Calibri" w:cs="Calibri"/>
            <w:color w:val="0563C1" w:themeColor="hyperlink"/>
            <w:u w:val="single"/>
          </w:rPr>
          <w:t>w.ghsasa</w:t>
        </w:r>
        <w:r w:rsidRPr="00AF7B44">
          <w:rPr>
            <w:rFonts w:ascii="Calibri" w:hAnsi="Calibri" w:cs="Calibri"/>
            <w:color w:val="0563C1" w:themeColor="hyperlink"/>
            <w:spacing w:val="1"/>
            <w:u w:val="single"/>
          </w:rPr>
          <w:t>k</w:t>
        </w:r>
        <w:r w:rsidRPr="00AF7B44">
          <w:rPr>
            <w:rFonts w:ascii="Calibri" w:hAnsi="Calibri" w:cs="Calibri"/>
            <w:color w:val="0563C1" w:themeColor="hyperlink"/>
            <w:spacing w:val="-1"/>
            <w:u w:val="single"/>
          </w:rPr>
          <w:t>i</w:t>
        </w:r>
        <w:r w:rsidRPr="00AF7B44">
          <w:rPr>
            <w:rFonts w:ascii="Calibri" w:hAnsi="Calibri" w:cs="Calibri"/>
            <w:color w:val="0563C1" w:themeColor="hyperlink"/>
            <w:spacing w:val="1"/>
            <w:u w:val="single"/>
          </w:rPr>
          <w:t>m</w:t>
        </w:r>
        <w:r w:rsidRPr="00AF7B44">
          <w:rPr>
            <w:rFonts w:ascii="Calibri" w:hAnsi="Calibri" w:cs="Calibri"/>
            <w:color w:val="0563C1" w:themeColor="hyperlink"/>
            <w:u w:val="single"/>
          </w:rPr>
          <w:t>d@drsasaki.c</w:t>
        </w:r>
        <w:r w:rsidRPr="00AF7B44">
          <w:rPr>
            <w:rFonts w:ascii="Calibri" w:hAnsi="Calibri" w:cs="Calibri"/>
            <w:color w:val="0563C1" w:themeColor="hyperlink"/>
            <w:spacing w:val="1"/>
            <w:u w:val="single"/>
          </w:rPr>
          <w:t>o</w:t>
        </w:r>
        <w:r w:rsidRPr="00AF7B44">
          <w:rPr>
            <w:rFonts w:ascii="Calibri" w:hAnsi="Calibri" w:cs="Calibri"/>
            <w:color w:val="0563C1" w:themeColor="hyperlink"/>
            <w:u w:val="single"/>
          </w:rPr>
          <w:t>m</w:t>
        </w:r>
      </w:hyperlink>
    </w:p>
    <w:p w:rsidR="00F94A59" w:rsidRDefault="00F94A59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2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Jap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se   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16"/>
          <w:sz w:val="24"/>
          <w:szCs w:val="24"/>
        </w:rPr>
        <w:t xml:space="preserve"> </w:t>
      </w:r>
      <w:proofErr w:type="spellStart"/>
      <w:r w:rsidRPr="00AF7B44">
        <w:rPr>
          <w:rFonts w:ascii="Calibri" w:hAnsi="Calibri" w:cs="Calibri"/>
          <w:b/>
          <w:bCs/>
          <w:sz w:val="24"/>
          <w:szCs w:val="24"/>
        </w:rPr>
        <w:t>Jap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se</w:t>
      </w:r>
      <w:proofErr w:type="spellEnd"/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cal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Soci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ty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f</w:t>
      </w:r>
      <w:r w:rsidRPr="00AF7B44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Am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nc.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490"/>
        <w:rPr>
          <w:rFonts w:ascii="Calibri" w:hAnsi="Calibri" w:cs="Calibri"/>
        </w:rPr>
      </w:pPr>
      <w:r w:rsidRPr="00AF7B44">
        <w:rPr>
          <w:rFonts w:ascii="Calibri" w:hAnsi="Calibri" w:cs="Calibri"/>
        </w:rPr>
        <w:t>By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su</w:t>
      </w:r>
      <w:r w:rsidRPr="00AF7B44">
        <w:rPr>
          <w:rFonts w:ascii="Calibri" w:hAnsi="Calibri" w:cs="Calibri"/>
          <w:spacing w:val="-2"/>
        </w:rPr>
        <w:t>b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sin</w:t>
      </w:r>
      <w:r w:rsidRPr="00AF7B44">
        <w:rPr>
          <w:rFonts w:ascii="Calibri" w:hAnsi="Calibri" w:cs="Calibri"/>
          <w:spacing w:val="-2"/>
        </w:rPr>
        <w:t>g</w:t>
      </w:r>
      <w:r w:rsidRPr="00AF7B44">
        <w:rPr>
          <w:rFonts w:ascii="Calibri" w:hAnsi="Calibri" w:cs="Calibri"/>
        </w:rPr>
        <w:t>le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lica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ly 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from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ari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don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ources. Award amounts vary and in the past have ranged from $</w:t>
      </w:r>
      <w:r w:rsidRPr="00AF7B44">
        <w:rPr>
          <w:rFonts w:ascii="Calibri" w:hAnsi="Calibri" w:cs="Calibri"/>
          <w:spacing w:val="2"/>
        </w:rPr>
        <w:t>2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50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$20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0.</w:t>
      </w:r>
      <w:r w:rsidRPr="00AF7B44">
        <w:rPr>
          <w:rFonts w:ascii="Calibri" w:hAnsi="Calibri" w:cs="Calibri"/>
          <w:spacing w:val="46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cho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 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pients,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J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ks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dat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:</w:t>
      </w:r>
    </w:p>
    <w:p w:rsidR="00AF7B44" w:rsidRPr="00AF7B44" w:rsidRDefault="00AF7B44" w:rsidP="00AF7B44">
      <w:pPr>
        <w:numPr>
          <w:ilvl w:val="0"/>
          <w:numId w:val="3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7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onstrate</w:t>
      </w:r>
      <w:r w:rsidRPr="00AF7B44">
        <w:rPr>
          <w:rFonts w:ascii="Calibri" w:hAnsi="Calibri" w:cs="Calibri"/>
          <w:spacing w:val="-11"/>
        </w:rPr>
        <w:t xml:space="preserve"> </w:t>
      </w:r>
      <w:r w:rsidRPr="00AF7B44">
        <w:rPr>
          <w:rFonts w:ascii="Calibri" w:hAnsi="Calibri" w:cs="Calibri"/>
        </w:rPr>
        <w:t>acade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1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xc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  <w:spacing w:val="-1"/>
        </w:rPr>
        <w:t>ll</w:t>
      </w:r>
      <w:r w:rsidRPr="00AF7B44">
        <w:rPr>
          <w:rFonts w:ascii="Calibri" w:hAnsi="Calibri" w:cs="Calibri"/>
        </w:rPr>
        <w:t>ence</w:t>
      </w:r>
    </w:p>
    <w:p w:rsidR="00AF7B44" w:rsidRPr="00AF7B44" w:rsidRDefault="00AF7B44" w:rsidP="00AF7B44">
      <w:pPr>
        <w:numPr>
          <w:ilvl w:val="0"/>
          <w:numId w:val="3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74"/>
        <w:rPr>
          <w:rFonts w:ascii="Calibri" w:hAnsi="Calibri" w:cs="Calibri"/>
        </w:rPr>
      </w:pPr>
      <w:r w:rsidRPr="00AF7B44">
        <w:rPr>
          <w:rFonts w:ascii="Calibri" w:hAnsi="Calibri" w:cs="Calibri"/>
        </w:rPr>
        <w:t>Show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rest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J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ach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eving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als</w:t>
      </w:r>
    </w:p>
    <w:p w:rsidR="00AF7B44" w:rsidRPr="00AF7B44" w:rsidRDefault="00AF7B44" w:rsidP="00AF7B44">
      <w:pPr>
        <w:numPr>
          <w:ilvl w:val="0"/>
          <w:numId w:val="3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ear,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achie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ab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proj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ct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that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will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benefit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JMSA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Japanese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co</w:t>
      </w:r>
      <w:r w:rsidRPr="00AF7B44">
        <w:rPr>
          <w:rFonts w:ascii="Calibri" w:hAnsi="Calibri" w:cs="Calibri"/>
          <w:spacing w:val="1"/>
        </w:rPr>
        <w:t>mm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ty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 xml:space="preserve">ine: 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ber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31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35" w:right="6319"/>
        <w:rPr>
          <w:rFonts w:ascii="Calibri" w:hAnsi="Calibri" w:cs="Calibri"/>
        </w:rPr>
      </w:pPr>
      <w:r w:rsidRPr="00AF7B44">
        <w:rPr>
          <w:rFonts w:ascii="Calibri" w:hAnsi="Calibri" w:cs="Calibri"/>
        </w:rPr>
        <w:t>Ja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Med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cie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erica,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 xml:space="preserve">Inc. </w:t>
      </w:r>
      <w:r w:rsidRPr="00AF7B44">
        <w:rPr>
          <w:rFonts w:ascii="Calibri" w:hAnsi="Calibri" w:cs="Calibri"/>
          <w:spacing w:val="1"/>
        </w:rPr>
        <w:t>10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ark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e.,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Su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te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160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64" w:right="7823" w:hanging="30"/>
        <w:rPr>
          <w:rFonts w:ascii="Calibri" w:hAnsi="Calibri" w:cs="Calibri"/>
        </w:rPr>
      </w:pPr>
      <w:r w:rsidRPr="00AF7B44">
        <w:rPr>
          <w:rFonts w:ascii="Calibri" w:hAnsi="Calibri" w:cs="Calibri"/>
        </w:rPr>
        <w:t>New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Yor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01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2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503</w:t>
      </w:r>
      <w:r w:rsidRPr="00AF7B44">
        <w:rPr>
          <w:rFonts w:ascii="Calibri" w:hAnsi="Calibri" w:cs="Calibri"/>
        </w:rPr>
        <w:t>8</w:t>
      </w:r>
    </w:p>
    <w:p w:rsidR="00AF7B44" w:rsidRDefault="00AF7B44" w:rsidP="00AF7B44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735" w:right="8076"/>
        <w:rPr>
          <w:rFonts w:ascii="Calibri" w:hAnsi="Calibri" w:cs="Calibri"/>
        </w:rPr>
      </w:pPr>
      <w:hyperlink r:id="rId19" w:history="1"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nf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@j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sa.org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20" w:history="1">
        <w:r w:rsidR="008A15A2" w:rsidRPr="00C55B8B">
          <w:rPr>
            <w:rStyle w:val="Hyperlink"/>
            <w:rFonts w:ascii="Calibri" w:hAnsi="Calibri" w:cs="Calibri"/>
            <w:w w:val="99"/>
          </w:rPr>
          <w:t>www.</w:t>
        </w:r>
        <w:r w:rsidR="008A15A2" w:rsidRPr="00C55B8B">
          <w:rPr>
            <w:rStyle w:val="Hyperlink"/>
            <w:rFonts w:ascii="Calibri" w:hAnsi="Calibri" w:cs="Calibri"/>
          </w:rPr>
          <w:t>j</w:t>
        </w:r>
        <w:r w:rsidR="008A15A2" w:rsidRPr="00C55B8B">
          <w:rPr>
            <w:rStyle w:val="Hyperlink"/>
            <w:rFonts w:ascii="Calibri" w:hAnsi="Calibri" w:cs="Calibri"/>
            <w:spacing w:val="1"/>
          </w:rPr>
          <w:t>m</w:t>
        </w:r>
        <w:r w:rsidR="008A15A2" w:rsidRPr="00C55B8B">
          <w:rPr>
            <w:rStyle w:val="Hyperlink"/>
            <w:rFonts w:ascii="Calibri" w:hAnsi="Calibri" w:cs="Calibri"/>
          </w:rPr>
          <w:t>sa.org</w:t>
        </w:r>
      </w:hyperlink>
    </w:p>
    <w:p w:rsidR="008A15A2" w:rsidRDefault="008A15A2" w:rsidP="008A15A2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right="8076"/>
        <w:rPr>
          <w:rFonts w:ascii="Calibri" w:hAnsi="Calibri" w:cs="Calibri"/>
        </w:rPr>
      </w:pPr>
    </w:p>
    <w:p w:rsidR="008A15A2" w:rsidRPr="00AF7B44" w:rsidRDefault="008A15A2" w:rsidP="008A15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Turkish American 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Turkish </w:t>
      </w:r>
      <w:r w:rsidRPr="00AF7B44">
        <w:rPr>
          <w:rFonts w:ascii="Calibri" w:hAnsi="Calibri" w:cs="Calibri"/>
          <w:b/>
          <w:bCs/>
          <w:sz w:val="24"/>
          <w:szCs w:val="24"/>
        </w:rPr>
        <w:t>Americ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Doctors Association of the Midwest</w:t>
      </w:r>
    </w:p>
    <w:p w:rsidR="008A15A2" w:rsidRPr="00AF7B44" w:rsidRDefault="008A15A2" w:rsidP="008A15A2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A15A2" w:rsidRDefault="008A15A2" w:rsidP="008A15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94"/>
        <w:rPr>
          <w:rFonts w:ascii="Calibri" w:hAnsi="Calibri" w:cs="Calibri"/>
          <w:spacing w:val="46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="00F94A59">
        <w:rPr>
          <w:rFonts w:ascii="Calibri" w:hAnsi="Calibri" w:cs="Calibri"/>
          <w:spacing w:val="-3"/>
        </w:rPr>
        <w:t>Turkish American Doctors Association of the Midwest (TADAM)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fessional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rga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z</w:t>
      </w:r>
      <w:r w:rsidRPr="00AF7B44">
        <w:rPr>
          <w:rFonts w:ascii="Calibri" w:hAnsi="Calibri" w:cs="Calibri"/>
        </w:rPr>
        <w:t>ation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h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ans,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 pleased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ffer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"/>
        </w:rPr>
        <w:t xml:space="preserve"> </w:t>
      </w:r>
      <w:r w:rsidR="00F94A59">
        <w:rPr>
          <w:rFonts w:ascii="Calibri" w:hAnsi="Calibri" w:cs="Calibri"/>
          <w:spacing w:val="-1"/>
        </w:rPr>
        <w:t xml:space="preserve">or dental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2"/>
        </w:rPr>
        <w:t xml:space="preserve"> </w:t>
      </w:r>
      <w:r w:rsidR="00F94A59">
        <w:rPr>
          <w:rFonts w:ascii="Calibri" w:hAnsi="Calibri" w:cs="Calibri"/>
          <w:spacing w:val="-2"/>
        </w:rPr>
        <w:t xml:space="preserve">of Turkish American heritage or ancestry. Applicants must be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ond,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rd</w:t>
      </w:r>
      <w:r w:rsidRPr="00AF7B44">
        <w:rPr>
          <w:rFonts w:ascii="Calibri" w:hAnsi="Calibri" w:cs="Calibri"/>
          <w:spacing w:val="-2"/>
        </w:rPr>
        <w:t xml:space="preserve"> </w:t>
      </w:r>
      <w:r w:rsidR="00F94A59">
        <w:rPr>
          <w:rFonts w:ascii="Calibri" w:hAnsi="Calibri" w:cs="Calibri"/>
          <w:spacing w:val="-2"/>
        </w:rPr>
        <w:t xml:space="preserve">or fourth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="00F94A59">
        <w:rPr>
          <w:rFonts w:ascii="Calibri" w:hAnsi="Calibri" w:cs="Calibri"/>
        </w:rPr>
        <w:t xml:space="preserve"> of medical or dental school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6"/>
        </w:rPr>
        <w:t xml:space="preserve"> </w:t>
      </w:r>
    </w:p>
    <w:p w:rsidR="00F94A59" w:rsidRDefault="00F94A59" w:rsidP="008A15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94"/>
        <w:rPr>
          <w:rFonts w:ascii="Calibri" w:hAnsi="Calibri" w:cs="Calibri"/>
        </w:rPr>
      </w:pPr>
    </w:p>
    <w:p w:rsidR="00F94A59" w:rsidRDefault="00F94A59" w:rsidP="008A15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94"/>
        <w:rPr>
          <w:rFonts w:ascii="Calibri" w:hAnsi="Calibri" w:cs="Calibri"/>
        </w:rPr>
      </w:pPr>
      <w:r>
        <w:rPr>
          <w:rFonts w:ascii="Calibri" w:hAnsi="Calibri" w:cs="Calibri"/>
        </w:rPr>
        <w:t>Deadline: Not specified</w:t>
      </w:r>
    </w:p>
    <w:p w:rsidR="00F94A59" w:rsidRDefault="00F94A59" w:rsidP="008A15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94"/>
        <w:rPr>
          <w:rFonts w:ascii="Calibri" w:hAnsi="Calibri" w:cs="Calibri"/>
        </w:rPr>
      </w:pPr>
    </w:p>
    <w:p w:rsidR="00F94A59" w:rsidRDefault="00F94A59" w:rsidP="00F94A59">
      <w:pPr>
        <w:ind w:firstLine="105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an application, contact </w:t>
      </w:r>
    </w:p>
    <w:p w:rsidR="00F94A59" w:rsidRPr="00F94A59" w:rsidRDefault="00F94A59" w:rsidP="00F94A59">
      <w:pPr>
        <w:spacing w:after="0"/>
        <w:ind w:firstLine="720"/>
        <w:rPr>
          <w:rFonts w:ascii="Verdana" w:eastAsia="Times New Roman" w:hAnsi="Verdana" w:cs="Arial"/>
          <w:sz w:val="20"/>
          <w:szCs w:val="20"/>
        </w:rPr>
      </w:pPr>
      <w:proofErr w:type="spellStart"/>
      <w:r w:rsidRPr="00F94A59">
        <w:rPr>
          <w:rFonts w:ascii="Verdana" w:eastAsia="Times New Roman" w:hAnsi="Verdana" w:cs="Arial"/>
          <w:sz w:val="20"/>
          <w:szCs w:val="20"/>
        </w:rPr>
        <w:t>Aytekin</w:t>
      </w:r>
      <w:proofErr w:type="spellEnd"/>
      <w:r w:rsidRPr="00F94A59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F94A59">
        <w:rPr>
          <w:rFonts w:ascii="Verdana" w:eastAsia="Times New Roman" w:hAnsi="Verdana" w:cs="Arial"/>
          <w:sz w:val="20"/>
          <w:szCs w:val="20"/>
        </w:rPr>
        <w:t>Oto</w:t>
      </w:r>
      <w:proofErr w:type="spellEnd"/>
      <w:r w:rsidRPr="00F94A59">
        <w:rPr>
          <w:rFonts w:ascii="Verdana" w:eastAsia="Times New Roman" w:hAnsi="Verdana" w:cs="Arial"/>
          <w:sz w:val="20"/>
          <w:szCs w:val="20"/>
        </w:rPr>
        <w:t xml:space="preserve">, MD Professor of Radiology </w:t>
      </w:r>
    </w:p>
    <w:p w:rsidR="00F94A59" w:rsidRPr="00F94A59" w:rsidRDefault="00F94A59" w:rsidP="00F94A59">
      <w:pPr>
        <w:spacing w:after="0" w:line="240" w:lineRule="auto"/>
        <w:ind w:firstLine="720"/>
        <w:rPr>
          <w:rFonts w:ascii="Verdana" w:eastAsia="Times New Roman" w:hAnsi="Verdana" w:cs="Arial"/>
          <w:sz w:val="20"/>
          <w:szCs w:val="20"/>
        </w:rPr>
      </w:pPr>
      <w:r w:rsidRPr="00F94A59">
        <w:rPr>
          <w:rFonts w:ascii="Verdana" w:eastAsia="Times New Roman" w:hAnsi="Verdana" w:cs="Arial"/>
          <w:sz w:val="20"/>
          <w:szCs w:val="20"/>
        </w:rPr>
        <w:lastRenderedPageBreak/>
        <w:t xml:space="preserve">Chairman of TADAM’s Scholarship Committee </w:t>
      </w:r>
    </w:p>
    <w:p w:rsidR="00F94A59" w:rsidRPr="00F94A59" w:rsidRDefault="00F94A59" w:rsidP="00F94A59">
      <w:pPr>
        <w:spacing w:after="0" w:line="240" w:lineRule="auto"/>
        <w:ind w:firstLine="720"/>
        <w:rPr>
          <w:rFonts w:ascii="Verdana" w:eastAsia="Times New Roman" w:hAnsi="Verdana" w:cs="Arial"/>
          <w:sz w:val="20"/>
          <w:szCs w:val="20"/>
        </w:rPr>
      </w:pPr>
      <w:r w:rsidRPr="00F94A59">
        <w:rPr>
          <w:rFonts w:ascii="Verdana" w:eastAsia="Times New Roman" w:hAnsi="Verdana" w:cs="Arial"/>
          <w:sz w:val="20"/>
          <w:szCs w:val="20"/>
        </w:rPr>
        <w:t>Chief of Abdominal Imaging and Body MRI University of Chicago -</w:t>
      </w:r>
    </w:p>
    <w:p w:rsidR="00F94A59" w:rsidRPr="00F94A59" w:rsidRDefault="00F94A59" w:rsidP="00F94A59">
      <w:pPr>
        <w:spacing w:after="0" w:line="240" w:lineRule="auto"/>
        <w:ind w:firstLine="720"/>
        <w:rPr>
          <w:rFonts w:ascii="Verdana" w:eastAsia="Times New Roman" w:hAnsi="Verdana" w:cs="Arial"/>
          <w:sz w:val="20"/>
          <w:szCs w:val="20"/>
        </w:rPr>
      </w:pPr>
      <w:r w:rsidRPr="00F94A59">
        <w:rPr>
          <w:rFonts w:ascii="Verdana" w:eastAsia="Times New Roman" w:hAnsi="Verdana" w:cs="Arial"/>
          <w:sz w:val="20"/>
          <w:szCs w:val="20"/>
        </w:rPr>
        <w:t xml:space="preserve">Department of Radiology 5841 S Maryland Ave, MC 2026 Chicago, IL, 60637 </w:t>
      </w:r>
    </w:p>
    <w:p w:rsidR="00F94A59" w:rsidRPr="00F94A59" w:rsidRDefault="00F94A59" w:rsidP="00F94A59">
      <w:pPr>
        <w:spacing w:after="0" w:line="240" w:lineRule="auto"/>
        <w:ind w:firstLine="720"/>
        <w:rPr>
          <w:rFonts w:ascii="Verdana" w:eastAsia="Times New Roman" w:hAnsi="Verdana" w:cs="Arial"/>
          <w:sz w:val="20"/>
          <w:szCs w:val="20"/>
        </w:rPr>
      </w:pPr>
      <w:r w:rsidRPr="00F94A59">
        <w:rPr>
          <w:rFonts w:ascii="Verdana" w:eastAsia="Times New Roman" w:hAnsi="Verdana" w:cs="Arial"/>
          <w:sz w:val="20"/>
          <w:szCs w:val="20"/>
        </w:rPr>
        <w:t xml:space="preserve">Office: </w:t>
      </w:r>
      <w:hyperlink r:id="rId21" w:tgtFrame="_blank" w:history="1">
        <w:r w:rsidRPr="00F94A59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(773) 702-8553</w:t>
        </w:r>
      </w:hyperlink>
      <w:r w:rsidRPr="00F94A59">
        <w:rPr>
          <w:rFonts w:ascii="Verdana" w:eastAsia="Times New Roman" w:hAnsi="Verdana" w:cs="Arial"/>
          <w:sz w:val="20"/>
          <w:szCs w:val="20"/>
        </w:rPr>
        <w:t xml:space="preserve"> Fax: </w:t>
      </w:r>
      <w:hyperlink r:id="rId22" w:tgtFrame="_blank" w:history="1">
        <w:r w:rsidRPr="00F94A59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(773) 702-1161</w:t>
        </w:r>
      </w:hyperlink>
      <w:r w:rsidRPr="00F94A59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F94A59" w:rsidRDefault="00F94A59" w:rsidP="008A15A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94"/>
        <w:rPr>
          <w:rFonts w:ascii="Calibri" w:hAnsi="Calibri" w:cs="Calibri"/>
        </w:rPr>
      </w:pPr>
    </w:p>
    <w:p w:rsidR="008A15A2" w:rsidRPr="00AF7B44" w:rsidRDefault="008A15A2" w:rsidP="008A15A2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right="807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outlineLvl w:val="0"/>
        <w:rPr>
          <w:rFonts w:ascii="Calibri" w:hAnsi="Calibri" w:cs="Calibri"/>
          <w:sz w:val="24"/>
          <w:szCs w:val="24"/>
          <w:u w:val="single"/>
        </w:rPr>
      </w:pP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Eli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g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i</w:t>
      </w:r>
      <w:r w:rsidRPr="00AF7B44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b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ility</w:t>
      </w:r>
      <w:r w:rsidRPr="00AF7B44">
        <w:rPr>
          <w:rFonts w:ascii="Calibri" w:hAnsi="Calibri" w:cs="Calibri"/>
          <w:b/>
          <w:bCs/>
          <w:spacing w:val="-9"/>
          <w:sz w:val="24"/>
          <w:szCs w:val="24"/>
          <w:u w:val="single"/>
        </w:rPr>
        <w:t xml:space="preserve"> B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sed</w:t>
      </w:r>
      <w:r w:rsidRPr="00AF7B44">
        <w:rPr>
          <w:rFonts w:ascii="Calibri" w:hAnsi="Calibri" w:cs="Calibri"/>
          <w:b/>
          <w:bCs/>
          <w:spacing w:val="-7"/>
          <w:sz w:val="24"/>
          <w:szCs w:val="24"/>
          <w:u w:val="single"/>
        </w:rPr>
        <w:t xml:space="preserve"> O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n</w:t>
      </w:r>
      <w:r w:rsidRPr="00AF7B44">
        <w:rPr>
          <w:rFonts w:ascii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Loc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tion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2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z w:val="24"/>
          <w:szCs w:val="24"/>
        </w:rPr>
        <w:t>ab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ma            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3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n Co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>nty 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Soci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t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y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nc</w:t>
      </w:r>
      <w:proofErr w:type="spellEnd"/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270"/>
        <w:rPr>
          <w:rFonts w:ascii="Calibri" w:hAnsi="Calibri" w:cs="Calibri"/>
        </w:rPr>
      </w:pP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tal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scholarship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ard(s)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$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availab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ann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y 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sec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urth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year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med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egal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dence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atr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cu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ation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ty,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Ala</w:t>
      </w:r>
      <w:r w:rsidRPr="00AF7B44">
        <w:rPr>
          <w:rFonts w:ascii="Calibri" w:hAnsi="Calibri" w:cs="Calibri"/>
          <w:spacing w:val="-1"/>
        </w:rPr>
        <w:t>b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based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stric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aca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emic perf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ce.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ttee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  <w:spacing w:val="-1"/>
        </w:rPr>
        <w:t>il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nsi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er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applicati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do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contain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ent's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class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rank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eric,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ac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perc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nti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per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1"/>
        </w:rPr>
        <w:t>il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rank).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tran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cri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so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mandat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reapply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ann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89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1"/>
        </w:rPr>
        <w:t>li</w:t>
      </w:r>
      <w:r w:rsidRPr="00AF7B44">
        <w:rPr>
          <w:rFonts w:ascii="Calibri" w:hAnsi="Calibri" w:cs="Calibri"/>
        </w:rPr>
        <w:t>ance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son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so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awards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nancial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ps.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</w:rPr>
        <w:t>They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may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rea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address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bel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w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Attent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Ly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aren</w:t>
      </w:r>
      <w:r w:rsidRPr="00AF7B44">
        <w:rPr>
          <w:rFonts w:ascii="Calibri" w:hAnsi="Calibri" w:cs="Calibri"/>
          <w:spacing w:val="-2"/>
        </w:rPr>
        <w:t xml:space="preserve"> </w:t>
      </w:r>
      <w:proofErr w:type="spellStart"/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els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proofErr w:type="spellEnd"/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J</w:t>
      </w:r>
      <w:r w:rsidRPr="00AF7B44">
        <w:rPr>
          <w:rFonts w:ascii="Calibri" w:hAnsi="Calibri" w:cs="Calibri"/>
          <w:spacing w:val="-1"/>
        </w:rPr>
        <w:t>ul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54" w:lineRule="auto"/>
        <w:ind w:left="735" w:right="6540" w:firstLine="1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Med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ciet</w:t>
      </w:r>
      <w:r w:rsidRPr="00AF7B44">
        <w:rPr>
          <w:rFonts w:ascii="Calibri" w:hAnsi="Calibri" w:cs="Calibri"/>
          <w:spacing w:val="2"/>
        </w:rPr>
        <w:t>y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proofErr w:type="spellStart"/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c</w:t>
      </w:r>
      <w:proofErr w:type="spellEnd"/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22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Rhett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uite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Hu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ts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lle,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358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452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  <w:spacing w:val="1"/>
        </w:rPr>
        <w:t>6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spacing w:val="2"/>
        </w:rPr>
        <w:t>8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732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256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8</w:t>
      </w:r>
      <w:r w:rsidRPr="00AF7B44">
        <w:rPr>
          <w:rFonts w:ascii="Calibri" w:hAnsi="Calibri" w:cs="Calibri"/>
          <w:spacing w:val="1"/>
        </w:rPr>
        <w:t>81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74</w:t>
      </w:r>
      <w:r w:rsidRPr="00AF7B44">
        <w:rPr>
          <w:rFonts w:ascii="Calibri" w:hAnsi="Calibri" w:cs="Calibri"/>
        </w:rPr>
        <w:t>24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z w:val="24"/>
          <w:szCs w:val="24"/>
        </w:rPr>
        <w:t>aska                                                                                            AM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/A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th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N</w:t>
      </w:r>
      <w:r w:rsidRPr="00AF7B44">
        <w:rPr>
          <w:rFonts w:ascii="Calibri" w:hAnsi="Calibri" w:cs="Calibri"/>
          <w:b/>
          <w:bCs/>
          <w:sz w:val="24"/>
          <w:szCs w:val="24"/>
        </w:rPr>
        <w:t>.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W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ls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n, M.D.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em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orial 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Schol</w:t>
      </w:r>
      <w:r w:rsidRPr="00AF7B44">
        <w:rPr>
          <w:rFonts w:ascii="Calibri" w:hAnsi="Calibri" w:cs="Calibri"/>
          <w:b/>
          <w:bCs/>
          <w:spacing w:val="-2"/>
          <w:w w:val="95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rship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61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who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graduat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gh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utheast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as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ply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$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ua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ly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arded Arthur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W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ls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Mem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rial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p.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must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gh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oral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charact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ha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nsi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tent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earned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acade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rs.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can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ply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nroll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ent.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J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5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735" w:right="7939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na</w:t>
      </w:r>
      <w:r w:rsidRPr="00AF7B44">
        <w:rPr>
          <w:rFonts w:ascii="Calibri" w:hAnsi="Calibri" w:cs="Calibri"/>
          <w:spacing w:val="-3"/>
        </w:rPr>
        <w:t xml:space="preserve"> </w:t>
      </w:r>
      <w:proofErr w:type="spellStart"/>
      <w:r w:rsidRPr="00AF7B44">
        <w:rPr>
          <w:rFonts w:ascii="Calibri" w:hAnsi="Calibri" w:cs="Calibri"/>
          <w:spacing w:val="1"/>
        </w:rPr>
        <w:t>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ndenberg</w:t>
      </w:r>
      <w:proofErr w:type="spellEnd"/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gram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Off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cer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735" w:right="5267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A/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rthur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N.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Wils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orial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 xml:space="preserve">Scholarship </w:t>
      </w:r>
      <w:r w:rsidRPr="00AF7B44">
        <w:rPr>
          <w:rFonts w:ascii="Calibri" w:hAnsi="Calibri" w:cs="Calibri"/>
          <w:spacing w:val="1"/>
        </w:rPr>
        <w:t>51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rth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State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Street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Chicag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60</w:t>
      </w:r>
      <w:r w:rsidRPr="00AF7B44">
        <w:rPr>
          <w:rFonts w:ascii="Calibri" w:hAnsi="Calibri" w:cs="Calibri"/>
        </w:rPr>
        <w:t>6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</w:rPr>
        <w:t>4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2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4</w:t>
      </w:r>
      <w:r w:rsidRPr="00AF7B44">
        <w:rPr>
          <w:rFonts w:ascii="Calibri" w:hAnsi="Calibri" w:cs="Calibri"/>
          <w:spacing w:val="2"/>
        </w:rPr>
        <w:t>6</w:t>
      </w:r>
      <w:r w:rsidRPr="00AF7B44">
        <w:rPr>
          <w:rFonts w:ascii="Calibri" w:hAnsi="Calibri" w:cs="Calibri"/>
          <w:spacing w:val="1"/>
        </w:rPr>
        <w:t>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419</w:t>
      </w:r>
      <w:r w:rsidRPr="00AF7B44">
        <w:rPr>
          <w:rFonts w:ascii="Calibri" w:hAnsi="Calibri" w:cs="Calibri"/>
        </w:rPr>
        <w:t>3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2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312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1"/>
        </w:rPr>
        <w:t>46</w:t>
      </w:r>
      <w:r w:rsidRPr="00AF7B44">
        <w:rPr>
          <w:rFonts w:ascii="Calibri" w:hAnsi="Calibri" w:cs="Calibri"/>
        </w:rPr>
        <w:t>4</w:t>
      </w:r>
      <w:r w:rsidRPr="00AF7B44">
        <w:rPr>
          <w:rFonts w:ascii="Calibri" w:hAnsi="Calibri" w:cs="Calibri"/>
          <w:spacing w:val="1"/>
        </w:rPr>
        <w:t>-</w:t>
      </w:r>
      <w:r w:rsidRPr="00AF7B44">
        <w:rPr>
          <w:rFonts w:ascii="Calibri" w:hAnsi="Calibri" w:cs="Calibri"/>
        </w:rPr>
        <w:t>4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4</w:t>
      </w:r>
      <w:r w:rsidRPr="00AF7B44">
        <w:rPr>
          <w:rFonts w:ascii="Calibri" w:hAnsi="Calibri" w:cs="Calibri"/>
        </w:rPr>
        <w:t>2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7" w:after="0" w:line="254" w:lineRule="auto"/>
        <w:ind w:left="735" w:right="6374"/>
        <w:rPr>
          <w:rFonts w:ascii="Calibri" w:hAnsi="Calibri" w:cs="Calibri"/>
        </w:rPr>
      </w:pPr>
      <w:hyperlink r:id="rId23" w:history="1">
        <w:r w:rsidRPr="00AF7B44">
          <w:rPr>
            <w:rFonts w:ascii="Calibri" w:hAnsi="Calibri" w:cs="Calibri"/>
          </w:rPr>
          <w:t>di</w:t>
        </w:r>
        <w:r w:rsidRPr="00AF7B44">
          <w:rPr>
            <w:rFonts w:ascii="Calibri" w:hAnsi="Calibri" w:cs="Calibri"/>
            <w:spacing w:val="-1"/>
          </w:rPr>
          <w:t>n</w:t>
        </w:r>
        <w:r w:rsidRPr="00AF7B44">
          <w:rPr>
            <w:rFonts w:ascii="Calibri" w:hAnsi="Calibri" w:cs="Calibri"/>
          </w:rPr>
          <w:t>a.l</w:t>
        </w:r>
        <w:r w:rsidRPr="00AF7B44">
          <w:rPr>
            <w:rFonts w:ascii="Calibri" w:hAnsi="Calibri" w:cs="Calibri"/>
            <w:spacing w:val="-2"/>
          </w:rPr>
          <w:t>i</w:t>
        </w:r>
        <w:r w:rsidRPr="00AF7B44">
          <w:rPr>
            <w:rFonts w:ascii="Calibri" w:hAnsi="Calibri" w:cs="Calibri"/>
          </w:rPr>
          <w:t>ndenberg@</w:t>
        </w:r>
        <w:r w:rsidRPr="00AF7B44">
          <w:rPr>
            <w:rFonts w:ascii="Calibri" w:hAnsi="Calibri" w:cs="Calibri"/>
            <w:spacing w:val="-1"/>
          </w:rPr>
          <w:t>a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a-assn.org</w:t>
        </w:r>
      </w:hyperlink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a-assn.org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717" w:hanging="8597"/>
        <w:outlineLvl w:val="0"/>
        <w:rPr>
          <w:rFonts w:ascii="Calibri" w:hAnsi="Calibri" w:cs="Calibri"/>
          <w:b/>
          <w:bCs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Bu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rb</w:t>
      </w:r>
      <w:r w:rsidRPr="00AF7B44">
        <w:rPr>
          <w:rFonts w:ascii="Calibri" w:hAnsi="Calibri" w:cs="Calibri"/>
          <w:b/>
          <w:bCs/>
          <w:sz w:val="24"/>
          <w:szCs w:val="24"/>
        </w:rPr>
        <w:t>ank, Cali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f</w:t>
      </w:r>
      <w:r w:rsidRPr="00AF7B44">
        <w:rPr>
          <w:rFonts w:ascii="Calibri" w:hAnsi="Calibri" w:cs="Calibri"/>
          <w:b/>
          <w:bCs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a                                                                                                      Bu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rb</w:t>
      </w:r>
      <w:r w:rsidRPr="00AF7B44">
        <w:rPr>
          <w:rFonts w:ascii="Calibri" w:hAnsi="Calibri" w:cs="Calibri"/>
          <w:b/>
          <w:bCs/>
          <w:sz w:val="24"/>
          <w:szCs w:val="24"/>
        </w:rPr>
        <w:t>ank H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ea</w:t>
      </w:r>
      <w:r w:rsidRPr="00AF7B44">
        <w:rPr>
          <w:rFonts w:ascii="Calibri" w:hAnsi="Calibri" w:cs="Calibri"/>
          <w:b/>
          <w:bCs/>
          <w:sz w:val="24"/>
          <w:szCs w:val="24"/>
        </w:rPr>
        <w:t>lth Care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Fou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>dat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on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717" w:hanging="1517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 xml:space="preserve">              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cal</w:t>
      </w:r>
      <w:r w:rsidRPr="00AF7B44">
        <w:rPr>
          <w:rFonts w:ascii="Calibri" w:hAnsi="Calibri" w:cs="Calibri"/>
          <w:b/>
          <w:bCs/>
          <w:w w:val="9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Sch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sh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p</w:t>
      </w:r>
      <w:r w:rsidRPr="00AF7B44">
        <w:rPr>
          <w:rFonts w:ascii="Calibri" w:hAnsi="Calibri" w:cs="Calibri"/>
          <w:b/>
          <w:bCs/>
          <w:spacing w:val="-1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Progr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94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Burbank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Hea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>'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 xml:space="preserve">gram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aila</w:t>
      </w:r>
      <w:r w:rsidRPr="00AF7B44">
        <w:rPr>
          <w:rFonts w:ascii="Calibri" w:hAnsi="Calibri" w:cs="Calibri"/>
          <w:spacing w:val="-1"/>
        </w:rPr>
        <w:t>b</w:t>
      </w:r>
      <w:r w:rsidRPr="00AF7B44">
        <w:rPr>
          <w:rFonts w:ascii="Calibri" w:hAnsi="Calibri" w:cs="Calibri"/>
        </w:rPr>
        <w:t>le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pursu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degree</w:t>
      </w:r>
      <w:r w:rsidRPr="00AF7B44">
        <w:rPr>
          <w:rFonts w:ascii="Calibri" w:hAnsi="Calibri" w:cs="Calibri"/>
          <w:spacing w:val="-1"/>
        </w:rPr>
        <w:t xml:space="preserve"> i</w:t>
      </w:r>
      <w:r w:rsidRPr="00AF7B44">
        <w:rPr>
          <w:rFonts w:ascii="Calibri" w:hAnsi="Calibri" w:cs="Calibri"/>
        </w:rPr>
        <w:t xml:space="preserve">n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edicine,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rsin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 xml:space="preserve">, dentistry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phar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y.</w:t>
      </w:r>
      <w:r w:rsidRPr="00AF7B44">
        <w:rPr>
          <w:rFonts w:ascii="Calibri" w:hAnsi="Calibri" w:cs="Calibri"/>
          <w:spacing w:val="48"/>
        </w:rPr>
        <w:t xml:space="preserve"> </w:t>
      </w:r>
      <w:r w:rsidRPr="00AF7B44">
        <w:rPr>
          <w:rFonts w:ascii="Calibri" w:hAnsi="Calibri" w:cs="Calibri"/>
          <w:spacing w:val="1"/>
        </w:rPr>
        <w:t>Q</w:t>
      </w:r>
      <w:r w:rsidRPr="00AF7B44">
        <w:rPr>
          <w:rFonts w:ascii="Calibri" w:hAnsi="Calibri" w:cs="Calibri"/>
        </w:rPr>
        <w:t>ua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ified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licants 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uld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Burbank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area and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intend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 w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rk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Burbank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upon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graduat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om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eti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nternshi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dency.</w:t>
      </w:r>
      <w:r w:rsidRPr="00AF7B44">
        <w:rPr>
          <w:rFonts w:ascii="Calibri" w:hAnsi="Calibri" w:cs="Calibri"/>
          <w:spacing w:val="4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up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$10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will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made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lastRenderedPageBreak/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annual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basis,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pients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 xml:space="preserve">who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tain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grade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point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erage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 xml:space="preserve">.2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ater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  <w:spacing w:val="-1"/>
        </w:rPr>
        <w:t>il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  <w:spacing w:val="-1"/>
        </w:rPr>
        <w:t>li</w:t>
      </w:r>
      <w:r w:rsidRPr="00AF7B44">
        <w:rPr>
          <w:rFonts w:ascii="Calibri" w:hAnsi="Calibri" w:cs="Calibri"/>
        </w:rPr>
        <w:t>gi</w:t>
      </w:r>
      <w:r w:rsidRPr="00AF7B44">
        <w:rPr>
          <w:rFonts w:ascii="Calibri" w:hAnsi="Calibri" w:cs="Calibri"/>
          <w:spacing w:val="-1"/>
        </w:rPr>
        <w:t>b</w:t>
      </w:r>
      <w:r w:rsidRPr="00AF7B44">
        <w:rPr>
          <w:rFonts w:ascii="Calibri" w:hAnsi="Calibri" w:cs="Calibri"/>
        </w:rPr>
        <w:t>le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app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y for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ren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wal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grant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up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three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ears.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No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ber</w:t>
      </w:r>
      <w:r w:rsidRPr="00AF7B44">
        <w:rPr>
          <w:rFonts w:ascii="Calibri" w:hAnsi="Calibri" w:cs="Calibri"/>
          <w:spacing w:val="-12"/>
        </w:rPr>
        <w:t xml:space="preserve"> </w:t>
      </w:r>
      <w:r w:rsidRPr="00AF7B44">
        <w:rPr>
          <w:rFonts w:ascii="Calibri" w:hAnsi="Calibri" w:cs="Calibri"/>
          <w:spacing w:val="2"/>
        </w:rPr>
        <w:t>3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nistrati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ordinati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Ass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stant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Burbank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Hea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50"/>
        <w:rPr>
          <w:rFonts w:ascii="Calibri" w:hAnsi="Calibri" w:cs="Calibri"/>
        </w:rPr>
        <w:sectPr w:rsidR="00AF7B44" w:rsidRPr="00AF7B44">
          <w:type w:val="continuous"/>
          <w:pgSz w:w="12243" w:h="15860"/>
          <w:pgMar w:top="1480" w:right="940" w:bottom="280" w:left="420" w:header="720" w:footer="720" w:gutter="0"/>
          <w:cols w:space="720"/>
          <w:noEndnote/>
        </w:sect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64" w:lineRule="auto"/>
        <w:ind w:left="735" w:right="7359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lastRenderedPageBreak/>
        <w:t>20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agnol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Bl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d. Burbank,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9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50</w:t>
      </w:r>
      <w:r w:rsidRPr="00AF7B44">
        <w:rPr>
          <w:rFonts w:ascii="Calibri" w:hAnsi="Calibri" w:cs="Calibri"/>
        </w:rPr>
        <w:t>2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8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  <w:spacing w:val="1"/>
        </w:rPr>
        <w:t>9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242</w:t>
      </w:r>
      <w:r w:rsidRPr="00AF7B44">
        <w:rPr>
          <w:rFonts w:ascii="Calibri" w:hAnsi="Calibri" w:cs="Calibri"/>
        </w:rPr>
        <w:t>3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818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  <w:spacing w:val="1"/>
        </w:rPr>
        <w:t>59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24</w:t>
      </w:r>
      <w:r w:rsidRPr="00AF7B44">
        <w:rPr>
          <w:rFonts w:ascii="Calibri" w:hAnsi="Calibri" w:cs="Calibri"/>
        </w:rPr>
        <w:t>27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6994"/>
        <w:rPr>
          <w:rFonts w:ascii="Calibri" w:hAnsi="Calibri" w:cs="Calibri"/>
        </w:rPr>
      </w:pPr>
      <w:hyperlink r:id="rId24" w:history="1"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nf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@burbankcf.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rbankhcf.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rg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627" w:hanging="9507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Cali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f</w:t>
      </w:r>
      <w:r w:rsidRPr="00AF7B44">
        <w:rPr>
          <w:rFonts w:ascii="Calibri" w:hAnsi="Calibri" w:cs="Calibri"/>
          <w:b/>
          <w:bCs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a                                                                         </w:t>
      </w:r>
      <w:r w:rsidRPr="00AF7B44">
        <w:rPr>
          <w:rFonts w:ascii="Calibri" w:hAnsi="Calibri" w:cs="Calibri"/>
          <w:b/>
          <w:bCs/>
          <w:spacing w:val="23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F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sn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-Mad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a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 w:rsidRPr="00AF7B44">
        <w:rPr>
          <w:rFonts w:ascii="Calibri" w:hAnsi="Calibri" w:cs="Calibri"/>
          <w:b/>
          <w:bCs/>
          <w:sz w:val="24"/>
          <w:szCs w:val="24"/>
        </w:rPr>
        <w:t>oci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ty Sc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ol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sh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p</w:t>
      </w:r>
      <w:r w:rsidRPr="00AF7B44">
        <w:rPr>
          <w:rFonts w:ascii="Calibri" w:hAnsi="Calibri" w:cs="Calibri"/>
          <w:b/>
          <w:bCs/>
          <w:w w:val="9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Found</w:t>
      </w:r>
      <w:r w:rsidRPr="00AF7B44">
        <w:rPr>
          <w:rFonts w:ascii="Calibri" w:hAnsi="Calibri" w:cs="Calibri"/>
          <w:b/>
          <w:bCs/>
          <w:spacing w:val="-2"/>
          <w:w w:val="95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tion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86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will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gr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tud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ha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legal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si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eith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Fresno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adera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unty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r.</w:t>
      </w:r>
      <w:r w:rsidRPr="00AF7B44">
        <w:rPr>
          <w:rFonts w:ascii="Calibri" w:hAnsi="Calibri" w:cs="Calibri"/>
          <w:spacing w:val="42"/>
        </w:rPr>
        <w:t xml:space="preserve"> </w:t>
      </w:r>
      <w:r w:rsidRPr="00AF7B44">
        <w:rPr>
          <w:rFonts w:ascii="Calibri" w:hAnsi="Calibri" w:cs="Calibri"/>
        </w:rPr>
        <w:t>Funds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cann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used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oom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ard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ther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rs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xpense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1"/>
        </w:rPr>
        <w:t xml:space="preserve"> </w:t>
      </w:r>
      <w:r w:rsidRPr="00AF7B44">
        <w:rPr>
          <w:rFonts w:ascii="Calibri" w:hAnsi="Calibri" w:cs="Calibri"/>
        </w:rPr>
        <w:t>Stud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ust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enr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lled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accep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lleg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w w:val="95"/>
        </w:rPr>
        <w:t>Dead</w:t>
      </w:r>
      <w:r w:rsidRPr="00AF7B44">
        <w:rPr>
          <w:rFonts w:ascii="Calibri" w:hAnsi="Calibri" w:cs="Calibri"/>
          <w:spacing w:val="-1"/>
          <w:w w:val="95"/>
        </w:rPr>
        <w:t>l</w:t>
      </w:r>
      <w:r w:rsidRPr="00AF7B44">
        <w:rPr>
          <w:rFonts w:ascii="Calibri" w:hAnsi="Calibri" w:cs="Calibri"/>
          <w:w w:val="95"/>
        </w:rPr>
        <w:t xml:space="preserve">ine: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ay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5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735" w:right="8266"/>
        <w:rPr>
          <w:rFonts w:ascii="Calibri" w:hAnsi="Calibri" w:cs="Calibri"/>
        </w:rPr>
      </w:pPr>
      <w:r w:rsidRPr="00AF7B44">
        <w:rPr>
          <w:rFonts w:ascii="Calibri" w:hAnsi="Calibri" w:cs="Calibri"/>
        </w:rPr>
        <w:t>Sandy</w:t>
      </w:r>
      <w:r w:rsidRPr="00AF7B44">
        <w:rPr>
          <w:rFonts w:ascii="Calibri" w:hAnsi="Calibri" w:cs="Calibri"/>
          <w:spacing w:val="-13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bo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1"/>
        </w:rPr>
        <w:t>f</w:t>
      </w:r>
      <w:r w:rsidRPr="00AF7B44">
        <w:rPr>
          <w:rFonts w:ascii="Calibri" w:hAnsi="Calibri" w:cs="Calibri"/>
        </w:rPr>
        <w:t>fice</w:t>
      </w:r>
      <w:r w:rsidRPr="00AF7B44">
        <w:rPr>
          <w:rFonts w:ascii="Calibri" w:hAnsi="Calibri" w:cs="Calibri"/>
          <w:spacing w:val="-13"/>
        </w:rPr>
        <w:t xml:space="preserve"> </w:t>
      </w:r>
      <w:r w:rsidRPr="00AF7B44">
        <w:rPr>
          <w:rFonts w:ascii="Calibri" w:hAnsi="Calibri" w:cs="Calibri"/>
        </w:rPr>
        <w:t>Assi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ant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735" w:right="5101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Fresn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adera</w:t>
      </w:r>
      <w:r w:rsidRPr="00AF7B44">
        <w:rPr>
          <w:rFonts w:ascii="Calibri" w:hAnsi="Calibri" w:cs="Calibri"/>
          <w:spacing w:val="-1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cie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1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1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undati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2833</w:t>
      </w:r>
      <w:r w:rsidRPr="00AF7B44">
        <w:rPr>
          <w:rFonts w:ascii="Calibri" w:hAnsi="Calibri" w:cs="Calibri"/>
        </w:rPr>
        <w:t>7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Fresn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CA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  <w:spacing w:val="1"/>
        </w:rPr>
        <w:t>93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1"/>
        </w:rPr>
        <w:t>29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833</w:t>
      </w:r>
      <w:r w:rsidRPr="00AF7B44">
        <w:rPr>
          <w:rFonts w:ascii="Calibri" w:hAnsi="Calibri" w:cs="Calibri"/>
        </w:rPr>
        <w:t>7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1"/>
        </w:rPr>
        <w:t>59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1"/>
        </w:rPr>
        <w:t>24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422</w:t>
      </w:r>
      <w:r w:rsidRPr="00AF7B44">
        <w:rPr>
          <w:rFonts w:ascii="Calibri" w:hAnsi="Calibri" w:cs="Calibri"/>
        </w:rPr>
        <w:t>4</w:t>
      </w:r>
      <w:r w:rsidRPr="00AF7B44">
        <w:rPr>
          <w:rFonts w:ascii="Calibri" w:hAnsi="Calibri" w:cs="Calibri"/>
          <w:spacing w:val="-4"/>
        </w:rPr>
        <w:t xml:space="preserve"> </w:t>
      </w:r>
      <w:proofErr w:type="spellStart"/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x</w:t>
      </w:r>
      <w:r w:rsidRPr="00AF7B44">
        <w:rPr>
          <w:rFonts w:ascii="Calibri" w:hAnsi="Calibri" w:cs="Calibri"/>
        </w:rPr>
        <w:t>t</w:t>
      </w:r>
      <w:proofErr w:type="spellEnd"/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11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559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224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02</w:t>
      </w:r>
      <w:r w:rsidRPr="00AF7B44">
        <w:rPr>
          <w:rFonts w:ascii="Calibri" w:hAnsi="Calibri" w:cs="Calibri"/>
        </w:rPr>
        <w:t>76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6940"/>
        <w:rPr>
          <w:rFonts w:ascii="Calibri" w:hAnsi="Calibri" w:cs="Calibri"/>
        </w:rPr>
      </w:pPr>
      <w:hyperlink r:id="rId25" w:history="1">
        <w:r w:rsidRPr="00AF7B44">
          <w:rPr>
            <w:rFonts w:ascii="Calibri" w:hAnsi="Calibri" w:cs="Calibri"/>
            <w:w w:val="95"/>
          </w:rPr>
          <w:t>spalumbo@f</w:t>
        </w:r>
        <w:r w:rsidRPr="00AF7B44">
          <w:rPr>
            <w:rFonts w:ascii="Calibri" w:hAnsi="Calibri" w:cs="Calibri"/>
            <w:spacing w:val="1"/>
            <w:w w:val="95"/>
          </w:rPr>
          <w:t>m</w:t>
        </w:r>
        <w:r w:rsidRPr="00AF7B44">
          <w:rPr>
            <w:rFonts w:ascii="Calibri" w:hAnsi="Calibri" w:cs="Calibri"/>
            <w:w w:val="95"/>
          </w:rPr>
          <w:t>ms.org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26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w.f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  <w:spacing w:val="2"/>
          </w:rPr>
          <w:t>m</w:t>
        </w:r>
        <w:r w:rsidRPr="00AF7B44">
          <w:rPr>
            <w:rFonts w:ascii="Calibri" w:hAnsi="Calibri" w:cs="Calibri"/>
          </w:rPr>
          <w:t>s.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Cali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f</w:t>
      </w:r>
      <w:r w:rsidRPr="00AF7B44">
        <w:rPr>
          <w:rFonts w:ascii="Calibri" w:hAnsi="Calibri" w:cs="Calibri"/>
          <w:b/>
          <w:bCs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a   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35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Sch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sh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p Fo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at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on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of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 w:rsidRPr="00AF7B44">
        <w:rPr>
          <w:rFonts w:ascii="Calibri" w:hAnsi="Calibri" w:cs="Calibri"/>
          <w:b/>
          <w:bCs/>
          <w:sz w:val="24"/>
          <w:szCs w:val="24"/>
        </w:rPr>
        <w:t>anta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B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bara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327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must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 xml:space="preserve">at 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east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six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ondary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grade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gradu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ted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hi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 xml:space="preserve">ol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Santa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Barbara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ount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app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icant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must 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ful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-t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grad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ate 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U.S. college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uni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ersit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</w:rPr>
        <w:t>Areas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inc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edicine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phar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acy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well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ariety</w:t>
      </w:r>
      <w:r w:rsidRPr="00AF7B44">
        <w:rPr>
          <w:rFonts w:ascii="Calibri" w:hAnsi="Calibri" w:cs="Calibri"/>
          <w:spacing w:val="1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other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progra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s. 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must 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mple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 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app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sub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with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all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sup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rting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aterials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by the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dea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li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e.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pers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int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iew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Santa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Barbara,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requi</w:t>
      </w:r>
      <w:r w:rsidRPr="00AF7B44">
        <w:rPr>
          <w:rFonts w:ascii="Calibri" w:hAnsi="Calibri" w:cs="Calibri"/>
          <w:spacing w:val="-1"/>
        </w:rPr>
        <w:t>r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arch.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range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$50</w:t>
      </w:r>
      <w:r w:rsidRPr="00AF7B44">
        <w:rPr>
          <w:rFonts w:ascii="Calibri" w:hAnsi="Calibri" w:cs="Calibri"/>
        </w:rPr>
        <w:t>0 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$50</w:t>
      </w:r>
      <w:r w:rsidRPr="00AF7B44">
        <w:rPr>
          <w:rFonts w:ascii="Calibri" w:hAnsi="Calibri" w:cs="Calibri"/>
        </w:rPr>
        <w:t>00 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awarded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 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up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four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fund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ng.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Ja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uary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750" w:right="6486" w:hanging="15"/>
        <w:rPr>
          <w:rFonts w:ascii="Calibri" w:hAnsi="Calibri" w:cs="Calibri"/>
        </w:rPr>
      </w:pPr>
      <w:r w:rsidRPr="00AF7B44">
        <w:rPr>
          <w:rFonts w:ascii="Calibri" w:hAnsi="Calibri" w:cs="Calibri"/>
        </w:rPr>
        <w:t>Assistant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Stude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gra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s 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dat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Santa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Barbara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750" w:right="6486" w:hanging="15"/>
        <w:rPr>
          <w:rFonts w:ascii="Calibri" w:hAnsi="Calibri" w:cs="Calibri"/>
        </w:rPr>
        <w:sectPr w:rsidR="00AF7B44" w:rsidRPr="00AF7B44">
          <w:type w:val="continuous"/>
          <w:pgSz w:w="12243" w:h="15860"/>
          <w:pgMar w:top="1480" w:right="940" w:bottom="280" w:left="420" w:header="720" w:footer="720" w:gutter="0"/>
          <w:cols w:space="720"/>
          <w:noEndnote/>
        </w:sect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lastRenderedPageBreak/>
        <w:t>P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O.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Box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6</w:t>
      </w:r>
      <w:r w:rsidRPr="00AF7B44">
        <w:rPr>
          <w:rFonts w:ascii="Calibri" w:hAnsi="Calibri" w:cs="Calibri"/>
          <w:spacing w:val="2"/>
        </w:rPr>
        <w:t>2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7" w:after="0" w:line="268" w:lineRule="auto"/>
        <w:ind w:left="764" w:right="7823" w:hanging="30"/>
        <w:rPr>
          <w:rFonts w:ascii="Calibri" w:hAnsi="Calibri" w:cs="Calibri"/>
        </w:rPr>
      </w:pPr>
      <w:r w:rsidRPr="00AF7B44">
        <w:rPr>
          <w:rFonts w:ascii="Calibri" w:hAnsi="Calibri" w:cs="Calibri"/>
        </w:rPr>
        <w:t>Santa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Barbara,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9313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5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6</w:t>
      </w:r>
      <w:r w:rsidRPr="00AF7B44">
        <w:rPr>
          <w:rFonts w:ascii="Calibri" w:hAnsi="Calibri" w:cs="Calibri"/>
          <w:spacing w:val="2"/>
        </w:rPr>
        <w:t>8</w:t>
      </w:r>
      <w:r w:rsidRPr="00AF7B44">
        <w:rPr>
          <w:rFonts w:ascii="Calibri" w:hAnsi="Calibri" w:cs="Calibri"/>
          <w:spacing w:val="1"/>
        </w:rPr>
        <w:t>7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606</w:t>
      </w:r>
      <w:r w:rsidRPr="00AF7B44">
        <w:rPr>
          <w:rFonts w:ascii="Calibri" w:hAnsi="Calibri" w:cs="Calibri"/>
        </w:rPr>
        <w:t>5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805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6</w:t>
      </w:r>
      <w:r w:rsidRPr="00AF7B44">
        <w:rPr>
          <w:rFonts w:ascii="Calibri" w:hAnsi="Calibri" w:cs="Calibri"/>
          <w:spacing w:val="1"/>
        </w:rPr>
        <w:t>87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60</w:t>
      </w:r>
      <w:r w:rsidRPr="00AF7B44">
        <w:rPr>
          <w:rFonts w:ascii="Calibri" w:hAnsi="Calibri" w:cs="Calibri"/>
        </w:rPr>
        <w:t>31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6870"/>
        <w:rPr>
          <w:rFonts w:ascii="Calibri" w:hAnsi="Calibri" w:cs="Calibri"/>
        </w:rPr>
      </w:pPr>
      <w:hyperlink r:id="rId27" w:history="1"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nf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@sb</w:t>
        </w:r>
        <w:r w:rsidRPr="00AF7B44">
          <w:rPr>
            <w:rFonts w:ascii="Calibri" w:hAnsi="Calibri" w:cs="Calibri"/>
            <w:spacing w:val="-1"/>
          </w:rPr>
          <w:t>s</w:t>
        </w:r>
        <w:r w:rsidRPr="00AF7B44">
          <w:rPr>
            <w:rFonts w:ascii="Calibri" w:hAnsi="Calibri" w:cs="Calibri"/>
          </w:rPr>
          <w:t>ch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  <w:spacing w:val="-1"/>
          </w:rPr>
          <w:t>l</w:t>
        </w:r>
        <w:r w:rsidRPr="00AF7B44">
          <w:rPr>
            <w:rFonts w:ascii="Calibri" w:hAnsi="Calibri" w:cs="Calibri"/>
          </w:rPr>
          <w:t>arsh</w:t>
        </w:r>
        <w:r w:rsidRPr="00AF7B44">
          <w:rPr>
            <w:rFonts w:ascii="Calibri" w:hAnsi="Calibri" w:cs="Calibri"/>
            <w:spacing w:val="-2"/>
          </w:rPr>
          <w:t>i</w:t>
        </w:r>
        <w:r w:rsidRPr="00AF7B44">
          <w:rPr>
            <w:rFonts w:ascii="Calibri" w:hAnsi="Calibri" w:cs="Calibri"/>
          </w:rPr>
          <w:t>p.org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28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w.sb</w:t>
        </w:r>
        <w:r w:rsidRPr="00AF7B44">
          <w:rPr>
            <w:rFonts w:ascii="Calibri" w:hAnsi="Calibri" w:cs="Calibri"/>
            <w:spacing w:val="-1"/>
          </w:rPr>
          <w:t>s</w:t>
        </w:r>
        <w:r w:rsidRPr="00AF7B44">
          <w:rPr>
            <w:rFonts w:ascii="Calibri" w:hAnsi="Calibri" w:cs="Calibri"/>
          </w:rPr>
          <w:t>ch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  <w:spacing w:val="-1"/>
          </w:rPr>
          <w:t>l</w:t>
        </w:r>
        <w:r w:rsidRPr="00AF7B44">
          <w:rPr>
            <w:rFonts w:ascii="Calibri" w:hAnsi="Calibri" w:cs="Calibri"/>
          </w:rPr>
          <w:t>ars</w:t>
        </w:r>
        <w:r w:rsidRPr="00AF7B44">
          <w:rPr>
            <w:rFonts w:ascii="Calibri" w:hAnsi="Calibri" w:cs="Calibri"/>
            <w:spacing w:val="-1"/>
          </w:rPr>
          <w:t>h</w:t>
        </w:r>
        <w:r w:rsidRPr="00AF7B44">
          <w:rPr>
            <w:rFonts w:ascii="Calibri" w:hAnsi="Calibri" w:cs="Calibri"/>
          </w:rPr>
          <w:t>ip.org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Cali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f</w:t>
      </w:r>
      <w:r w:rsidRPr="00AF7B44">
        <w:rPr>
          <w:rFonts w:ascii="Calibri" w:hAnsi="Calibri" w:cs="Calibri"/>
          <w:b/>
          <w:bCs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a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Sacra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>to Val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y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 w:rsidRPr="00AF7B44">
        <w:rPr>
          <w:rFonts w:ascii="Calibri" w:hAnsi="Calibri" w:cs="Calibri"/>
          <w:b/>
          <w:bCs/>
          <w:sz w:val="24"/>
          <w:szCs w:val="24"/>
        </w:rPr>
        <w:t>oci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ty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'</w:t>
      </w:r>
      <w:r w:rsidRPr="00AF7B44">
        <w:rPr>
          <w:rFonts w:ascii="Calibri" w:hAnsi="Calibri" w:cs="Calibri"/>
          <w:b/>
          <w:bCs/>
          <w:sz w:val="24"/>
          <w:szCs w:val="24"/>
        </w:rPr>
        <w:t>s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4"/>
        <w:jc w:val="right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lastRenderedPageBreak/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z w:val="24"/>
          <w:szCs w:val="24"/>
        </w:rPr>
        <w:t>mu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>ity</w:t>
      </w:r>
      <w:r w:rsidRPr="00AF7B44">
        <w:rPr>
          <w:rFonts w:ascii="Calibri" w:hAnsi="Calibri" w:cs="Calibri"/>
          <w:b/>
          <w:bCs/>
          <w:spacing w:val="-1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Servic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,</w:t>
      </w:r>
      <w:r w:rsidRPr="00AF7B44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Ed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tion</w:t>
      </w:r>
      <w:r w:rsidRPr="00AF7B44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right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se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rch</w:t>
      </w:r>
      <w:r w:rsidRPr="00AF7B44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Fu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(CSERF)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86"/>
        <w:rPr>
          <w:rFonts w:ascii="Calibri" w:hAnsi="Calibri" w:cs="Calibri"/>
        </w:rPr>
      </w:pP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ailable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who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gradua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high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scho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El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Do</w:t>
      </w:r>
      <w:r w:rsidRPr="00AF7B44">
        <w:rPr>
          <w:rFonts w:ascii="Calibri" w:hAnsi="Calibri" w:cs="Calibri"/>
        </w:rPr>
        <w:t>rad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Sa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ra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lo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unties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William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E.</w:t>
      </w:r>
      <w:r w:rsidRPr="00AF7B44">
        <w:rPr>
          <w:rFonts w:ascii="Calibri" w:hAnsi="Calibri" w:cs="Calibri"/>
          <w:spacing w:val="-6"/>
        </w:rPr>
        <w:t xml:space="preserve"> </w:t>
      </w:r>
      <w:proofErr w:type="spellStart"/>
      <w:r w:rsidRPr="00AF7B44">
        <w:rPr>
          <w:rFonts w:ascii="Calibri" w:hAnsi="Calibri" w:cs="Calibri"/>
          <w:spacing w:val="1"/>
        </w:rPr>
        <w:t>Do</w:t>
      </w:r>
      <w:r w:rsidRPr="00AF7B44">
        <w:rPr>
          <w:rFonts w:ascii="Calibri" w:hAnsi="Calibri" w:cs="Calibri"/>
        </w:rPr>
        <w:t>chte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an</w:t>
      </w:r>
      <w:proofErr w:type="spellEnd"/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Student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Fund.</w:t>
      </w:r>
      <w:r w:rsidRPr="00AF7B44">
        <w:rPr>
          <w:rFonts w:ascii="Calibri" w:hAnsi="Calibri" w:cs="Calibri"/>
          <w:spacing w:val="38"/>
        </w:rPr>
        <w:t xml:space="preserve"> 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ust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enr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accr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ful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-ti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basis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un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).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ade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basis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ancial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acade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achie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ent.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w w:val="95"/>
        </w:rPr>
        <w:t>Dead</w:t>
      </w:r>
      <w:r w:rsidRPr="00AF7B44">
        <w:rPr>
          <w:rFonts w:ascii="Calibri" w:hAnsi="Calibri" w:cs="Calibri"/>
          <w:spacing w:val="-1"/>
          <w:w w:val="95"/>
        </w:rPr>
        <w:t>l</w:t>
      </w:r>
      <w:r w:rsidRPr="00AF7B44">
        <w:rPr>
          <w:rFonts w:ascii="Calibri" w:hAnsi="Calibri" w:cs="Calibri"/>
          <w:w w:val="95"/>
        </w:rPr>
        <w:t xml:space="preserve">ine: </w:t>
      </w:r>
      <w:r w:rsidRPr="00AF7B44">
        <w:rPr>
          <w:rFonts w:ascii="Calibri" w:hAnsi="Calibri" w:cs="Calibri"/>
        </w:rPr>
        <w:t>Ju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il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iam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E.</w:t>
      </w:r>
      <w:r w:rsidRPr="00AF7B44">
        <w:rPr>
          <w:rFonts w:ascii="Calibri" w:hAnsi="Calibri" w:cs="Calibri"/>
          <w:spacing w:val="-8"/>
        </w:rPr>
        <w:t xml:space="preserve"> </w:t>
      </w:r>
      <w:proofErr w:type="spellStart"/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cht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an</w:t>
      </w:r>
      <w:proofErr w:type="spellEnd"/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holarsh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Fund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54" w:lineRule="auto"/>
        <w:ind w:left="735" w:right="4826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Si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rra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cra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nto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Val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cie</w:t>
      </w:r>
      <w:r w:rsidRPr="00AF7B44">
        <w:rPr>
          <w:rFonts w:ascii="Calibri" w:hAnsi="Calibri" w:cs="Calibri"/>
          <w:spacing w:val="1"/>
        </w:rPr>
        <w:t>ty</w:t>
      </w:r>
      <w:r w:rsidRPr="00AF7B44">
        <w:rPr>
          <w:rFonts w:ascii="Calibri" w:hAnsi="Calibri" w:cs="Calibri"/>
        </w:rPr>
        <w:t>'s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unity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53</w:t>
      </w:r>
      <w:r w:rsidRPr="00AF7B44">
        <w:rPr>
          <w:rFonts w:ascii="Calibri" w:hAnsi="Calibri" w:cs="Calibri"/>
        </w:rPr>
        <w:t>80</w:t>
      </w:r>
      <w:r w:rsidRPr="00AF7B44">
        <w:rPr>
          <w:rFonts w:ascii="Calibri" w:hAnsi="Calibri" w:cs="Calibri"/>
          <w:spacing w:val="-4"/>
        </w:rPr>
        <w:t xml:space="preserve"> </w:t>
      </w:r>
      <w:proofErr w:type="spellStart"/>
      <w:r w:rsidRPr="00AF7B44">
        <w:rPr>
          <w:rFonts w:ascii="Calibri" w:hAnsi="Calibri" w:cs="Calibri"/>
        </w:rPr>
        <w:t>El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as</w:t>
      </w:r>
      <w:proofErr w:type="spellEnd"/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ve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#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Sa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ra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  <w:spacing w:val="1"/>
        </w:rPr>
        <w:t>9581</w:t>
      </w:r>
      <w:r w:rsidRPr="00AF7B44">
        <w:rPr>
          <w:rFonts w:ascii="Calibri" w:hAnsi="Calibri" w:cs="Calibri"/>
        </w:rPr>
        <w:t>9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6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9</w:t>
      </w:r>
      <w:r w:rsidRPr="00AF7B44">
        <w:rPr>
          <w:rFonts w:ascii="Calibri" w:hAnsi="Calibri" w:cs="Calibri"/>
          <w:spacing w:val="1"/>
        </w:rPr>
        <w:t>16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4</w:t>
      </w:r>
      <w:r w:rsidRPr="00AF7B44">
        <w:rPr>
          <w:rFonts w:ascii="Calibri" w:hAnsi="Calibri" w:cs="Calibri"/>
          <w:spacing w:val="1"/>
        </w:rPr>
        <w:t>52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267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916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452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26</w:t>
      </w:r>
      <w:r w:rsidRPr="00AF7B44">
        <w:rPr>
          <w:rFonts w:ascii="Calibri" w:hAnsi="Calibri" w:cs="Calibri"/>
        </w:rPr>
        <w:t>90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7295"/>
        <w:rPr>
          <w:rFonts w:ascii="Calibri" w:hAnsi="Calibri" w:cs="Calibri"/>
        </w:rPr>
      </w:pPr>
      <w:hyperlink r:id="rId29" w:history="1">
        <w:r w:rsidRPr="00AF7B44">
          <w:rPr>
            <w:rFonts w:ascii="Calibri" w:hAnsi="Calibri" w:cs="Calibri"/>
            <w:w w:val="95"/>
          </w:rPr>
          <w:t>eserf@ssvms.org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30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w.ss</w:t>
        </w:r>
        <w:r w:rsidRPr="00AF7B44">
          <w:rPr>
            <w:rFonts w:ascii="Calibri" w:hAnsi="Calibri" w:cs="Calibri"/>
            <w:spacing w:val="1"/>
          </w:rPr>
          <w:t>v</w:t>
        </w:r>
        <w:r w:rsidRPr="00AF7B44">
          <w:rPr>
            <w:rFonts w:ascii="Calibri" w:hAnsi="Calibri" w:cs="Calibri"/>
            <w:spacing w:val="2"/>
          </w:rPr>
          <w:t>m</w:t>
        </w:r>
        <w:r w:rsidRPr="00AF7B44">
          <w:rPr>
            <w:rFonts w:ascii="Calibri" w:hAnsi="Calibri" w:cs="Calibri"/>
          </w:rPr>
          <w:t>s.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52" w:right="163" w:hanging="6932"/>
        <w:outlineLvl w:val="0"/>
        <w:rPr>
          <w:rFonts w:ascii="Calibri" w:hAnsi="Calibri" w:cs="Calibri"/>
          <w:b/>
          <w:bCs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cticut                                                       Wat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bu</w:t>
      </w:r>
      <w:r w:rsidRPr="00AF7B44">
        <w:rPr>
          <w:rFonts w:ascii="Calibri" w:hAnsi="Calibri" w:cs="Calibri"/>
          <w:b/>
          <w:bCs/>
          <w:sz w:val="24"/>
          <w:szCs w:val="24"/>
        </w:rPr>
        <w:t>ry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cal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Ass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ci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tion –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W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lls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f</w:t>
      </w:r>
      <w:r w:rsidRPr="00AF7B44">
        <w:rPr>
          <w:rFonts w:ascii="Calibri" w:hAnsi="Calibri" w:cs="Calibri"/>
          <w:b/>
          <w:bCs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w w:val="9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and</w:t>
      </w:r>
      <w:r w:rsidRPr="00AF7B44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Mi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k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72" w:right="163" w:hanging="572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pacing w:val="-8"/>
          <w:sz w:val="24"/>
          <w:szCs w:val="24"/>
        </w:rPr>
        <w:t xml:space="preserve">      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ical</w:t>
      </w:r>
      <w:r w:rsidRPr="00AF7B44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em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orial 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Schol</w:t>
      </w:r>
      <w:r w:rsidRPr="00AF7B44">
        <w:rPr>
          <w:rFonts w:ascii="Calibri" w:hAnsi="Calibri" w:cs="Calibri"/>
          <w:b/>
          <w:bCs/>
          <w:spacing w:val="-2"/>
          <w:w w:val="95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rship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377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as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estab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ish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98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ov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udents</w:t>
      </w:r>
      <w:r w:rsidRPr="00AF7B44">
        <w:rPr>
          <w:rFonts w:ascii="Calibri" w:hAnsi="Calibri" w:cs="Calibri"/>
          <w:spacing w:val="-6"/>
        </w:rPr>
        <w:t xml:space="preserve"> in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their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y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l.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udents</w:t>
      </w:r>
      <w:r w:rsidRPr="00AF7B44">
        <w:rPr>
          <w:rFonts w:ascii="Calibri" w:hAnsi="Calibri" w:cs="Calibri"/>
          <w:spacing w:val="-4"/>
        </w:rPr>
        <w:t xml:space="preserve"> mu</w:t>
      </w:r>
      <w:r w:rsidRPr="00AF7B44">
        <w:rPr>
          <w:rFonts w:ascii="Calibri" w:hAnsi="Calibri" w:cs="Calibri"/>
        </w:rPr>
        <w:t>st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apply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heir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h</w:t>
      </w:r>
      <w:r w:rsidRPr="00AF7B44">
        <w:rPr>
          <w:rFonts w:ascii="Calibri" w:hAnsi="Calibri" w:cs="Calibri"/>
        </w:rPr>
        <w:t>ird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ye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ch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95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qu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hat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appl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ust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siden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nnec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icut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curr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ntly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enr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lled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no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r-pr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fit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sc</w:t>
      </w:r>
      <w:r w:rsidRPr="00AF7B44">
        <w:rPr>
          <w:rFonts w:ascii="Calibri" w:hAnsi="Calibri" w:cs="Calibri"/>
          <w:spacing w:val="1"/>
        </w:rPr>
        <w:t>hoo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cr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h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AMA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and/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5"/>
        </w:rPr>
        <w:t xml:space="preserve"> </w:t>
      </w:r>
      <w:proofErr w:type="spellStart"/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lf</w:t>
      </w:r>
      <w:proofErr w:type="spellEnd"/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Health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rgani</w:t>
      </w:r>
      <w:r w:rsidRPr="00AF7B44">
        <w:rPr>
          <w:rFonts w:ascii="Calibri" w:hAnsi="Calibri" w:cs="Calibri"/>
          <w:spacing w:val="-1"/>
        </w:rPr>
        <w:t>z</w:t>
      </w:r>
      <w:r w:rsidRPr="00AF7B44">
        <w:rPr>
          <w:rFonts w:ascii="Calibri" w:hAnsi="Calibri" w:cs="Calibri"/>
        </w:rPr>
        <w:t>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mo</w:t>
      </w:r>
      <w:r w:rsidRPr="00AF7B44">
        <w:rPr>
          <w:rFonts w:ascii="Calibri" w:hAnsi="Calibri" w:cs="Calibri"/>
        </w:rPr>
        <w:t>unt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awards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can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6"/>
        </w:rPr>
        <w:t xml:space="preserve"> </w:t>
      </w:r>
      <w:proofErr w:type="gramStart"/>
      <w:r w:rsidRPr="00AF7B44">
        <w:rPr>
          <w:rFonts w:ascii="Calibri" w:hAnsi="Calibri" w:cs="Calibri"/>
        </w:rPr>
        <w:t>up</w:t>
      </w:r>
      <w:r w:rsidRPr="00AF7B44">
        <w:rPr>
          <w:rFonts w:ascii="Calibri" w:hAnsi="Calibri" w:cs="Calibri"/>
          <w:w w:val="99"/>
        </w:rPr>
        <w:t xml:space="preserve">  </w:t>
      </w:r>
      <w:r w:rsidRPr="00AF7B44">
        <w:rPr>
          <w:rFonts w:ascii="Calibri" w:hAnsi="Calibri" w:cs="Calibri"/>
        </w:rPr>
        <w:t>to</w:t>
      </w:r>
      <w:proofErr w:type="gramEnd"/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$10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0.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de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nstrating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financial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ed,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acade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xc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llence,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xt</w:t>
      </w:r>
      <w:r w:rsidRPr="00AF7B44">
        <w:rPr>
          <w:rFonts w:ascii="Calibri" w:hAnsi="Calibri" w:cs="Calibri"/>
        </w:rPr>
        <w:t>ra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urric</w:t>
      </w:r>
      <w:r w:rsidRPr="00AF7B44">
        <w:rPr>
          <w:rFonts w:ascii="Calibri" w:hAnsi="Calibri" w:cs="Calibri"/>
          <w:spacing w:val="1"/>
        </w:rPr>
        <w:t>u</w:t>
      </w:r>
      <w:r w:rsidRPr="00AF7B44">
        <w:rPr>
          <w:rFonts w:ascii="Calibri" w:hAnsi="Calibri" w:cs="Calibri"/>
        </w:rPr>
        <w:t>lar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ts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om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unity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ill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str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nsider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w w:val="95"/>
        </w:rPr>
        <w:t>Dead</w:t>
      </w:r>
      <w:r w:rsidRPr="00AF7B44">
        <w:rPr>
          <w:rFonts w:ascii="Calibri" w:hAnsi="Calibri" w:cs="Calibri"/>
          <w:spacing w:val="-1"/>
          <w:w w:val="95"/>
        </w:rPr>
        <w:t>l</w:t>
      </w:r>
      <w:r w:rsidRPr="00AF7B44">
        <w:rPr>
          <w:rFonts w:ascii="Calibri" w:hAnsi="Calibri" w:cs="Calibri"/>
          <w:w w:val="95"/>
        </w:rPr>
        <w:t xml:space="preserve">ine: </w:t>
      </w:r>
      <w:r w:rsidRPr="00AF7B44">
        <w:rPr>
          <w:rFonts w:ascii="Calibri" w:hAnsi="Calibri" w:cs="Calibri"/>
        </w:rPr>
        <w:t>April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Kirst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15"/>
        </w:rPr>
        <w:t xml:space="preserve"> </w:t>
      </w:r>
      <w:r w:rsidRPr="00AF7B44">
        <w:rPr>
          <w:rFonts w:ascii="Calibri" w:hAnsi="Calibri" w:cs="Calibri"/>
          <w:spacing w:val="1"/>
        </w:rPr>
        <w:t>Lo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y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ate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bury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Ass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cia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ellsf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rd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nd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Mildr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Clark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.O.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54" w:lineRule="auto"/>
        <w:ind w:left="735" w:right="8228"/>
        <w:rPr>
          <w:rFonts w:ascii="Calibri" w:hAnsi="Calibri" w:cs="Calibri"/>
        </w:rPr>
      </w:pPr>
      <w:r w:rsidRPr="00AF7B44">
        <w:rPr>
          <w:rFonts w:ascii="Calibri" w:hAnsi="Calibri" w:cs="Calibri"/>
        </w:rPr>
        <w:t>One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gency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D</w:t>
      </w:r>
      <w:r w:rsidRPr="00AF7B44">
        <w:rPr>
          <w:rFonts w:ascii="Calibri" w:hAnsi="Calibri" w:cs="Calibri"/>
        </w:rPr>
        <w:t>ri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Bl</w:t>
      </w:r>
      <w:r w:rsidRPr="00AF7B44">
        <w:rPr>
          <w:rFonts w:ascii="Calibri" w:hAnsi="Calibri" w:cs="Calibri"/>
          <w:spacing w:val="1"/>
        </w:rPr>
        <w:t>oom</w:t>
      </w:r>
      <w:r w:rsidRPr="00AF7B44">
        <w:rPr>
          <w:rFonts w:ascii="Calibri" w:hAnsi="Calibri" w:cs="Calibri"/>
        </w:rPr>
        <w:t>field,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  <w:spacing w:val="1"/>
        </w:rPr>
        <w:t>0600</w:t>
      </w:r>
      <w:r w:rsidRPr="00AF7B44">
        <w:rPr>
          <w:rFonts w:ascii="Calibri" w:hAnsi="Calibri" w:cs="Calibri"/>
        </w:rPr>
        <w:t>2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6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1"/>
        </w:rPr>
        <w:t>03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1"/>
        </w:rPr>
        <w:t>53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488</w:t>
      </w:r>
      <w:r w:rsidRPr="00AF7B44">
        <w:rPr>
          <w:rFonts w:ascii="Calibri" w:hAnsi="Calibri" w:cs="Calibri"/>
        </w:rPr>
        <w:t>8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860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286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07</w:t>
      </w:r>
      <w:r w:rsidRPr="00AF7B44">
        <w:rPr>
          <w:rFonts w:ascii="Calibri" w:hAnsi="Calibri" w:cs="Calibri"/>
        </w:rPr>
        <w:t>87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6628"/>
        <w:rPr>
          <w:rFonts w:ascii="Calibri" w:hAnsi="Calibri" w:cs="Calibri"/>
        </w:rPr>
      </w:pPr>
      <w:hyperlink r:id="rId31" w:history="1">
        <w:r w:rsidRPr="00AF7B44">
          <w:rPr>
            <w:rFonts w:ascii="Calibri" w:hAnsi="Calibri" w:cs="Calibri"/>
            <w:spacing w:val="1"/>
          </w:rPr>
          <w:t>k</w:t>
        </w:r>
        <w:r w:rsidRPr="00AF7B44">
          <w:rPr>
            <w:rFonts w:ascii="Calibri" w:hAnsi="Calibri" w:cs="Calibri"/>
          </w:rPr>
          <w:t>l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ngle</w:t>
        </w:r>
        <w:r w:rsidRPr="00AF7B44">
          <w:rPr>
            <w:rFonts w:ascii="Calibri" w:hAnsi="Calibri" w:cs="Calibri"/>
            <w:spacing w:val="2"/>
          </w:rPr>
          <w:t>y</w:t>
        </w:r>
        <w:r w:rsidRPr="00AF7B44">
          <w:rPr>
            <w:rFonts w:ascii="Calibri" w:hAnsi="Calibri" w:cs="Calibri"/>
          </w:rPr>
          <w:t>@ss</w:t>
        </w:r>
        <w:r w:rsidRPr="00AF7B44">
          <w:rPr>
            <w:rFonts w:ascii="Calibri" w:hAnsi="Calibri" w:cs="Calibri"/>
            <w:spacing w:val="2"/>
          </w:rPr>
          <w:t>m</w:t>
        </w:r>
        <w:r w:rsidRPr="00AF7B44">
          <w:rPr>
            <w:rFonts w:ascii="Calibri" w:hAnsi="Calibri" w:cs="Calibri"/>
          </w:rPr>
          <w:t>gt.c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m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32" w:history="1">
        <w:r w:rsidRPr="00AF7B44">
          <w:rPr>
            <w:rFonts w:ascii="Calibri" w:hAnsi="Calibri" w:cs="Calibri"/>
            <w:w w:val="95"/>
          </w:rPr>
          <w:t>w</w:t>
        </w:r>
        <w:r w:rsidRPr="00AF7B44">
          <w:rPr>
            <w:rFonts w:ascii="Calibri" w:hAnsi="Calibri" w:cs="Calibri"/>
            <w:spacing w:val="1"/>
            <w:w w:val="95"/>
          </w:rPr>
          <w:t>w</w:t>
        </w:r>
        <w:r w:rsidRPr="00AF7B44">
          <w:rPr>
            <w:rFonts w:ascii="Calibri" w:hAnsi="Calibri" w:cs="Calibri"/>
            <w:w w:val="95"/>
          </w:rPr>
          <w:t>w.waterbury</w:t>
        </w:r>
        <w:r w:rsidRPr="00AF7B44">
          <w:rPr>
            <w:rFonts w:ascii="Calibri" w:hAnsi="Calibri" w:cs="Calibri"/>
            <w:spacing w:val="1"/>
            <w:w w:val="95"/>
          </w:rPr>
          <w:t>m</w:t>
        </w:r>
        <w:r w:rsidRPr="00AF7B44">
          <w:rPr>
            <w:rFonts w:ascii="Calibri" w:hAnsi="Calibri" w:cs="Calibri"/>
            <w:w w:val="95"/>
          </w:rPr>
          <w:t>edicalassociation.org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cticut    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2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W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ind</w:t>
      </w:r>
      <w:r w:rsidRPr="00AF7B44">
        <w:rPr>
          <w:rFonts w:ascii="Calibri" w:hAnsi="Calibri" w:cs="Calibri"/>
          <w:b/>
          <w:bCs/>
          <w:sz w:val="24"/>
          <w:szCs w:val="24"/>
        </w:rPr>
        <w:t>ham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Co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>nty 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A</w:t>
      </w:r>
      <w:r w:rsidRPr="00AF7B44">
        <w:rPr>
          <w:rFonts w:ascii="Calibri" w:hAnsi="Calibri" w:cs="Calibri"/>
          <w:b/>
          <w:bCs/>
          <w:sz w:val="24"/>
          <w:szCs w:val="24"/>
        </w:rPr>
        <w:t>sso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z w:val="24"/>
          <w:szCs w:val="24"/>
        </w:rPr>
        <w:t>iat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on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228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dham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unty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Ass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cia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ff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enr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lled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ac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dited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 sch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cated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U.S.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side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Windham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unt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Co</w:t>
      </w:r>
      <w:r w:rsidRPr="00AF7B44">
        <w:rPr>
          <w:rFonts w:ascii="Calibri" w:hAnsi="Calibri" w:cs="Calibri"/>
        </w:rPr>
        <w:t>nnecticut.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w w:val="95"/>
        </w:rPr>
        <w:t>Dead</w:t>
      </w:r>
      <w:r w:rsidRPr="00AF7B44">
        <w:rPr>
          <w:rFonts w:ascii="Calibri" w:hAnsi="Calibri" w:cs="Calibri"/>
          <w:spacing w:val="-1"/>
          <w:w w:val="95"/>
        </w:rPr>
        <w:t>l</w:t>
      </w:r>
      <w:r w:rsidRPr="00AF7B44">
        <w:rPr>
          <w:rFonts w:ascii="Calibri" w:hAnsi="Calibri" w:cs="Calibri"/>
          <w:w w:val="95"/>
        </w:rPr>
        <w:t xml:space="preserve">ine: </w:t>
      </w:r>
      <w:r w:rsidRPr="00AF7B44">
        <w:rPr>
          <w:rFonts w:ascii="Calibri" w:hAnsi="Calibri" w:cs="Calibri"/>
        </w:rPr>
        <w:t>April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5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2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om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itt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54" w:lineRule="auto"/>
        <w:ind w:left="735" w:right="6416" w:firstLine="1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dham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unty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11"/>
        </w:rPr>
        <w:t xml:space="preserve"> </w:t>
      </w:r>
      <w:r w:rsidRPr="00AF7B44">
        <w:rPr>
          <w:rFonts w:ascii="Calibri" w:hAnsi="Calibri" w:cs="Calibri"/>
        </w:rPr>
        <w:t>Ass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cia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One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gency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D</w:t>
      </w:r>
      <w:r w:rsidRPr="00AF7B44">
        <w:rPr>
          <w:rFonts w:ascii="Calibri" w:hAnsi="Calibri" w:cs="Calibri"/>
        </w:rPr>
        <w:t>ri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.O.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lastRenderedPageBreak/>
        <w:t>Bl</w:t>
      </w:r>
      <w:r w:rsidRPr="00AF7B44">
        <w:rPr>
          <w:rFonts w:ascii="Calibri" w:hAnsi="Calibri" w:cs="Calibri"/>
          <w:spacing w:val="1"/>
        </w:rPr>
        <w:t>oom</w:t>
      </w:r>
      <w:r w:rsidRPr="00AF7B44">
        <w:rPr>
          <w:rFonts w:ascii="Calibri" w:hAnsi="Calibri" w:cs="Calibri"/>
        </w:rPr>
        <w:t>field,</w:t>
      </w:r>
      <w:r w:rsidRPr="00AF7B44">
        <w:rPr>
          <w:rFonts w:ascii="Calibri" w:hAnsi="Calibri" w:cs="Calibri"/>
          <w:spacing w:val="-12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12"/>
        </w:rPr>
        <w:t xml:space="preserve"> </w:t>
      </w:r>
      <w:r w:rsidRPr="00AF7B44">
        <w:rPr>
          <w:rFonts w:ascii="Calibri" w:hAnsi="Calibri" w:cs="Calibri"/>
          <w:spacing w:val="1"/>
        </w:rPr>
        <w:t>0200</w:t>
      </w:r>
      <w:r w:rsidRPr="00AF7B44">
        <w:rPr>
          <w:rFonts w:ascii="Calibri" w:hAnsi="Calibri" w:cs="Calibri"/>
        </w:rPr>
        <w:t>2-0</w:t>
      </w:r>
      <w:r w:rsidRPr="00AF7B44">
        <w:rPr>
          <w:rFonts w:ascii="Calibri" w:hAnsi="Calibri" w:cs="Calibri"/>
          <w:spacing w:val="1"/>
        </w:rPr>
        <w:t>03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6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1"/>
        </w:rPr>
        <w:t>23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926</w:t>
      </w:r>
      <w:r w:rsidRPr="00AF7B44">
        <w:rPr>
          <w:rFonts w:ascii="Calibri" w:hAnsi="Calibri" w:cs="Calibri"/>
        </w:rPr>
        <w:t>2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164" w:firstLine="105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yl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>d                                                                            B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lti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z w:val="24"/>
          <w:szCs w:val="24"/>
        </w:rPr>
        <w:t>ore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ty 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cal Soci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ty F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ou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tio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nc.</w:t>
      </w:r>
      <w:r w:rsidRPr="00AF7B44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(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B</w:t>
      </w:r>
      <w:r w:rsidRPr="00AF7B44">
        <w:rPr>
          <w:rFonts w:ascii="Calibri" w:hAnsi="Calibri" w:cs="Calibri"/>
          <w:b/>
          <w:bCs/>
          <w:sz w:val="24"/>
          <w:szCs w:val="24"/>
        </w:rPr>
        <w:t>CMS)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Calibri" w:hAnsi="Calibri" w:cs="Calibri"/>
          <w:sz w:val="24"/>
          <w:szCs w:val="24"/>
        </w:rPr>
        <w:sectPr w:rsidR="00AF7B44" w:rsidRPr="00AF7B44">
          <w:type w:val="continuous"/>
          <w:pgSz w:w="12243" w:h="15860"/>
          <w:pgMar w:top="1480" w:right="940" w:bottom="280" w:left="420" w:header="720" w:footer="720" w:gutter="0"/>
          <w:cols w:space="720"/>
          <w:noEndnote/>
        </w:sect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05" w:right="387"/>
        <w:jc w:val="both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Scholarships are available for 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who</w:t>
      </w:r>
      <w:r w:rsidRPr="00AF7B44">
        <w:rPr>
          <w:rFonts w:ascii="Calibri" w:hAnsi="Calibri" w:cs="Calibri"/>
          <w:spacing w:val="-1"/>
        </w:rPr>
        <w:t xml:space="preserve"> lived in Baltimore City for a minimum of three years while attending high school, </w:t>
      </w:r>
      <w:r w:rsidRPr="00AF7B44">
        <w:rPr>
          <w:rFonts w:ascii="Calibri" w:hAnsi="Calibri" w:cs="Calibri"/>
        </w:rPr>
        <w:t>ha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a </w:t>
      </w:r>
      <w:r w:rsidRPr="00AF7B44">
        <w:rPr>
          <w:rFonts w:ascii="Calibri" w:hAnsi="Calibri" w:cs="Calibri"/>
        </w:rPr>
        <w:t>Balt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mo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City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me/per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anent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ad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s, and h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co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et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1"/>
        </w:rPr>
        <w:t xml:space="preserve"> l</w:t>
      </w:r>
      <w:r w:rsidRPr="00AF7B44">
        <w:rPr>
          <w:rFonts w:ascii="Calibri" w:hAnsi="Calibri" w:cs="Calibri"/>
        </w:rPr>
        <w:t>east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accr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ted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U.S.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opath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05" w:right="387"/>
        <w:jc w:val="both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based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financial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aca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emic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achie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ent,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personal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q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alities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which,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judgm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de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onstrate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mise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success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rsuit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de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e.</w:t>
      </w:r>
      <w:r w:rsidRPr="00AF7B44">
        <w:rPr>
          <w:rFonts w:ascii="Calibri" w:hAnsi="Calibri" w:cs="Calibri"/>
          <w:spacing w:val="47"/>
        </w:rPr>
        <w:t xml:space="preserve"> </w:t>
      </w:r>
      <w:r w:rsidRPr="00AF7B44">
        <w:rPr>
          <w:rFonts w:ascii="Calibri" w:hAnsi="Calibri" w:cs="Calibri"/>
        </w:rPr>
        <w:t>Alth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g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no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pay- back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pro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progra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encouraged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turn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prac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ti</w:t>
      </w:r>
      <w:r w:rsidRPr="00AF7B44">
        <w:rPr>
          <w:rFonts w:ascii="Calibri" w:hAnsi="Calibri" w:cs="Calibri"/>
          <w:spacing w:val="1"/>
        </w:rPr>
        <w:t>mo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City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ow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 co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eti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their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train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J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735" w:right="4782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Ba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ti</w:t>
      </w:r>
      <w:r w:rsidRPr="00AF7B44">
        <w:rPr>
          <w:rFonts w:ascii="Calibri" w:hAnsi="Calibri" w:cs="Calibri"/>
          <w:spacing w:val="1"/>
        </w:rPr>
        <w:t>mo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City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Soc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ety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c.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(BC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 xml:space="preserve">S) </w:t>
      </w:r>
      <w:r w:rsidRPr="00AF7B44">
        <w:rPr>
          <w:rFonts w:ascii="Calibri" w:hAnsi="Calibri" w:cs="Calibri"/>
          <w:spacing w:val="1"/>
        </w:rPr>
        <w:t>12</w:t>
      </w:r>
      <w:r w:rsidRPr="00AF7B44">
        <w:rPr>
          <w:rFonts w:ascii="Calibri" w:hAnsi="Calibri" w:cs="Calibri"/>
        </w:rPr>
        <w:t>11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Cathedral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et,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rd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Fl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r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Ba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ti</w:t>
      </w:r>
      <w:r w:rsidRPr="00AF7B44">
        <w:rPr>
          <w:rFonts w:ascii="Calibri" w:hAnsi="Calibri" w:cs="Calibri"/>
          <w:spacing w:val="1"/>
        </w:rPr>
        <w:t>mo</w:t>
      </w:r>
      <w:r w:rsidRPr="00AF7B44">
        <w:rPr>
          <w:rFonts w:ascii="Calibri" w:hAnsi="Calibri" w:cs="Calibri"/>
        </w:rPr>
        <w:t>re,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MD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20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4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6</w:t>
      </w:r>
      <w:r w:rsidRPr="00AF7B44">
        <w:rPr>
          <w:rFonts w:ascii="Calibri" w:hAnsi="Calibri" w:cs="Calibri"/>
          <w:spacing w:val="2"/>
        </w:rPr>
        <w:t>2</w:t>
      </w:r>
      <w:r w:rsidRPr="00AF7B44">
        <w:rPr>
          <w:rFonts w:ascii="Calibri" w:hAnsi="Calibri" w:cs="Calibri"/>
          <w:spacing w:val="1"/>
        </w:rPr>
        <w:t>5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002</w:t>
      </w:r>
      <w:r w:rsidRPr="00AF7B44">
        <w:rPr>
          <w:rFonts w:ascii="Calibri" w:hAnsi="Calibri" w:cs="Calibri"/>
        </w:rPr>
        <w:t>2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410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3</w:t>
      </w:r>
      <w:r w:rsidRPr="00AF7B44">
        <w:rPr>
          <w:rFonts w:ascii="Calibri" w:hAnsi="Calibri" w:cs="Calibri"/>
          <w:spacing w:val="1"/>
        </w:rPr>
        <w:t>85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01</w:t>
      </w:r>
      <w:r w:rsidRPr="00AF7B44">
        <w:rPr>
          <w:rFonts w:ascii="Calibri" w:hAnsi="Calibri" w:cs="Calibri"/>
        </w:rPr>
        <w:t>54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7" w:after="0" w:line="254" w:lineRule="auto"/>
        <w:ind w:left="735" w:right="7378"/>
        <w:rPr>
          <w:rFonts w:ascii="Calibri" w:hAnsi="Calibri" w:cs="Calibri"/>
        </w:rPr>
      </w:pPr>
      <w:hyperlink r:id="rId33" w:history="1"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nf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@bc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s</w:t>
        </w:r>
        <w:r w:rsidRPr="00AF7B44">
          <w:rPr>
            <w:rFonts w:ascii="Calibri" w:hAnsi="Calibri" w:cs="Calibri"/>
            <w:spacing w:val="-1"/>
          </w:rPr>
          <w:t>d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cs.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34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w.bc</w:t>
        </w:r>
        <w:r w:rsidRPr="00AF7B44">
          <w:rPr>
            <w:rFonts w:ascii="Calibri" w:hAnsi="Calibri" w:cs="Calibri"/>
            <w:spacing w:val="2"/>
          </w:rPr>
          <w:t>m</w:t>
        </w:r>
        <w:r w:rsidRPr="00AF7B44">
          <w:rPr>
            <w:rFonts w:ascii="Calibri" w:hAnsi="Calibri" w:cs="Calibri"/>
          </w:rPr>
          <w:t>s</w:t>
        </w:r>
        <w:r w:rsidRPr="00AF7B44">
          <w:rPr>
            <w:rFonts w:ascii="Calibri" w:hAnsi="Calibri" w:cs="Calibri"/>
            <w:spacing w:val="-1"/>
          </w:rPr>
          <w:t>d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cs.org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ssach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setts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7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s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iv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District 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Soci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ty 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Schol</w:t>
      </w:r>
      <w:r w:rsidRPr="00AF7B44">
        <w:rPr>
          <w:rFonts w:ascii="Calibri" w:hAnsi="Calibri" w:cs="Calibri"/>
          <w:b/>
          <w:bCs/>
          <w:spacing w:val="-2"/>
          <w:w w:val="95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rship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44"/>
        <w:rPr>
          <w:rFonts w:ascii="Calibri" w:hAnsi="Calibri" w:cs="Calibri"/>
        </w:rPr>
      </w:pPr>
      <w:r w:rsidRPr="00AF7B44">
        <w:rPr>
          <w:rFonts w:ascii="Calibri" w:hAnsi="Calibri" w:cs="Calibri"/>
        </w:rPr>
        <w:t>This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scholarship</w:t>
      </w:r>
      <w:r w:rsidRPr="00AF7B44">
        <w:rPr>
          <w:rFonts w:ascii="Calibri" w:hAnsi="Calibri" w:cs="Calibri"/>
          <w:spacing w:val="-1"/>
        </w:rPr>
        <w:t xml:space="preserve"> 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aila</w:t>
      </w:r>
      <w:r w:rsidRPr="00AF7B44">
        <w:rPr>
          <w:rFonts w:ascii="Calibri" w:hAnsi="Calibri" w:cs="Calibri"/>
          <w:spacing w:val="-1"/>
        </w:rPr>
        <w:t>b</w:t>
      </w:r>
      <w:r w:rsidRPr="00AF7B44">
        <w:rPr>
          <w:rFonts w:ascii="Calibri" w:hAnsi="Calibri" w:cs="Calibri"/>
        </w:rPr>
        <w:t>le to any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student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 xml:space="preserve">ho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legal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dent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 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wns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co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distric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: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Needh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ewt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Waltham,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ellesl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West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recei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bef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April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freshman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scholarsh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awarded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h</w:t>
      </w:r>
      <w:r w:rsidRPr="00AF7B44">
        <w:rPr>
          <w:rFonts w:ascii="Calibri" w:hAnsi="Calibri" w:cs="Calibri"/>
          <w:spacing w:val="1"/>
        </w:rPr>
        <w:t>om</w:t>
      </w:r>
      <w:r w:rsidRPr="00AF7B44">
        <w:rPr>
          <w:rFonts w:ascii="Calibri" w:hAnsi="Calibri" w:cs="Calibri"/>
        </w:rPr>
        <w:t>ore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rene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ab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ju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lica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discre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om</w:t>
      </w:r>
      <w:r w:rsidRPr="00AF7B44">
        <w:rPr>
          <w:rFonts w:ascii="Calibri" w:hAnsi="Calibri" w:cs="Calibri"/>
        </w:rPr>
        <w:t>mitt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on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Educati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Further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rding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icati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can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obtained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by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mail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ren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Keefe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3"/>
        </w:rPr>
        <w:t xml:space="preserve"> </w:t>
      </w:r>
      <w:hyperlink r:id="rId35" w:history="1">
        <w:r w:rsidRPr="00AF7B44">
          <w:rPr>
            <w:rFonts w:ascii="Calibri" w:hAnsi="Calibri" w:cs="Calibri"/>
          </w:rPr>
          <w:t>fke</w:t>
        </w:r>
        <w:r w:rsidRPr="00AF7B44">
          <w:rPr>
            <w:rFonts w:ascii="Calibri" w:hAnsi="Calibri" w:cs="Calibri"/>
            <w:spacing w:val="1"/>
          </w:rPr>
          <w:t>e</w:t>
        </w:r>
        <w:r w:rsidRPr="00AF7B44">
          <w:rPr>
            <w:rFonts w:ascii="Calibri" w:hAnsi="Calibri" w:cs="Calibri"/>
          </w:rPr>
          <w:t>fe@</w:t>
        </w:r>
        <w:r w:rsidRPr="00AF7B44">
          <w:rPr>
            <w:rFonts w:ascii="Calibri" w:hAnsi="Calibri" w:cs="Calibri"/>
            <w:spacing w:val="2"/>
          </w:rPr>
          <w:t>m</w:t>
        </w:r>
        <w:r w:rsidRPr="00AF7B44">
          <w:rPr>
            <w:rFonts w:ascii="Calibri" w:hAnsi="Calibri" w:cs="Calibri"/>
          </w:rPr>
          <w:t>ms.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rg.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ril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Fl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ren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M.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Keefe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7" w:after="0" w:line="254" w:lineRule="auto"/>
        <w:ind w:left="735" w:right="5688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Charles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District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Soc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ety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Scholarsh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 xml:space="preserve">p </w:t>
      </w:r>
      <w:r w:rsidRPr="00AF7B44">
        <w:rPr>
          <w:rFonts w:ascii="Calibri" w:hAnsi="Calibri" w:cs="Calibri"/>
          <w:spacing w:val="1"/>
        </w:rPr>
        <w:t>86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W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nter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Str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et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Waltha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0245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9</w:t>
      </w:r>
      <w:r w:rsidRPr="00AF7B44">
        <w:rPr>
          <w:rFonts w:ascii="Calibri" w:hAnsi="Calibri" w:cs="Calibri"/>
          <w:spacing w:val="2"/>
        </w:rPr>
        <w:t>4</w:t>
      </w:r>
      <w:r w:rsidRPr="00AF7B44">
        <w:rPr>
          <w:rFonts w:ascii="Calibri" w:hAnsi="Calibri" w:cs="Calibri"/>
          <w:spacing w:val="1"/>
        </w:rPr>
        <w:t>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556</w:t>
      </w:r>
      <w:r w:rsidRPr="00AF7B44">
        <w:rPr>
          <w:rFonts w:ascii="Calibri" w:hAnsi="Calibri" w:cs="Calibri"/>
        </w:rPr>
        <w:t>2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781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4</w:t>
      </w:r>
      <w:r w:rsidRPr="00AF7B44">
        <w:rPr>
          <w:rFonts w:ascii="Calibri" w:hAnsi="Calibri" w:cs="Calibri"/>
          <w:spacing w:val="1"/>
        </w:rPr>
        <w:t>64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48</w:t>
      </w:r>
      <w:r w:rsidRPr="00AF7B44">
        <w:rPr>
          <w:rFonts w:ascii="Calibri" w:hAnsi="Calibri" w:cs="Calibri"/>
        </w:rPr>
        <w:t>23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7487"/>
        <w:rPr>
          <w:rFonts w:ascii="Calibri" w:hAnsi="Calibri" w:cs="Calibri"/>
        </w:rPr>
      </w:pPr>
      <w:hyperlink r:id="rId36" w:history="1">
        <w:r w:rsidRPr="00AF7B44">
          <w:rPr>
            <w:rFonts w:ascii="Calibri" w:hAnsi="Calibri" w:cs="Calibri"/>
            <w:w w:val="95"/>
          </w:rPr>
          <w:t>fkeefe@</w:t>
        </w:r>
        <w:r w:rsidRPr="00AF7B44">
          <w:rPr>
            <w:rFonts w:ascii="Calibri" w:hAnsi="Calibri" w:cs="Calibri"/>
            <w:spacing w:val="1"/>
            <w:w w:val="95"/>
          </w:rPr>
          <w:t>m</w:t>
        </w:r>
        <w:r w:rsidRPr="00AF7B44">
          <w:rPr>
            <w:rFonts w:ascii="Calibri" w:hAnsi="Calibri" w:cs="Calibri"/>
            <w:w w:val="95"/>
          </w:rPr>
          <w:t>ms.org</w:t>
        </w:r>
      </w:hyperlink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ass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ed.org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97" w:hanging="6577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ssach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setts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1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.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Hugh 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oney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Sch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lars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ip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Pro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g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-</w:t>
      </w:r>
      <w:r w:rsidRPr="00AF7B44">
        <w:rPr>
          <w:rFonts w:ascii="Calibri" w:hAnsi="Calibri" w:cs="Calibri"/>
          <w:b/>
          <w:bCs/>
          <w:w w:val="9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Mid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sex</w:t>
      </w:r>
      <w:r w:rsidRPr="00AF7B44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North</w:t>
      </w:r>
      <w:r w:rsidRPr="00AF7B44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District</w:t>
      </w:r>
      <w:r w:rsidRPr="00AF7B44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Soci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ty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08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le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ex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rth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istrict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Scholarship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F</w:t>
      </w:r>
      <w:r w:rsidRPr="00AF7B44">
        <w:rPr>
          <w:rFonts w:ascii="Calibri" w:hAnsi="Calibri" w:cs="Calibri"/>
        </w:rPr>
        <w:t>und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ffers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r.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ugh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ahoney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Scholarsh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is 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ailab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any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who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nrolled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plet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accr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ted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med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 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United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Stat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Cana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a.</w:t>
      </w:r>
      <w:r w:rsidRPr="00AF7B44">
        <w:rPr>
          <w:rFonts w:ascii="Calibri" w:hAnsi="Calibri" w:cs="Calibri"/>
          <w:spacing w:val="4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range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$1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$1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25</w:t>
      </w:r>
      <w:r w:rsidRPr="00AF7B44">
        <w:rPr>
          <w:rFonts w:ascii="Calibri" w:hAnsi="Calibri" w:cs="Calibri"/>
        </w:rPr>
        <w:t>0.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ber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legal 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dent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one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ow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wns: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Bil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erica,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Chel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sford,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racut,</w:t>
      </w:r>
      <w:r w:rsidRPr="00AF7B44">
        <w:rPr>
          <w:rFonts w:ascii="Calibri" w:hAnsi="Calibri" w:cs="Calibri"/>
          <w:spacing w:val="-4"/>
        </w:rPr>
        <w:t xml:space="preserve"> </w:t>
      </w:r>
      <w:proofErr w:type="spellStart"/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stab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</w:t>
      </w:r>
      <w:proofErr w:type="spellEnd"/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Lo</w:t>
      </w:r>
      <w:r w:rsidRPr="00AF7B44">
        <w:rPr>
          <w:rFonts w:ascii="Calibri" w:hAnsi="Calibri" w:cs="Calibri"/>
        </w:rPr>
        <w:t>wel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epperell,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Te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ksb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>g</w:t>
      </w:r>
      <w:r w:rsidRPr="00AF7B44">
        <w:rPr>
          <w:rFonts w:ascii="Calibri" w:hAnsi="Calibri" w:cs="Calibri"/>
        </w:rPr>
        <w:t>sboro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W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stford.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lastRenderedPageBreak/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 xml:space="preserve">ine: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April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r.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Hu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ney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gram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dd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esex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rth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50"/>
        <w:rPr>
          <w:rFonts w:ascii="Calibri" w:hAnsi="Calibri" w:cs="Calibri"/>
        </w:rPr>
        <w:sectPr w:rsidR="00AF7B44" w:rsidRPr="00AF7B44">
          <w:type w:val="continuous"/>
          <w:pgSz w:w="12243" w:h="15860"/>
          <w:pgMar w:top="1480" w:right="940" w:bottom="280" w:left="420" w:header="720" w:footer="720" w:gutter="0"/>
          <w:cols w:space="720"/>
          <w:noEndnote/>
        </w:sect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lastRenderedPageBreak/>
        <w:t>86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W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nter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Str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et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Waltha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0245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2"/>
        </w:rPr>
        <w:t>8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spacing w:val="2"/>
        </w:rPr>
        <w:t>9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461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781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4</w:t>
      </w:r>
      <w:r w:rsidRPr="00AF7B44">
        <w:rPr>
          <w:rFonts w:ascii="Calibri" w:hAnsi="Calibri" w:cs="Calibri"/>
          <w:spacing w:val="1"/>
        </w:rPr>
        <w:t>64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48</w:t>
      </w:r>
      <w:r w:rsidRPr="00AF7B44">
        <w:rPr>
          <w:rFonts w:ascii="Calibri" w:hAnsi="Calibri" w:cs="Calibri"/>
        </w:rPr>
        <w:t>23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7487"/>
        <w:rPr>
          <w:rFonts w:ascii="Calibri" w:hAnsi="Calibri" w:cs="Calibri"/>
        </w:rPr>
      </w:pPr>
      <w:hyperlink r:id="rId37" w:history="1">
        <w:r w:rsidRPr="00AF7B44">
          <w:rPr>
            <w:rFonts w:ascii="Calibri" w:hAnsi="Calibri" w:cs="Calibri"/>
          </w:rPr>
          <w:t>ner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@</w:t>
        </w:r>
        <w:r w:rsidRPr="00AF7B44">
          <w:rPr>
            <w:rFonts w:ascii="Calibri" w:hAnsi="Calibri" w:cs="Calibri"/>
            <w:spacing w:val="1"/>
          </w:rPr>
          <w:t>mm</w:t>
        </w:r>
        <w:r w:rsidRPr="00AF7B44">
          <w:rPr>
            <w:rFonts w:ascii="Calibri" w:hAnsi="Calibri" w:cs="Calibri"/>
          </w:rPr>
          <w:t>s.org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38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ass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ed.org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ssach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setts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W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rc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st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District 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Soci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ty 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Schol</w:t>
      </w:r>
      <w:r w:rsidRPr="00AF7B44">
        <w:rPr>
          <w:rFonts w:ascii="Calibri" w:hAnsi="Calibri" w:cs="Calibri"/>
          <w:b/>
          <w:bCs/>
          <w:spacing w:val="-2"/>
          <w:w w:val="95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rship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42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rit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ria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Wo</w:t>
      </w:r>
      <w:r w:rsidRPr="00AF7B44">
        <w:rPr>
          <w:rFonts w:ascii="Calibri" w:hAnsi="Calibri" w:cs="Calibri"/>
        </w:rPr>
        <w:t>rce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ri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ciety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awards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ill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based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lastic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achie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financial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need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co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0"/>
        </w:rPr>
        <w:t xml:space="preserve"> </w:t>
      </w:r>
      <w:r w:rsidRPr="00AF7B44">
        <w:rPr>
          <w:rFonts w:ascii="Calibri" w:hAnsi="Calibri" w:cs="Calibri"/>
        </w:rPr>
        <w:t>Appl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ust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40"/>
        </w:rPr>
        <w:t xml:space="preserve"> 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gal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ntr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assachuset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app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ing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sc</w:t>
      </w:r>
      <w:r w:rsidRPr="00AF7B44">
        <w:rPr>
          <w:rFonts w:ascii="Calibri" w:hAnsi="Calibri" w:cs="Calibri"/>
          <w:spacing w:val="1"/>
        </w:rPr>
        <w:t>hoo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urr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ntly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nding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accr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ch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l.</w:t>
      </w:r>
      <w:r w:rsidRPr="00AF7B44">
        <w:rPr>
          <w:rFonts w:ascii="Calibri" w:hAnsi="Calibri" w:cs="Calibri"/>
          <w:spacing w:val="38"/>
        </w:rPr>
        <w:t xml:space="preserve"> </w:t>
      </w:r>
      <w:r w:rsidRPr="00AF7B44">
        <w:rPr>
          <w:rFonts w:ascii="Calibri" w:hAnsi="Calibri" w:cs="Calibri"/>
        </w:rPr>
        <w:t>Sec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nd,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urth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gible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appl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w w:val="95"/>
        </w:rPr>
        <w:t>Dead</w:t>
      </w:r>
      <w:r w:rsidRPr="00AF7B44">
        <w:rPr>
          <w:rFonts w:ascii="Calibri" w:hAnsi="Calibri" w:cs="Calibri"/>
          <w:spacing w:val="-1"/>
          <w:w w:val="95"/>
        </w:rPr>
        <w:t>l</w:t>
      </w:r>
      <w:r w:rsidRPr="00AF7B44">
        <w:rPr>
          <w:rFonts w:ascii="Calibri" w:hAnsi="Calibri" w:cs="Calibri"/>
          <w:w w:val="95"/>
        </w:rPr>
        <w:t xml:space="preserve">ine: </w:t>
      </w:r>
      <w:r w:rsidRPr="00AF7B44">
        <w:rPr>
          <w:rFonts w:ascii="Calibri" w:hAnsi="Calibri" w:cs="Calibri"/>
          <w:spacing w:val="1"/>
        </w:rPr>
        <w:t>L</w:t>
      </w:r>
      <w:r w:rsidRPr="00AF7B44">
        <w:rPr>
          <w:rFonts w:ascii="Calibri" w:hAnsi="Calibri" w:cs="Calibri"/>
        </w:rPr>
        <w:t>ate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July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Fund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W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S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54" w:lineRule="auto"/>
        <w:ind w:left="735" w:right="5688" w:firstLine="1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Wo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ter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Dis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rict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ciety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holarsh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32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Main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Stre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t,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chanics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ll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Wo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ter,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MA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  <w:spacing w:val="1"/>
        </w:rPr>
        <w:t>01</w:t>
      </w:r>
      <w:r w:rsidRPr="00AF7B44">
        <w:rPr>
          <w:rFonts w:ascii="Calibri" w:hAnsi="Calibri" w:cs="Calibri"/>
        </w:rPr>
        <w:t>6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8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6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1"/>
        </w:rPr>
        <w:t>08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1"/>
        </w:rPr>
        <w:t>53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157</w:t>
      </w:r>
      <w:r w:rsidRPr="00AF7B44">
        <w:rPr>
          <w:rFonts w:ascii="Calibri" w:hAnsi="Calibri" w:cs="Calibri"/>
        </w:rPr>
        <w:t>9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508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754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62</w:t>
      </w:r>
      <w:r w:rsidRPr="00AF7B44">
        <w:rPr>
          <w:rFonts w:ascii="Calibri" w:hAnsi="Calibri" w:cs="Calibri"/>
        </w:rPr>
        <w:t>46</w:t>
      </w:r>
    </w:p>
    <w:p w:rsidR="00AF7B44" w:rsidRDefault="00AF7B44" w:rsidP="00AF7B44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735"/>
        <w:rPr>
          <w:rFonts w:ascii="Calibri" w:hAnsi="Calibri" w:cs="Calibri"/>
        </w:rPr>
      </w:pPr>
      <w:hyperlink r:id="rId39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</w:t>
        </w:r>
        <w:r w:rsidRPr="00AF7B44">
          <w:rPr>
            <w:rFonts w:ascii="Calibri" w:hAnsi="Calibri" w:cs="Calibri"/>
            <w:spacing w:val="1"/>
          </w:rPr>
          <w:t>w</w:t>
        </w:r>
        <w:r w:rsidRPr="00AF7B44">
          <w:rPr>
            <w:rFonts w:ascii="Calibri" w:hAnsi="Calibri" w:cs="Calibri"/>
          </w:rPr>
          <w:t>d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s.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</w:p>
    <w:p w:rsidR="00F94A59" w:rsidRDefault="00F94A59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</w:rPr>
      </w:pPr>
    </w:p>
    <w:p w:rsidR="000C0A0B" w:rsidRDefault="000C0A0B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</w:t>
      </w:r>
      <w:r w:rsidRPr="000C0A0B">
        <w:rPr>
          <w:rFonts w:ascii="Calibri" w:hAnsi="Calibri" w:cs="Calibri"/>
          <w:b/>
        </w:rPr>
        <w:t xml:space="preserve">Michigan (Kalamazoo County) </w:t>
      </w:r>
      <w:r w:rsidRPr="000C0A0B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 w:rsidRPr="000C0A0B">
        <w:rPr>
          <w:rFonts w:ascii="Calibri" w:hAnsi="Calibri" w:cs="Calibri"/>
          <w:b/>
          <w:sz w:val="24"/>
        </w:rPr>
        <w:t>S</w:t>
      </w:r>
      <w:r w:rsidRPr="000C0A0B">
        <w:rPr>
          <w:rFonts w:ascii="Calibri" w:hAnsi="Calibri" w:cs="Calibri"/>
          <w:b/>
        </w:rPr>
        <w:t>. Rudolph Light Medical Education Scholarship</w:t>
      </w:r>
    </w:p>
    <w:p w:rsidR="000C0A0B" w:rsidRPr="000C0A0B" w:rsidRDefault="000C0A0B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57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Kalamazoo Community Foundation Scholarship</w:t>
      </w:r>
    </w:p>
    <w:p w:rsidR="000C0A0B" w:rsidRDefault="000C0A0B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  <w:r w:rsidRPr="000C0A0B">
        <w:rPr>
          <w:rFonts w:ascii="Calibri" w:hAnsi="Calibri" w:cs="Calibri"/>
        </w:rPr>
        <w:t>To be eligible for an S. Rudolph Light Medical Education Scholarship, the applicant must have been a permanent Kalamazoo County resident while attending high school or must be a graduate of a Kalamazoo County high school and applying to or admitted to a school of medicine, dentistry or a master's of nursing program. Must demonstrate the necessary aptitude and other qualities requisite to his/her chosen profession; Able to demonstrate financial need according to the Free Application for Federal Student Aid (FAFSA).</w:t>
      </w:r>
    </w:p>
    <w:p w:rsidR="000C0A0B" w:rsidRDefault="000C0A0B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</w:p>
    <w:p w:rsidR="000C0A0B" w:rsidRDefault="000C0A0B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  <w:r>
        <w:rPr>
          <w:rFonts w:ascii="Calibri" w:hAnsi="Calibri" w:cs="Calibri"/>
        </w:rPr>
        <w:t>Deadline: March 31</w:t>
      </w:r>
    </w:p>
    <w:p w:rsidR="000C0A0B" w:rsidRDefault="007566B8" w:rsidP="003147C4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Online </w:t>
      </w:r>
      <w:r w:rsidR="000C0A0B">
        <w:rPr>
          <w:rFonts w:ascii="Calibri" w:hAnsi="Calibri" w:cs="Calibri"/>
        </w:rPr>
        <w:t xml:space="preserve">Application: </w:t>
      </w:r>
      <w:hyperlink r:id="rId40" w:history="1">
        <w:r w:rsidR="003147C4" w:rsidRPr="00C55B8B">
          <w:rPr>
            <w:rStyle w:val="Hyperlink"/>
            <w:rFonts w:ascii="Calibri" w:hAnsi="Calibri" w:cs="Calibri"/>
          </w:rPr>
          <w:t>http://www.kalfound.org/Scholarships/HowtoApply/tabid/236/Default.aspx</w:t>
        </w:r>
      </w:hyperlink>
      <w:r w:rsidR="003147C4">
        <w:rPr>
          <w:rFonts w:ascii="Calibri" w:hAnsi="Calibri" w:cs="Calibri"/>
        </w:rPr>
        <w:t xml:space="preserve"> </w:t>
      </w:r>
    </w:p>
    <w:p w:rsidR="00F77F45" w:rsidRDefault="00F77F45" w:rsidP="003147C4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</w:p>
    <w:p w:rsidR="00F77F45" w:rsidRDefault="00F77F45" w:rsidP="00F77F45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b/>
        </w:rPr>
      </w:pPr>
      <w:r w:rsidRPr="000C0A0B">
        <w:rPr>
          <w:rFonts w:ascii="Calibri" w:hAnsi="Calibri" w:cs="Calibri"/>
          <w:b/>
        </w:rPr>
        <w:t>Michigan (</w:t>
      </w:r>
      <w:r>
        <w:rPr>
          <w:rFonts w:ascii="Calibri" w:hAnsi="Calibri" w:cs="Calibri"/>
          <w:b/>
        </w:rPr>
        <w:t>Newaygo County</w:t>
      </w:r>
      <w:r w:rsidRPr="000C0A0B">
        <w:rPr>
          <w:rFonts w:ascii="Calibri" w:hAnsi="Calibri" w:cs="Calibri"/>
          <w:b/>
        </w:rPr>
        <w:t xml:space="preserve">) </w:t>
      </w:r>
      <w:r w:rsidRPr="000C0A0B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F77F45">
        <w:rPr>
          <w:rFonts w:ascii="Calibri" w:hAnsi="Calibri" w:cs="Calibri"/>
          <w:b/>
        </w:rPr>
        <w:t xml:space="preserve">Maynard and </w:t>
      </w:r>
      <w:proofErr w:type="spellStart"/>
      <w:r w:rsidRPr="00F77F45">
        <w:rPr>
          <w:rFonts w:ascii="Calibri" w:hAnsi="Calibri" w:cs="Calibri"/>
          <w:b/>
        </w:rPr>
        <w:t>Lavina</w:t>
      </w:r>
      <w:proofErr w:type="spellEnd"/>
      <w:r w:rsidRPr="00F77F45">
        <w:rPr>
          <w:rFonts w:ascii="Calibri" w:hAnsi="Calibri" w:cs="Calibri"/>
          <w:b/>
        </w:rPr>
        <w:t xml:space="preserve"> </w:t>
      </w:r>
      <w:proofErr w:type="spellStart"/>
      <w:r w:rsidRPr="00F77F45">
        <w:rPr>
          <w:rFonts w:ascii="Calibri" w:hAnsi="Calibri" w:cs="Calibri"/>
          <w:b/>
        </w:rPr>
        <w:t>DeKryger</w:t>
      </w:r>
      <w:proofErr w:type="spellEnd"/>
      <w:r>
        <w:rPr>
          <w:rFonts w:ascii="Calibri" w:hAnsi="Calibri" w:cs="Calibri"/>
        </w:rPr>
        <w:t xml:space="preserve"> </w:t>
      </w:r>
      <w:r w:rsidRPr="000C0A0B">
        <w:rPr>
          <w:rFonts w:ascii="Calibri" w:hAnsi="Calibri" w:cs="Calibri"/>
          <w:b/>
        </w:rPr>
        <w:t>Scholarship</w:t>
      </w:r>
    </w:p>
    <w:p w:rsidR="00F77F45" w:rsidRPr="000C0A0B" w:rsidRDefault="00F77F45" w:rsidP="00F77F45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57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Fremont Area Community </w:t>
      </w:r>
      <w:r>
        <w:rPr>
          <w:rFonts w:ascii="Calibri" w:hAnsi="Calibri" w:cs="Calibri"/>
          <w:b/>
        </w:rPr>
        <w:t>Foundation Scholarship</w:t>
      </w:r>
    </w:p>
    <w:p w:rsidR="00F77F45" w:rsidRDefault="00F77F45" w:rsidP="00F77F45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  <w:r w:rsidRPr="000C0A0B">
        <w:rPr>
          <w:rFonts w:ascii="Calibri" w:hAnsi="Calibri" w:cs="Calibri"/>
        </w:rPr>
        <w:t>To be eligible for a</w:t>
      </w:r>
      <w:r>
        <w:rPr>
          <w:rFonts w:ascii="Calibri" w:hAnsi="Calibri" w:cs="Calibri"/>
        </w:rPr>
        <w:t xml:space="preserve"> Maynard and </w:t>
      </w:r>
      <w:proofErr w:type="spellStart"/>
      <w:r>
        <w:rPr>
          <w:rFonts w:ascii="Calibri" w:hAnsi="Calibri" w:cs="Calibri"/>
        </w:rPr>
        <w:t>Lavina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DeKryger</w:t>
      </w:r>
      <w:proofErr w:type="spellEnd"/>
      <w:r>
        <w:rPr>
          <w:rFonts w:ascii="Calibri" w:hAnsi="Calibri" w:cs="Calibri"/>
        </w:rPr>
        <w:t xml:space="preserve"> Scholarship</w:t>
      </w:r>
      <w:r w:rsidRPr="000C0A0B">
        <w:rPr>
          <w:rFonts w:ascii="Calibri" w:hAnsi="Calibri" w:cs="Calibri"/>
        </w:rPr>
        <w:t xml:space="preserve">, the applicant must have been a permanent </w:t>
      </w:r>
      <w:r>
        <w:rPr>
          <w:rFonts w:ascii="Calibri" w:hAnsi="Calibri" w:cs="Calibri"/>
        </w:rPr>
        <w:t xml:space="preserve">Newaygo </w:t>
      </w:r>
      <w:r w:rsidRPr="000C0A0B">
        <w:rPr>
          <w:rFonts w:ascii="Calibri" w:hAnsi="Calibri" w:cs="Calibri"/>
        </w:rPr>
        <w:t xml:space="preserve">County resident while attending high school or must be a graduate of a </w:t>
      </w:r>
      <w:r>
        <w:rPr>
          <w:rFonts w:ascii="Calibri" w:hAnsi="Calibri" w:cs="Calibri"/>
        </w:rPr>
        <w:t xml:space="preserve">Newaygo </w:t>
      </w:r>
      <w:r w:rsidRPr="000C0A0B">
        <w:rPr>
          <w:rFonts w:ascii="Calibri" w:hAnsi="Calibri" w:cs="Calibri"/>
        </w:rPr>
        <w:t>County high school and applying to or admitted to a medic</w:t>
      </w:r>
      <w:r>
        <w:rPr>
          <w:rFonts w:ascii="Calibri" w:hAnsi="Calibri" w:cs="Calibri"/>
        </w:rPr>
        <w:t>al school</w:t>
      </w:r>
      <w:r w:rsidRPr="000C0A0B">
        <w:rPr>
          <w:rFonts w:ascii="Calibri" w:hAnsi="Calibri" w:cs="Calibri"/>
        </w:rPr>
        <w:t xml:space="preserve">. </w:t>
      </w:r>
    </w:p>
    <w:p w:rsidR="00F77F45" w:rsidRDefault="00F77F45" w:rsidP="00F77F45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</w:p>
    <w:p w:rsidR="00F77F45" w:rsidRDefault="00F77F45" w:rsidP="00F77F45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  <w:r>
        <w:rPr>
          <w:rFonts w:ascii="Calibri" w:hAnsi="Calibri" w:cs="Calibri"/>
        </w:rPr>
        <w:t>Deadline: March 1</w:t>
      </w:r>
    </w:p>
    <w:p w:rsidR="00F77F45" w:rsidRDefault="007566B8" w:rsidP="00F77F45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Online </w:t>
      </w:r>
      <w:r w:rsidR="00F77F45">
        <w:rPr>
          <w:rFonts w:ascii="Calibri" w:hAnsi="Calibri" w:cs="Calibri"/>
        </w:rPr>
        <w:t xml:space="preserve">Application: </w:t>
      </w:r>
      <w:hyperlink r:id="rId41" w:history="1">
        <w:r w:rsidRPr="00C55B8B">
          <w:rPr>
            <w:rStyle w:val="Hyperlink"/>
            <w:rFonts w:ascii="Calibri" w:hAnsi="Calibri" w:cs="Calibri"/>
          </w:rPr>
          <w:t>http://facommunityfoundation.org/scholarships/</w:t>
        </w:r>
      </w:hyperlink>
      <w:r>
        <w:rPr>
          <w:rFonts w:ascii="Calibri" w:hAnsi="Calibri" w:cs="Calibri"/>
        </w:rPr>
        <w:t xml:space="preserve"> </w:t>
      </w:r>
    </w:p>
    <w:p w:rsidR="000C0A0B" w:rsidRDefault="000C0A0B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</w:p>
    <w:p w:rsidR="000C0A0B" w:rsidRDefault="003147C4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0C0A0B" w:rsidRPr="000C0A0B">
        <w:rPr>
          <w:rFonts w:ascii="Calibri" w:hAnsi="Calibri" w:cs="Calibri"/>
          <w:b/>
        </w:rPr>
        <w:t>Michigan (</w:t>
      </w:r>
      <w:r>
        <w:rPr>
          <w:rFonts w:ascii="Calibri" w:hAnsi="Calibri" w:cs="Calibri"/>
          <w:b/>
        </w:rPr>
        <w:t>Van Buren</w:t>
      </w:r>
      <w:r w:rsidR="000C0A0B" w:rsidRPr="000C0A0B">
        <w:rPr>
          <w:rFonts w:ascii="Calibri" w:hAnsi="Calibri" w:cs="Calibri"/>
          <w:b/>
        </w:rPr>
        <w:t xml:space="preserve"> County) </w:t>
      </w:r>
      <w:r w:rsidR="000C0A0B" w:rsidRPr="000C0A0B">
        <w:rPr>
          <w:rFonts w:ascii="Calibri" w:hAnsi="Calibri" w:cs="Calibri"/>
          <w:b/>
        </w:rPr>
        <w:tab/>
      </w:r>
      <w:r w:rsidR="000C0A0B">
        <w:rPr>
          <w:rFonts w:ascii="Calibri" w:hAnsi="Calibri" w:cs="Calibri"/>
        </w:rPr>
        <w:tab/>
      </w:r>
      <w:r w:rsidR="000C0A0B">
        <w:rPr>
          <w:rFonts w:ascii="Calibri" w:hAnsi="Calibri" w:cs="Calibri"/>
        </w:rPr>
        <w:tab/>
      </w:r>
      <w:r w:rsidR="000C0A0B">
        <w:rPr>
          <w:rFonts w:ascii="Calibri" w:hAnsi="Calibri" w:cs="Calibri"/>
        </w:rPr>
        <w:tab/>
      </w:r>
      <w:r w:rsidR="000C0A0B" w:rsidRPr="003147C4">
        <w:rPr>
          <w:rFonts w:ascii="Calibri" w:hAnsi="Calibri" w:cs="Calibri"/>
          <w:b/>
        </w:rPr>
        <w:t xml:space="preserve">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</w:t>
      </w:r>
      <w:r w:rsidRPr="003147C4">
        <w:rPr>
          <w:rFonts w:ascii="Calibri" w:hAnsi="Calibri" w:cs="Calibri"/>
          <w:b/>
        </w:rPr>
        <w:t>Gail and Hilda Oster</w:t>
      </w:r>
      <w:r>
        <w:rPr>
          <w:rFonts w:ascii="Calibri" w:hAnsi="Calibri" w:cs="Calibri"/>
        </w:rPr>
        <w:t xml:space="preserve"> </w:t>
      </w:r>
      <w:r w:rsidR="000C0A0B" w:rsidRPr="000C0A0B">
        <w:rPr>
          <w:rFonts w:ascii="Calibri" w:hAnsi="Calibri" w:cs="Calibri"/>
          <w:b/>
        </w:rPr>
        <w:t>Scholarship</w:t>
      </w:r>
    </w:p>
    <w:p w:rsidR="000C0A0B" w:rsidRPr="000C0A0B" w:rsidRDefault="000C0A0B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57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</w:t>
      </w:r>
      <w:r w:rsidR="003147C4">
        <w:rPr>
          <w:rFonts w:ascii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>Kalamazoo Community Foundation Scholarship</w:t>
      </w:r>
    </w:p>
    <w:p w:rsidR="000C0A0B" w:rsidRDefault="000C0A0B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  <w:r w:rsidRPr="000C0A0B">
        <w:rPr>
          <w:rFonts w:ascii="Calibri" w:hAnsi="Calibri" w:cs="Calibri"/>
        </w:rPr>
        <w:lastRenderedPageBreak/>
        <w:t>To be eligible for a</w:t>
      </w:r>
      <w:r w:rsidR="003147C4">
        <w:rPr>
          <w:rFonts w:ascii="Calibri" w:hAnsi="Calibri" w:cs="Calibri"/>
        </w:rPr>
        <w:t xml:space="preserve"> Gail and Hilda Oster</w:t>
      </w:r>
      <w:r w:rsidRPr="000C0A0B">
        <w:rPr>
          <w:rFonts w:ascii="Calibri" w:hAnsi="Calibri" w:cs="Calibri"/>
        </w:rPr>
        <w:t xml:space="preserve"> Scholarship, the applicant must have been a permanent </w:t>
      </w:r>
      <w:r w:rsidR="003147C4">
        <w:rPr>
          <w:rFonts w:ascii="Calibri" w:hAnsi="Calibri" w:cs="Calibri"/>
        </w:rPr>
        <w:t xml:space="preserve">resident of Van Buren </w:t>
      </w:r>
      <w:r w:rsidRPr="000C0A0B">
        <w:rPr>
          <w:rFonts w:ascii="Calibri" w:hAnsi="Calibri" w:cs="Calibri"/>
        </w:rPr>
        <w:t xml:space="preserve">County while attending high school or must be a graduate of a </w:t>
      </w:r>
      <w:r w:rsidR="003147C4">
        <w:rPr>
          <w:rFonts w:ascii="Calibri" w:hAnsi="Calibri" w:cs="Calibri"/>
        </w:rPr>
        <w:t xml:space="preserve">Van Buren </w:t>
      </w:r>
      <w:r w:rsidRPr="000C0A0B">
        <w:rPr>
          <w:rFonts w:ascii="Calibri" w:hAnsi="Calibri" w:cs="Calibri"/>
        </w:rPr>
        <w:t xml:space="preserve">County high school and </w:t>
      </w:r>
      <w:r w:rsidR="003147C4">
        <w:rPr>
          <w:rFonts w:ascii="Calibri" w:hAnsi="Calibri" w:cs="Calibri"/>
        </w:rPr>
        <w:t xml:space="preserve">enrolling or enrolled as a medical student in the WMU Homer Stryker M.D. School of Medicine. Must have at least a 3.0 GPA. Must demonstrate financial need. </w:t>
      </w:r>
    </w:p>
    <w:p w:rsidR="000C0A0B" w:rsidRDefault="000C0A0B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</w:p>
    <w:p w:rsidR="000C0A0B" w:rsidRDefault="000C0A0B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  <w:r>
        <w:rPr>
          <w:rFonts w:ascii="Calibri" w:hAnsi="Calibri" w:cs="Calibri"/>
        </w:rPr>
        <w:t>Deadline: March 31</w:t>
      </w:r>
    </w:p>
    <w:p w:rsidR="003147C4" w:rsidRDefault="007566B8" w:rsidP="000C0A0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20"/>
        <w:rPr>
          <w:rFonts w:ascii="Calibri" w:hAnsi="Calibri" w:cs="Calibri"/>
        </w:rPr>
      </w:pPr>
      <w:r>
        <w:rPr>
          <w:rFonts w:ascii="Calibri" w:hAnsi="Calibri" w:cs="Calibri"/>
        </w:rPr>
        <w:t>Online A</w:t>
      </w:r>
      <w:r w:rsidR="000C0A0B">
        <w:rPr>
          <w:rFonts w:ascii="Calibri" w:hAnsi="Calibri" w:cs="Calibri"/>
        </w:rPr>
        <w:t xml:space="preserve">pplication: </w:t>
      </w:r>
      <w:hyperlink r:id="rId42" w:history="1">
        <w:r w:rsidR="003147C4" w:rsidRPr="00C55B8B">
          <w:rPr>
            <w:rStyle w:val="Hyperlink"/>
            <w:rFonts w:ascii="Calibri" w:hAnsi="Calibri" w:cs="Calibri"/>
          </w:rPr>
          <w:t>http://www.kalfound.org/Scholarships/HowtoApply/tabid/236/Default.aspx</w:t>
        </w:r>
      </w:hyperlink>
      <w:r w:rsidR="003147C4">
        <w:rPr>
          <w:rFonts w:ascii="Calibri" w:hAnsi="Calibri" w:cs="Calibri"/>
        </w:rPr>
        <w:t xml:space="preserve"> </w:t>
      </w:r>
    </w:p>
    <w:p w:rsid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147C4" w:rsidRDefault="003147C4" w:rsidP="00AF7B44">
      <w:pPr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147C4" w:rsidRPr="00AF7B44" w:rsidRDefault="003147C4" w:rsidP="00AF7B44">
      <w:pPr>
        <w:kinsoku w:val="0"/>
        <w:overflowPunct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g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on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19"/>
          <w:sz w:val="24"/>
          <w:szCs w:val="24"/>
        </w:rPr>
        <w:t xml:space="preserve"> </w:t>
      </w:r>
      <w:proofErr w:type="spellStart"/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 w:rsidRPr="00AF7B44">
        <w:rPr>
          <w:rFonts w:ascii="Calibri" w:hAnsi="Calibri" w:cs="Calibri"/>
          <w:b/>
          <w:bCs/>
          <w:sz w:val="24"/>
          <w:szCs w:val="24"/>
        </w:rPr>
        <w:t>rta</w:t>
      </w:r>
      <w:proofErr w:type="spellEnd"/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E.</w:t>
      </w:r>
      <w:r w:rsidRPr="00AF7B44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proofErr w:type="spellStart"/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tt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le</w:t>
      </w:r>
      <w:proofErr w:type="spellEnd"/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mo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 Sc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olars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ip </w:t>
      </w:r>
      <w:r w:rsidRPr="00AF7B44">
        <w:rPr>
          <w:rFonts w:ascii="Calibri" w:hAnsi="Calibri" w:cs="Calibri"/>
          <w:b/>
          <w:bCs/>
          <w:w w:val="95"/>
          <w:sz w:val="24"/>
          <w:szCs w:val="24"/>
        </w:rPr>
        <w:t>Fund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73"/>
        <w:rPr>
          <w:rFonts w:ascii="Calibri" w:hAnsi="Calibri" w:cs="Calibri"/>
        </w:rPr>
      </w:pPr>
      <w:r w:rsidRPr="00AF7B44">
        <w:rPr>
          <w:rFonts w:ascii="Calibri" w:hAnsi="Calibri" w:cs="Calibri"/>
        </w:rPr>
        <w:t>This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scholarship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aila</w:t>
      </w:r>
      <w:r w:rsidRPr="00AF7B44">
        <w:rPr>
          <w:rFonts w:ascii="Calibri" w:hAnsi="Calibri" w:cs="Calibri"/>
          <w:spacing w:val="-1"/>
        </w:rPr>
        <w:t>b</w:t>
      </w:r>
      <w:r w:rsidRPr="00AF7B44">
        <w:rPr>
          <w:rFonts w:ascii="Calibri" w:hAnsi="Calibri" w:cs="Calibri"/>
        </w:rPr>
        <w:t>le 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 xml:space="preserve">who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wing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cr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teria: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Successful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eti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first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 xml:space="preserve">of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scho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curriculu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res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dent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Or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gon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ing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(prefer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nce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who 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J</w:t>
      </w:r>
      <w:r w:rsidRPr="00AF7B44">
        <w:rPr>
          <w:rFonts w:ascii="Calibri" w:hAnsi="Calibri" w:cs="Calibri"/>
        </w:rPr>
        <w:t>ac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atr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cu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ation),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academic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standi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ete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proofErr w:type="spellStart"/>
      <w:r w:rsidRPr="00AF7B44">
        <w:rPr>
          <w:rFonts w:ascii="Calibri" w:hAnsi="Calibri" w:cs="Calibri"/>
        </w:rPr>
        <w:t>Ott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rdale</w:t>
      </w:r>
      <w:proofErr w:type="spellEnd"/>
      <w:r w:rsidRPr="00AF7B44">
        <w:rPr>
          <w:rFonts w:ascii="Calibri" w:hAnsi="Calibri" w:cs="Calibri"/>
          <w:spacing w:val="-1"/>
        </w:rPr>
        <w:t xml:space="preserve"> S</w:t>
      </w:r>
      <w:r w:rsidRPr="00AF7B44">
        <w:rPr>
          <w:rFonts w:ascii="Calibri" w:hAnsi="Calibri" w:cs="Calibri"/>
        </w:rPr>
        <w:t>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 app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ran</w:t>
      </w:r>
      <w:r w:rsidRPr="00AF7B44">
        <w:rPr>
          <w:rFonts w:ascii="Calibri" w:hAnsi="Calibri" w:cs="Calibri"/>
          <w:spacing w:val="-2"/>
        </w:rPr>
        <w:t>g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$5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0 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$9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000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This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ual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reapply</w:t>
      </w:r>
      <w:r w:rsidRPr="00AF7B44">
        <w:rPr>
          <w:rFonts w:ascii="Calibri" w:hAnsi="Calibri" w:cs="Calibri"/>
          <w:spacing w:val="-1"/>
        </w:rPr>
        <w:t xml:space="preserve"> i</w:t>
      </w:r>
      <w:r w:rsidRPr="00AF7B44">
        <w:rPr>
          <w:rFonts w:ascii="Calibri" w:hAnsi="Calibri" w:cs="Calibri"/>
        </w:rPr>
        <w:t>n subseq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ears.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Consi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erat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  <w:spacing w:val="-1"/>
        </w:rPr>
        <w:t>il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based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financi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assistanc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well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ot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om</w:t>
      </w:r>
      <w:r w:rsidRPr="00AF7B44">
        <w:rPr>
          <w:rFonts w:ascii="Calibri" w:hAnsi="Calibri" w:cs="Calibri"/>
        </w:rPr>
        <w:t>mit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ne.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 xml:space="preserve">ine: </w:t>
      </w:r>
      <w:r w:rsidRPr="00AF7B44">
        <w:rPr>
          <w:rFonts w:ascii="Calibri" w:hAnsi="Calibri" w:cs="Calibri"/>
          <w:w w:val="95"/>
        </w:rPr>
        <w:t>May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US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Bank,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ate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li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Gr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up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54" w:lineRule="auto"/>
        <w:ind w:left="735" w:right="5672" w:firstLine="14"/>
        <w:rPr>
          <w:rFonts w:ascii="Calibri" w:hAnsi="Calibri" w:cs="Calibri"/>
        </w:rPr>
      </w:pPr>
      <w:proofErr w:type="spellStart"/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yrta</w:t>
      </w:r>
      <w:proofErr w:type="spellEnd"/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E.</w:t>
      </w:r>
      <w:r w:rsidRPr="00AF7B44">
        <w:rPr>
          <w:rFonts w:ascii="Calibri" w:hAnsi="Calibri" w:cs="Calibri"/>
          <w:spacing w:val="-4"/>
        </w:rPr>
        <w:t xml:space="preserve"> </w:t>
      </w:r>
      <w:proofErr w:type="spellStart"/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rdale</w:t>
      </w:r>
      <w:proofErr w:type="spellEnd"/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Mem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rial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 xml:space="preserve">d </w:t>
      </w:r>
      <w:r w:rsidRPr="00AF7B44">
        <w:rPr>
          <w:rFonts w:ascii="Calibri" w:hAnsi="Calibri" w:cs="Calibri"/>
          <w:spacing w:val="1"/>
        </w:rPr>
        <w:t>13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E.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ain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rd,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OR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9</w:t>
      </w:r>
      <w:r w:rsidRPr="00AF7B44">
        <w:rPr>
          <w:rFonts w:ascii="Calibri" w:hAnsi="Calibri" w:cs="Calibri"/>
          <w:spacing w:val="1"/>
        </w:rPr>
        <w:t>750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5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2"/>
        </w:rPr>
        <w:t>4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1"/>
        </w:rPr>
        <w:t>776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2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541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7</w:t>
      </w:r>
      <w:r w:rsidRPr="00AF7B44">
        <w:rPr>
          <w:rFonts w:ascii="Calibri" w:hAnsi="Calibri" w:cs="Calibri"/>
          <w:spacing w:val="1"/>
        </w:rPr>
        <w:t>76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26</w:t>
      </w:r>
      <w:r w:rsidRPr="00AF7B44">
        <w:rPr>
          <w:rFonts w:ascii="Calibri" w:hAnsi="Calibri" w:cs="Calibri"/>
        </w:rPr>
        <w:t>49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T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xas                               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34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z w:val="24"/>
          <w:szCs w:val="24"/>
        </w:rPr>
        <w:t>ith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>ty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cal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Soci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ty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31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ith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ffers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deser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Swan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Mem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rial Trust.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cip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must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resident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Texas; de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onstrate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gen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nancial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need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d stand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; be</w:t>
      </w:r>
      <w:r w:rsidRPr="00AF7B44">
        <w:rPr>
          <w:rFonts w:ascii="Calibri" w:hAnsi="Calibri" w:cs="Calibri"/>
          <w:spacing w:val="-1"/>
        </w:rPr>
        <w:t xml:space="preserve"> i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fir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t, sec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, or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rd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(f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urth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nsi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ered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but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not preferred);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it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letter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ect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omm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ttee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that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addresses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his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or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her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financial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pers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tuati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 xml:space="preserve">ine: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arch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735" w:right="7860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gela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H.</w:t>
      </w:r>
      <w:r w:rsidRPr="00AF7B44">
        <w:rPr>
          <w:rFonts w:ascii="Calibri" w:hAnsi="Calibri" w:cs="Calibri"/>
          <w:spacing w:val="-3"/>
        </w:rPr>
        <w:t xml:space="preserve"> </w:t>
      </w:r>
      <w:proofErr w:type="spellStart"/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ri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gs</w:t>
      </w:r>
      <w:proofErr w:type="spellEnd"/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Exe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uti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Direct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735" w:right="7860"/>
        <w:rPr>
          <w:rFonts w:ascii="Calibri" w:hAnsi="Calibri" w:cs="Calibri"/>
        </w:rPr>
        <w:sectPr w:rsidR="00AF7B44" w:rsidRPr="00AF7B44">
          <w:type w:val="continuous"/>
          <w:pgSz w:w="12243" w:h="15860"/>
          <w:pgMar w:top="1480" w:right="940" w:bottom="280" w:left="420" w:header="720" w:footer="720" w:gutter="0"/>
          <w:cols w:space="720"/>
          <w:noEndnote/>
        </w:sect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" w:firstLine="706"/>
        <w:rPr>
          <w:rFonts w:ascii="Calibri" w:hAnsi="Calibri" w:cs="Calibri"/>
        </w:rPr>
      </w:pPr>
      <w:r w:rsidRPr="00AF7B44">
        <w:rPr>
          <w:rFonts w:ascii="Calibri" w:hAnsi="Calibri" w:cs="Calibri"/>
        </w:rPr>
        <w:lastRenderedPageBreak/>
        <w:t>S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ith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y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" w:firstLine="706"/>
        <w:rPr>
          <w:rFonts w:ascii="Calibri" w:hAnsi="Calibri" w:cs="Calibri"/>
        </w:rPr>
      </w:pPr>
      <w:r w:rsidRPr="00AF7B44">
        <w:rPr>
          <w:rFonts w:ascii="Calibri" w:hAnsi="Calibri" w:cs="Calibri"/>
        </w:rPr>
        <w:t>P.O. B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871</w:t>
      </w:r>
      <w:r w:rsidRPr="00AF7B44">
        <w:rPr>
          <w:rFonts w:ascii="Calibri" w:hAnsi="Calibri" w:cs="Calibri"/>
        </w:rPr>
        <w:t>4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firstLine="720"/>
        <w:rPr>
          <w:rFonts w:ascii="Calibri" w:hAnsi="Calibri" w:cs="Calibri"/>
        </w:rPr>
      </w:pP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er,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  <w:spacing w:val="1"/>
        </w:rPr>
        <w:t>71</w:t>
      </w:r>
      <w:r w:rsidRPr="00AF7B44">
        <w:rPr>
          <w:rFonts w:ascii="Calibri" w:hAnsi="Calibri" w:cs="Calibri"/>
        </w:rPr>
        <w:t>3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29" w:firstLine="691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9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2"/>
        </w:rPr>
        <w:t>9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705</w:t>
      </w:r>
      <w:r w:rsidRPr="00AF7B44">
        <w:rPr>
          <w:rFonts w:ascii="Calibri" w:hAnsi="Calibri" w:cs="Calibri"/>
        </w:rPr>
        <w:t>8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4" w:firstLine="706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903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  <w:spacing w:val="1"/>
        </w:rPr>
        <w:t>93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93</w:t>
      </w:r>
      <w:r w:rsidRPr="00AF7B44">
        <w:rPr>
          <w:rFonts w:ascii="Calibri" w:hAnsi="Calibri" w:cs="Calibri"/>
        </w:rPr>
        <w:t>12</w:t>
      </w:r>
    </w:p>
    <w:p w:rsidR="00AF7B44" w:rsidRPr="00AF7B44" w:rsidRDefault="003147C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right="376" w:firstLine="720"/>
        <w:rPr>
          <w:rFonts w:ascii="Calibri" w:hAnsi="Calibri" w:cs="Calibri"/>
          <w:w w:val="99"/>
        </w:rPr>
      </w:pPr>
      <w:hyperlink r:id="rId43" w:history="1">
        <w:r w:rsidRPr="00C55B8B">
          <w:rPr>
            <w:rStyle w:val="Hyperlink"/>
            <w:rFonts w:ascii="Calibri" w:hAnsi="Calibri" w:cs="Calibri"/>
          </w:rPr>
          <w:t>adri</w:t>
        </w:r>
        <w:r w:rsidRPr="00C55B8B">
          <w:rPr>
            <w:rStyle w:val="Hyperlink"/>
            <w:rFonts w:ascii="Calibri" w:hAnsi="Calibri" w:cs="Calibri"/>
            <w:spacing w:val="-1"/>
          </w:rPr>
          <w:t>g</w:t>
        </w:r>
        <w:r w:rsidRPr="00C55B8B">
          <w:rPr>
            <w:rStyle w:val="Hyperlink"/>
            <w:rFonts w:ascii="Calibri" w:hAnsi="Calibri" w:cs="Calibri"/>
          </w:rPr>
          <w:t>gs@s</w:t>
        </w:r>
        <w:r w:rsidRPr="00C55B8B">
          <w:rPr>
            <w:rStyle w:val="Hyperlink"/>
            <w:rFonts w:ascii="Calibri" w:hAnsi="Calibri" w:cs="Calibri"/>
            <w:spacing w:val="2"/>
          </w:rPr>
          <w:t>m</w:t>
        </w:r>
        <w:r w:rsidRPr="00C55B8B">
          <w:rPr>
            <w:rStyle w:val="Hyperlink"/>
            <w:rFonts w:ascii="Calibri" w:hAnsi="Calibri" w:cs="Calibri"/>
            <w:spacing w:val="-1"/>
          </w:rPr>
          <w:t>i</w:t>
        </w:r>
        <w:r w:rsidRPr="00C55B8B">
          <w:rPr>
            <w:rStyle w:val="Hyperlink"/>
            <w:rFonts w:ascii="Calibri" w:hAnsi="Calibri" w:cs="Calibri"/>
          </w:rPr>
          <w:t>thc</w:t>
        </w:r>
        <w:r w:rsidRPr="00C55B8B">
          <w:rPr>
            <w:rStyle w:val="Hyperlink"/>
            <w:rFonts w:ascii="Calibri" w:hAnsi="Calibri" w:cs="Calibri"/>
            <w:spacing w:val="2"/>
          </w:rPr>
          <w:t>o</w:t>
        </w:r>
        <w:r w:rsidRPr="00C55B8B">
          <w:rPr>
            <w:rStyle w:val="Hyperlink"/>
            <w:rFonts w:ascii="Calibri" w:hAnsi="Calibri" w:cs="Calibri"/>
          </w:rPr>
          <w:t>med</w:t>
        </w:r>
        <w:r w:rsidRPr="00C55B8B">
          <w:rPr>
            <w:rStyle w:val="Hyperlink"/>
            <w:rFonts w:ascii="Calibri" w:hAnsi="Calibri" w:cs="Calibri"/>
            <w:spacing w:val="-2"/>
          </w:rPr>
          <w:t>.</w:t>
        </w:r>
        <w:r w:rsidRPr="00C55B8B">
          <w:rPr>
            <w:rStyle w:val="Hyperlink"/>
            <w:rFonts w:ascii="Calibri" w:hAnsi="Calibri" w:cs="Calibri"/>
            <w:spacing w:val="1"/>
          </w:rPr>
          <w:t>o</w:t>
        </w:r>
        <w:r w:rsidRPr="00C55B8B">
          <w:rPr>
            <w:rStyle w:val="Hyperlink"/>
            <w:rFonts w:ascii="Calibri" w:hAnsi="Calibri" w:cs="Calibri"/>
          </w:rPr>
          <w:t>rg</w:t>
        </w:r>
      </w:hyperlink>
      <w:r w:rsidR="00AF7B44" w:rsidRPr="00AF7B44">
        <w:rPr>
          <w:rFonts w:ascii="Calibri" w:hAnsi="Calibri" w:cs="Calibri"/>
          <w:w w:val="99"/>
        </w:rPr>
        <w:t xml:space="preserve">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right="376" w:firstLine="720"/>
        <w:rPr>
          <w:rFonts w:ascii="Calibri" w:hAnsi="Calibri" w:cs="Calibri"/>
        </w:rPr>
      </w:pPr>
      <w:hyperlink r:id="rId44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w.sc</w:t>
        </w:r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sall</w:t>
        </w:r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ance.com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outlineLvl w:val="0"/>
        <w:rPr>
          <w:rFonts w:ascii="Calibri" w:hAnsi="Calibri" w:cs="Calibri"/>
          <w:sz w:val="24"/>
          <w:szCs w:val="24"/>
          <w:u w:val="single"/>
        </w:rPr>
      </w:pP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Eli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g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i</w:t>
      </w:r>
      <w:r w:rsidRPr="00AF7B44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b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ility</w:t>
      </w:r>
      <w:r w:rsidRPr="00AF7B44">
        <w:rPr>
          <w:rFonts w:ascii="Calibri" w:hAnsi="Calibri" w:cs="Calibri"/>
          <w:b/>
          <w:bCs/>
          <w:spacing w:val="-8"/>
          <w:sz w:val="24"/>
          <w:szCs w:val="24"/>
          <w:u w:val="single"/>
        </w:rPr>
        <w:t xml:space="preserve"> B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sed</w:t>
      </w:r>
      <w:r w:rsidRPr="00AF7B44">
        <w:rPr>
          <w:rFonts w:ascii="Calibri" w:hAnsi="Calibri" w:cs="Calibri"/>
          <w:b/>
          <w:bCs/>
          <w:spacing w:val="-7"/>
          <w:sz w:val="24"/>
          <w:szCs w:val="24"/>
          <w:u w:val="single"/>
        </w:rPr>
        <w:t xml:space="preserve"> O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n</w:t>
      </w:r>
      <w:r w:rsidRPr="00AF7B44">
        <w:rPr>
          <w:rFonts w:ascii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AF7B44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ther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621" w:hanging="9502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Ed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tional 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on</w:t>
      </w:r>
      <w:r w:rsidRPr="00AF7B44">
        <w:rPr>
          <w:rFonts w:ascii="Calibri" w:hAnsi="Calibri" w:cs="Calibri"/>
          <w:b/>
          <w:bCs/>
          <w:sz w:val="24"/>
          <w:szCs w:val="24"/>
        </w:rPr>
        <w:t>fer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nce                                                           </w:t>
      </w:r>
      <w:r w:rsidRPr="00AF7B44">
        <w:rPr>
          <w:rFonts w:ascii="Calibri" w:hAnsi="Calibri" w:cs="Calibri"/>
          <w:b/>
          <w:bCs/>
          <w:spacing w:val="47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Nat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onal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ral 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 w:rsidRPr="00AF7B44">
        <w:rPr>
          <w:rFonts w:ascii="Calibri" w:hAnsi="Calibri" w:cs="Calibri"/>
          <w:b/>
          <w:bCs/>
          <w:sz w:val="24"/>
          <w:szCs w:val="24"/>
        </w:rPr>
        <w:t>stitute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on 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z w:val="24"/>
          <w:szCs w:val="24"/>
        </w:rPr>
        <w:t>coh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l and</w:t>
      </w:r>
      <w:r w:rsidRPr="00AF7B44">
        <w:rPr>
          <w:rFonts w:ascii="Calibri" w:hAnsi="Calibri" w:cs="Calibri"/>
          <w:b/>
          <w:bCs/>
          <w:w w:val="99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ug</w:t>
      </w:r>
      <w:r w:rsidRPr="00AF7B44">
        <w:rPr>
          <w:rFonts w:ascii="Calibri" w:hAnsi="Calibri" w:cs="Calibri"/>
          <w:b/>
          <w:bCs/>
          <w:spacing w:val="-1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b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>se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Institute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arding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5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int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btain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ial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zed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train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alc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drug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abuse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nt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h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Nati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Rural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Institute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rug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Abuse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nf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nce.</w:t>
      </w:r>
      <w:r w:rsidRPr="00AF7B44">
        <w:rPr>
          <w:rFonts w:ascii="Calibri" w:hAnsi="Calibri" w:cs="Calibri"/>
          <w:spacing w:val="40"/>
        </w:rPr>
        <w:t xml:space="preserve"> </w:t>
      </w:r>
      <w:r w:rsidRPr="00AF7B44">
        <w:rPr>
          <w:rFonts w:ascii="Calibri" w:hAnsi="Calibri" w:cs="Calibri"/>
        </w:rPr>
        <w:t>Each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lastRenderedPageBreak/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ci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ient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which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cove</w:t>
      </w:r>
      <w:r w:rsidRPr="00AF7B44">
        <w:rPr>
          <w:rFonts w:ascii="Calibri" w:hAnsi="Calibri" w:cs="Calibri"/>
        </w:rPr>
        <w:t>rs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n-ca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pus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ard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during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Institut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plus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$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sti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lp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defray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tra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incidental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expense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nce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will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appl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prac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icing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edicine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rural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unities.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endance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all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ssi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quired.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app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ov</w:t>
      </w:r>
      <w:r w:rsidRPr="00AF7B44">
        <w:rPr>
          <w:rFonts w:ascii="Calibri" w:hAnsi="Calibri" w:cs="Calibri"/>
        </w:rPr>
        <w:t>ide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llo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addre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bel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w:</w:t>
      </w:r>
    </w:p>
    <w:p w:rsidR="00AF7B44" w:rsidRPr="00AF7B44" w:rsidRDefault="00AF7B44" w:rsidP="00AF7B44">
      <w:pPr>
        <w:numPr>
          <w:ilvl w:val="2"/>
          <w:numId w:val="1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5"/>
        <w:rPr>
          <w:rFonts w:ascii="Calibri" w:hAnsi="Calibri" w:cs="Calibri"/>
        </w:rPr>
      </w:pPr>
      <w:r w:rsidRPr="00AF7B44">
        <w:rPr>
          <w:rFonts w:ascii="Calibri" w:hAnsi="Calibri" w:cs="Calibri"/>
        </w:rPr>
        <w:t>Na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ddre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s,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ph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nu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ber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e-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ail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addre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s</w:t>
      </w:r>
    </w:p>
    <w:p w:rsidR="00AF7B44" w:rsidRPr="00AF7B44" w:rsidRDefault="00AF7B44" w:rsidP="00AF7B44">
      <w:pPr>
        <w:numPr>
          <w:ilvl w:val="2"/>
          <w:numId w:val="1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5"/>
        <w:rPr>
          <w:rFonts w:ascii="Calibri" w:hAnsi="Calibri" w:cs="Calibri"/>
        </w:rPr>
      </w:pP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/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llege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att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nding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cur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  <w:spacing w:val="1"/>
        </w:rPr>
        <w:t>po</w:t>
      </w:r>
      <w:r w:rsidRPr="00AF7B44">
        <w:rPr>
          <w:rFonts w:ascii="Calibri" w:hAnsi="Calibri" w:cs="Calibri"/>
        </w:rPr>
        <w:t>siti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</w:p>
    <w:p w:rsidR="00AF7B44" w:rsidRPr="00AF7B44" w:rsidRDefault="00AF7B44" w:rsidP="00AF7B44">
      <w:pPr>
        <w:numPr>
          <w:ilvl w:val="2"/>
          <w:numId w:val="1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5"/>
        <w:rPr>
          <w:rFonts w:ascii="Calibri" w:hAnsi="Calibri" w:cs="Calibri"/>
        </w:rPr>
      </w:pP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bri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tat</w:t>
      </w:r>
      <w:r w:rsidRPr="00AF7B44">
        <w:rPr>
          <w:rFonts w:ascii="Calibri" w:hAnsi="Calibri" w:cs="Calibri"/>
          <w:spacing w:val="1"/>
        </w:rPr>
        <w:t>eme</w:t>
      </w:r>
      <w:r w:rsidRPr="00AF7B44">
        <w:rPr>
          <w:rFonts w:ascii="Calibri" w:hAnsi="Calibri" w:cs="Calibri"/>
        </w:rPr>
        <w:t>nt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2"/>
        </w:rPr>
        <w:t>2</w:t>
      </w:r>
      <w:r w:rsidRPr="00AF7B44">
        <w:rPr>
          <w:rFonts w:ascii="Calibri" w:hAnsi="Calibri" w:cs="Calibri"/>
        </w:rPr>
        <w:t>5-50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w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rds)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yo</w:t>
      </w:r>
      <w:r w:rsidRPr="00AF7B44">
        <w:rPr>
          <w:rFonts w:ascii="Calibri" w:hAnsi="Calibri" w:cs="Calibri"/>
        </w:rPr>
        <w:t>ur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endi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this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nf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nce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la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yo</w:t>
      </w:r>
      <w:r w:rsidRPr="00AF7B44">
        <w:rPr>
          <w:rFonts w:ascii="Calibri" w:hAnsi="Calibri" w:cs="Calibri"/>
        </w:rPr>
        <w:t>ur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future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car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goals</w:t>
      </w:r>
    </w:p>
    <w:p w:rsidR="00AF7B44" w:rsidRPr="00AF7B44" w:rsidRDefault="00AF7B44" w:rsidP="00AF7B44">
      <w:pPr>
        <w:numPr>
          <w:ilvl w:val="2"/>
          <w:numId w:val="1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5"/>
        <w:rPr>
          <w:rFonts w:ascii="Calibri" w:hAnsi="Calibri" w:cs="Calibri"/>
        </w:rPr>
      </w:pP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nfer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nce</w:t>
      </w:r>
      <w:r w:rsidRPr="00AF7B44">
        <w:rPr>
          <w:rFonts w:ascii="Calibri" w:hAnsi="Calibri" w:cs="Calibri"/>
          <w:spacing w:val="-15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g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ra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15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rm</w:t>
      </w:r>
      <w:r w:rsidRPr="00AF7B44">
        <w:rPr>
          <w:rFonts w:ascii="Calibri" w:hAnsi="Calibri" w:cs="Calibri"/>
          <w:spacing w:val="-1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aila</w:t>
      </w:r>
      <w:r w:rsidRPr="00AF7B44">
        <w:rPr>
          <w:rFonts w:ascii="Calibri" w:hAnsi="Calibri" w:cs="Calibri"/>
          <w:spacing w:val="-1"/>
        </w:rPr>
        <w:t>b</w:t>
      </w:r>
      <w:r w:rsidRPr="00AF7B44">
        <w:rPr>
          <w:rFonts w:ascii="Calibri" w:hAnsi="Calibri" w:cs="Calibri"/>
        </w:rPr>
        <w:t>le</w:t>
      </w:r>
      <w:r w:rsidRPr="00AF7B44">
        <w:rPr>
          <w:rFonts w:ascii="Calibri" w:hAnsi="Calibri" w:cs="Calibri"/>
          <w:spacing w:val="-14"/>
        </w:rPr>
        <w:t xml:space="preserve"> </w:t>
      </w:r>
      <w:r w:rsidRPr="00AF7B44">
        <w:rPr>
          <w:rFonts w:ascii="Calibri" w:hAnsi="Calibri" w:cs="Calibri"/>
        </w:rPr>
        <w:t>at:</w:t>
      </w:r>
      <w:r w:rsidRPr="00AF7B44">
        <w:rPr>
          <w:rFonts w:ascii="Calibri" w:hAnsi="Calibri" w:cs="Calibri"/>
          <w:spacing w:val="-14"/>
        </w:rPr>
        <w:t xml:space="preserve"> </w:t>
      </w:r>
      <w:hyperlink r:id="rId45" w:history="1">
        <w:r w:rsidRPr="00AF7B44">
          <w:rPr>
            <w:rFonts w:ascii="Calibri" w:hAnsi="Calibri" w:cs="Calibri"/>
          </w:rPr>
          <w:t>h</w:t>
        </w:r>
        <w:r w:rsidRPr="00AF7B44">
          <w:rPr>
            <w:rFonts w:ascii="Calibri" w:hAnsi="Calibri" w:cs="Calibri"/>
            <w:spacing w:val="1"/>
          </w:rPr>
          <w:t>t</w:t>
        </w:r>
        <w:r w:rsidRPr="00AF7B44">
          <w:rPr>
            <w:rFonts w:ascii="Calibri" w:hAnsi="Calibri" w:cs="Calibri"/>
          </w:rPr>
          <w:t>tp:</w:t>
        </w:r>
        <w:r w:rsidRPr="00AF7B44">
          <w:rPr>
            <w:rFonts w:ascii="Calibri" w:hAnsi="Calibri" w:cs="Calibri"/>
            <w:spacing w:val="1"/>
          </w:rPr>
          <w:t>/</w:t>
        </w:r>
        <w:r w:rsidRPr="00AF7B44">
          <w:rPr>
            <w:rFonts w:ascii="Calibri" w:hAnsi="Calibri" w:cs="Calibri"/>
          </w:rPr>
          <w:t>/w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w.uwst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ut.</w:t>
        </w:r>
        <w:r w:rsidRPr="00AF7B44">
          <w:rPr>
            <w:rFonts w:ascii="Calibri" w:hAnsi="Calibri" w:cs="Calibri"/>
            <w:spacing w:val="1"/>
          </w:rPr>
          <w:t>e</w:t>
        </w:r>
        <w:r w:rsidRPr="00AF7B44">
          <w:rPr>
            <w:rFonts w:ascii="Calibri" w:hAnsi="Calibri" w:cs="Calibri"/>
          </w:rPr>
          <w:t>du/</w:t>
        </w:r>
        <w:r w:rsidRPr="00AF7B44">
          <w:rPr>
            <w:rFonts w:ascii="Calibri" w:hAnsi="Calibri" w:cs="Calibri"/>
            <w:spacing w:val="2"/>
          </w:rPr>
          <w:t>o</w:t>
        </w:r>
        <w:r w:rsidRPr="00AF7B44">
          <w:rPr>
            <w:rFonts w:ascii="Calibri" w:hAnsi="Calibri" w:cs="Calibri"/>
          </w:rPr>
          <w:t>utr</w:t>
        </w:r>
        <w:r w:rsidRPr="00AF7B44">
          <w:rPr>
            <w:rFonts w:ascii="Calibri" w:hAnsi="Calibri" w:cs="Calibri"/>
            <w:spacing w:val="1"/>
          </w:rPr>
          <w:t>e</w:t>
        </w:r>
        <w:r w:rsidRPr="00AF7B44">
          <w:rPr>
            <w:rFonts w:ascii="Calibri" w:hAnsi="Calibri" w:cs="Calibri"/>
          </w:rPr>
          <w:t>ach</w:t>
        </w:r>
        <w:r w:rsidRPr="00AF7B44">
          <w:rPr>
            <w:rFonts w:ascii="Calibri" w:hAnsi="Calibri" w:cs="Calibri"/>
            <w:spacing w:val="1"/>
          </w:rPr>
          <w:t>/</w:t>
        </w:r>
        <w:r w:rsidRPr="00AF7B44">
          <w:rPr>
            <w:rFonts w:ascii="Calibri" w:hAnsi="Calibri" w:cs="Calibri"/>
          </w:rPr>
          <w:t>c</w:t>
        </w:r>
        <w:r w:rsidRPr="00AF7B44">
          <w:rPr>
            <w:rFonts w:ascii="Calibri" w:hAnsi="Calibri" w:cs="Calibri"/>
            <w:spacing w:val="2"/>
          </w:rPr>
          <w:t>o</w:t>
        </w:r>
        <w:r w:rsidRPr="00AF7B44">
          <w:rPr>
            <w:rFonts w:ascii="Calibri" w:hAnsi="Calibri" w:cs="Calibri"/>
          </w:rPr>
          <w:t>nf</w:t>
        </w:r>
        <w:r w:rsidRPr="00AF7B44">
          <w:rPr>
            <w:rFonts w:ascii="Calibri" w:hAnsi="Calibri" w:cs="Calibri"/>
            <w:spacing w:val="1"/>
          </w:rPr>
          <w:t>/</w:t>
        </w:r>
        <w:r w:rsidRPr="00AF7B44">
          <w:rPr>
            <w:rFonts w:ascii="Calibri" w:hAnsi="Calibri" w:cs="Calibri"/>
          </w:rPr>
          <w:t>nri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  <w:r w:rsidRPr="00AF7B44">
        <w:rPr>
          <w:rFonts w:ascii="Calibri" w:hAnsi="Calibri" w:cs="Calibri"/>
          <w:w w:val="95"/>
        </w:rPr>
        <w:t>Dead</w:t>
      </w:r>
      <w:r w:rsidRPr="00AF7B44">
        <w:rPr>
          <w:rFonts w:ascii="Calibri" w:hAnsi="Calibri" w:cs="Calibri"/>
          <w:spacing w:val="-1"/>
          <w:w w:val="95"/>
        </w:rPr>
        <w:t>l</w:t>
      </w:r>
      <w:r w:rsidRPr="00AF7B44">
        <w:rPr>
          <w:rFonts w:ascii="Calibri" w:hAnsi="Calibri" w:cs="Calibri"/>
          <w:w w:val="95"/>
        </w:rPr>
        <w:t xml:space="preserve">ine: </w:t>
      </w:r>
      <w:r w:rsidRPr="00AF7B44">
        <w:rPr>
          <w:rFonts w:ascii="Calibri" w:hAnsi="Calibri" w:cs="Calibri"/>
        </w:rPr>
        <w:t>April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5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54" w:lineRule="auto"/>
        <w:ind w:left="735" w:right="8378"/>
        <w:rPr>
          <w:rFonts w:ascii="Calibri" w:hAnsi="Calibri" w:cs="Calibri"/>
        </w:rPr>
      </w:pPr>
      <w:r w:rsidRPr="00AF7B44">
        <w:rPr>
          <w:rFonts w:ascii="Calibri" w:hAnsi="Calibri" w:cs="Calibri"/>
        </w:rPr>
        <w:t>Ju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ie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ith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Outre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ch</w:t>
      </w:r>
      <w:r w:rsidRPr="00AF7B44">
        <w:rPr>
          <w:rFonts w:ascii="Calibri" w:hAnsi="Calibri" w:cs="Calibri"/>
          <w:spacing w:val="-16"/>
        </w:rPr>
        <w:t xml:space="preserve"> </w:t>
      </w:r>
      <w:r w:rsidRPr="00AF7B44">
        <w:rPr>
          <w:rFonts w:ascii="Calibri" w:hAnsi="Calibri" w:cs="Calibri"/>
        </w:rPr>
        <w:t>Ser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ices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735" w:right="4732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Na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Rural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itute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Alc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D</w:t>
      </w:r>
      <w:r w:rsidRPr="00AF7B44">
        <w:rPr>
          <w:rFonts w:ascii="Calibri" w:hAnsi="Calibri" w:cs="Calibri"/>
        </w:rPr>
        <w:t>rug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Abuse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Un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sity</w:t>
      </w:r>
      <w:r w:rsidRPr="00AF7B44">
        <w:rPr>
          <w:rFonts w:ascii="Calibri" w:hAnsi="Calibri" w:cs="Calibri"/>
          <w:spacing w:val="-1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3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nsin-St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ut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.O.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79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  <w:spacing w:val="1"/>
        </w:rPr>
        <w:t>mo</w:t>
      </w:r>
      <w:r w:rsidRPr="00AF7B44">
        <w:rPr>
          <w:rFonts w:ascii="Calibri" w:hAnsi="Calibri" w:cs="Calibri"/>
        </w:rPr>
        <w:t>nie,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WI</w:t>
      </w:r>
      <w:r w:rsidRPr="00AF7B44">
        <w:rPr>
          <w:rFonts w:ascii="Calibri" w:hAnsi="Calibri" w:cs="Calibri"/>
          <w:spacing w:val="-10"/>
        </w:rPr>
        <w:t xml:space="preserve"> </w:t>
      </w:r>
      <w:r w:rsidRPr="00AF7B44">
        <w:rPr>
          <w:rFonts w:ascii="Calibri" w:hAnsi="Calibri" w:cs="Calibri"/>
          <w:spacing w:val="1"/>
        </w:rPr>
        <w:t>54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1"/>
        </w:rPr>
        <w:t>5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76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6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1"/>
        </w:rPr>
        <w:t>15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1"/>
        </w:rPr>
        <w:t>32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507</w:t>
      </w:r>
      <w:r w:rsidRPr="00AF7B44">
        <w:rPr>
          <w:rFonts w:ascii="Calibri" w:hAnsi="Calibri" w:cs="Calibri"/>
        </w:rPr>
        <w:t>7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73" w:after="0" w:line="254" w:lineRule="auto"/>
        <w:ind w:left="735" w:right="4973"/>
        <w:rPr>
          <w:rFonts w:ascii="Calibri" w:hAnsi="Calibri" w:cs="Calibri"/>
        </w:rPr>
      </w:pPr>
      <w:hyperlink r:id="rId46" w:history="1">
        <w:r w:rsidRPr="00AF7B44">
          <w:rPr>
            <w:rFonts w:ascii="Calibri" w:hAnsi="Calibri" w:cs="Calibri"/>
          </w:rPr>
          <w:t>s</w:t>
        </w:r>
        <w:r w:rsidRPr="00AF7B44">
          <w:rPr>
            <w:rFonts w:ascii="Calibri" w:hAnsi="Calibri" w:cs="Calibri"/>
            <w:spacing w:val="2"/>
          </w:rPr>
          <w:t>m</w:t>
        </w:r>
        <w:r w:rsidRPr="00AF7B44">
          <w:rPr>
            <w:rFonts w:ascii="Calibri" w:hAnsi="Calibri" w:cs="Calibri"/>
          </w:rPr>
          <w:t>ithju@uwst</w:t>
        </w:r>
        <w:r w:rsidRPr="00AF7B44">
          <w:rPr>
            <w:rFonts w:ascii="Calibri" w:hAnsi="Calibri" w:cs="Calibri"/>
            <w:spacing w:val="2"/>
          </w:rPr>
          <w:t>o</w:t>
        </w:r>
        <w:r w:rsidRPr="00AF7B44">
          <w:rPr>
            <w:rFonts w:ascii="Calibri" w:hAnsi="Calibri" w:cs="Calibri"/>
          </w:rPr>
          <w:t>ut.edu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47" w:history="1">
        <w:r w:rsidRPr="00AF7B44">
          <w:rPr>
            <w:rFonts w:ascii="Calibri" w:hAnsi="Calibri" w:cs="Calibri"/>
            <w:w w:val="95"/>
          </w:rPr>
          <w:t>w</w:t>
        </w:r>
        <w:r w:rsidRPr="00AF7B44">
          <w:rPr>
            <w:rFonts w:ascii="Calibri" w:hAnsi="Calibri" w:cs="Calibri"/>
            <w:spacing w:val="1"/>
            <w:w w:val="95"/>
          </w:rPr>
          <w:t>w</w:t>
        </w:r>
        <w:r w:rsidRPr="00AF7B44">
          <w:rPr>
            <w:rFonts w:ascii="Calibri" w:hAnsi="Calibri" w:cs="Calibri"/>
            <w:w w:val="95"/>
          </w:rPr>
          <w:t>w.uwstout.edu/</w:t>
        </w:r>
        <w:r w:rsidRPr="00AF7B44">
          <w:rPr>
            <w:rFonts w:ascii="Calibri" w:hAnsi="Calibri" w:cs="Calibri"/>
            <w:spacing w:val="1"/>
            <w:w w:val="95"/>
          </w:rPr>
          <w:t>o</w:t>
        </w:r>
        <w:r w:rsidRPr="00AF7B44">
          <w:rPr>
            <w:rFonts w:ascii="Calibri" w:hAnsi="Calibri" w:cs="Calibri"/>
            <w:w w:val="95"/>
          </w:rPr>
          <w:t>utreach/c</w:t>
        </w:r>
        <w:r w:rsidRPr="00AF7B44">
          <w:rPr>
            <w:rFonts w:ascii="Calibri" w:hAnsi="Calibri" w:cs="Calibri"/>
            <w:spacing w:val="1"/>
            <w:w w:val="95"/>
          </w:rPr>
          <w:t>o</w:t>
        </w:r>
        <w:r w:rsidRPr="00AF7B44">
          <w:rPr>
            <w:rFonts w:ascii="Calibri" w:hAnsi="Calibri" w:cs="Calibri"/>
            <w:w w:val="95"/>
          </w:rPr>
          <w:t>nf/nri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Fa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z w:val="24"/>
          <w:szCs w:val="24"/>
        </w:rPr>
        <w:t>ily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 w:rsidRPr="00AF7B44">
        <w:rPr>
          <w:rFonts w:ascii="Calibri" w:hAnsi="Calibri" w:cs="Calibri"/>
          <w:b/>
          <w:bCs/>
          <w:sz w:val="24"/>
          <w:szCs w:val="24"/>
        </w:rPr>
        <w:t>icine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z w:val="24"/>
          <w:szCs w:val="24"/>
        </w:rPr>
        <w:t>om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z w:val="24"/>
          <w:szCs w:val="24"/>
        </w:rPr>
        <w:t>it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t                                                              </w:t>
      </w:r>
      <w:r w:rsidRPr="00AF7B44">
        <w:rPr>
          <w:rFonts w:ascii="Calibri" w:hAnsi="Calibri" w:cs="Calibri"/>
          <w:b/>
          <w:bCs/>
          <w:spacing w:val="52"/>
          <w:sz w:val="24"/>
          <w:szCs w:val="24"/>
        </w:rPr>
        <w:t xml:space="preserve"> </w:t>
      </w:r>
      <w:proofErr w:type="spellStart"/>
      <w:r w:rsidRPr="00AF7B44">
        <w:rPr>
          <w:rFonts w:ascii="Calibri" w:hAnsi="Calibri" w:cs="Calibri"/>
          <w:b/>
          <w:bCs/>
          <w:sz w:val="24"/>
          <w:szCs w:val="24"/>
        </w:rPr>
        <w:t>Pisac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z w:val="24"/>
          <w:szCs w:val="24"/>
        </w:rPr>
        <w:t>o</w:t>
      </w:r>
      <w:proofErr w:type="spellEnd"/>
      <w:r w:rsidRPr="00AF7B4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olars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ad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rs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ip Fo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un</w:t>
      </w:r>
      <w:r w:rsidRPr="00AF7B44">
        <w:rPr>
          <w:rFonts w:ascii="Calibri" w:hAnsi="Calibri" w:cs="Calibri"/>
          <w:b/>
          <w:bCs/>
          <w:sz w:val="24"/>
          <w:szCs w:val="24"/>
        </w:rPr>
        <w:t>dat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on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228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8"/>
        </w:rPr>
        <w:t xml:space="preserve"> </w:t>
      </w:r>
      <w:proofErr w:type="spellStart"/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isacano</w:t>
      </w:r>
      <w:proofErr w:type="spellEnd"/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adership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2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gram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ov</w:t>
      </w:r>
      <w:r w:rsidRPr="00AF7B44">
        <w:rPr>
          <w:rFonts w:ascii="Calibri" w:hAnsi="Calibri" w:cs="Calibri"/>
        </w:rPr>
        <w:t>ides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educati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s,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lead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rship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tr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ing,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fund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utstand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urth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studen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ur-</w:t>
      </w:r>
      <w:r w:rsidRPr="00AF7B44">
        <w:rPr>
          <w:rFonts w:ascii="Calibri" w:hAnsi="Calibri" w:cs="Calibri"/>
          <w:spacing w:val="1"/>
        </w:rPr>
        <w:t>ye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peri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d.</w:t>
      </w:r>
      <w:r w:rsidRPr="00AF7B44">
        <w:rPr>
          <w:rFonts w:ascii="Calibri" w:hAnsi="Calibri" w:cs="Calibri"/>
          <w:spacing w:val="38"/>
        </w:rPr>
        <w:t xml:space="preserve"> </w:t>
      </w:r>
      <w:r w:rsidRPr="00AF7B44">
        <w:rPr>
          <w:rFonts w:ascii="Calibri" w:hAnsi="Calibri" w:cs="Calibri"/>
        </w:rPr>
        <w:t>Studen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ust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com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it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nt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h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spe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ialty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0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funding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gram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designed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burse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sc</w:t>
      </w:r>
      <w:r w:rsidRPr="00AF7B44">
        <w:rPr>
          <w:rFonts w:ascii="Calibri" w:hAnsi="Calibri" w:cs="Calibri"/>
          <w:spacing w:val="1"/>
        </w:rPr>
        <w:t>hoo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debt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incurr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by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student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h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nclusi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quired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hre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side</w:t>
      </w:r>
      <w:r w:rsidRPr="00AF7B44">
        <w:rPr>
          <w:rFonts w:ascii="Calibri" w:hAnsi="Calibri" w:cs="Calibri"/>
          <w:spacing w:val="1"/>
        </w:rPr>
        <w:t>n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38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undati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pe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ially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tud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nts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who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x</w:t>
      </w:r>
      <w:r w:rsidRPr="00AF7B44">
        <w:rPr>
          <w:rFonts w:ascii="Calibri" w:hAnsi="Calibri" w:cs="Calibri"/>
        </w:rPr>
        <w:t>hib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h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hi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hest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ev</w:t>
      </w:r>
      <w:r w:rsidRPr="00AF7B44">
        <w:rPr>
          <w:rFonts w:ascii="Calibri" w:hAnsi="Calibri" w:cs="Calibri"/>
        </w:rPr>
        <w:t>els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sk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l,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om</w:t>
      </w:r>
      <w:r w:rsidRPr="00AF7B44">
        <w:rPr>
          <w:rFonts w:ascii="Calibri" w:hAnsi="Calibri" w:cs="Calibri"/>
        </w:rPr>
        <w:t>pas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adership.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77"/>
        <w:rPr>
          <w:rFonts w:ascii="Calibri" w:hAnsi="Calibri" w:cs="Calibri"/>
        </w:rPr>
      </w:pPr>
      <w:r w:rsidRPr="00AF7B44">
        <w:rPr>
          <w:rFonts w:ascii="Calibri" w:hAnsi="Calibri" w:cs="Calibri"/>
        </w:rPr>
        <w:t>Alth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ugh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nded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reduce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le</w:t>
      </w:r>
      <w:r w:rsidRPr="00AF7B44">
        <w:rPr>
          <w:rFonts w:ascii="Calibri" w:hAnsi="Calibri" w:cs="Calibri"/>
          <w:spacing w:val="1"/>
        </w:rPr>
        <w:t>ve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me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ch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lated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bt,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financial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not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nsi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axi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award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$</w:t>
      </w:r>
      <w:r w:rsidRPr="00AF7B44">
        <w:rPr>
          <w:rFonts w:ascii="Calibri" w:hAnsi="Calibri" w:cs="Calibri"/>
          <w:spacing w:val="1"/>
        </w:rPr>
        <w:t>28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000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scholarsh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ard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ch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will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paid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August.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Funds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dis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ributed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duri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em</w:t>
      </w:r>
      <w:r w:rsidRPr="00AF7B44">
        <w:rPr>
          <w:rFonts w:ascii="Calibri" w:hAnsi="Calibri" w:cs="Calibri"/>
        </w:rPr>
        <w:t>ai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der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nd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duri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hre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a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side</w:t>
      </w:r>
      <w:r w:rsidRPr="00AF7B44">
        <w:rPr>
          <w:rFonts w:ascii="Calibri" w:hAnsi="Calibri" w:cs="Calibri"/>
          <w:spacing w:val="1"/>
        </w:rPr>
        <w:t>n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. Appl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app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ir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THIRD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YEAR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  <w:r w:rsidRPr="00AF7B44">
        <w:rPr>
          <w:rFonts w:ascii="Calibri" w:hAnsi="Calibri" w:cs="Calibri"/>
          <w:w w:val="95"/>
        </w:rPr>
        <w:t>Dead</w:t>
      </w:r>
      <w:r w:rsidRPr="00AF7B44">
        <w:rPr>
          <w:rFonts w:ascii="Calibri" w:hAnsi="Calibri" w:cs="Calibri"/>
          <w:spacing w:val="-1"/>
          <w:w w:val="95"/>
        </w:rPr>
        <w:t>l</w:t>
      </w:r>
      <w:r w:rsidRPr="00AF7B44">
        <w:rPr>
          <w:rFonts w:ascii="Calibri" w:hAnsi="Calibri" w:cs="Calibri"/>
          <w:w w:val="95"/>
        </w:rPr>
        <w:t xml:space="preserve">ine: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614"/>
        <w:rPr>
          <w:rFonts w:ascii="Calibri" w:hAnsi="Calibri" w:cs="Calibri"/>
        </w:rPr>
      </w:pPr>
      <w:r w:rsidRPr="00AF7B44">
        <w:rPr>
          <w:rFonts w:ascii="Calibri" w:hAnsi="Calibri" w:cs="Calibri"/>
        </w:rPr>
        <w:t>Jane</w:t>
      </w:r>
      <w:r w:rsidRPr="00AF7B44">
        <w:rPr>
          <w:rFonts w:ascii="Calibri" w:hAnsi="Calibri" w:cs="Calibri"/>
          <w:spacing w:val="-11"/>
        </w:rPr>
        <w:t xml:space="preserve"> </w:t>
      </w:r>
      <w:r w:rsidRPr="00AF7B44">
        <w:rPr>
          <w:rFonts w:ascii="Calibri" w:hAnsi="Calibri" w:cs="Calibri"/>
        </w:rPr>
        <w:t>Ir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land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1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gram</w:t>
      </w:r>
      <w:r w:rsidRPr="00AF7B44">
        <w:rPr>
          <w:rFonts w:ascii="Calibri" w:hAnsi="Calibri" w:cs="Calibri"/>
          <w:spacing w:val="-17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rdina</w:t>
      </w:r>
      <w:r w:rsidRPr="00AF7B44">
        <w:rPr>
          <w:rFonts w:ascii="Calibri" w:hAnsi="Calibri" w:cs="Calibri"/>
          <w:spacing w:val="1"/>
        </w:rPr>
        <w:t>to</w:t>
      </w:r>
      <w:r w:rsidRPr="00AF7B44">
        <w:rPr>
          <w:rFonts w:ascii="Calibri" w:hAnsi="Calibri" w:cs="Calibri"/>
        </w:rPr>
        <w:t>r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54" w:lineRule="auto"/>
        <w:ind w:left="614" w:right="147" w:firstLine="14"/>
        <w:rPr>
          <w:rFonts w:ascii="Calibri" w:hAnsi="Calibri" w:cs="Calibri"/>
        </w:rPr>
      </w:pPr>
      <w:proofErr w:type="spellStart"/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isacano</w:t>
      </w:r>
      <w:proofErr w:type="spellEnd"/>
      <w:r w:rsidRPr="00AF7B44">
        <w:rPr>
          <w:rFonts w:ascii="Calibri" w:hAnsi="Calibri" w:cs="Calibri"/>
          <w:spacing w:val="-1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</w:t>
      </w:r>
      <w:r w:rsidRPr="00AF7B44">
        <w:rPr>
          <w:rFonts w:ascii="Calibri" w:hAnsi="Calibri" w:cs="Calibri"/>
          <w:spacing w:val="-12"/>
        </w:rPr>
        <w:t xml:space="preserve"> 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adership</w:t>
      </w:r>
      <w:r w:rsidRPr="00AF7B44">
        <w:rPr>
          <w:rFonts w:ascii="Calibri" w:hAnsi="Calibri" w:cs="Calibri"/>
          <w:spacing w:val="-1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undati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16</w:t>
      </w:r>
      <w:r w:rsidRPr="00AF7B44">
        <w:rPr>
          <w:rFonts w:ascii="Calibri" w:hAnsi="Calibri" w:cs="Calibri"/>
        </w:rPr>
        <w:t>48</w:t>
      </w:r>
      <w:r w:rsidRPr="00AF7B44">
        <w:rPr>
          <w:rFonts w:ascii="Calibri" w:hAnsi="Calibri" w:cs="Calibri"/>
          <w:spacing w:val="-7"/>
        </w:rPr>
        <w:t xml:space="preserve"> </w:t>
      </w:r>
      <w:proofErr w:type="spellStart"/>
      <w:r w:rsidRPr="00AF7B44">
        <w:rPr>
          <w:rFonts w:ascii="Calibri" w:hAnsi="Calibri" w:cs="Calibri"/>
        </w:rPr>
        <w:t>McG</w:t>
      </w:r>
      <w:r w:rsidRPr="00AF7B44">
        <w:rPr>
          <w:rFonts w:ascii="Calibri" w:hAnsi="Calibri" w:cs="Calibri"/>
          <w:spacing w:val="1"/>
        </w:rPr>
        <w:t>r</w:t>
      </w:r>
      <w:r w:rsidRPr="00AF7B44">
        <w:rPr>
          <w:rFonts w:ascii="Calibri" w:hAnsi="Calibri" w:cs="Calibri"/>
        </w:rPr>
        <w:t>ath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ana</w:t>
      </w:r>
      <w:proofErr w:type="spellEnd"/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1"/>
        </w:rPr>
        <w:t>k</w:t>
      </w:r>
      <w:r w:rsidRPr="00AF7B44">
        <w:rPr>
          <w:rFonts w:ascii="Calibri" w:hAnsi="Calibri" w:cs="Calibri"/>
        </w:rPr>
        <w:t>way,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Suite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spacing w:val="1"/>
        </w:rPr>
        <w:t>5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61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L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1"/>
        </w:rPr>
        <w:t>x</w:t>
      </w:r>
      <w:r w:rsidRPr="00AF7B44">
        <w:rPr>
          <w:rFonts w:ascii="Calibri" w:hAnsi="Calibri" w:cs="Calibri"/>
        </w:rPr>
        <w:t>ingt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</w:rPr>
        <w:t>KY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  <w:spacing w:val="1"/>
        </w:rPr>
        <w:t>405</w:t>
      </w:r>
      <w:r w:rsidRPr="00AF7B44">
        <w:rPr>
          <w:rFonts w:ascii="Calibri" w:hAnsi="Calibri" w:cs="Calibri"/>
        </w:rPr>
        <w:t>11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64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6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spacing w:val="1"/>
        </w:rPr>
        <w:t>88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9</w:t>
      </w:r>
      <w:r w:rsidRPr="00AF7B44">
        <w:rPr>
          <w:rFonts w:ascii="Calibri" w:hAnsi="Calibri" w:cs="Calibri"/>
          <w:spacing w:val="1"/>
        </w:rPr>
        <w:t>95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570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629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859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335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75</w:t>
      </w:r>
      <w:r w:rsidRPr="00AF7B44">
        <w:rPr>
          <w:rFonts w:ascii="Calibri" w:hAnsi="Calibri" w:cs="Calibri"/>
        </w:rPr>
        <w:t>01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614" w:right="1788"/>
        <w:rPr>
          <w:rFonts w:ascii="Calibri" w:hAnsi="Calibri" w:cs="Calibri"/>
        </w:rPr>
      </w:pPr>
      <w:hyperlink r:id="rId48" w:history="1">
        <w:r w:rsidRPr="00AF7B44">
          <w:rPr>
            <w:rFonts w:ascii="Calibri" w:hAnsi="Calibri" w:cs="Calibri"/>
            <w:w w:val="95"/>
          </w:rPr>
          <w:t>jireland@fp</w:t>
        </w:r>
        <w:r w:rsidRPr="00AF7B44">
          <w:rPr>
            <w:rFonts w:ascii="Calibri" w:hAnsi="Calibri" w:cs="Calibri"/>
            <w:spacing w:val="-1"/>
            <w:w w:val="95"/>
          </w:rPr>
          <w:t>l</w:t>
        </w:r>
        <w:r w:rsidRPr="00AF7B44">
          <w:rPr>
            <w:rFonts w:ascii="Calibri" w:hAnsi="Calibri" w:cs="Calibri"/>
            <w:w w:val="95"/>
          </w:rPr>
          <w:t>eaders.</w:t>
        </w:r>
        <w:r w:rsidRPr="00AF7B44">
          <w:rPr>
            <w:rFonts w:ascii="Calibri" w:hAnsi="Calibri" w:cs="Calibri"/>
            <w:spacing w:val="1"/>
            <w:w w:val="95"/>
          </w:rPr>
          <w:t>o</w:t>
        </w:r>
        <w:r w:rsidRPr="00AF7B44">
          <w:rPr>
            <w:rFonts w:ascii="Calibri" w:hAnsi="Calibri" w:cs="Calibri"/>
            <w:w w:val="95"/>
          </w:rPr>
          <w:t>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49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w.fp</w:t>
        </w:r>
        <w:r w:rsidRPr="00AF7B44">
          <w:rPr>
            <w:rFonts w:ascii="Calibri" w:hAnsi="Calibri" w:cs="Calibri"/>
            <w:spacing w:val="-1"/>
          </w:rPr>
          <w:t>l</w:t>
        </w:r>
        <w:r w:rsidRPr="00AF7B44">
          <w:rPr>
            <w:rFonts w:ascii="Calibri" w:hAnsi="Calibri" w:cs="Calibri"/>
            <w:spacing w:val="1"/>
          </w:rPr>
          <w:t>e</w:t>
        </w:r>
        <w:r w:rsidRPr="00AF7B44">
          <w:rPr>
            <w:rFonts w:ascii="Calibri" w:hAnsi="Calibri" w:cs="Calibri"/>
          </w:rPr>
          <w:t>aders.</w:t>
        </w:r>
        <w:r w:rsidRPr="00AF7B44">
          <w:rPr>
            <w:rFonts w:ascii="Calibri" w:hAnsi="Calibri" w:cs="Calibri"/>
            <w:spacing w:val="2"/>
          </w:rPr>
          <w:t>o</w:t>
        </w:r>
        <w:r w:rsidRPr="00AF7B44">
          <w:rPr>
            <w:rFonts w:ascii="Calibri" w:hAnsi="Calibri" w:cs="Calibri"/>
          </w:rPr>
          <w:t>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3"/>
        <w:jc w:val="right"/>
        <w:outlineLvl w:val="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W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n        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49"/>
          <w:sz w:val="24"/>
          <w:szCs w:val="24"/>
        </w:rPr>
        <w:t xml:space="preserve"> </w:t>
      </w:r>
      <w:proofErr w:type="gramStart"/>
      <w:r w:rsidRPr="00AF7B44">
        <w:rPr>
          <w:rFonts w:ascii="Calibri" w:hAnsi="Calibri" w:cs="Calibri"/>
          <w:b/>
          <w:bCs/>
          <w:sz w:val="24"/>
          <w:szCs w:val="24"/>
        </w:rPr>
        <w:t>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 w:rsidRPr="00AF7B44">
        <w:rPr>
          <w:rFonts w:ascii="Calibri" w:hAnsi="Calibri" w:cs="Calibri"/>
          <w:b/>
          <w:bCs/>
          <w:sz w:val="24"/>
          <w:szCs w:val="24"/>
        </w:rPr>
        <w:t>e</w:t>
      </w:r>
      <w:proofErr w:type="gramEnd"/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Am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ric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A</w:t>
      </w:r>
      <w:r w:rsidRPr="00AF7B44">
        <w:rPr>
          <w:rFonts w:ascii="Calibri" w:hAnsi="Calibri" w:cs="Calibri"/>
          <w:b/>
          <w:bCs/>
          <w:sz w:val="24"/>
          <w:szCs w:val="24"/>
        </w:rPr>
        <w:t>sso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z w:val="24"/>
          <w:szCs w:val="24"/>
        </w:rPr>
        <w:t>iat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on of</w:t>
      </w:r>
      <w:r w:rsidRPr="00AF7B44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Univers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ty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W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m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-15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Ed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 w:rsidRPr="00AF7B44">
        <w:rPr>
          <w:rFonts w:ascii="Calibri" w:hAnsi="Calibri" w:cs="Calibri"/>
          <w:b/>
          <w:bCs/>
          <w:sz w:val="24"/>
          <w:szCs w:val="24"/>
        </w:rPr>
        <w:t>c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tio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l</w:t>
      </w:r>
      <w:r w:rsidRPr="00AF7B44"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Fo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un</w:t>
      </w:r>
      <w:r w:rsidRPr="00AF7B44">
        <w:rPr>
          <w:rFonts w:ascii="Calibri" w:hAnsi="Calibri" w:cs="Calibri"/>
          <w:b/>
          <w:bCs/>
          <w:sz w:val="24"/>
          <w:szCs w:val="24"/>
        </w:rPr>
        <w:t>dat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>on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Calibri" w:hAnsi="Calibri" w:cs="Calibri"/>
          <w:sz w:val="24"/>
          <w:szCs w:val="24"/>
        </w:rPr>
        <w:sectPr w:rsidR="00AF7B44" w:rsidRPr="00AF7B44">
          <w:type w:val="continuous"/>
          <w:pgSz w:w="12243" w:h="15860"/>
          <w:pgMar w:top="1480" w:right="940" w:bottom="280" w:left="420" w:header="720" w:footer="720" w:gutter="0"/>
          <w:cols w:space="720"/>
          <w:noEndnote/>
        </w:sect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Selected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fess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Fe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ow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ips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270"/>
        <w:rPr>
          <w:rFonts w:ascii="Calibri" w:hAnsi="Calibri" w:cs="Calibri"/>
        </w:rPr>
      </w:pPr>
      <w:r w:rsidRPr="00AF7B44">
        <w:rPr>
          <w:rFonts w:ascii="Calibri" w:hAnsi="Calibri" w:cs="Calibri"/>
        </w:rPr>
        <w:t>Wo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scho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eli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ib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awards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ran</w:t>
      </w:r>
      <w:r w:rsidRPr="00AF7B44">
        <w:rPr>
          <w:rFonts w:ascii="Calibri" w:hAnsi="Calibri" w:cs="Calibri"/>
          <w:spacing w:val="-2"/>
        </w:rPr>
        <w:t>g</w:t>
      </w:r>
      <w:r w:rsidRPr="00AF7B44">
        <w:rPr>
          <w:rFonts w:ascii="Calibri" w:hAnsi="Calibri" w:cs="Calibri"/>
        </w:rPr>
        <w:t>ing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$5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$18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</w:rPr>
        <w:t>Fel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wsh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awarded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to w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min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rities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st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rically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underrepr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sented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edicine.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</w:rPr>
        <w:t>Special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consi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erat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 xml:space="preserve">licants </w:t>
      </w:r>
      <w:r w:rsidRPr="00AF7B44">
        <w:rPr>
          <w:rFonts w:ascii="Calibri" w:hAnsi="Calibri" w:cs="Calibri"/>
        </w:rPr>
        <w:lastRenderedPageBreak/>
        <w:t>who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w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professi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mise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nno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ative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neg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ected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areas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research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d/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practice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areas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bl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nter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st.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</w:rPr>
        <w:t>App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icants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ust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U.S.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citi</w:t>
      </w:r>
      <w:r w:rsidRPr="00AF7B44">
        <w:rPr>
          <w:rFonts w:ascii="Calibri" w:hAnsi="Calibri" w:cs="Calibri"/>
          <w:spacing w:val="-1"/>
        </w:rPr>
        <w:t>z</w:t>
      </w:r>
      <w:r w:rsidRPr="00AF7B44">
        <w:rPr>
          <w:rFonts w:ascii="Calibri" w:hAnsi="Calibri" w:cs="Calibri"/>
        </w:rPr>
        <w:t>ens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per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anent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res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dents.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Ja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uary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erican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Ass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ciat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ersity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Wo</w:t>
      </w:r>
      <w:r w:rsidRPr="00AF7B44">
        <w:rPr>
          <w:rFonts w:ascii="Calibri" w:hAnsi="Calibri" w:cs="Calibri"/>
        </w:rPr>
        <w:t>men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Educati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 Foundation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 w:right="4558" w:firstLine="1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40</w:t>
      </w:r>
      <w:r w:rsidRPr="00AF7B44">
        <w:rPr>
          <w:rFonts w:ascii="Calibri" w:hAnsi="Calibri" w:cs="Calibri"/>
        </w:rPr>
        <w:t>30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64" w:right="7823" w:hanging="30"/>
        <w:rPr>
          <w:rFonts w:ascii="Calibri" w:hAnsi="Calibri" w:cs="Calibri"/>
        </w:rPr>
      </w:pP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wa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ty,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5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2"/>
        </w:rPr>
        <w:t>2</w:t>
      </w:r>
      <w:r w:rsidRPr="00AF7B44">
        <w:rPr>
          <w:rFonts w:ascii="Calibri" w:hAnsi="Calibri" w:cs="Calibri"/>
          <w:spacing w:val="1"/>
        </w:rPr>
        <w:t>4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9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2"/>
        </w:rPr>
        <w:t>3</w:t>
      </w:r>
      <w:r w:rsidRPr="00AF7B44">
        <w:rPr>
          <w:rFonts w:ascii="Calibri" w:hAnsi="Calibri" w:cs="Calibri"/>
          <w:spacing w:val="1"/>
        </w:rPr>
        <w:t>7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171</w:t>
      </w:r>
      <w:r w:rsidRPr="00AF7B44">
        <w:rPr>
          <w:rFonts w:ascii="Calibri" w:hAnsi="Calibri" w:cs="Calibri"/>
        </w:rPr>
        <w:t>6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735" w:right="7566"/>
        <w:rPr>
          <w:rFonts w:ascii="Calibri" w:hAnsi="Calibri" w:cs="Calibri"/>
        </w:rPr>
      </w:pPr>
      <w:hyperlink r:id="rId50" w:history="1">
        <w:r w:rsidRPr="00AF7B44">
          <w:rPr>
            <w:rFonts w:ascii="Calibri" w:hAnsi="Calibri" w:cs="Calibri"/>
          </w:rPr>
          <w:t>aau</w:t>
        </w:r>
        <w:r w:rsidRPr="00AF7B44">
          <w:rPr>
            <w:rFonts w:ascii="Calibri" w:hAnsi="Calibri" w:cs="Calibri"/>
            <w:spacing w:val="1"/>
          </w:rPr>
          <w:t>w</w:t>
        </w:r>
        <w:r w:rsidRPr="00AF7B44">
          <w:rPr>
            <w:rFonts w:ascii="Calibri" w:hAnsi="Calibri" w:cs="Calibri"/>
          </w:rPr>
          <w:t>@act.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51" w:history="1">
        <w:r w:rsidRPr="00AF7B44">
          <w:rPr>
            <w:rFonts w:ascii="Calibri" w:hAnsi="Calibri" w:cs="Calibri"/>
            <w:w w:val="95"/>
          </w:rPr>
          <w:t>w</w:t>
        </w:r>
        <w:r w:rsidRPr="00AF7B44">
          <w:rPr>
            <w:rFonts w:ascii="Calibri" w:hAnsi="Calibri" w:cs="Calibri"/>
            <w:spacing w:val="1"/>
            <w:w w:val="95"/>
          </w:rPr>
          <w:t>w</w:t>
        </w:r>
        <w:r w:rsidRPr="00AF7B44">
          <w:rPr>
            <w:rFonts w:ascii="Calibri" w:hAnsi="Calibri" w:cs="Calibri"/>
            <w:w w:val="95"/>
          </w:rPr>
          <w:t>w.aauw.org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9"/>
        <w:jc w:val="center"/>
        <w:outlineLvl w:val="0"/>
        <w:rPr>
          <w:rFonts w:ascii="Calibri" w:hAnsi="Calibri" w:cs="Calibri"/>
          <w:u w:val="single"/>
        </w:rPr>
      </w:pPr>
      <w:r w:rsidRPr="00AF7B44">
        <w:rPr>
          <w:rFonts w:ascii="Calibri" w:hAnsi="Calibri" w:cs="Calibri"/>
          <w:b/>
          <w:bCs/>
          <w:u w:val="single"/>
        </w:rPr>
        <w:t>Loan Programs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sz w:val="24"/>
          <w:szCs w:val="24"/>
        </w:rPr>
      </w:pPr>
      <w:r w:rsidRPr="00AF7B44">
        <w:rPr>
          <w:rFonts w:ascii="Calibri" w:hAnsi="Calibri" w:cs="Calibri"/>
          <w:b/>
          <w:bCs/>
          <w:sz w:val="24"/>
          <w:szCs w:val="24"/>
        </w:rPr>
        <w:t>Cali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f</w:t>
      </w:r>
      <w:r w:rsidRPr="00AF7B44">
        <w:rPr>
          <w:rFonts w:ascii="Calibri" w:hAnsi="Calibri" w:cs="Calibri"/>
          <w:b/>
          <w:bCs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z w:val="24"/>
          <w:szCs w:val="24"/>
        </w:rPr>
        <w:t>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AF7B44">
        <w:rPr>
          <w:rFonts w:ascii="Calibri" w:hAnsi="Calibri" w:cs="Calibri"/>
          <w:b/>
          <w:bCs/>
          <w:sz w:val="24"/>
          <w:szCs w:val="24"/>
        </w:rPr>
        <w:t xml:space="preserve">a                                                                                                                           </w:t>
      </w:r>
      <w:r w:rsidRPr="00AF7B44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J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wish F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</w:rPr>
        <w:t>e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Loan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</w:rPr>
        <w:t>Ass</w:t>
      </w:r>
      <w:r w:rsidRPr="00AF7B4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F7B44">
        <w:rPr>
          <w:rFonts w:ascii="Calibri" w:hAnsi="Calibri" w:cs="Calibri"/>
          <w:b/>
          <w:bCs/>
          <w:sz w:val="24"/>
          <w:szCs w:val="24"/>
        </w:rPr>
        <w:t>ci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</w:rPr>
        <w:t>tion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89"/>
        <w:rPr>
          <w:rFonts w:ascii="Calibri" w:hAnsi="Calibri" w:cs="Calibri"/>
        </w:rPr>
      </w:pP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terest-free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ai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ab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1"/>
        </w:rPr>
        <w:t>mo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up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$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1"/>
        </w:rPr>
        <w:t>,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/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pl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Jewis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per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anent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res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Lo</w:t>
      </w:r>
      <w:r w:rsidRPr="00AF7B44">
        <w:rPr>
          <w:rFonts w:ascii="Calibri" w:hAnsi="Calibri" w:cs="Calibri"/>
        </w:rPr>
        <w:t>s 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gel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Vent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ra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Counties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tain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2</w:t>
      </w:r>
      <w:r w:rsidRPr="00AF7B44">
        <w:rPr>
          <w:rFonts w:ascii="Calibri" w:hAnsi="Calibri" w:cs="Calibri"/>
        </w:rPr>
        <w:t>.5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ab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ve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q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alent).</w:t>
      </w:r>
      <w:r w:rsidRPr="00AF7B44">
        <w:rPr>
          <w:rFonts w:ascii="Calibri" w:hAnsi="Calibri" w:cs="Calibri"/>
          <w:spacing w:val="46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-si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ners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requ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red.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rPr>
          <w:rFonts w:ascii="Calibri" w:hAnsi="Calibri" w:cs="Calibri"/>
        </w:rPr>
      </w:pPr>
      <w:r w:rsidRPr="00AF7B44">
        <w:rPr>
          <w:rFonts w:ascii="Calibri" w:hAnsi="Calibri" w:cs="Calibri"/>
          <w:w w:val="95"/>
        </w:rPr>
        <w:t>None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62" w:lineRule="auto"/>
        <w:ind w:left="735" w:right="7530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Jewish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Free L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Ass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ciat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 xml:space="preserve">n </w:t>
      </w:r>
      <w:r w:rsidRPr="00AF7B44">
        <w:rPr>
          <w:rFonts w:ascii="Calibri" w:hAnsi="Calibri" w:cs="Calibri"/>
          <w:spacing w:val="1"/>
        </w:rPr>
        <w:t>65</w:t>
      </w:r>
      <w:r w:rsidRPr="00AF7B44">
        <w:rPr>
          <w:rFonts w:ascii="Calibri" w:hAnsi="Calibri" w:cs="Calibri"/>
        </w:rPr>
        <w:t>05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Wilsh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Bl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d,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Su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te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71</w:t>
      </w:r>
      <w:r w:rsidRPr="00AF7B44">
        <w:rPr>
          <w:rFonts w:ascii="Calibri" w:hAnsi="Calibri" w:cs="Calibri"/>
        </w:rPr>
        <w:t>5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L</w:t>
      </w:r>
      <w:r w:rsidRPr="00AF7B44">
        <w:rPr>
          <w:rFonts w:ascii="Calibri" w:hAnsi="Calibri" w:cs="Calibri"/>
        </w:rPr>
        <w:t>os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gel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s,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90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2"/>
        </w:rPr>
        <w:t>4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42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3</w:t>
      </w:r>
      <w:r w:rsidRPr="00AF7B44">
        <w:rPr>
          <w:rFonts w:ascii="Calibri" w:hAnsi="Calibri" w:cs="Calibri"/>
          <w:spacing w:val="2"/>
        </w:rPr>
        <w:t>2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2"/>
        </w:rPr>
        <w:t>6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spacing w:val="2"/>
        </w:rPr>
        <w:t>8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323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7</w:t>
      </w:r>
      <w:r w:rsidRPr="00AF7B44">
        <w:rPr>
          <w:rFonts w:ascii="Calibri" w:hAnsi="Calibri" w:cs="Calibri"/>
          <w:spacing w:val="1"/>
        </w:rPr>
        <w:t>61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84</w:t>
      </w:r>
      <w:r w:rsidRPr="00AF7B44">
        <w:rPr>
          <w:rFonts w:ascii="Calibri" w:hAnsi="Calibri" w:cs="Calibri"/>
        </w:rPr>
        <w:t>41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7836"/>
        <w:rPr>
          <w:rFonts w:ascii="Calibri" w:hAnsi="Calibri" w:cs="Calibri"/>
        </w:rPr>
      </w:pPr>
      <w:hyperlink r:id="rId52" w:history="1"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nf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@jfla.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53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w.jfla.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7836"/>
        <w:rPr>
          <w:rFonts w:ascii="Calibri" w:hAnsi="Calibri" w:cs="Calibri"/>
        </w:rPr>
        <w:sectPr w:rsidR="00AF7B44" w:rsidRPr="00AF7B44">
          <w:type w:val="continuous"/>
          <w:pgSz w:w="12243" w:h="15860"/>
          <w:pgMar w:top="1480" w:right="940" w:bottom="280" w:left="420" w:header="720" w:footer="720" w:gutter="0"/>
          <w:cols w:space="720"/>
          <w:noEndnote/>
        </w:sect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8397" w:hanging="8277"/>
        <w:outlineLvl w:val="0"/>
        <w:rPr>
          <w:rFonts w:ascii="Calibri" w:hAnsi="Calibri" w:cs="Calibri"/>
          <w:b/>
          <w:bCs/>
        </w:rPr>
      </w:pPr>
      <w:r w:rsidRPr="00AF7B44">
        <w:rPr>
          <w:rFonts w:ascii="Calibri" w:hAnsi="Calibri" w:cs="Calibri"/>
          <w:b/>
          <w:bCs/>
        </w:rPr>
        <w:t>S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  <w:spacing w:val="1"/>
        </w:rPr>
        <w:t>n</w:t>
      </w:r>
      <w:r w:rsidRPr="00AF7B44">
        <w:rPr>
          <w:rFonts w:ascii="Calibri" w:hAnsi="Calibri" w:cs="Calibri"/>
          <w:b/>
          <w:bCs/>
        </w:rPr>
        <w:t>ta</w:t>
      </w:r>
      <w:r w:rsidRPr="00AF7B44">
        <w:rPr>
          <w:rFonts w:ascii="Calibri" w:hAnsi="Calibri" w:cs="Calibri"/>
          <w:b/>
          <w:bCs/>
          <w:spacing w:val="-1"/>
        </w:rPr>
        <w:t xml:space="preserve"> </w:t>
      </w:r>
      <w:r w:rsidRPr="00AF7B44">
        <w:rPr>
          <w:rFonts w:ascii="Calibri" w:hAnsi="Calibri" w:cs="Calibri"/>
          <w:b/>
          <w:bCs/>
        </w:rPr>
        <w:t>Bar</w:t>
      </w:r>
      <w:r w:rsidRPr="00AF7B44">
        <w:rPr>
          <w:rFonts w:ascii="Calibri" w:hAnsi="Calibri" w:cs="Calibri"/>
          <w:b/>
          <w:bCs/>
          <w:spacing w:val="1"/>
        </w:rPr>
        <w:t>b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a</w:t>
      </w:r>
      <w:r w:rsidRPr="00AF7B44">
        <w:rPr>
          <w:rFonts w:ascii="Calibri" w:hAnsi="Calibri" w:cs="Calibri"/>
          <w:b/>
          <w:bCs/>
          <w:spacing w:val="-1"/>
        </w:rPr>
        <w:t xml:space="preserve"> </w:t>
      </w:r>
      <w:r w:rsidRPr="00AF7B44">
        <w:rPr>
          <w:rFonts w:ascii="Calibri" w:hAnsi="Calibri" w:cs="Calibri"/>
          <w:b/>
          <w:bCs/>
        </w:rPr>
        <w:t>Co</w:t>
      </w:r>
      <w:r w:rsidRPr="00AF7B44">
        <w:rPr>
          <w:rFonts w:ascii="Calibri" w:hAnsi="Calibri" w:cs="Calibri"/>
          <w:b/>
          <w:bCs/>
          <w:spacing w:val="1"/>
        </w:rPr>
        <w:t>un</w:t>
      </w:r>
      <w:r w:rsidRPr="00AF7B44">
        <w:rPr>
          <w:rFonts w:ascii="Calibri" w:hAnsi="Calibri" w:cs="Calibri"/>
          <w:b/>
          <w:bCs/>
        </w:rPr>
        <w:t>t</w:t>
      </w:r>
      <w:r w:rsidRPr="00AF7B44">
        <w:rPr>
          <w:rFonts w:ascii="Calibri" w:hAnsi="Calibri" w:cs="Calibri"/>
          <w:b/>
          <w:bCs/>
          <w:spacing w:val="-2"/>
        </w:rPr>
        <w:t>y</w:t>
      </w:r>
      <w:r w:rsidRPr="00AF7B44">
        <w:rPr>
          <w:rFonts w:ascii="Calibri" w:hAnsi="Calibri" w:cs="Calibri"/>
          <w:b/>
          <w:bCs/>
        </w:rPr>
        <w:t>, Cali</w:t>
      </w:r>
      <w:r w:rsidRPr="00AF7B44">
        <w:rPr>
          <w:rFonts w:ascii="Calibri" w:hAnsi="Calibri" w:cs="Calibri"/>
          <w:b/>
          <w:bCs/>
          <w:spacing w:val="1"/>
        </w:rPr>
        <w:t>f</w:t>
      </w:r>
      <w:r w:rsidRPr="00AF7B44">
        <w:rPr>
          <w:rFonts w:ascii="Calibri" w:hAnsi="Calibri" w:cs="Calibri"/>
          <w:b/>
          <w:bCs/>
        </w:rPr>
        <w:t>o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n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>a                                                                                                            S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  <w:spacing w:val="1"/>
        </w:rPr>
        <w:t>n</w:t>
      </w:r>
      <w:r w:rsidRPr="00AF7B44">
        <w:rPr>
          <w:rFonts w:ascii="Calibri" w:hAnsi="Calibri" w:cs="Calibri"/>
          <w:b/>
          <w:bCs/>
        </w:rPr>
        <w:t>ta</w:t>
      </w:r>
      <w:r w:rsidRPr="00AF7B44">
        <w:rPr>
          <w:rFonts w:ascii="Calibri" w:hAnsi="Calibri" w:cs="Calibri"/>
          <w:b/>
          <w:bCs/>
          <w:spacing w:val="-1"/>
        </w:rPr>
        <w:t xml:space="preserve"> </w:t>
      </w:r>
      <w:r w:rsidRPr="00AF7B44">
        <w:rPr>
          <w:rFonts w:ascii="Calibri" w:hAnsi="Calibri" w:cs="Calibri"/>
          <w:b/>
          <w:bCs/>
        </w:rPr>
        <w:t>Bar</w:t>
      </w:r>
      <w:r w:rsidRPr="00AF7B44">
        <w:rPr>
          <w:rFonts w:ascii="Calibri" w:hAnsi="Calibri" w:cs="Calibri"/>
          <w:b/>
          <w:bCs/>
          <w:spacing w:val="1"/>
        </w:rPr>
        <w:t>b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a</w:t>
      </w:r>
      <w:r w:rsidRPr="00AF7B44">
        <w:rPr>
          <w:rFonts w:ascii="Calibri" w:hAnsi="Calibri" w:cs="Calibri"/>
          <w:b/>
          <w:bCs/>
          <w:spacing w:val="-1"/>
        </w:rPr>
        <w:t xml:space="preserve"> </w:t>
      </w:r>
      <w:r w:rsidRPr="00AF7B44">
        <w:rPr>
          <w:rFonts w:ascii="Calibri" w:hAnsi="Calibri" w:cs="Calibri"/>
          <w:b/>
          <w:bCs/>
        </w:rPr>
        <w:t>Fou</w:t>
      </w:r>
      <w:r w:rsidRPr="00AF7B44">
        <w:rPr>
          <w:rFonts w:ascii="Calibri" w:hAnsi="Calibri" w:cs="Calibri"/>
          <w:b/>
          <w:bCs/>
          <w:spacing w:val="1"/>
        </w:rPr>
        <w:t>n</w:t>
      </w:r>
      <w:r w:rsidRPr="00AF7B44">
        <w:rPr>
          <w:rFonts w:ascii="Calibri" w:hAnsi="Calibri" w:cs="Calibri"/>
          <w:b/>
          <w:bCs/>
        </w:rPr>
        <w:t>dat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 xml:space="preserve">on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8397" w:hanging="1197"/>
        <w:outlineLvl w:val="0"/>
        <w:rPr>
          <w:rFonts w:ascii="Calibri" w:hAnsi="Calibri" w:cs="Calibri"/>
        </w:rPr>
      </w:pPr>
      <w:r w:rsidRPr="00AF7B44">
        <w:rPr>
          <w:rFonts w:ascii="Calibri" w:hAnsi="Calibri" w:cs="Calibri"/>
          <w:b/>
          <w:bCs/>
        </w:rPr>
        <w:t xml:space="preserve">       M</w:t>
      </w:r>
      <w:r w:rsidRPr="00AF7B44">
        <w:rPr>
          <w:rFonts w:ascii="Calibri" w:hAnsi="Calibri" w:cs="Calibri"/>
          <w:b/>
          <w:bCs/>
          <w:spacing w:val="-2"/>
        </w:rPr>
        <w:t>e</w:t>
      </w:r>
      <w:r w:rsidRPr="00AF7B44">
        <w:rPr>
          <w:rFonts w:ascii="Calibri" w:hAnsi="Calibri" w:cs="Calibri"/>
          <w:b/>
          <w:bCs/>
          <w:spacing w:val="1"/>
        </w:rPr>
        <w:t>d</w:t>
      </w:r>
      <w:r w:rsidRPr="00AF7B44">
        <w:rPr>
          <w:rFonts w:ascii="Calibri" w:hAnsi="Calibri" w:cs="Calibri"/>
          <w:b/>
          <w:bCs/>
        </w:rPr>
        <w:t>ic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</w:rPr>
        <w:t>l and</w:t>
      </w:r>
      <w:r w:rsidRPr="00AF7B44">
        <w:rPr>
          <w:rFonts w:ascii="Calibri" w:hAnsi="Calibri" w:cs="Calibri"/>
          <w:b/>
          <w:bCs/>
          <w:w w:val="99"/>
        </w:rPr>
        <w:t xml:space="preserve"> </w:t>
      </w:r>
      <w:r w:rsidRPr="00AF7B44">
        <w:rPr>
          <w:rFonts w:ascii="Calibri" w:hAnsi="Calibri" w:cs="Calibri"/>
          <w:b/>
          <w:bCs/>
        </w:rPr>
        <w:t>Grad</w:t>
      </w:r>
      <w:r w:rsidRPr="00AF7B44">
        <w:rPr>
          <w:rFonts w:ascii="Calibri" w:hAnsi="Calibri" w:cs="Calibri"/>
          <w:b/>
          <w:bCs/>
          <w:spacing w:val="1"/>
        </w:rPr>
        <w:t>u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</w:rPr>
        <w:t>te</w:t>
      </w:r>
      <w:r w:rsidRPr="00AF7B44">
        <w:rPr>
          <w:rFonts w:ascii="Calibri" w:hAnsi="Calibri" w:cs="Calibri"/>
          <w:b/>
          <w:bCs/>
          <w:spacing w:val="-11"/>
        </w:rPr>
        <w:t xml:space="preserve"> </w:t>
      </w:r>
      <w:r w:rsidRPr="00AF7B44">
        <w:rPr>
          <w:rFonts w:ascii="Calibri" w:hAnsi="Calibri" w:cs="Calibri"/>
          <w:b/>
          <w:bCs/>
          <w:spacing w:val="-2"/>
        </w:rPr>
        <w:t>L</w:t>
      </w:r>
      <w:r w:rsidRPr="00AF7B44">
        <w:rPr>
          <w:rFonts w:ascii="Calibri" w:hAnsi="Calibri" w:cs="Calibri"/>
          <w:b/>
          <w:bCs/>
        </w:rPr>
        <w:t>oan</w:t>
      </w:r>
      <w:r w:rsidRPr="00AF7B44">
        <w:rPr>
          <w:rFonts w:ascii="Calibri" w:hAnsi="Calibri" w:cs="Calibri"/>
          <w:b/>
          <w:bCs/>
          <w:spacing w:val="-10"/>
        </w:rPr>
        <w:t xml:space="preserve"> </w:t>
      </w:r>
      <w:r w:rsidRPr="00AF7B44">
        <w:rPr>
          <w:rFonts w:ascii="Calibri" w:hAnsi="Calibri" w:cs="Calibri"/>
          <w:b/>
          <w:bCs/>
        </w:rPr>
        <w:t>Pro</w:t>
      </w:r>
      <w:r w:rsidRPr="00AF7B44">
        <w:rPr>
          <w:rFonts w:ascii="Calibri" w:hAnsi="Calibri" w:cs="Calibri"/>
          <w:b/>
          <w:bCs/>
          <w:spacing w:val="-2"/>
        </w:rPr>
        <w:t>g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</w:rPr>
        <w:t>m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q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alify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fun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through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1"/>
        </w:rPr>
        <w:t xml:space="preserve"> S</w:t>
      </w:r>
      <w:r w:rsidRPr="00AF7B44">
        <w:rPr>
          <w:rFonts w:ascii="Calibri" w:hAnsi="Calibri" w:cs="Calibri"/>
        </w:rPr>
        <w:t>anta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Barbara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dat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Grad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ate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L</w:t>
      </w:r>
      <w:r w:rsidRPr="00AF7B44">
        <w:rPr>
          <w:rFonts w:ascii="Calibri" w:hAnsi="Calibri" w:cs="Calibri"/>
        </w:rPr>
        <w:t>oan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, 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attended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east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four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sec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ary gra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 xml:space="preserve">e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Santa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Barbara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ounty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 xml:space="preserve">and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grad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at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 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hi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scho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1"/>
        </w:rPr>
        <w:t xml:space="preserve"> i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Santa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Barbara 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ty.</w:t>
      </w:r>
      <w:r w:rsidRPr="00AF7B44">
        <w:rPr>
          <w:rFonts w:ascii="Calibri" w:hAnsi="Calibri" w:cs="Calibri"/>
          <w:spacing w:val="47"/>
        </w:rPr>
        <w:t xml:space="preserve"> </w:t>
      </w:r>
      <w:r w:rsidRPr="00AF7B44">
        <w:rPr>
          <w:rFonts w:ascii="Calibri" w:hAnsi="Calibri" w:cs="Calibri"/>
          <w:spacing w:val="1"/>
        </w:rPr>
        <w:t>Lo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awarded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1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for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up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14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q</w:t>
      </w:r>
      <w:r w:rsidRPr="00AF7B44">
        <w:rPr>
          <w:rFonts w:ascii="Calibri" w:hAnsi="Calibri" w:cs="Calibri"/>
          <w:spacing w:val="-2"/>
        </w:rPr>
        <w:t>u</w:t>
      </w:r>
      <w:r w:rsidRPr="00AF7B44">
        <w:rPr>
          <w:rFonts w:ascii="Calibri" w:hAnsi="Calibri" w:cs="Calibri"/>
        </w:rPr>
        <w:t>art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Lo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res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-free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repay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begins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eighte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mo</w:t>
      </w:r>
      <w:r w:rsidRPr="00AF7B44">
        <w:rPr>
          <w:rFonts w:ascii="Calibri" w:hAnsi="Calibri" w:cs="Calibri"/>
        </w:rPr>
        <w:t>nths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af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student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recei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es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de</w:t>
      </w:r>
      <w:r w:rsidRPr="00AF7B44">
        <w:rPr>
          <w:rFonts w:ascii="Calibri" w:hAnsi="Calibri" w:cs="Calibri"/>
          <w:spacing w:val="-1"/>
        </w:rPr>
        <w:t>g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therw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ea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ol.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For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tudents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enter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ly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prac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internal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edicine,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when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50</w:t>
      </w:r>
      <w:r w:rsidRPr="00AF7B44">
        <w:rPr>
          <w:rFonts w:ascii="Calibri" w:hAnsi="Calibri" w:cs="Calibri"/>
        </w:rPr>
        <w:t>%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has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been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repa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 xml:space="preserve">y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anner,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ider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aid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ful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 w:rsidRPr="00AF7B44">
        <w:rPr>
          <w:rFonts w:ascii="Calibri" w:hAnsi="Calibri" w:cs="Calibri"/>
        </w:rPr>
        <w:t>Fi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anc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need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ary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criteri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>ine: Ja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uary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3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</w:rPr>
        <w:t>Assistant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Stude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gra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s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Santa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Barbara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Foundati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cal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Graduate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Lo</w:t>
      </w:r>
      <w:r w:rsidRPr="00AF7B44">
        <w:rPr>
          <w:rFonts w:ascii="Calibri" w:hAnsi="Calibri" w:cs="Calibri"/>
        </w:rPr>
        <w:t>an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3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.O.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B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362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7" w:after="0" w:line="268" w:lineRule="auto"/>
        <w:ind w:left="764" w:right="7823" w:hanging="30"/>
        <w:rPr>
          <w:rFonts w:ascii="Calibri" w:hAnsi="Calibri" w:cs="Calibri"/>
        </w:rPr>
      </w:pPr>
      <w:r w:rsidRPr="00AF7B44">
        <w:rPr>
          <w:rFonts w:ascii="Calibri" w:hAnsi="Calibri" w:cs="Calibri"/>
        </w:rPr>
        <w:t>Santa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Barbara,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CA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9313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9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8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  <w:spacing w:val="1"/>
        </w:rPr>
        <w:t>5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6</w:t>
      </w:r>
      <w:r w:rsidRPr="00AF7B44">
        <w:rPr>
          <w:rFonts w:ascii="Calibri" w:hAnsi="Calibri" w:cs="Calibri"/>
          <w:spacing w:val="2"/>
        </w:rPr>
        <w:t>8</w:t>
      </w:r>
      <w:r w:rsidRPr="00AF7B44">
        <w:rPr>
          <w:rFonts w:ascii="Calibri" w:hAnsi="Calibri" w:cs="Calibri"/>
          <w:spacing w:val="1"/>
        </w:rPr>
        <w:t>7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606</w:t>
      </w:r>
      <w:r w:rsidRPr="00AF7B44">
        <w:rPr>
          <w:rFonts w:ascii="Calibri" w:hAnsi="Calibri" w:cs="Calibri"/>
        </w:rPr>
        <w:t>5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750"/>
        <w:rPr>
          <w:rFonts w:ascii="Calibri" w:hAnsi="Calibri" w:cs="Calibri"/>
        </w:rPr>
      </w:pPr>
      <w:r w:rsidRPr="00AF7B44">
        <w:rPr>
          <w:rFonts w:ascii="Calibri" w:hAnsi="Calibri" w:cs="Calibri"/>
        </w:rPr>
        <w:t>Fax: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805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6</w:t>
      </w:r>
      <w:r w:rsidRPr="00AF7B44">
        <w:rPr>
          <w:rFonts w:ascii="Calibri" w:hAnsi="Calibri" w:cs="Calibri"/>
          <w:spacing w:val="1"/>
        </w:rPr>
        <w:t>87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60</w:t>
      </w:r>
      <w:r w:rsidRPr="00AF7B44">
        <w:rPr>
          <w:rFonts w:ascii="Calibri" w:hAnsi="Calibri" w:cs="Calibri"/>
        </w:rPr>
        <w:t>31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46" w:after="0" w:line="254" w:lineRule="auto"/>
        <w:ind w:left="735" w:right="6870"/>
        <w:rPr>
          <w:rFonts w:ascii="Calibri" w:hAnsi="Calibri" w:cs="Calibri"/>
        </w:rPr>
      </w:pPr>
      <w:hyperlink r:id="rId54" w:history="1"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nf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@sb</w:t>
        </w:r>
        <w:r w:rsidRPr="00AF7B44">
          <w:rPr>
            <w:rFonts w:ascii="Calibri" w:hAnsi="Calibri" w:cs="Calibri"/>
            <w:spacing w:val="-1"/>
          </w:rPr>
          <w:t>s</w:t>
        </w:r>
        <w:r w:rsidRPr="00AF7B44">
          <w:rPr>
            <w:rFonts w:ascii="Calibri" w:hAnsi="Calibri" w:cs="Calibri"/>
          </w:rPr>
          <w:t>ch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  <w:spacing w:val="-1"/>
          </w:rPr>
          <w:t>l</w:t>
        </w:r>
        <w:r w:rsidRPr="00AF7B44">
          <w:rPr>
            <w:rFonts w:ascii="Calibri" w:hAnsi="Calibri" w:cs="Calibri"/>
          </w:rPr>
          <w:t>arsh</w:t>
        </w:r>
        <w:r w:rsidRPr="00AF7B44">
          <w:rPr>
            <w:rFonts w:ascii="Calibri" w:hAnsi="Calibri" w:cs="Calibri"/>
            <w:spacing w:val="-2"/>
          </w:rPr>
          <w:t>i</w:t>
        </w:r>
        <w:r w:rsidRPr="00AF7B44">
          <w:rPr>
            <w:rFonts w:ascii="Calibri" w:hAnsi="Calibri" w:cs="Calibri"/>
          </w:rPr>
          <w:t>p.org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55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w.sb</w:t>
        </w:r>
        <w:r w:rsidRPr="00AF7B44">
          <w:rPr>
            <w:rFonts w:ascii="Calibri" w:hAnsi="Calibri" w:cs="Calibri"/>
            <w:spacing w:val="-1"/>
          </w:rPr>
          <w:t>s</w:t>
        </w:r>
        <w:r w:rsidRPr="00AF7B44">
          <w:rPr>
            <w:rFonts w:ascii="Calibri" w:hAnsi="Calibri" w:cs="Calibri"/>
          </w:rPr>
          <w:t>ch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  <w:spacing w:val="-1"/>
          </w:rPr>
          <w:t>l</w:t>
        </w:r>
        <w:r w:rsidRPr="00AF7B44">
          <w:rPr>
            <w:rFonts w:ascii="Calibri" w:hAnsi="Calibri" w:cs="Calibri"/>
          </w:rPr>
          <w:t>ars</w:t>
        </w:r>
        <w:r w:rsidRPr="00AF7B44">
          <w:rPr>
            <w:rFonts w:ascii="Calibri" w:hAnsi="Calibri" w:cs="Calibri"/>
            <w:spacing w:val="-1"/>
          </w:rPr>
          <w:t>h</w:t>
        </w:r>
        <w:r w:rsidRPr="00AF7B44">
          <w:rPr>
            <w:rFonts w:ascii="Calibri" w:hAnsi="Calibri" w:cs="Calibri"/>
          </w:rPr>
          <w:t>ip.org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6"/>
        <w:jc w:val="center"/>
        <w:outlineLvl w:val="0"/>
        <w:rPr>
          <w:rFonts w:ascii="Calibri" w:hAnsi="Calibri" w:cs="Calibri"/>
          <w:sz w:val="24"/>
          <w:szCs w:val="24"/>
          <w:u w:val="single"/>
        </w:rPr>
      </w:pP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S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rvice</w:t>
      </w:r>
      <w:r w:rsidRPr="00AF7B44">
        <w:rPr>
          <w:rFonts w:ascii="Calibri" w:hAnsi="Calibri" w:cs="Calibri"/>
          <w:b/>
          <w:bCs/>
          <w:spacing w:val="-13"/>
          <w:sz w:val="24"/>
          <w:szCs w:val="24"/>
          <w:u w:val="single"/>
        </w:rPr>
        <w:t xml:space="preserve"> 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O</w:t>
      </w:r>
      <w:r w:rsidRPr="00AF7B44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b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lig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a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tion</w:t>
      </w:r>
      <w:r w:rsidRPr="00AF7B44">
        <w:rPr>
          <w:rFonts w:ascii="Calibri" w:hAnsi="Calibri" w:cs="Calibri"/>
          <w:b/>
          <w:bCs/>
          <w:spacing w:val="-11"/>
          <w:sz w:val="24"/>
          <w:szCs w:val="24"/>
          <w:u w:val="single"/>
        </w:rPr>
        <w:t xml:space="preserve"> </w:t>
      </w:r>
      <w:r w:rsidRPr="00AF7B44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R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AF7B44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q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u</w:t>
      </w:r>
      <w:r w:rsidRPr="00AF7B44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ir</w:t>
      </w:r>
      <w:r w:rsidRPr="00AF7B44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AF7B44">
        <w:rPr>
          <w:rFonts w:ascii="Calibri" w:hAnsi="Calibri" w:cs="Calibri"/>
          <w:b/>
          <w:bCs/>
          <w:sz w:val="24"/>
          <w:szCs w:val="24"/>
          <w:u w:val="single"/>
        </w:rPr>
        <w:t>d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717" w:hanging="8597"/>
        <w:rPr>
          <w:rFonts w:ascii="Calibri" w:hAnsi="Calibri" w:cs="Calibri"/>
        </w:rPr>
      </w:pPr>
      <w:r w:rsidRPr="00AF7B44">
        <w:rPr>
          <w:rFonts w:ascii="Calibri" w:hAnsi="Calibri" w:cs="Calibri"/>
          <w:b/>
          <w:bCs/>
        </w:rPr>
        <w:t>Nat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>ve</w:t>
      </w:r>
      <w:r w:rsidRPr="00AF7B44">
        <w:rPr>
          <w:rFonts w:ascii="Calibri" w:hAnsi="Calibri" w:cs="Calibri"/>
          <w:b/>
          <w:bCs/>
          <w:spacing w:val="-2"/>
        </w:rPr>
        <w:t xml:space="preserve"> </w:t>
      </w:r>
      <w:r w:rsidRPr="00AF7B44">
        <w:rPr>
          <w:rFonts w:ascii="Calibri" w:hAnsi="Calibri" w:cs="Calibri"/>
          <w:b/>
          <w:bCs/>
        </w:rPr>
        <w:t>Am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 xml:space="preserve">rican                                                                   </w:t>
      </w:r>
      <w:r w:rsidRPr="00AF7B44">
        <w:rPr>
          <w:rFonts w:ascii="Calibri" w:hAnsi="Calibri" w:cs="Calibri"/>
          <w:b/>
          <w:bCs/>
          <w:spacing w:val="20"/>
        </w:rPr>
        <w:t xml:space="preserve"> 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>n</w:t>
      </w:r>
      <w:r w:rsidRPr="00AF7B44">
        <w:rPr>
          <w:rFonts w:ascii="Calibri" w:hAnsi="Calibri" w:cs="Calibri"/>
          <w:b/>
          <w:bCs/>
          <w:spacing w:val="1"/>
        </w:rPr>
        <w:t>d</w:t>
      </w:r>
      <w:r w:rsidRPr="00AF7B44">
        <w:rPr>
          <w:rFonts w:ascii="Calibri" w:hAnsi="Calibri" w:cs="Calibri"/>
          <w:b/>
          <w:bCs/>
        </w:rPr>
        <w:t>ian H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</w:rPr>
        <w:t>lth S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>rvic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>s -</w:t>
      </w:r>
      <w:r w:rsidRPr="00AF7B44">
        <w:rPr>
          <w:rFonts w:ascii="Calibri" w:hAnsi="Calibri" w:cs="Calibri"/>
          <w:b/>
          <w:bCs/>
          <w:spacing w:val="1"/>
        </w:rPr>
        <w:t xml:space="preserve"> </w:t>
      </w:r>
      <w:r w:rsidRPr="00AF7B44">
        <w:rPr>
          <w:rFonts w:ascii="Calibri" w:hAnsi="Calibri" w:cs="Calibri"/>
          <w:b/>
          <w:bCs/>
        </w:rPr>
        <w:t>H</w:t>
      </w:r>
      <w:r w:rsidRPr="00AF7B44">
        <w:rPr>
          <w:rFonts w:ascii="Calibri" w:hAnsi="Calibri" w:cs="Calibri"/>
          <w:b/>
          <w:bCs/>
          <w:spacing w:val="-2"/>
        </w:rPr>
        <w:t>ea</w:t>
      </w:r>
      <w:r w:rsidRPr="00AF7B44">
        <w:rPr>
          <w:rFonts w:ascii="Calibri" w:hAnsi="Calibri" w:cs="Calibri"/>
          <w:b/>
          <w:bCs/>
        </w:rPr>
        <w:t>lth</w:t>
      </w:r>
      <w:r w:rsidRPr="00AF7B44">
        <w:rPr>
          <w:rFonts w:ascii="Calibri" w:hAnsi="Calibri" w:cs="Calibri"/>
          <w:b/>
          <w:bCs/>
          <w:spacing w:val="1"/>
        </w:rPr>
        <w:t xml:space="preserve"> </w:t>
      </w:r>
      <w:r w:rsidRPr="00AF7B44">
        <w:rPr>
          <w:rFonts w:ascii="Calibri" w:hAnsi="Calibri" w:cs="Calibri"/>
          <w:b/>
          <w:bCs/>
        </w:rPr>
        <w:t>Pro</w:t>
      </w:r>
      <w:r w:rsidRPr="00AF7B44">
        <w:rPr>
          <w:rFonts w:ascii="Calibri" w:hAnsi="Calibri" w:cs="Calibri"/>
          <w:b/>
          <w:bCs/>
          <w:spacing w:val="1"/>
        </w:rPr>
        <w:t>f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>ss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>ons</w:t>
      </w:r>
      <w:r w:rsidRPr="00AF7B44">
        <w:rPr>
          <w:rFonts w:ascii="Calibri" w:hAnsi="Calibri" w:cs="Calibri"/>
          <w:b/>
          <w:bCs/>
          <w:w w:val="99"/>
        </w:rPr>
        <w:t xml:space="preserve"> </w:t>
      </w:r>
      <w:r w:rsidRPr="00AF7B44">
        <w:rPr>
          <w:rFonts w:ascii="Calibri" w:hAnsi="Calibri" w:cs="Calibri"/>
          <w:b/>
          <w:bCs/>
        </w:rPr>
        <w:t>Sch</w:t>
      </w:r>
      <w:r w:rsidRPr="00AF7B44">
        <w:rPr>
          <w:rFonts w:ascii="Calibri" w:hAnsi="Calibri" w:cs="Calibri"/>
          <w:b/>
          <w:bCs/>
          <w:spacing w:val="1"/>
        </w:rPr>
        <w:t>o</w:t>
      </w:r>
      <w:r w:rsidRPr="00AF7B44">
        <w:rPr>
          <w:rFonts w:ascii="Calibri" w:hAnsi="Calibri" w:cs="Calibri"/>
          <w:b/>
          <w:bCs/>
        </w:rPr>
        <w:t>l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sh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>p</w:t>
      </w:r>
      <w:r w:rsidRPr="00AF7B44">
        <w:rPr>
          <w:rFonts w:ascii="Calibri" w:hAnsi="Calibri" w:cs="Calibri"/>
          <w:b/>
          <w:bCs/>
          <w:spacing w:val="-19"/>
        </w:rPr>
        <w:t xml:space="preserve"> </w:t>
      </w:r>
      <w:r w:rsidRPr="00AF7B44">
        <w:rPr>
          <w:rFonts w:ascii="Calibri" w:hAnsi="Calibri" w:cs="Calibri"/>
          <w:b/>
          <w:bCs/>
        </w:rPr>
        <w:t>Progr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</w:rPr>
        <w:t>m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31"/>
        <w:rPr>
          <w:rFonts w:ascii="Calibri" w:hAnsi="Calibri" w:cs="Calibri"/>
        </w:rPr>
      </w:pP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Hea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fessions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holarsh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is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erican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Alaska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Nati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ents,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w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bers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of the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Tri</w:t>
      </w:r>
      <w:r w:rsidRPr="00AF7B44">
        <w:rPr>
          <w:rFonts w:ascii="Calibri" w:hAnsi="Calibri" w:cs="Calibri"/>
          <w:spacing w:val="-1"/>
        </w:rPr>
        <w:t>b</w:t>
      </w:r>
      <w:r w:rsidRPr="00AF7B44">
        <w:rPr>
          <w:rFonts w:ascii="Calibri" w:hAnsi="Calibri" w:cs="Calibri"/>
        </w:rPr>
        <w:t>e,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enr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led</w:t>
      </w:r>
      <w:r w:rsidRPr="00AF7B44">
        <w:rPr>
          <w:rFonts w:ascii="Calibri" w:hAnsi="Calibri" w:cs="Calibri"/>
          <w:spacing w:val="-1"/>
        </w:rPr>
        <w:t xml:space="preserve"> i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hea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fessions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ied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health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fessions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s.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ncur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ser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obl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gati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 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pa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back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requi</w:t>
      </w:r>
      <w:r w:rsidRPr="00AF7B44">
        <w:rPr>
          <w:rFonts w:ascii="Calibri" w:hAnsi="Calibri" w:cs="Calibri"/>
          <w:spacing w:val="-1"/>
        </w:rPr>
        <w:t>r</w:t>
      </w:r>
      <w:r w:rsidRPr="00AF7B44">
        <w:rPr>
          <w:rFonts w:ascii="Calibri" w:hAnsi="Calibri" w:cs="Calibri"/>
        </w:rPr>
        <w:t>ements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acc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ptance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from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 xml:space="preserve">rity 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gra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uate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students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 junior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sen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le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el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197"/>
        <w:rPr>
          <w:rFonts w:ascii="Calibri" w:hAnsi="Calibri" w:cs="Calibri"/>
        </w:rPr>
      </w:pPr>
      <w:r w:rsidRPr="00AF7B44">
        <w:rPr>
          <w:rFonts w:ascii="Calibri" w:hAnsi="Calibri" w:cs="Calibri"/>
        </w:rPr>
        <w:t>Hea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fessions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holarsh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ps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awarded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peri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2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nths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ppor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),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reap</w:t>
      </w:r>
      <w:r w:rsidRPr="00AF7B44">
        <w:rPr>
          <w:rFonts w:ascii="Calibri" w:hAnsi="Calibri" w:cs="Calibri"/>
          <w:spacing w:val="-2"/>
        </w:rPr>
        <w:t>p</w:t>
      </w:r>
      <w:r w:rsidRPr="00AF7B44">
        <w:rPr>
          <w:rFonts w:ascii="Calibri" w:hAnsi="Calibri" w:cs="Calibri"/>
        </w:rPr>
        <w:t>lica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ns required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each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continuati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ead</w:t>
      </w:r>
      <w:r w:rsidRPr="00AF7B44">
        <w:rPr>
          <w:rFonts w:ascii="Calibri" w:hAnsi="Calibri" w:cs="Calibri"/>
          <w:spacing w:val="-2"/>
        </w:rPr>
        <w:t>l</w:t>
      </w:r>
      <w:r w:rsidRPr="00AF7B44">
        <w:rPr>
          <w:rFonts w:ascii="Calibri" w:hAnsi="Calibri" w:cs="Calibri"/>
        </w:rPr>
        <w:t xml:space="preserve">ine: Check the website.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105"/>
        <w:rPr>
          <w:rFonts w:ascii="Calibri" w:hAnsi="Calibri" w:cs="Calibri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firstLine="61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ona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Celli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14"/>
        <w:rPr>
          <w:rFonts w:ascii="Calibri" w:hAnsi="Calibri" w:cs="Calibri"/>
        </w:rPr>
      </w:pP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dian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Hea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Ser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Hea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th</w:t>
      </w:r>
      <w:bookmarkStart w:id="0" w:name="_GoBack"/>
      <w:bookmarkEnd w:id="0"/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6" w:after="0" w:line="254" w:lineRule="auto"/>
        <w:ind w:left="614" w:firstLine="14"/>
        <w:rPr>
          <w:rFonts w:ascii="Calibri" w:hAnsi="Calibri" w:cs="Calibri"/>
        </w:rPr>
      </w:pP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dian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Hea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Ser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Hea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fessions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holarsh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 xml:space="preserve">p </w:t>
      </w:r>
      <w:r w:rsidRPr="00AF7B44">
        <w:rPr>
          <w:rFonts w:ascii="Calibri" w:hAnsi="Calibri" w:cs="Calibri"/>
          <w:spacing w:val="1"/>
        </w:rPr>
        <w:t>65</w:t>
      </w:r>
      <w:r w:rsidRPr="00AF7B44">
        <w:rPr>
          <w:rFonts w:ascii="Calibri" w:hAnsi="Calibri" w:cs="Calibri"/>
        </w:rPr>
        <w:t>0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Capit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al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Su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7</w:t>
      </w:r>
      <w:r w:rsidRPr="00AF7B44">
        <w:rPr>
          <w:rFonts w:ascii="Calibri" w:hAnsi="Calibri" w:cs="Calibri"/>
          <w:spacing w:val="1"/>
        </w:rPr>
        <w:t>-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2"/>
        </w:rPr>
        <w:t>0</w:t>
      </w:r>
      <w:r w:rsidRPr="00AF7B44">
        <w:rPr>
          <w:rFonts w:ascii="Calibri" w:hAnsi="Calibri" w:cs="Calibri"/>
        </w:rPr>
        <w:t>0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14"/>
        <w:rPr>
          <w:rFonts w:ascii="Calibri" w:hAnsi="Calibri" w:cs="Calibri"/>
        </w:rPr>
      </w:pPr>
      <w:r w:rsidRPr="00AF7B44">
        <w:rPr>
          <w:rFonts w:ascii="Calibri" w:hAnsi="Calibri" w:cs="Calibri"/>
        </w:rPr>
        <w:t>Sacra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ent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9"/>
        </w:rPr>
        <w:t xml:space="preserve"> </w:t>
      </w:r>
      <w:r w:rsidRPr="00AF7B44">
        <w:rPr>
          <w:rFonts w:ascii="Calibri" w:hAnsi="Calibri" w:cs="Calibri"/>
        </w:rPr>
        <w:t>CA</w:t>
      </w:r>
      <w:r w:rsidRPr="00AF7B44">
        <w:rPr>
          <w:rFonts w:ascii="Calibri" w:hAnsi="Calibri" w:cs="Calibri"/>
          <w:spacing w:val="-8"/>
        </w:rPr>
        <w:t xml:space="preserve"> </w:t>
      </w:r>
      <w:r w:rsidRPr="00AF7B44">
        <w:rPr>
          <w:rFonts w:ascii="Calibri" w:hAnsi="Calibri" w:cs="Calibri"/>
          <w:spacing w:val="1"/>
        </w:rPr>
        <w:t>9581</w:t>
      </w:r>
      <w:r w:rsidRPr="00AF7B44">
        <w:rPr>
          <w:rFonts w:ascii="Calibri" w:hAnsi="Calibri" w:cs="Calibri"/>
        </w:rPr>
        <w:t>4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644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42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9</w:t>
      </w:r>
      <w:r w:rsidRPr="00AF7B44">
        <w:rPr>
          <w:rFonts w:ascii="Calibri" w:hAnsi="Calibri" w:cs="Calibri"/>
          <w:spacing w:val="2"/>
        </w:rPr>
        <w:t>1</w:t>
      </w:r>
      <w:r w:rsidRPr="00AF7B44">
        <w:rPr>
          <w:rFonts w:ascii="Calibri" w:hAnsi="Calibri" w:cs="Calibri"/>
          <w:spacing w:val="1"/>
        </w:rPr>
        <w:t>6</w:t>
      </w:r>
      <w:r w:rsidRPr="00AF7B44">
        <w:rPr>
          <w:rFonts w:ascii="Calibri" w:hAnsi="Calibri" w:cs="Calibri"/>
        </w:rPr>
        <w:t>)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9</w:t>
      </w:r>
      <w:r w:rsidRPr="00AF7B44">
        <w:rPr>
          <w:rFonts w:ascii="Calibri" w:hAnsi="Calibri" w:cs="Calibri"/>
          <w:spacing w:val="2"/>
        </w:rPr>
        <w:t>3</w:t>
      </w:r>
      <w:r w:rsidRPr="00AF7B44">
        <w:rPr>
          <w:rFonts w:ascii="Calibri" w:hAnsi="Calibri" w:cs="Calibri"/>
          <w:spacing w:val="1"/>
        </w:rPr>
        <w:t>0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398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x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31</w:t>
      </w:r>
      <w:r w:rsidRPr="00AF7B44">
        <w:rPr>
          <w:rFonts w:ascii="Calibri" w:hAnsi="Calibri" w:cs="Calibri"/>
        </w:rPr>
        <w:t>1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72" w:after="0" w:line="254" w:lineRule="auto"/>
        <w:ind w:left="614" w:right="3159"/>
        <w:rPr>
          <w:rFonts w:ascii="Calibri" w:hAnsi="Calibri" w:cs="Calibri"/>
        </w:rPr>
      </w:pPr>
      <w:hyperlink r:id="rId56" w:history="1">
        <w:r w:rsidRPr="00AF7B44">
          <w:rPr>
            <w:rFonts w:ascii="Calibri" w:hAnsi="Calibri" w:cs="Calibri"/>
            <w:spacing w:val="1"/>
          </w:rPr>
          <w:t>m</w:t>
        </w:r>
        <w:r w:rsidRPr="00AF7B44">
          <w:rPr>
            <w:rFonts w:ascii="Calibri" w:hAnsi="Calibri" w:cs="Calibri"/>
          </w:rPr>
          <w:t>ona.cell</w:t>
        </w:r>
        <w:r w:rsidRPr="00AF7B44">
          <w:rPr>
            <w:rFonts w:ascii="Calibri" w:hAnsi="Calibri" w:cs="Calibri"/>
            <w:spacing w:val="-1"/>
          </w:rPr>
          <w:t>i</w:t>
        </w:r>
        <w:r w:rsidRPr="00AF7B44">
          <w:rPr>
            <w:rFonts w:ascii="Calibri" w:hAnsi="Calibri" w:cs="Calibri"/>
          </w:rPr>
          <w:t>@ihs.gov</w:t>
        </w:r>
      </w:hyperlink>
      <w:r w:rsidRPr="00AF7B44">
        <w:rPr>
          <w:rFonts w:ascii="Calibri" w:hAnsi="Calibri" w:cs="Calibri"/>
          <w:w w:val="99"/>
        </w:rPr>
        <w:t xml:space="preserve"> </w:t>
      </w:r>
      <w:hyperlink r:id="rId57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w.ihs.gov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AF7B44">
        <w:rPr>
          <w:rFonts w:ascii="Calibri" w:hAnsi="Calibri" w:cs="Calibri"/>
          <w:b/>
          <w:bCs/>
        </w:rPr>
        <w:t>Prim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y</w:t>
      </w:r>
      <w:r w:rsidRPr="00AF7B44">
        <w:rPr>
          <w:rFonts w:ascii="Calibri" w:hAnsi="Calibri" w:cs="Calibri"/>
          <w:b/>
          <w:bCs/>
          <w:spacing w:val="-6"/>
        </w:rPr>
        <w:t xml:space="preserve"> </w:t>
      </w:r>
      <w:r w:rsidRPr="00AF7B44">
        <w:rPr>
          <w:rFonts w:ascii="Calibri" w:hAnsi="Calibri" w:cs="Calibri"/>
          <w:b/>
          <w:bCs/>
        </w:rPr>
        <w:t>He</w:t>
      </w:r>
      <w:r w:rsidRPr="00AF7B44">
        <w:rPr>
          <w:rFonts w:ascii="Calibri" w:hAnsi="Calibri" w:cs="Calibri"/>
          <w:b/>
          <w:bCs/>
          <w:spacing w:val="-1"/>
        </w:rPr>
        <w:t>a</w:t>
      </w:r>
      <w:r w:rsidRPr="00AF7B44">
        <w:rPr>
          <w:rFonts w:ascii="Calibri" w:hAnsi="Calibri" w:cs="Calibri"/>
          <w:b/>
          <w:bCs/>
        </w:rPr>
        <w:t>lth</w:t>
      </w:r>
      <w:r w:rsidRPr="00AF7B44">
        <w:rPr>
          <w:rFonts w:ascii="Calibri" w:hAnsi="Calibri" w:cs="Calibri"/>
          <w:b/>
          <w:bCs/>
          <w:spacing w:val="-6"/>
        </w:rPr>
        <w:t xml:space="preserve"> </w:t>
      </w:r>
      <w:r w:rsidRPr="00AF7B44">
        <w:rPr>
          <w:rFonts w:ascii="Calibri" w:hAnsi="Calibri" w:cs="Calibri"/>
          <w:b/>
          <w:bCs/>
        </w:rPr>
        <w:t>C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e</w:t>
      </w:r>
      <w:r w:rsidRPr="00AF7B44">
        <w:rPr>
          <w:rFonts w:ascii="Calibri" w:hAnsi="Calibri" w:cs="Calibri"/>
          <w:b/>
          <w:bCs/>
          <w:spacing w:val="-7"/>
        </w:rPr>
        <w:t xml:space="preserve"> </w:t>
      </w:r>
      <w:r w:rsidRPr="00AF7B44">
        <w:rPr>
          <w:rFonts w:ascii="Calibri" w:hAnsi="Calibri" w:cs="Calibri"/>
          <w:b/>
          <w:bCs/>
        </w:rPr>
        <w:t>in</w:t>
      </w:r>
      <w:r w:rsidRPr="00AF7B44">
        <w:rPr>
          <w:rFonts w:ascii="Calibri" w:hAnsi="Calibri" w:cs="Calibri"/>
          <w:b/>
          <w:bCs/>
          <w:w w:val="99"/>
        </w:rPr>
        <w:t xml:space="preserve"> </w:t>
      </w:r>
      <w:r w:rsidRPr="00AF7B44">
        <w:rPr>
          <w:rFonts w:ascii="Calibri" w:hAnsi="Calibri" w:cs="Calibri"/>
          <w:b/>
          <w:bCs/>
        </w:rPr>
        <w:t>Und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serv</w:t>
      </w:r>
      <w:r w:rsidRPr="00AF7B44">
        <w:rPr>
          <w:rFonts w:ascii="Calibri" w:hAnsi="Calibri" w:cs="Calibri"/>
          <w:b/>
          <w:bCs/>
          <w:spacing w:val="-2"/>
        </w:rPr>
        <w:t>e</w:t>
      </w:r>
      <w:r w:rsidRPr="00AF7B44">
        <w:rPr>
          <w:rFonts w:ascii="Calibri" w:hAnsi="Calibri" w:cs="Calibri"/>
          <w:b/>
          <w:bCs/>
        </w:rPr>
        <w:t>d</w:t>
      </w:r>
      <w:r w:rsidRPr="00AF7B44">
        <w:rPr>
          <w:rFonts w:ascii="Calibri" w:hAnsi="Calibri" w:cs="Calibri"/>
          <w:b/>
          <w:bCs/>
          <w:spacing w:val="-6"/>
        </w:rPr>
        <w:t xml:space="preserve"> </w:t>
      </w:r>
      <w:r w:rsidRPr="00AF7B44">
        <w:rPr>
          <w:rFonts w:ascii="Calibri" w:hAnsi="Calibri" w:cs="Calibri"/>
          <w:b/>
          <w:bCs/>
        </w:rPr>
        <w:t>Ar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>as</w:t>
      </w:r>
      <w:r w:rsidRPr="00AF7B44">
        <w:rPr>
          <w:rFonts w:ascii="Calibri" w:hAnsi="Calibri" w:cs="Calibri"/>
          <w:b/>
          <w:bCs/>
        </w:rPr>
        <w:tab/>
      </w:r>
      <w:r w:rsidRPr="00AF7B44">
        <w:rPr>
          <w:rFonts w:ascii="Calibri" w:hAnsi="Calibri" w:cs="Calibri"/>
          <w:b/>
          <w:bCs/>
        </w:rPr>
        <w:tab/>
      </w:r>
      <w:r w:rsidRPr="00AF7B44">
        <w:rPr>
          <w:rFonts w:ascii="Calibri" w:hAnsi="Calibri" w:cs="Calibri"/>
          <w:b/>
          <w:bCs/>
        </w:rPr>
        <w:tab/>
        <w:t xml:space="preserve">           Nat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>onal</w:t>
      </w:r>
      <w:r w:rsidRPr="00AF7B44">
        <w:rPr>
          <w:rFonts w:ascii="Calibri" w:hAnsi="Calibri" w:cs="Calibri"/>
          <w:b/>
          <w:bCs/>
          <w:spacing w:val="-9"/>
        </w:rPr>
        <w:t xml:space="preserve"> </w:t>
      </w:r>
      <w:r w:rsidRPr="00AF7B44">
        <w:rPr>
          <w:rFonts w:ascii="Calibri" w:hAnsi="Calibri" w:cs="Calibri"/>
          <w:b/>
          <w:bCs/>
        </w:rPr>
        <w:t>H</w:t>
      </w:r>
      <w:r w:rsidRPr="00AF7B44">
        <w:rPr>
          <w:rFonts w:ascii="Calibri" w:hAnsi="Calibri" w:cs="Calibri"/>
          <w:b/>
          <w:bCs/>
          <w:spacing w:val="-2"/>
        </w:rPr>
        <w:t>e</w:t>
      </w:r>
      <w:r w:rsidRPr="00AF7B44">
        <w:rPr>
          <w:rFonts w:ascii="Calibri" w:hAnsi="Calibri" w:cs="Calibri"/>
          <w:b/>
          <w:bCs/>
        </w:rPr>
        <w:t>al</w:t>
      </w:r>
      <w:r w:rsidRPr="00AF7B44">
        <w:rPr>
          <w:rFonts w:ascii="Calibri" w:hAnsi="Calibri" w:cs="Calibri"/>
          <w:b/>
          <w:bCs/>
          <w:spacing w:val="1"/>
        </w:rPr>
        <w:t>t</w:t>
      </w:r>
      <w:r w:rsidRPr="00AF7B44">
        <w:rPr>
          <w:rFonts w:ascii="Calibri" w:hAnsi="Calibri" w:cs="Calibri"/>
          <w:b/>
          <w:bCs/>
        </w:rPr>
        <w:t>h</w:t>
      </w:r>
      <w:r w:rsidRPr="00AF7B44">
        <w:rPr>
          <w:rFonts w:ascii="Calibri" w:hAnsi="Calibri" w:cs="Calibri"/>
          <w:b/>
          <w:bCs/>
          <w:spacing w:val="-8"/>
        </w:rPr>
        <w:t xml:space="preserve"> </w:t>
      </w:r>
      <w:r w:rsidRPr="00AF7B44">
        <w:rPr>
          <w:rFonts w:ascii="Calibri" w:hAnsi="Calibri" w:cs="Calibri"/>
          <w:b/>
          <w:bCs/>
          <w:spacing w:val="-2"/>
        </w:rPr>
        <w:t>S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vice</w:t>
      </w:r>
      <w:r w:rsidRPr="00AF7B44">
        <w:rPr>
          <w:rFonts w:ascii="Calibri" w:hAnsi="Calibri" w:cs="Calibri"/>
          <w:b/>
          <w:bCs/>
          <w:spacing w:val="-9"/>
        </w:rPr>
        <w:t xml:space="preserve"> </w:t>
      </w:r>
      <w:r w:rsidRPr="00AF7B44">
        <w:rPr>
          <w:rFonts w:ascii="Calibri" w:hAnsi="Calibri" w:cs="Calibri"/>
          <w:b/>
          <w:bCs/>
        </w:rPr>
        <w:t>Co</w:t>
      </w:r>
      <w:r w:rsidRPr="00AF7B44">
        <w:rPr>
          <w:rFonts w:ascii="Calibri" w:hAnsi="Calibri" w:cs="Calibri"/>
          <w:b/>
          <w:bCs/>
          <w:spacing w:val="1"/>
        </w:rPr>
        <w:t>r</w:t>
      </w:r>
      <w:r w:rsidRPr="00AF7B44">
        <w:rPr>
          <w:rFonts w:ascii="Calibri" w:hAnsi="Calibri" w:cs="Calibri"/>
          <w:b/>
          <w:bCs/>
        </w:rPr>
        <w:t>ps</w:t>
      </w:r>
      <w:r w:rsidRPr="00AF7B44">
        <w:rPr>
          <w:rFonts w:ascii="Calibri" w:hAnsi="Calibri" w:cs="Calibri"/>
          <w:b/>
          <w:bCs/>
          <w:spacing w:val="-8"/>
        </w:rPr>
        <w:t xml:space="preserve"> S</w:t>
      </w:r>
      <w:r w:rsidRPr="00AF7B44">
        <w:rPr>
          <w:rFonts w:ascii="Calibri" w:hAnsi="Calibri" w:cs="Calibri"/>
          <w:b/>
          <w:bCs/>
        </w:rPr>
        <w:t>c</w:t>
      </w:r>
      <w:r w:rsidRPr="00AF7B44">
        <w:rPr>
          <w:rFonts w:ascii="Calibri" w:hAnsi="Calibri" w:cs="Calibri"/>
          <w:b/>
          <w:bCs/>
          <w:spacing w:val="1"/>
        </w:rPr>
        <w:t>h</w:t>
      </w:r>
      <w:r w:rsidRPr="00AF7B44">
        <w:rPr>
          <w:rFonts w:ascii="Calibri" w:hAnsi="Calibri" w:cs="Calibri"/>
          <w:b/>
          <w:bCs/>
        </w:rPr>
        <w:t>olars</w:t>
      </w:r>
      <w:r w:rsidRPr="00AF7B44">
        <w:rPr>
          <w:rFonts w:ascii="Calibri" w:hAnsi="Calibri" w:cs="Calibri"/>
          <w:b/>
          <w:bCs/>
          <w:spacing w:val="1"/>
        </w:rPr>
        <w:t>h</w:t>
      </w:r>
      <w:r w:rsidRPr="00AF7B44">
        <w:rPr>
          <w:rFonts w:ascii="Calibri" w:hAnsi="Calibri" w:cs="Calibri"/>
          <w:b/>
          <w:bCs/>
        </w:rPr>
        <w:t>ip P</w:t>
      </w:r>
      <w:r w:rsidRPr="00AF7B44">
        <w:rPr>
          <w:rFonts w:ascii="Calibri" w:hAnsi="Calibri" w:cs="Calibri"/>
          <w:b/>
          <w:bCs/>
          <w:w w:val="95"/>
        </w:rPr>
        <w:t>rogram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F7B44" w:rsidRPr="00AF7B44">
          <w:type w:val="continuous"/>
          <w:pgSz w:w="12243" w:h="15860"/>
          <w:pgMar w:top="1480" w:right="940" w:bottom="280" w:left="420" w:header="720" w:footer="720" w:gutter="0"/>
          <w:cols w:space="720"/>
          <w:noEndnote/>
        </w:sect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</w:rPr>
        <w:lastRenderedPageBreak/>
        <w:t>Federal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Scholarshi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ai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ab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U.S.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Citi</w:t>
      </w:r>
      <w:r w:rsidRPr="00AF7B44">
        <w:rPr>
          <w:rFonts w:ascii="Calibri" w:hAnsi="Calibri" w:cs="Calibri"/>
          <w:spacing w:val="-2"/>
        </w:rPr>
        <w:t>z</w:t>
      </w:r>
      <w:r w:rsidRPr="00AF7B44">
        <w:rPr>
          <w:rFonts w:ascii="Calibri" w:hAnsi="Calibri" w:cs="Calibri"/>
        </w:rPr>
        <w:t>ens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or</w:t>
      </w:r>
      <w:r w:rsidRPr="00AF7B44">
        <w:rPr>
          <w:rFonts w:ascii="Calibri" w:hAnsi="Calibri" w:cs="Calibri"/>
          <w:spacing w:val="-1"/>
        </w:rPr>
        <w:t xml:space="preserve"> N</w:t>
      </w:r>
      <w:r w:rsidRPr="00AF7B44">
        <w:rPr>
          <w:rFonts w:ascii="Calibri" w:hAnsi="Calibri" w:cs="Calibri"/>
        </w:rPr>
        <w:t>ationa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ho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will</w:t>
      </w:r>
      <w:r w:rsidRPr="00AF7B44">
        <w:rPr>
          <w:rFonts w:ascii="Calibri" w:hAnsi="Calibri" w:cs="Calibri"/>
          <w:spacing w:val="-1"/>
        </w:rPr>
        <w:t xml:space="preserve"> b</w:t>
      </w:r>
      <w:r w:rsidRPr="00AF7B44">
        <w:rPr>
          <w:rFonts w:ascii="Calibri" w:hAnsi="Calibri" w:cs="Calibri"/>
        </w:rPr>
        <w:t>e,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nrolled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ols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path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c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 w:right="133"/>
        <w:rPr>
          <w:rFonts w:ascii="Calibri" w:hAnsi="Calibri" w:cs="Calibri"/>
        </w:rPr>
      </w:pPr>
      <w:r w:rsidRPr="00AF7B44">
        <w:rPr>
          <w:rFonts w:ascii="Calibri" w:hAnsi="Calibri" w:cs="Calibri"/>
        </w:rPr>
        <w:t>(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1"/>
        </w:rPr>
        <w:t>D</w:t>
      </w:r>
      <w:r w:rsidRPr="00AF7B44">
        <w:rPr>
          <w:rFonts w:ascii="Calibri" w:hAnsi="Calibri" w:cs="Calibri"/>
        </w:rPr>
        <w:t>.)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or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ste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p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(</w:t>
      </w:r>
      <w:r w:rsidRPr="00AF7B44">
        <w:rPr>
          <w:rFonts w:ascii="Calibri" w:hAnsi="Calibri" w:cs="Calibri"/>
        </w:rPr>
        <w:t>D.O.)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Med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ne;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Family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Nurse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ract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Education;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Nurse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Midwifery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Educati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n;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hysician Assistant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Train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ng.</w:t>
      </w:r>
      <w:r w:rsidRPr="00AF7B44">
        <w:rPr>
          <w:rFonts w:ascii="Calibri" w:hAnsi="Calibri" w:cs="Calibri"/>
          <w:spacing w:val="45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art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pants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  <w:spacing w:val="-1"/>
        </w:rPr>
        <w:t>il</w:t>
      </w:r>
      <w:r w:rsidRPr="00AF7B44">
        <w:rPr>
          <w:rFonts w:ascii="Calibri" w:hAnsi="Calibri" w:cs="Calibri"/>
        </w:rPr>
        <w:t>li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g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 ser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u</w:t>
      </w:r>
      <w:r w:rsidRPr="00AF7B44">
        <w:rPr>
          <w:rFonts w:ascii="Calibri" w:hAnsi="Calibri" w:cs="Calibri"/>
          <w:spacing w:val="-2"/>
        </w:rPr>
        <w:t>n</w:t>
      </w:r>
      <w:r w:rsidRPr="00AF7B44">
        <w:rPr>
          <w:rFonts w:ascii="Calibri" w:hAnsi="Calibri" w:cs="Calibri"/>
        </w:rPr>
        <w:t>ders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any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health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fess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rtage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area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in 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U.S.</w:t>
      </w:r>
      <w:r w:rsidRPr="00AF7B44">
        <w:rPr>
          <w:rFonts w:ascii="Calibri" w:hAnsi="Calibri" w:cs="Calibri"/>
          <w:spacing w:val="4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ars</w:t>
      </w:r>
      <w:r w:rsidRPr="00AF7B44">
        <w:rPr>
          <w:rFonts w:ascii="Calibri" w:hAnsi="Calibri" w:cs="Calibri"/>
          <w:spacing w:val="-1"/>
        </w:rPr>
        <w:t>h</w:t>
      </w:r>
      <w:r w:rsidRPr="00AF7B44">
        <w:rPr>
          <w:rFonts w:ascii="Calibri" w:hAnsi="Calibri" w:cs="Calibri"/>
        </w:rPr>
        <w:t>ip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consists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pa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ment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tuition,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fees,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ther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reas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ble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educati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sts,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and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onthly sup</w:t>
      </w:r>
      <w:r w:rsidRPr="00AF7B44">
        <w:rPr>
          <w:rFonts w:ascii="Calibri" w:hAnsi="Calibri" w:cs="Calibri"/>
          <w:spacing w:val="-1"/>
        </w:rPr>
        <w:t>p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tipen</w:t>
      </w:r>
      <w:r w:rsidRPr="00AF7B44">
        <w:rPr>
          <w:rFonts w:ascii="Calibri" w:hAnsi="Calibri" w:cs="Calibri"/>
          <w:spacing w:val="-1"/>
        </w:rPr>
        <w:t>d</w:t>
      </w:r>
      <w:r w:rsidRPr="00AF7B44">
        <w:rPr>
          <w:rFonts w:ascii="Calibri" w:hAnsi="Calibri" w:cs="Calibri"/>
        </w:rPr>
        <w:t>.</w:t>
      </w:r>
      <w:r w:rsidRPr="00AF7B44">
        <w:rPr>
          <w:rFonts w:ascii="Calibri" w:hAnsi="Calibri" w:cs="Calibri"/>
          <w:spacing w:val="4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urn,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stu</w:t>
      </w:r>
      <w:r w:rsidRPr="00AF7B44">
        <w:rPr>
          <w:rFonts w:ascii="Calibri" w:hAnsi="Calibri" w:cs="Calibri"/>
          <w:spacing w:val="-2"/>
        </w:rPr>
        <w:t>d</w:t>
      </w:r>
      <w:r w:rsidRPr="00AF7B44">
        <w:rPr>
          <w:rFonts w:ascii="Calibri" w:hAnsi="Calibri" w:cs="Calibri"/>
        </w:rPr>
        <w:t>ents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agree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ov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de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y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of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ser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ice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alth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fessi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rtage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Area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gr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atest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need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to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  <w:spacing w:val="1"/>
        </w:rPr>
        <w:t>w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2"/>
        </w:rPr>
        <w:t>i</w:t>
      </w:r>
      <w:r w:rsidRPr="00AF7B44">
        <w:rPr>
          <w:rFonts w:ascii="Calibri" w:hAnsi="Calibri" w:cs="Calibri"/>
        </w:rPr>
        <w:t>ch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they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are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assig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ea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partial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ol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f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scholarship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-1"/>
        </w:rPr>
        <w:t>u</w:t>
      </w:r>
      <w:r w:rsidRPr="00AF7B44">
        <w:rPr>
          <w:rFonts w:ascii="Calibri" w:hAnsi="Calibri" w:cs="Calibri"/>
        </w:rPr>
        <w:t>pport</w:t>
      </w:r>
      <w:r w:rsidRPr="00AF7B44">
        <w:rPr>
          <w:rFonts w:ascii="Calibri" w:hAnsi="Calibri" w:cs="Calibri"/>
          <w:spacing w:val="-1"/>
        </w:rPr>
        <w:t xml:space="preserve"> </w:t>
      </w:r>
      <w:r w:rsidRPr="00AF7B44">
        <w:rPr>
          <w:rFonts w:ascii="Calibri" w:hAnsi="Calibri" w:cs="Calibri"/>
        </w:rPr>
        <w:t>re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ei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ed,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with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min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um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2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s</w:t>
      </w:r>
      <w:r w:rsidRPr="00AF7B44">
        <w:rPr>
          <w:rFonts w:ascii="Calibri" w:hAnsi="Calibri" w:cs="Calibri"/>
        </w:rPr>
        <w:t>er</w:t>
      </w:r>
      <w:r w:rsidRPr="00AF7B44">
        <w:rPr>
          <w:rFonts w:ascii="Calibri" w:hAnsi="Calibri" w:cs="Calibri"/>
          <w:spacing w:val="2"/>
        </w:rPr>
        <w:t>v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ce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co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tment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1"/>
        </w:rPr>
        <w:t>n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axi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um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  <w:spacing w:val="1"/>
        </w:rPr>
        <w:t>4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y</w:t>
      </w:r>
      <w:r w:rsidRPr="00AF7B44">
        <w:rPr>
          <w:rFonts w:ascii="Calibri" w:hAnsi="Calibri" w:cs="Calibri"/>
        </w:rPr>
        <w:t>ear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c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m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tment.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24" w:lineRule="exact"/>
        <w:ind w:firstLine="40"/>
        <w:rPr>
          <w:rFonts w:ascii="Calibri" w:hAnsi="Calibri" w:cs="Calibri"/>
          <w:w w:val="95"/>
        </w:rPr>
      </w:pPr>
      <w:r w:rsidRPr="00AF7B44">
        <w:rPr>
          <w:rFonts w:ascii="Calibri" w:hAnsi="Calibri" w:cs="Calibri"/>
          <w:w w:val="95"/>
        </w:rPr>
        <w:t>Deadline: May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24" w:lineRule="exact"/>
        <w:ind w:firstLine="40"/>
        <w:rPr>
          <w:rFonts w:ascii="Calibri" w:hAnsi="Calibri" w:cs="Calibri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"/>
        <w:rPr>
          <w:rFonts w:ascii="Calibri" w:hAnsi="Calibri" w:cs="Calibri"/>
        </w:rPr>
      </w:pPr>
      <w:hyperlink r:id="rId58" w:history="1">
        <w:r w:rsidRPr="00AF7B44">
          <w:rPr>
            <w:rFonts w:ascii="Calibri" w:hAnsi="Calibri" w:cs="Calibri"/>
          </w:rPr>
          <w:t>w</w:t>
        </w:r>
        <w:r w:rsidRPr="00AF7B44">
          <w:rPr>
            <w:rFonts w:ascii="Calibri" w:hAnsi="Calibri" w:cs="Calibri"/>
            <w:spacing w:val="2"/>
          </w:rPr>
          <w:t>w</w:t>
        </w:r>
        <w:r w:rsidRPr="00AF7B44">
          <w:rPr>
            <w:rFonts w:ascii="Calibri" w:hAnsi="Calibri" w:cs="Calibri"/>
          </w:rPr>
          <w:t>w.nhsc.</w:t>
        </w:r>
        <w:r w:rsidRPr="00AF7B44">
          <w:rPr>
            <w:rFonts w:ascii="Calibri" w:hAnsi="Calibri" w:cs="Calibri"/>
            <w:spacing w:val="-2"/>
          </w:rPr>
          <w:t>b</w:t>
        </w:r>
        <w:r w:rsidRPr="00AF7B44">
          <w:rPr>
            <w:rFonts w:ascii="Calibri" w:hAnsi="Calibri" w:cs="Calibri"/>
          </w:rPr>
          <w:t>hpr.hrsa.gov</w:t>
        </w:r>
        <w:r w:rsidRPr="00AF7B44">
          <w:rPr>
            <w:rFonts w:ascii="Calibri" w:hAnsi="Calibri" w:cs="Calibri"/>
            <w:spacing w:val="1"/>
          </w:rPr>
          <w:t>/</w:t>
        </w:r>
        <w:r w:rsidRPr="00AF7B44">
          <w:rPr>
            <w:rFonts w:ascii="Calibri" w:hAnsi="Calibri" w:cs="Calibri"/>
          </w:rPr>
          <w:t>app</w:t>
        </w:r>
        <w:r w:rsidRPr="00AF7B44">
          <w:rPr>
            <w:rFonts w:ascii="Calibri" w:hAnsi="Calibri" w:cs="Calibri"/>
            <w:spacing w:val="-2"/>
          </w:rPr>
          <w:t>l</w:t>
        </w:r>
        <w:r w:rsidRPr="00AF7B44">
          <w:rPr>
            <w:rFonts w:ascii="Calibri" w:hAnsi="Calibri" w:cs="Calibri"/>
          </w:rPr>
          <w:t>icati</w:t>
        </w:r>
        <w:r w:rsidRPr="00AF7B44">
          <w:rPr>
            <w:rFonts w:ascii="Calibri" w:hAnsi="Calibri" w:cs="Calibri"/>
            <w:spacing w:val="1"/>
          </w:rPr>
          <w:t>o</w:t>
        </w:r>
        <w:r w:rsidRPr="00AF7B44">
          <w:rPr>
            <w:rFonts w:ascii="Calibri" w:hAnsi="Calibri" w:cs="Calibri"/>
          </w:rPr>
          <w:t>ns/scho</w:t>
        </w:r>
        <w:r w:rsidRPr="00AF7B44">
          <w:rPr>
            <w:rFonts w:ascii="Calibri" w:hAnsi="Calibri" w:cs="Calibri"/>
            <w:spacing w:val="-1"/>
          </w:rPr>
          <w:t>l</w:t>
        </w:r>
        <w:r w:rsidRPr="00AF7B44">
          <w:rPr>
            <w:rFonts w:ascii="Calibri" w:hAnsi="Calibri" w:cs="Calibri"/>
          </w:rPr>
          <w:t>ars</w:t>
        </w:r>
        <w:r w:rsidRPr="00AF7B44">
          <w:rPr>
            <w:rFonts w:ascii="Calibri" w:hAnsi="Calibri" w:cs="Calibri"/>
            <w:spacing w:val="-1"/>
          </w:rPr>
          <w:t>h</w:t>
        </w:r>
        <w:r w:rsidRPr="00AF7B44">
          <w:rPr>
            <w:rFonts w:ascii="Calibri" w:hAnsi="Calibri" w:cs="Calibri"/>
          </w:rPr>
          <w:t>ip</w:t>
        </w:r>
      </w:hyperlink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</w:rPr>
        <w:t>Nati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</w:t>
      </w:r>
      <w:r w:rsidRPr="00AF7B44">
        <w:rPr>
          <w:rFonts w:ascii="Calibri" w:hAnsi="Calibri" w:cs="Calibri"/>
          <w:spacing w:val="-1"/>
        </w:rPr>
        <w:t>a</w:t>
      </w:r>
      <w:r w:rsidRPr="00AF7B44">
        <w:rPr>
          <w:rFonts w:ascii="Calibri" w:hAnsi="Calibri" w:cs="Calibri"/>
        </w:rPr>
        <w:t>l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Hea</w:t>
      </w:r>
      <w:r w:rsidRPr="00AF7B44">
        <w:rPr>
          <w:rFonts w:ascii="Calibri" w:hAnsi="Calibri" w:cs="Calibri"/>
          <w:spacing w:val="-1"/>
        </w:rPr>
        <w:t>l</w:t>
      </w:r>
      <w:r w:rsidRPr="00AF7B44">
        <w:rPr>
          <w:rFonts w:ascii="Calibri" w:hAnsi="Calibri" w:cs="Calibri"/>
        </w:rPr>
        <w:t>th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Ser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ice</w:t>
      </w:r>
      <w:r w:rsidRPr="00AF7B44">
        <w:rPr>
          <w:rFonts w:ascii="Calibri" w:hAnsi="Calibri" w:cs="Calibri"/>
          <w:spacing w:val="-2"/>
        </w:rPr>
        <w:t xml:space="preserve"> </w:t>
      </w:r>
      <w:r w:rsidRPr="00AF7B44">
        <w:rPr>
          <w:rFonts w:ascii="Calibri" w:hAnsi="Calibri" w:cs="Calibri"/>
        </w:rPr>
        <w:t>Corps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Sch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larship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  <w:spacing w:val="1"/>
        </w:rPr>
        <w:t>P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gram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4" w:lineRule="exact"/>
        <w:rPr>
          <w:rFonts w:ascii="Calibri" w:hAnsi="Calibri" w:cs="Calibri"/>
        </w:rPr>
      </w:pPr>
      <w:r w:rsidRPr="00AF7B44">
        <w:rPr>
          <w:rFonts w:ascii="Calibri" w:hAnsi="Calibri" w:cs="Calibri"/>
          <w:spacing w:val="1"/>
        </w:rPr>
        <w:t xml:space="preserve"> P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ne:</w:t>
      </w:r>
      <w:r w:rsidRPr="00AF7B44">
        <w:rPr>
          <w:rFonts w:ascii="Calibri" w:hAnsi="Calibri" w:cs="Calibri"/>
          <w:spacing w:val="31"/>
        </w:rPr>
        <w:t xml:space="preserve"> </w:t>
      </w:r>
      <w:r w:rsidRPr="00AF7B44">
        <w:rPr>
          <w:rFonts w:ascii="Calibri" w:hAnsi="Calibri" w:cs="Calibri"/>
          <w:spacing w:val="1"/>
        </w:rPr>
        <w:t>1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800</w:t>
      </w:r>
      <w:r w:rsidRPr="00AF7B44">
        <w:rPr>
          <w:rFonts w:ascii="Calibri" w:hAnsi="Calibri" w:cs="Calibri"/>
        </w:rPr>
        <w:t>-</w:t>
      </w:r>
      <w:r w:rsidRPr="00AF7B44">
        <w:rPr>
          <w:rFonts w:ascii="Calibri" w:hAnsi="Calibri" w:cs="Calibri"/>
          <w:spacing w:val="1"/>
        </w:rPr>
        <w:t>22</w:t>
      </w:r>
      <w:r w:rsidRPr="00AF7B44">
        <w:rPr>
          <w:rFonts w:ascii="Calibri" w:hAnsi="Calibri" w:cs="Calibri"/>
        </w:rPr>
        <w:t>1</w:t>
      </w:r>
      <w:r w:rsidRPr="00AF7B44">
        <w:rPr>
          <w:rFonts w:ascii="Calibri" w:hAnsi="Calibri" w:cs="Calibri"/>
          <w:spacing w:val="1"/>
        </w:rPr>
        <w:t>-</w:t>
      </w:r>
      <w:r w:rsidRPr="00AF7B44">
        <w:rPr>
          <w:rFonts w:ascii="Calibri" w:hAnsi="Calibri" w:cs="Calibri"/>
        </w:rPr>
        <w:t>9</w:t>
      </w:r>
      <w:r w:rsidRPr="00AF7B44">
        <w:rPr>
          <w:rFonts w:ascii="Calibri" w:hAnsi="Calibri" w:cs="Calibri"/>
          <w:spacing w:val="2"/>
        </w:rPr>
        <w:t>3</w:t>
      </w:r>
      <w:r w:rsidRPr="00AF7B44">
        <w:rPr>
          <w:rFonts w:ascii="Calibri" w:hAnsi="Calibri" w:cs="Calibri"/>
          <w:spacing w:val="1"/>
        </w:rPr>
        <w:t>9</w:t>
      </w:r>
      <w:r w:rsidRPr="00AF7B44">
        <w:rPr>
          <w:rFonts w:ascii="Calibri" w:hAnsi="Calibri" w:cs="Calibri"/>
        </w:rPr>
        <w:t>3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559" w:right="107" w:hanging="9505"/>
        <w:outlineLvl w:val="0"/>
        <w:rPr>
          <w:rFonts w:ascii="Calibri" w:hAnsi="Calibri" w:cs="Calibri"/>
        </w:rPr>
      </w:pPr>
      <w:r w:rsidRPr="00AF7B44">
        <w:rPr>
          <w:rFonts w:ascii="Calibri" w:hAnsi="Calibri" w:cs="Calibri"/>
          <w:b/>
          <w:bCs/>
        </w:rPr>
        <w:t>U.S. Armed Forces M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  <w:spacing w:val="1"/>
        </w:rPr>
        <w:t>d</w:t>
      </w:r>
      <w:r w:rsidRPr="00AF7B44">
        <w:rPr>
          <w:rFonts w:ascii="Calibri" w:hAnsi="Calibri" w:cs="Calibri"/>
          <w:b/>
          <w:bCs/>
        </w:rPr>
        <w:t>ical</w:t>
      </w:r>
      <w:r w:rsidRPr="00AF7B44">
        <w:rPr>
          <w:rFonts w:ascii="Calibri" w:hAnsi="Calibri" w:cs="Calibri"/>
          <w:b/>
          <w:bCs/>
          <w:spacing w:val="1"/>
        </w:rPr>
        <w:t xml:space="preserve"> </w:t>
      </w:r>
      <w:r w:rsidRPr="00AF7B44">
        <w:rPr>
          <w:rFonts w:ascii="Calibri" w:hAnsi="Calibri" w:cs="Calibri"/>
          <w:b/>
          <w:bCs/>
        </w:rPr>
        <w:t>Sch</w:t>
      </w:r>
      <w:r w:rsidRPr="00AF7B44">
        <w:rPr>
          <w:rFonts w:ascii="Calibri" w:hAnsi="Calibri" w:cs="Calibri"/>
          <w:b/>
          <w:bCs/>
          <w:spacing w:val="1"/>
        </w:rPr>
        <w:t>o</w:t>
      </w:r>
      <w:r w:rsidRPr="00AF7B44">
        <w:rPr>
          <w:rFonts w:ascii="Calibri" w:hAnsi="Calibri" w:cs="Calibri"/>
          <w:b/>
          <w:bCs/>
        </w:rPr>
        <w:t>lars</w:t>
      </w:r>
      <w:r w:rsidRPr="00AF7B44">
        <w:rPr>
          <w:rFonts w:ascii="Calibri" w:hAnsi="Calibri" w:cs="Calibri"/>
          <w:b/>
          <w:bCs/>
          <w:spacing w:val="1"/>
        </w:rPr>
        <w:t>h</w:t>
      </w:r>
      <w:r w:rsidRPr="00AF7B44">
        <w:rPr>
          <w:rFonts w:ascii="Calibri" w:hAnsi="Calibri" w:cs="Calibri"/>
          <w:b/>
          <w:bCs/>
        </w:rPr>
        <w:t>ip                                                           H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  <w:spacing w:val="-2"/>
        </w:rPr>
        <w:t>a</w:t>
      </w:r>
      <w:r w:rsidRPr="00AF7B44">
        <w:rPr>
          <w:rFonts w:ascii="Calibri" w:hAnsi="Calibri" w:cs="Calibri"/>
          <w:b/>
          <w:bCs/>
        </w:rPr>
        <w:t>lth Pro</w:t>
      </w:r>
      <w:r w:rsidRPr="00AF7B44">
        <w:rPr>
          <w:rFonts w:ascii="Calibri" w:hAnsi="Calibri" w:cs="Calibri"/>
          <w:b/>
          <w:bCs/>
          <w:spacing w:val="1"/>
        </w:rPr>
        <w:t>f</w:t>
      </w:r>
      <w:r w:rsidRPr="00AF7B44">
        <w:rPr>
          <w:rFonts w:ascii="Calibri" w:hAnsi="Calibri" w:cs="Calibri"/>
          <w:b/>
          <w:bCs/>
          <w:spacing w:val="-1"/>
        </w:rPr>
        <w:t>e</w:t>
      </w:r>
      <w:r w:rsidRPr="00AF7B44">
        <w:rPr>
          <w:rFonts w:ascii="Calibri" w:hAnsi="Calibri" w:cs="Calibri"/>
          <w:b/>
          <w:bCs/>
        </w:rPr>
        <w:t>ss</w:t>
      </w:r>
      <w:r w:rsidRPr="00AF7B44">
        <w:rPr>
          <w:rFonts w:ascii="Calibri" w:hAnsi="Calibri" w:cs="Calibri"/>
          <w:b/>
          <w:bCs/>
          <w:spacing w:val="1"/>
        </w:rPr>
        <w:t>i</w:t>
      </w:r>
      <w:r w:rsidRPr="00AF7B44">
        <w:rPr>
          <w:rFonts w:ascii="Calibri" w:hAnsi="Calibri" w:cs="Calibri"/>
          <w:b/>
          <w:bCs/>
        </w:rPr>
        <w:t>ons</w:t>
      </w:r>
      <w:r w:rsidRPr="00AF7B44">
        <w:rPr>
          <w:rFonts w:ascii="Calibri" w:hAnsi="Calibri" w:cs="Calibri"/>
          <w:b/>
          <w:bCs/>
          <w:w w:val="99"/>
        </w:rPr>
        <w:t xml:space="preserve"> </w:t>
      </w:r>
      <w:r w:rsidRPr="00AF7B44">
        <w:rPr>
          <w:rFonts w:ascii="Calibri" w:hAnsi="Calibri" w:cs="Calibri"/>
          <w:b/>
          <w:bCs/>
          <w:w w:val="95"/>
        </w:rPr>
        <w:t>Schol</w:t>
      </w:r>
      <w:r w:rsidRPr="00AF7B44">
        <w:rPr>
          <w:rFonts w:ascii="Calibri" w:hAnsi="Calibri" w:cs="Calibri"/>
          <w:b/>
          <w:bCs/>
          <w:spacing w:val="-2"/>
          <w:w w:val="95"/>
        </w:rPr>
        <w:t>a</w:t>
      </w:r>
      <w:r w:rsidRPr="00AF7B44">
        <w:rPr>
          <w:rFonts w:ascii="Calibri" w:hAnsi="Calibri" w:cs="Calibri"/>
          <w:b/>
          <w:bCs/>
          <w:w w:val="95"/>
        </w:rPr>
        <w:t>rship Program (HPSP)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4"/>
        <w:rPr>
          <w:rFonts w:ascii="Calibri" w:hAnsi="Calibri" w:cs="Calibri"/>
          <w:spacing w:val="-5"/>
        </w:rPr>
      </w:pPr>
      <w:r w:rsidRPr="00AF7B44">
        <w:rPr>
          <w:rFonts w:ascii="Calibri" w:hAnsi="Calibri" w:cs="Calibri"/>
          <w:spacing w:val="1"/>
        </w:rPr>
        <w:t>Q</w:t>
      </w:r>
      <w:r w:rsidRPr="00AF7B44">
        <w:rPr>
          <w:rFonts w:ascii="Calibri" w:hAnsi="Calibri" w:cs="Calibri"/>
        </w:rPr>
        <w:t>ual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fying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studen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ceive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full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tuiti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 and a monthly stipend</w:t>
      </w:r>
      <w:r w:rsidRPr="00AF7B44">
        <w:rPr>
          <w:rFonts w:ascii="Calibri" w:hAnsi="Calibri" w:cs="Calibri"/>
          <w:spacing w:val="-5"/>
        </w:rPr>
        <w:t xml:space="preserve"> during their 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edical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h</w:t>
      </w:r>
      <w:r w:rsidRPr="00AF7B44">
        <w:rPr>
          <w:rFonts w:ascii="Calibri" w:hAnsi="Calibri" w:cs="Calibri"/>
          <w:spacing w:val="1"/>
        </w:rPr>
        <w:t>oo</w:t>
      </w:r>
      <w:r w:rsidRPr="00AF7B44">
        <w:rPr>
          <w:rFonts w:ascii="Calibri" w:hAnsi="Calibri" w:cs="Calibri"/>
        </w:rPr>
        <w:t>l program. Af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er</w:t>
      </w:r>
      <w:r w:rsidRPr="00AF7B44">
        <w:rPr>
          <w:rFonts w:ascii="Calibri" w:hAnsi="Calibri" w:cs="Calibri"/>
          <w:w w:val="99"/>
        </w:rPr>
        <w:t xml:space="preserve"> </w:t>
      </w:r>
      <w:r w:rsidRPr="00AF7B44">
        <w:rPr>
          <w:rFonts w:ascii="Calibri" w:hAnsi="Calibri" w:cs="Calibri"/>
        </w:rPr>
        <w:t>graduati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n,</w:t>
      </w:r>
      <w:r w:rsidRPr="00AF7B44">
        <w:rPr>
          <w:rFonts w:ascii="Calibri" w:hAnsi="Calibri" w:cs="Calibri"/>
          <w:spacing w:val="-4"/>
        </w:rPr>
        <w:t xml:space="preserve"> students </w:t>
      </w:r>
      <w:r w:rsidRPr="00AF7B44">
        <w:rPr>
          <w:rFonts w:ascii="Calibri" w:hAnsi="Calibri" w:cs="Calibri"/>
        </w:rPr>
        <w:t>en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er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acti</w:t>
      </w:r>
      <w:r w:rsidRPr="00AF7B44">
        <w:rPr>
          <w:rFonts w:ascii="Calibri" w:hAnsi="Calibri" w:cs="Calibri"/>
          <w:spacing w:val="1"/>
        </w:rPr>
        <w:t>v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duty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5"/>
        </w:rPr>
        <w:t xml:space="preserve"> their </w:t>
      </w:r>
      <w:r w:rsidRPr="00AF7B44">
        <w:rPr>
          <w:rFonts w:ascii="Calibri" w:hAnsi="Calibri" w:cs="Calibri"/>
        </w:rPr>
        <w:t>specialty</w:t>
      </w:r>
      <w:r w:rsidRPr="00AF7B44">
        <w:rPr>
          <w:rFonts w:ascii="Calibri" w:hAnsi="Calibri" w:cs="Calibri"/>
          <w:spacing w:val="-5"/>
        </w:rPr>
        <w:t xml:space="preserve">. The active duty service obligation is one year of service for every year of scholarship, with a minimum obligation of two years.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4"/>
        <w:rPr>
          <w:rFonts w:ascii="Times New Roman" w:hAnsi="Times New Roman" w:cs="Times New Roman"/>
          <w:sz w:val="26"/>
          <w:szCs w:val="26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</w:rPr>
        <w:t xml:space="preserve">Applicants must meet the following criteria to qualify: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U.S.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c</w:t>
      </w:r>
      <w:r w:rsidRPr="00AF7B44">
        <w:rPr>
          <w:rFonts w:ascii="Calibri" w:hAnsi="Calibri" w:cs="Calibri"/>
        </w:rPr>
        <w:t>iti</w:t>
      </w:r>
      <w:r w:rsidRPr="00AF7B44">
        <w:rPr>
          <w:rFonts w:ascii="Calibri" w:hAnsi="Calibri" w:cs="Calibri"/>
          <w:spacing w:val="-1"/>
        </w:rPr>
        <w:t>z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n.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Calibri" w:hAnsi="Calibri" w:cs="Calibri"/>
        </w:rPr>
      </w:pPr>
      <w:r w:rsidRPr="00AF7B44">
        <w:rPr>
          <w:rFonts w:ascii="Calibri" w:hAnsi="Calibri" w:cs="Calibri"/>
        </w:rPr>
        <w:t>Be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enr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lled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7"/>
        </w:rPr>
        <w:t xml:space="preserve"> </w:t>
      </w:r>
      <w:r w:rsidRPr="00AF7B44">
        <w:rPr>
          <w:rFonts w:ascii="Calibri" w:hAnsi="Calibri" w:cs="Calibri"/>
        </w:rPr>
        <w:t>an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accr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ed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graduate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gram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the</w:t>
      </w:r>
      <w:r w:rsidRPr="00AF7B44">
        <w:rPr>
          <w:rFonts w:ascii="Calibri" w:hAnsi="Calibri" w:cs="Calibri"/>
          <w:w w:val="99"/>
        </w:rPr>
        <w:t xml:space="preserve"> U</w:t>
      </w:r>
      <w:r w:rsidRPr="00AF7B44">
        <w:rPr>
          <w:rFonts w:ascii="Calibri" w:hAnsi="Calibri" w:cs="Calibri"/>
        </w:rPr>
        <w:t>.S.</w:t>
      </w:r>
    </w:p>
    <w:p w:rsid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9"/>
        <w:rPr>
          <w:rFonts w:ascii="Calibri" w:hAnsi="Calibri" w:cs="Calibri"/>
        </w:rPr>
      </w:pP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>aintain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full-ti</w:t>
      </w:r>
      <w:r w:rsidRPr="00AF7B44">
        <w:rPr>
          <w:rFonts w:ascii="Calibri" w:hAnsi="Calibri" w:cs="Calibri"/>
          <w:spacing w:val="1"/>
        </w:rPr>
        <w:t>m</w:t>
      </w:r>
      <w:r w:rsidRPr="00AF7B44">
        <w:rPr>
          <w:rFonts w:ascii="Calibri" w:hAnsi="Calibri" w:cs="Calibri"/>
        </w:rPr>
        <w:t>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student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atus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during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length</w:t>
      </w:r>
      <w:r w:rsidRPr="00AF7B44">
        <w:rPr>
          <w:rFonts w:ascii="Calibri" w:hAnsi="Calibri" w:cs="Calibri"/>
          <w:spacing w:val="-3"/>
        </w:rPr>
        <w:t xml:space="preserve"> 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f the</w:t>
      </w:r>
      <w:r w:rsidRPr="00AF7B44">
        <w:rPr>
          <w:rFonts w:ascii="Calibri" w:hAnsi="Calibri" w:cs="Calibri"/>
          <w:spacing w:val="-4"/>
        </w:rPr>
        <w:t xml:space="preserve"> </w:t>
      </w:r>
      <w:r w:rsidRPr="00AF7B44">
        <w:rPr>
          <w:rFonts w:ascii="Calibri" w:hAnsi="Calibri" w:cs="Calibri"/>
        </w:rPr>
        <w:t>pr</w:t>
      </w:r>
      <w:r w:rsidRPr="00AF7B44">
        <w:rPr>
          <w:rFonts w:ascii="Calibri" w:hAnsi="Calibri" w:cs="Calibri"/>
          <w:spacing w:val="2"/>
        </w:rPr>
        <w:t>o</w:t>
      </w:r>
      <w:r w:rsidRPr="00AF7B44">
        <w:rPr>
          <w:rFonts w:ascii="Calibri" w:hAnsi="Calibri" w:cs="Calibri"/>
        </w:rPr>
        <w:t>gra</w:t>
      </w:r>
      <w:r w:rsidRPr="00AF7B44">
        <w:rPr>
          <w:rFonts w:ascii="Calibri" w:hAnsi="Calibri" w:cs="Calibri"/>
          <w:spacing w:val="2"/>
        </w:rPr>
        <w:t>m</w:t>
      </w:r>
      <w:r w:rsidRPr="00AF7B44">
        <w:rPr>
          <w:rFonts w:ascii="Calibri" w:hAnsi="Calibri" w:cs="Calibri"/>
        </w:rPr>
        <w:t xml:space="preserve">. </w:t>
      </w:r>
      <w:r w:rsidRPr="00AF7B44">
        <w:rPr>
          <w:rFonts w:ascii="Calibri" w:hAnsi="Calibri" w:cs="Calibri"/>
          <w:spacing w:val="1"/>
        </w:rPr>
        <w:t>Q</w:t>
      </w:r>
      <w:r w:rsidRPr="00AF7B44">
        <w:rPr>
          <w:rFonts w:ascii="Calibri" w:hAnsi="Calibri" w:cs="Calibri"/>
        </w:rPr>
        <w:t>ual</w:t>
      </w:r>
      <w:r w:rsidRPr="00AF7B44">
        <w:rPr>
          <w:rFonts w:ascii="Calibri" w:hAnsi="Calibri" w:cs="Calibri"/>
          <w:spacing w:val="-1"/>
        </w:rPr>
        <w:t>i</w:t>
      </w:r>
      <w:r w:rsidRPr="00AF7B44">
        <w:rPr>
          <w:rFonts w:ascii="Calibri" w:hAnsi="Calibri" w:cs="Calibri"/>
        </w:rPr>
        <w:t>fy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as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a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  <w:spacing w:val="1"/>
        </w:rPr>
        <w:t>co</w:t>
      </w:r>
      <w:r w:rsidRPr="00AF7B44">
        <w:rPr>
          <w:rFonts w:ascii="Calibri" w:hAnsi="Calibri" w:cs="Calibri"/>
          <w:spacing w:val="2"/>
        </w:rPr>
        <w:t>mm</w:t>
      </w:r>
      <w:r w:rsidRPr="00AF7B44">
        <w:rPr>
          <w:rFonts w:ascii="Calibri" w:hAnsi="Calibri" w:cs="Calibri"/>
        </w:rPr>
        <w:t>i</w:t>
      </w:r>
      <w:r w:rsidRPr="00AF7B44">
        <w:rPr>
          <w:rFonts w:ascii="Calibri" w:hAnsi="Calibri" w:cs="Calibri"/>
          <w:spacing w:val="-1"/>
        </w:rPr>
        <w:t>s</w:t>
      </w:r>
      <w:r w:rsidRPr="00AF7B44">
        <w:rPr>
          <w:rFonts w:ascii="Calibri" w:hAnsi="Calibri" w:cs="Calibri"/>
        </w:rPr>
        <w:t>si</w:t>
      </w:r>
      <w:r w:rsidRPr="00AF7B44">
        <w:rPr>
          <w:rFonts w:ascii="Calibri" w:hAnsi="Calibri" w:cs="Calibri"/>
          <w:spacing w:val="1"/>
        </w:rPr>
        <w:t>o</w:t>
      </w:r>
      <w:r w:rsidRPr="00AF7B44">
        <w:rPr>
          <w:rFonts w:ascii="Calibri" w:hAnsi="Calibri" w:cs="Calibri"/>
        </w:rPr>
        <w:t>ned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O</w:t>
      </w:r>
      <w:r w:rsidRPr="00AF7B44">
        <w:rPr>
          <w:rFonts w:ascii="Calibri" w:hAnsi="Calibri" w:cs="Calibri"/>
          <w:spacing w:val="1"/>
        </w:rPr>
        <w:t>f</w:t>
      </w:r>
      <w:r w:rsidRPr="00AF7B44">
        <w:rPr>
          <w:rFonts w:ascii="Calibri" w:hAnsi="Calibri" w:cs="Calibri"/>
        </w:rPr>
        <w:t>fic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r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in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he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Unit</w:t>
      </w:r>
      <w:r w:rsidRPr="00AF7B44">
        <w:rPr>
          <w:rFonts w:ascii="Calibri" w:hAnsi="Calibri" w:cs="Calibri"/>
          <w:spacing w:val="1"/>
        </w:rPr>
        <w:t>e</w:t>
      </w:r>
      <w:r w:rsidRPr="00AF7B44">
        <w:rPr>
          <w:rFonts w:ascii="Calibri" w:hAnsi="Calibri" w:cs="Calibri"/>
        </w:rPr>
        <w:t>d</w:t>
      </w:r>
      <w:r w:rsidRPr="00AF7B44">
        <w:rPr>
          <w:rFonts w:ascii="Calibri" w:hAnsi="Calibri" w:cs="Calibri"/>
          <w:spacing w:val="-6"/>
        </w:rPr>
        <w:t xml:space="preserve"> </w:t>
      </w:r>
      <w:r w:rsidRPr="00AF7B44">
        <w:rPr>
          <w:rFonts w:ascii="Calibri" w:hAnsi="Calibri" w:cs="Calibri"/>
        </w:rPr>
        <w:t>S</w:t>
      </w:r>
      <w:r w:rsidRPr="00AF7B44">
        <w:rPr>
          <w:rFonts w:ascii="Calibri" w:hAnsi="Calibri" w:cs="Calibri"/>
          <w:spacing w:val="1"/>
        </w:rPr>
        <w:t>t</w:t>
      </w:r>
      <w:r w:rsidRPr="00AF7B44">
        <w:rPr>
          <w:rFonts w:ascii="Calibri" w:hAnsi="Calibri" w:cs="Calibri"/>
        </w:rPr>
        <w:t>ates</w:t>
      </w:r>
      <w:r w:rsidRPr="00AF7B44">
        <w:rPr>
          <w:rFonts w:ascii="Calibri" w:hAnsi="Calibri" w:cs="Calibri"/>
          <w:spacing w:val="-5"/>
        </w:rPr>
        <w:t xml:space="preserve"> </w:t>
      </w:r>
      <w:r w:rsidRPr="00AF7B44">
        <w:rPr>
          <w:rFonts w:ascii="Calibri" w:hAnsi="Calibri" w:cs="Calibri"/>
        </w:rPr>
        <w:t>Ar</w:t>
      </w:r>
      <w:r w:rsidRPr="00AF7B44">
        <w:rPr>
          <w:rFonts w:ascii="Calibri" w:hAnsi="Calibri" w:cs="Calibri"/>
          <w:spacing w:val="1"/>
        </w:rPr>
        <w:t>med Forces</w:t>
      </w:r>
      <w:r w:rsidRPr="00AF7B44">
        <w:rPr>
          <w:rFonts w:ascii="Calibri" w:hAnsi="Calibri" w:cs="Calibri"/>
        </w:rPr>
        <w:t>.</w:t>
      </w:r>
    </w:p>
    <w:p w:rsidR="00BF735F" w:rsidRDefault="00BF735F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59" w:history="1">
        <w:r w:rsidRPr="00C55B8B">
          <w:rPr>
            <w:rStyle w:val="Hyperlink"/>
            <w:rFonts w:ascii="Calibri" w:hAnsi="Calibri" w:cs="Calibri"/>
          </w:rPr>
          <w:t>www.airforce.com</w:t>
        </w:r>
      </w:hyperlink>
    </w:p>
    <w:p w:rsidR="00BF735F" w:rsidRDefault="00BF735F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60" w:history="1">
        <w:r w:rsidRPr="00C55B8B">
          <w:rPr>
            <w:rStyle w:val="Hyperlink"/>
            <w:rFonts w:ascii="Calibri" w:hAnsi="Calibri" w:cs="Calibri"/>
          </w:rPr>
          <w:t>www.goarmy.com</w:t>
        </w:r>
      </w:hyperlink>
    </w:p>
    <w:p w:rsidR="00BF735F" w:rsidRPr="00AF7B44" w:rsidRDefault="00BF735F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61" w:history="1">
        <w:r w:rsidRPr="00C55B8B">
          <w:rPr>
            <w:rStyle w:val="Hyperlink"/>
            <w:rFonts w:ascii="Calibri" w:hAnsi="Calibri" w:cs="Calibri"/>
          </w:rPr>
          <w:t>www.navy.com</w:t>
        </w:r>
      </w:hyperlink>
      <w:r>
        <w:rPr>
          <w:rFonts w:ascii="Calibri" w:hAnsi="Calibri" w:cs="Calibri"/>
        </w:rPr>
        <w:t xml:space="preserve"> </w:t>
      </w: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9"/>
        <w:rPr>
          <w:rFonts w:ascii="Calibri" w:hAnsi="Calibri" w:cs="Calibri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9"/>
        <w:rPr>
          <w:rFonts w:ascii="Calibri" w:hAnsi="Calibri" w:cs="Calibri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9"/>
        <w:rPr>
          <w:rFonts w:ascii="Calibri" w:hAnsi="Calibri" w:cs="Calibri"/>
        </w:rPr>
      </w:pPr>
    </w:p>
    <w:p w:rsidR="00AF7B44" w:rsidRPr="00AF7B44" w:rsidRDefault="00AF7B44" w:rsidP="00AF7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9"/>
        <w:rPr>
          <w:rFonts w:ascii="Calibri" w:hAnsi="Calibri" w:cs="Calibri"/>
          <w:sz w:val="18"/>
          <w:szCs w:val="18"/>
        </w:rPr>
      </w:pPr>
      <w:r w:rsidRPr="00AF7B44">
        <w:rPr>
          <w:rFonts w:ascii="Calibri" w:hAnsi="Calibri" w:cs="Calibri"/>
          <w:sz w:val="18"/>
          <w:szCs w:val="18"/>
        </w:rPr>
        <w:t xml:space="preserve">Last Revised </w:t>
      </w:r>
      <w:r w:rsidR="000C0A0B" w:rsidRPr="000C0A0B">
        <w:rPr>
          <w:rFonts w:ascii="Calibri" w:hAnsi="Calibri" w:cs="Calibri"/>
          <w:sz w:val="18"/>
          <w:szCs w:val="18"/>
        </w:rPr>
        <w:t xml:space="preserve">January </w:t>
      </w:r>
      <w:r w:rsidRPr="00AF7B44">
        <w:rPr>
          <w:rFonts w:ascii="Calibri" w:hAnsi="Calibri" w:cs="Calibri"/>
          <w:sz w:val="18"/>
          <w:szCs w:val="18"/>
        </w:rPr>
        <w:t>201</w:t>
      </w:r>
      <w:r w:rsidR="000C0A0B" w:rsidRPr="000C0A0B">
        <w:rPr>
          <w:rFonts w:ascii="Calibri" w:hAnsi="Calibri" w:cs="Calibri"/>
          <w:sz w:val="18"/>
          <w:szCs w:val="18"/>
        </w:rPr>
        <w:t>5</w:t>
      </w:r>
      <w:r w:rsidRPr="00AF7B44">
        <w:rPr>
          <w:rFonts w:ascii="Calibri" w:hAnsi="Calibri" w:cs="Calibri"/>
          <w:sz w:val="18"/>
          <w:szCs w:val="18"/>
        </w:rPr>
        <w:t xml:space="preserve"> </w:t>
      </w:r>
      <w:r w:rsidR="000C0A0B" w:rsidRPr="000C0A0B">
        <w:rPr>
          <w:rFonts w:ascii="Calibri" w:hAnsi="Calibri" w:cs="Calibri"/>
          <w:sz w:val="18"/>
          <w:szCs w:val="18"/>
        </w:rPr>
        <w:t>DEM</w:t>
      </w:r>
    </w:p>
    <w:p w:rsidR="00726B9D" w:rsidRDefault="00726B9D"/>
    <w:sectPr w:rsidR="00726B9D" w:rsidSect="000C0A0B">
      <w:type w:val="continuous"/>
      <w:pgSz w:w="12243" w:h="15860"/>
      <w:pgMar w:top="1480" w:right="94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81"/>
      </w:pPr>
      <w:rPr>
        <w:rFonts w:ascii="Calibri" w:hAnsi="Calibri" w:cs="Calibri"/>
        <w:b w:val="0"/>
        <w:bCs w:val="0"/>
        <w:spacing w:val="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69"/>
      </w:pPr>
      <w:rPr>
        <w:rFonts w:ascii="Calibri" w:hAnsi="Calibri" w:cs="Calibri"/>
        <w:b w:val="0"/>
        <w:bCs w:val="0"/>
        <w:spacing w:val="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230"/>
      </w:pPr>
      <w:rPr>
        <w:rFonts w:ascii="Calibri" w:hAnsi="Calibri" w:cs="Calibri"/>
        <w:b w:val="0"/>
        <w:bCs w:val="0"/>
        <w:spacing w:val="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6"/>
      <w:numFmt w:val="upperLetter"/>
      <w:lvlText w:val="%1"/>
      <w:lvlJc w:val="left"/>
      <w:pPr>
        <w:ind w:hanging="422"/>
      </w:pPr>
    </w:lvl>
    <w:lvl w:ilvl="1">
      <w:start w:val="15"/>
      <w:numFmt w:val="upperLetter"/>
      <w:lvlText w:val="%1.%2."/>
      <w:lvlJc w:val="left"/>
      <w:pPr>
        <w:ind w:hanging="422"/>
      </w:pPr>
      <w:rPr>
        <w:rFonts w:ascii="Calibri" w:hAnsi="Calibri" w:cs="Calibri"/>
        <w:b w:val="0"/>
        <w:bCs w:val="0"/>
        <w:spacing w:val="1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hanging="230"/>
      </w:pPr>
      <w:rPr>
        <w:rFonts w:ascii="Calibri" w:hAnsi="Calibri" w:cs="Calibri"/>
        <w:b w:val="0"/>
        <w:bCs w:val="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44"/>
    <w:rsid w:val="000C0A0B"/>
    <w:rsid w:val="003147C4"/>
    <w:rsid w:val="00726B9D"/>
    <w:rsid w:val="007566B8"/>
    <w:rsid w:val="008A15A2"/>
    <w:rsid w:val="00AF7B44"/>
    <w:rsid w:val="00BF735F"/>
    <w:rsid w:val="00F77F45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80418-AA0D-4ACA-AC97-30512ED8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F7B44"/>
    <w:pPr>
      <w:autoSpaceDE w:val="0"/>
      <w:autoSpaceDN w:val="0"/>
      <w:adjustRightInd w:val="0"/>
      <w:spacing w:after="0" w:line="240" w:lineRule="auto"/>
      <w:ind w:left="120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7B44"/>
    <w:rPr>
      <w:rFonts w:ascii="Calibri" w:hAnsi="Calibri" w:cs="Calibri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7B44"/>
  </w:style>
  <w:style w:type="paragraph" w:styleId="BodyText">
    <w:name w:val="Body Text"/>
    <w:basedOn w:val="Normal"/>
    <w:link w:val="BodyTextChar"/>
    <w:uiPriority w:val="1"/>
    <w:qFormat/>
    <w:rsid w:val="00AF7B44"/>
    <w:pPr>
      <w:autoSpaceDE w:val="0"/>
      <w:autoSpaceDN w:val="0"/>
      <w:adjustRightInd w:val="0"/>
      <w:spacing w:before="15" w:after="0" w:line="240" w:lineRule="auto"/>
      <w:ind w:left="735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7B44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AF7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F7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4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ps-ca.org/" TargetMode="External"/><Relationship Id="rId18" Type="http://schemas.openxmlformats.org/officeDocument/2006/relationships/hyperlink" Target="http://www.ghsasakimd@drsasaki.com" TargetMode="External"/><Relationship Id="rId26" Type="http://schemas.openxmlformats.org/officeDocument/2006/relationships/hyperlink" Target="http://www.fmms.org/" TargetMode="External"/><Relationship Id="rId39" Type="http://schemas.openxmlformats.org/officeDocument/2006/relationships/hyperlink" Target="http://www.wdms.org/" TargetMode="External"/><Relationship Id="rId21" Type="http://schemas.openxmlformats.org/officeDocument/2006/relationships/hyperlink" Target="tel:%28773%29%20702-8553" TargetMode="External"/><Relationship Id="rId34" Type="http://schemas.openxmlformats.org/officeDocument/2006/relationships/hyperlink" Target="http://www.bcmsdocs.org/" TargetMode="External"/><Relationship Id="rId42" Type="http://schemas.openxmlformats.org/officeDocument/2006/relationships/hyperlink" Target="http://www.kalfound.org/Scholarships/HowtoApply/tabid/236/Default.aspx" TargetMode="External"/><Relationship Id="rId47" Type="http://schemas.openxmlformats.org/officeDocument/2006/relationships/hyperlink" Target="http://www.uwstout.edu/outreach/conf/nri" TargetMode="External"/><Relationship Id="rId50" Type="http://schemas.openxmlformats.org/officeDocument/2006/relationships/hyperlink" Target="mailto:aauw@act.org" TargetMode="External"/><Relationship Id="rId55" Type="http://schemas.openxmlformats.org/officeDocument/2006/relationships/hyperlink" Target="http://www.sbscholarship.org/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lw.aaia@verizon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af.org/scholarships" TargetMode="External"/><Relationship Id="rId20" Type="http://schemas.openxmlformats.org/officeDocument/2006/relationships/hyperlink" Target="http://www.jmsa.org" TargetMode="External"/><Relationship Id="rId29" Type="http://schemas.openxmlformats.org/officeDocument/2006/relationships/hyperlink" Target="mailto:eserf@ssvms.org" TargetMode="External"/><Relationship Id="rId41" Type="http://schemas.openxmlformats.org/officeDocument/2006/relationships/hyperlink" Target="http://facommunityfoundation.org/scholarships/" TargetMode="External"/><Relationship Id="rId54" Type="http://schemas.openxmlformats.org/officeDocument/2006/relationships/hyperlink" Target="mailto:info@sbscholarship.or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mfonline.org/" TargetMode="External"/><Relationship Id="rId11" Type="http://schemas.openxmlformats.org/officeDocument/2006/relationships/hyperlink" Target="http://www.camsociety.org/" TargetMode="External"/><Relationship Id="rId24" Type="http://schemas.openxmlformats.org/officeDocument/2006/relationships/hyperlink" Target="mailto:info@burbankcf.org" TargetMode="External"/><Relationship Id="rId32" Type="http://schemas.openxmlformats.org/officeDocument/2006/relationships/hyperlink" Target="http://www.waterburymedicalassociation.org/" TargetMode="External"/><Relationship Id="rId37" Type="http://schemas.openxmlformats.org/officeDocument/2006/relationships/hyperlink" Target="mailto:nero@mms.org" TargetMode="External"/><Relationship Id="rId40" Type="http://schemas.openxmlformats.org/officeDocument/2006/relationships/hyperlink" Target="http://www.kalfound.org/Scholarships/HowtoApply/tabid/236/Default.aspx" TargetMode="External"/><Relationship Id="rId45" Type="http://schemas.openxmlformats.org/officeDocument/2006/relationships/hyperlink" Target="http://www.uwstout.edu/outreach/conf/nri" TargetMode="External"/><Relationship Id="rId53" Type="http://schemas.openxmlformats.org/officeDocument/2006/relationships/hyperlink" Target="http://www.jfla.org/" TargetMode="External"/><Relationship Id="rId58" Type="http://schemas.openxmlformats.org/officeDocument/2006/relationships/hyperlink" Target="http://www.nhsc.bhpr.hrsa.gov/applications/scholarship" TargetMode="External"/><Relationship Id="rId5" Type="http://schemas.openxmlformats.org/officeDocument/2006/relationships/hyperlink" Target="mailto:nmf1@nmfonline.org" TargetMode="External"/><Relationship Id="rId15" Type="http://schemas.openxmlformats.org/officeDocument/2006/relationships/hyperlink" Target="mailto:adall@naif.org" TargetMode="External"/><Relationship Id="rId23" Type="http://schemas.openxmlformats.org/officeDocument/2006/relationships/hyperlink" Target="mailto:dina.lindenberg@ama-assn.org" TargetMode="External"/><Relationship Id="rId28" Type="http://schemas.openxmlformats.org/officeDocument/2006/relationships/hyperlink" Target="http://www.sbscholarship.org/" TargetMode="External"/><Relationship Id="rId36" Type="http://schemas.openxmlformats.org/officeDocument/2006/relationships/hyperlink" Target="mailto:fkeefe@mms.org" TargetMode="External"/><Relationship Id="rId49" Type="http://schemas.openxmlformats.org/officeDocument/2006/relationships/hyperlink" Target="http://www.fpleaders.org/" TargetMode="External"/><Relationship Id="rId57" Type="http://schemas.openxmlformats.org/officeDocument/2006/relationships/hyperlink" Target="http://www.ihs.gov/" TargetMode="External"/><Relationship Id="rId61" Type="http://schemas.openxmlformats.org/officeDocument/2006/relationships/hyperlink" Target="http://www.navy.com" TargetMode="External"/><Relationship Id="rId10" Type="http://schemas.openxmlformats.org/officeDocument/2006/relationships/hyperlink" Target="mailto:jhuo@camsociety.org" TargetMode="External"/><Relationship Id="rId19" Type="http://schemas.openxmlformats.org/officeDocument/2006/relationships/hyperlink" Target="mailto:info@jmsa.org" TargetMode="External"/><Relationship Id="rId31" Type="http://schemas.openxmlformats.org/officeDocument/2006/relationships/hyperlink" Target="mailto:klongley@ssmgt.com" TargetMode="External"/><Relationship Id="rId44" Type="http://schemas.openxmlformats.org/officeDocument/2006/relationships/hyperlink" Target="http://www.scmsalliance.com/" TargetMode="External"/><Relationship Id="rId52" Type="http://schemas.openxmlformats.org/officeDocument/2006/relationships/hyperlink" Target="mailto:info@jfla.org" TargetMode="External"/><Relationship Id="rId60" Type="http://schemas.openxmlformats.org/officeDocument/2006/relationships/hyperlink" Target="http://www.goarm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h.worthington@pebo.com" TargetMode="External"/><Relationship Id="rId14" Type="http://schemas.openxmlformats.org/officeDocument/2006/relationships/hyperlink" Target="mailto:momenifoundation@aol.com" TargetMode="External"/><Relationship Id="rId22" Type="http://schemas.openxmlformats.org/officeDocument/2006/relationships/hyperlink" Target="tel:%28773%29%20702-1161" TargetMode="External"/><Relationship Id="rId27" Type="http://schemas.openxmlformats.org/officeDocument/2006/relationships/hyperlink" Target="mailto:info@sbscholarship.org" TargetMode="External"/><Relationship Id="rId30" Type="http://schemas.openxmlformats.org/officeDocument/2006/relationships/hyperlink" Target="http://www.ssvms.org/" TargetMode="External"/><Relationship Id="rId35" Type="http://schemas.openxmlformats.org/officeDocument/2006/relationships/hyperlink" Target="mailto:fkeefe@mms.org" TargetMode="External"/><Relationship Id="rId43" Type="http://schemas.openxmlformats.org/officeDocument/2006/relationships/hyperlink" Target="mailto:adriggs@smithcomed.org" TargetMode="External"/><Relationship Id="rId48" Type="http://schemas.openxmlformats.org/officeDocument/2006/relationships/hyperlink" Target="mailto:jireland@fpleaders.org" TargetMode="External"/><Relationship Id="rId56" Type="http://schemas.openxmlformats.org/officeDocument/2006/relationships/hyperlink" Target="mailto:mona.celli@ihs.gov" TargetMode="External"/><Relationship Id="rId8" Type="http://schemas.openxmlformats.org/officeDocument/2006/relationships/hyperlink" Target="http://www.indian-affairs.org/" TargetMode="External"/><Relationship Id="rId51" Type="http://schemas.openxmlformats.org/officeDocument/2006/relationships/hyperlink" Target="http://www.aauw.org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wards@caps-ca.org" TargetMode="External"/><Relationship Id="rId17" Type="http://schemas.openxmlformats.org/officeDocument/2006/relationships/hyperlink" Target="mailto:www.ghsasakimd@drsasaki.com" TargetMode="External"/><Relationship Id="rId25" Type="http://schemas.openxmlformats.org/officeDocument/2006/relationships/hyperlink" Target="mailto:spalumbo@fmms.org" TargetMode="External"/><Relationship Id="rId33" Type="http://schemas.openxmlformats.org/officeDocument/2006/relationships/hyperlink" Target="mailto:info@bcmsdocs.org" TargetMode="External"/><Relationship Id="rId38" Type="http://schemas.openxmlformats.org/officeDocument/2006/relationships/hyperlink" Target="http://www.massmed.org/" TargetMode="External"/><Relationship Id="rId46" Type="http://schemas.openxmlformats.org/officeDocument/2006/relationships/hyperlink" Target="mailto:smithju@uwstout.edu" TargetMode="External"/><Relationship Id="rId59" Type="http://schemas.openxmlformats.org/officeDocument/2006/relationships/hyperlink" Target="http://www.airfo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33248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demoor</dc:creator>
  <cp:keywords/>
  <dc:description/>
  <cp:lastModifiedBy>demoor</cp:lastModifiedBy>
  <cp:revision>4</cp:revision>
  <dcterms:created xsi:type="dcterms:W3CDTF">2015-01-28T16:25:00Z</dcterms:created>
  <dcterms:modified xsi:type="dcterms:W3CDTF">2015-01-28T17:23:00Z</dcterms:modified>
</cp:coreProperties>
</file>