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9C12" w14:textId="77777777" w:rsidR="00263D8E" w:rsidRPr="00044C6E" w:rsidRDefault="00EB6AD8" w:rsidP="00044C6E">
      <w:pPr>
        <w:kinsoku w:val="0"/>
        <w:overflowPunct w:val="0"/>
        <w:autoSpaceDE w:val="0"/>
        <w:autoSpaceDN w:val="0"/>
        <w:adjustRightInd w:val="0"/>
        <w:spacing w:after="0" w:line="224" w:lineRule="exact"/>
        <w:ind w:left="40"/>
        <w:jc w:val="center"/>
        <w:rPr>
          <w:rFonts w:ascii="Calibri" w:hAnsi="Calibri" w:cs="Calibri"/>
          <w:b/>
          <w:sz w:val="28"/>
          <w:szCs w:val="28"/>
        </w:rPr>
      </w:pPr>
      <w:bookmarkStart w:id="0" w:name="_GoBack"/>
      <w:bookmarkEnd w:id="0"/>
      <w:r w:rsidRPr="00044C6E">
        <w:rPr>
          <w:rFonts w:ascii="Calibri" w:hAnsi="Calibri" w:cs="Calibri"/>
          <w:b/>
          <w:sz w:val="28"/>
          <w:szCs w:val="28"/>
        </w:rPr>
        <w:t xml:space="preserve">EXTERNAL </w:t>
      </w:r>
      <w:r w:rsidR="0025100E" w:rsidRPr="00044C6E">
        <w:rPr>
          <w:rFonts w:ascii="Calibri" w:hAnsi="Calibri" w:cs="Calibri"/>
          <w:b/>
          <w:sz w:val="28"/>
          <w:szCs w:val="28"/>
        </w:rPr>
        <w:t xml:space="preserve">SCHOLARSHIP </w:t>
      </w:r>
      <w:r w:rsidRPr="00044C6E">
        <w:rPr>
          <w:rFonts w:ascii="Calibri" w:hAnsi="Calibri" w:cs="Calibri"/>
          <w:b/>
          <w:sz w:val="28"/>
          <w:szCs w:val="28"/>
        </w:rPr>
        <w:t>FUNDING SOURCES FOR MEDICAL SCHOOL</w:t>
      </w:r>
      <w:r w:rsidR="00557609" w:rsidRPr="00044C6E">
        <w:rPr>
          <w:rFonts w:ascii="Calibri" w:hAnsi="Calibri" w:cs="Calibri"/>
          <w:b/>
          <w:sz w:val="28"/>
          <w:szCs w:val="28"/>
        </w:rPr>
        <w:t xml:space="preserve"> STUDENTS</w:t>
      </w:r>
    </w:p>
    <w:p w14:paraId="3E673981" w14:textId="77777777" w:rsidR="00EB6AD8" w:rsidRPr="00263D8E" w:rsidRDefault="00EB6AD8" w:rsidP="00263D8E">
      <w:pPr>
        <w:kinsoku w:val="0"/>
        <w:overflowPunct w:val="0"/>
        <w:autoSpaceDE w:val="0"/>
        <w:autoSpaceDN w:val="0"/>
        <w:adjustRightInd w:val="0"/>
        <w:spacing w:after="0" w:line="224" w:lineRule="exact"/>
        <w:ind w:left="40"/>
        <w:rPr>
          <w:rFonts w:ascii="Calibri" w:hAnsi="Calibri" w:cs="Calibri"/>
        </w:rPr>
      </w:pPr>
    </w:p>
    <w:p w14:paraId="1915D0F9" w14:textId="77777777" w:rsidR="003547EC" w:rsidRDefault="00263D8E" w:rsidP="003547EC">
      <w:pPr>
        <w:kinsoku w:val="0"/>
        <w:overflowPunct w:val="0"/>
        <w:autoSpaceDE w:val="0"/>
        <w:autoSpaceDN w:val="0"/>
        <w:adjustRightInd w:val="0"/>
        <w:spacing w:after="0" w:line="264" w:lineRule="exact"/>
        <w:ind w:left="40"/>
        <w:rPr>
          <w:rFonts w:ascii="Calibri" w:hAnsi="Calibri" w:cs="Calibri"/>
          <w:spacing w:val="-3"/>
        </w:rPr>
      </w:pPr>
      <w:r>
        <w:rPr>
          <w:rFonts w:ascii="Calibri" w:hAnsi="Calibri" w:cs="Calibri"/>
          <w:spacing w:val="1"/>
        </w:rPr>
        <w:t xml:space="preserve">Below please find </w:t>
      </w:r>
      <w:r w:rsidRPr="00263D8E">
        <w:rPr>
          <w:rFonts w:ascii="Calibri" w:hAnsi="Calibri" w:cs="Calibri"/>
        </w:rPr>
        <w:t>inf</w:t>
      </w:r>
      <w:r w:rsidRPr="00263D8E">
        <w:rPr>
          <w:rFonts w:ascii="Calibri" w:hAnsi="Calibri" w:cs="Calibri"/>
          <w:spacing w:val="1"/>
        </w:rPr>
        <w:t>o</w:t>
      </w:r>
      <w:r w:rsidRPr="00263D8E">
        <w:rPr>
          <w:rFonts w:ascii="Calibri" w:hAnsi="Calibri" w:cs="Calibri"/>
        </w:rPr>
        <w:t>r</w:t>
      </w:r>
      <w:r w:rsidRPr="00263D8E">
        <w:rPr>
          <w:rFonts w:ascii="Calibri" w:hAnsi="Calibri" w:cs="Calibri"/>
          <w:spacing w:val="2"/>
        </w:rPr>
        <w:t>m</w:t>
      </w:r>
      <w:r w:rsidRPr="00263D8E">
        <w:rPr>
          <w:rFonts w:ascii="Calibri" w:hAnsi="Calibri" w:cs="Calibri"/>
        </w:rPr>
        <w:t>ati</w:t>
      </w:r>
      <w:r w:rsidRPr="00263D8E">
        <w:rPr>
          <w:rFonts w:ascii="Calibri" w:hAnsi="Calibri" w:cs="Calibri"/>
          <w:spacing w:val="1"/>
        </w:rPr>
        <w:t>o</w:t>
      </w:r>
      <w:r w:rsidRPr="00263D8E">
        <w:rPr>
          <w:rFonts w:ascii="Calibri" w:hAnsi="Calibri" w:cs="Calibri"/>
        </w:rPr>
        <w:t>n</w:t>
      </w:r>
      <w:r w:rsidRPr="00263D8E">
        <w:rPr>
          <w:rFonts w:ascii="Calibri" w:hAnsi="Calibri" w:cs="Calibri"/>
          <w:spacing w:val="-2"/>
        </w:rPr>
        <w:t xml:space="preserve"> </w:t>
      </w:r>
      <w:r w:rsidRPr="00263D8E">
        <w:rPr>
          <w:rFonts w:ascii="Calibri" w:hAnsi="Calibri" w:cs="Calibri"/>
          <w:spacing w:val="1"/>
        </w:rPr>
        <w:t>o</w:t>
      </w:r>
      <w:r w:rsidRPr="00263D8E">
        <w:rPr>
          <w:rFonts w:ascii="Calibri" w:hAnsi="Calibri" w:cs="Calibri"/>
        </w:rPr>
        <w:t>n</w:t>
      </w:r>
      <w:r w:rsidRPr="00263D8E">
        <w:rPr>
          <w:rFonts w:ascii="Calibri" w:hAnsi="Calibri" w:cs="Calibri"/>
          <w:spacing w:val="-3"/>
        </w:rPr>
        <w:t xml:space="preserve"> </w:t>
      </w:r>
      <w:r>
        <w:rPr>
          <w:rFonts w:ascii="Calibri" w:hAnsi="Calibri" w:cs="Calibri"/>
          <w:spacing w:val="-1"/>
        </w:rPr>
        <w:t xml:space="preserve">external </w:t>
      </w:r>
      <w:r w:rsidR="00044C6E">
        <w:rPr>
          <w:rFonts w:ascii="Calibri" w:hAnsi="Calibri" w:cs="Calibri"/>
          <w:spacing w:val="-1"/>
        </w:rPr>
        <w:t xml:space="preserve">sources of scholarship </w:t>
      </w:r>
      <w:r w:rsidRPr="00263D8E">
        <w:rPr>
          <w:rFonts w:ascii="Calibri" w:hAnsi="Calibri" w:cs="Calibri"/>
        </w:rPr>
        <w:t>fu</w:t>
      </w:r>
      <w:r w:rsidRPr="00263D8E">
        <w:rPr>
          <w:rFonts w:ascii="Calibri" w:hAnsi="Calibri" w:cs="Calibri"/>
          <w:spacing w:val="-2"/>
        </w:rPr>
        <w:t>n</w:t>
      </w:r>
      <w:r w:rsidRPr="00263D8E">
        <w:rPr>
          <w:rFonts w:ascii="Calibri" w:hAnsi="Calibri" w:cs="Calibri"/>
        </w:rPr>
        <w:t>di</w:t>
      </w:r>
      <w:r w:rsidRPr="00263D8E">
        <w:rPr>
          <w:rFonts w:ascii="Calibri" w:hAnsi="Calibri" w:cs="Calibri"/>
          <w:spacing w:val="-1"/>
        </w:rPr>
        <w:t>n</w:t>
      </w:r>
      <w:r w:rsidRPr="00263D8E">
        <w:rPr>
          <w:rFonts w:ascii="Calibri" w:hAnsi="Calibri" w:cs="Calibri"/>
        </w:rPr>
        <w:t>g</w:t>
      </w:r>
      <w:r>
        <w:rPr>
          <w:rFonts w:ascii="Calibri" w:hAnsi="Calibri" w:cs="Calibri"/>
          <w:spacing w:val="-3"/>
        </w:rPr>
        <w:t xml:space="preserve">. This information is as accurate as possible as of the date published. </w:t>
      </w:r>
      <w:r w:rsidR="00A945B5">
        <w:rPr>
          <w:rFonts w:ascii="Calibri" w:hAnsi="Calibri" w:cs="Calibri"/>
          <w:spacing w:val="-3"/>
        </w:rPr>
        <w:t xml:space="preserve">It </w:t>
      </w:r>
      <w:r w:rsidR="00044C6E">
        <w:rPr>
          <w:rFonts w:ascii="Calibri" w:hAnsi="Calibri" w:cs="Calibri"/>
          <w:spacing w:val="-3"/>
        </w:rPr>
        <w:t xml:space="preserve">is </w:t>
      </w:r>
      <w:r w:rsidR="00A945B5">
        <w:rPr>
          <w:rFonts w:ascii="Calibri" w:hAnsi="Calibri" w:cs="Calibri"/>
          <w:spacing w:val="-3"/>
        </w:rPr>
        <w:t xml:space="preserve">updated periodically based on notifications received from </w:t>
      </w:r>
      <w:r>
        <w:rPr>
          <w:rFonts w:ascii="Calibri" w:hAnsi="Calibri" w:cs="Calibri"/>
          <w:spacing w:val="-3"/>
        </w:rPr>
        <w:t xml:space="preserve">funding providers.  </w:t>
      </w:r>
    </w:p>
    <w:p w14:paraId="74FEA264" w14:textId="77777777" w:rsidR="00382926" w:rsidRDefault="00382926" w:rsidP="00A51BB9">
      <w:pPr>
        <w:kinsoku w:val="0"/>
        <w:overflowPunct w:val="0"/>
        <w:autoSpaceDE w:val="0"/>
        <w:autoSpaceDN w:val="0"/>
        <w:adjustRightInd w:val="0"/>
        <w:spacing w:line="264" w:lineRule="exact"/>
        <w:ind w:left="40"/>
        <w:jc w:val="center"/>
        <w:rPr>
          <w:rFonts w:ascii="Calibri" w:hAnsi="Calibri" w:cs="Calibri"/>
          <w:b/>
          <w:bCs/>
          <w:sz w:val="28"/>
          <w:szCs w:val="28"/>
          <w:u w:val="single"/>
        </w:rPr>
      </w:pPr>
    </w:p>
    <w:p w14:paraId="67A8D089" w14:textId="77777777" w:rsidR="00A51BB9" w:rsidRPr="003547EC" w:rsidRDefault="00A51BB9" w:rsidP="00A51BB9">
      <w:pPr>
        <w:kinsoku w:val="0"/>
        <w:overflowPunct w:val="0"/>
        <w:autoSpaceDE w:val="0"/>
        <w:autoSpaceDN w:val="0"/>
        <w:adjustRightInd w:val="0"/>
        <w:spacing w:line="264" w:lineRule="exact"/>
        <w:ind w:left="40"/>
        <w:jc w:val="center"/>
        <w:rPr>
          <w:rFonts w:ascii="Calibri" w:hAnsi="Calibri" w:cs="Calibri"/>
          <w:spacing w:val="-3"/>
        </w:rPr>
      </w:pPr>
      <w:r w:rsidRPr="00044C6E">
        <w:rPr>
          <w:rFonts w:ascii="Calibri" w:hAnsi="Calibri" w:cs="Calibri"/>
          <w:b/>
          <w:bCs/>
          <w:sz w:val="28"/>
          <w:szCs w:val="28"/>
          <w:u w:val="single"/>
        </w:rPr>
        <w:t>Eli</w:t>
      </w:r>
      <w:r w:rsidRPr="00044C6E">
        <w:rPr>
          <w:rFonts w:ascii="Calibri" w:hAnsi="Calibri" w:cs="Calibri"/>
          <w:b/>
          <w:bCs/>
          <w:spacing w:val="-2"/>
          <w:sz w:val="28"/>
          <w:szCs w:val="28"/>
          <w:u w:val="single"/>
        </w:rPr>
        <w:t>g</w:t>
      </w:r>
      <w:r w:rsidRPr="00044C6E">
        <w:rPr>
          <w:rFonts w:ascii="Calibri" w:hAnsi="Calibri" w:cs="Calibri"/>
          <w:b/>
          <w:bCs/>
          <w:sz w:val="28"/>
          <w:szCs w:val="28"/>
          <w:u w:val="single"/>
        </w:rPr>
        <w:t>i</w:t>
      </w:r>
      <w:r w:rsidRPr="00044C6E">
        <w:rPr>
          <w:rFonts w:ascii="Calibri" w:hAnsi="Calibri" w:cs="Calibri"/>
          <w:b/>
          <w:bCs/>
          <w:spacing w:val="1"/>
          <w:sz w:val="28"/>
          <w:szCs w:val="28"/>
          <w:u w:val="single"/>
        </w:rPr>
        <w:t>b</w:t>
      </w:r>
      <w:r w:rsidRPr="00044C6E">
        <w:rPr>
          <w:rFonts w:ascii="Calibri" w:hAnsi="Calibri" w:cs="Calibri"/>
          <w:b/>
          <w:bCs/>
          <w:sz w:val="28"/>
          <w:szCs w:val="28"/>
          <w:u w:val="single"/>
        </w:rPr>
        <w:t>ility</w:t>
      </w:r>
      <w:r w:rsidRPr="00044C6E">
        <w:rPr>
          <w:rFonts w:ascii="Calibri" w:hAnsi="Calibri" w:cs="Calibri"/>
          <w:b/>
          <w:bCs/>
          <w:spacing w:val="-9"/>
          <w:sz w:val="28"/>
          <w:szCs w:val="28"/>
          <w:u w:val="single"/>
        </w:rPr>
        <w:t xml:space="preserve"> B</w:t>
      </w:r>
      <w:r w:rsidRPr="00044C6E">
        <w:rPr>
          <w:rFonts w:ascii="Calibri" w:hAnsi="Calibri" w:cs="Calibri"/>
          <w:b/>
          <w:bCs/>
          <w:spacing w:val="-2"/>
          <w:sz w:val="28"/>
          <w:szCs w:val="28"/>
          <w:u w:val="single"/>
        </w:rPr>
        <w:t>a</w:t>
      </w:r>
      <w:r w:rsidRPr="00044C6E">
        <w:rPr>
          <w:rFonts w:ascii="Calibri" w:hAnsi="Calibri" w:cs="Calibri"/>
          <w:b/>
          <w:bCs/>
          <w:sz w:val="28"/>
          <w:szCs w:val="28"/>
          <w:u w:val="single"/>
        </w:rPr>
        <w:t>sed</w:t>
      </w:r>
      <w:r w:rsidRPr="00044C6E">
        <w:rPr>
          <w:rFonts w:ascii="Calibri" w:hAnsi="Calibri" w:cs="Calibri"/>
          <w:b/>
          <w:bCs/>
          <w:spacing w:val="-7"/>
          <w:sz w:val="28"/>
          <w:szCs w:val="28"/>
          <w:u w:val="single"/>
        </w:rPr>
        <w:t xml:space="preserve"> O</w:t>
      </w:r>
      <w:r w:rsidRPr="00044C6E">
        <w:rPr>
          <w:rFonts w:ascii="Calibri" w:hAnsi="Calibri" w:cs="Calibri"/>
          <w:b/>
          <w:bCs/>
          <w:sz w:val="28"/>
          <w:szCs w:val="28"/>
          <w:u w:val="single"/>
        </w:rPr>
        <w:t>n</w:t>
      </w:r>
      <w:r w:rsidRPr="00044C6E">
        <w:rPr>
          <w:rFonts w:ascii="Calibri" w:hAnsi="Calibri" w:cs="Calibri"/>
          <w:b/>
          <w:bCs/>
          <w:spacing w:val="-8"/>
          <w:sz w:val="28"/>
          <w:szCs w:val="28"/>
          <w:u w:val="single"/>
        </w:rPr>
        <w:t xml:space="preserve"> </w:t>
      </w:r>
      <w:r w:rsidRPr="00044C6E">
        <w:rPr>
          <w:rFonts w:ascii="Calibri" w:hAnsi="Calibri" w:cs="Calibri"/>
          <w:b/>
          <w:bCs/>
          <w:sz w:val="28"/>
          <w:szCs w:val="28"/>
          <w:u w:val="single"/>
        </w:rPr>
        <w:t>Et</w:t>
      </w:r>
      <w:r w:rsidRPr="00044C6E">
        <w:rPr>
          <w:rFonts w:ascii="Calibri" w:hAnsi="Calibri" w:cs="Calibri"/>
          <w:b/>
          <w:bCs/>
          <w:spacing w:val="1"/>
          <w:sz w:val="28"/>
          <w:szCs w:val="28"/>
          <w:u w:val="single"/>
        </w:rPr>
        <w:t>h</w:t>
      </w:r>
      <w:r w:rsidRPr="00044C6E">
        <w:rPr>
          <w:rFonts w:ascii="Calibri" w:hAnsi="Calibri" w:cs="Calibri"/>
          <w:b/>
          <w:bCs/>
          <w:sz w:val="28"/>
          <w:szCs w:val="28"/>
          <w:u w:val="single"/>
        </w:rPr>
        <w:t>n</w:t>
      </w:r>
      <w:r w:rsidRPr="00044C6E">
        <w:rPr>
          <w:rFonts w:ascii="Calibri" w:hAnsi="Calibri" w:cs="Calibri"/>
          <w:b/>
          <w:bCs/>
          <w:spacing w:val="1"/>
          <w:sz w:val="28"/>
          <w:szCs w:val="28"/>
          <w:u w:val="single"/>
        </w:rPr>
        <w:t>i</w:t>
      </w:r>
      <w:r w:rsidRPr="00044C6E">
        <w:rPr>
          <w:rFonts w:ascii="Calibri" w:hAnsi="Calibri" w:cs="Calibri"/>
          <w:b/>
          <w:bCs/>
          <w:sz w:val="28"/>
          <w:szCs w:val="28"/>
          <w:u w:val="single"/>
        </w:rPr>
        <w:t>city</w:t>
      </w:r>
    </w:p>
    <w:p w14:paraId="5254FB80" w14:textId="77777777" w:rsidR="00017EE1" w:rsidRDefault="00017EE1" w:rsidP="00BB7263">
      <w:pPr>
        <w:kinsoku w:val="0"/>
        <w:overflowPunct w:val="0"/>
        <w:autoSpaceDE w:val="0"/>
        <w:autoSpaceDN w:val="0"/>
        <w:adjustRightInd w:val="0"/>
        <w:spacing w:after="0"/>
        <w:rPr>
          <w:rFonts w:ascii="Calibri" w:hAnsi="Calibri" w:cs="Calibri"/>
          <w:b/>
          <w:bCs/>
        </w:rPr>
      </w:pPr>
    </w:p>
    <w:p w14:paraId="21412E46" w14:textId="77777777" w:rsidR="00BB7263" w:rsidRPr="00CE10A5" w:rsidRDefault="00987937" w:rsidP="00BB7263">
      <w:pPr>
        <w:kinsoku w:val="0"/>
        <w:overflowPunct w:val="0"/>
        <w:autoSpaceDE w:val="0"/>
        <w:autoSpaceDN w:val="0"/>
        <w:adjustRightInd w:val="0"/>
        <w:spacing w:after="0"/>
        <w:rPr>
          <w:rFonts w:ascii="Calibri" w:hAnsi="Calibri" w:cs="Calibri"/>
          <w:b/>
          <w:bCs/>
        </w:rPr>
      </w:pPr>
      <w:r>
        <w:rPr>
          <w:rFonts w:ascii="Calibri" w:hAnsi="Calibri" w:cs="Calibri"/>
          <w:b/>
          <w:bCs/>
        </w:rPr>
        <w:t xml:space="preserve">Minority and Underrepresented in Medicine </w:t>
      </w:r>
    </w:p>
    <w:p w14:paraId="5C9905ED" w14:textId="77777777" w:rsidR="00A51BB9" w:rsidRPr="00CE10A5" w:rsidRDefault="00A51BB9" w:rsidP="00BB7263">
      <w:pPr>
        <w:kinsoku w:val="0"/>
        <w:overflowPunct w:val="0"/>
        <w:autoSpaceDE w:val="0"/>
        <w:autoSpaceDN w:val="0"/>
        <w:adjustRightInd w:val="0"/>
        <w:spacing w:after="0"/>
        <w:rPr>
          <w:rFonts w:ascii="Calibri" w:hAnsi="Calibri" w:cs="Calibri"/>
          <w:b/>
          <w:bCs/>
        </w:rPr>
      </w:pPr>
      <w:r w:rsidRPr="00CE10A5">
        <w:rPr>
          <w:rFonts w:ascii="Calibri" w:hAnsi="Calibri" w:cs="Calibri"/>
          <w:b/>
          <w:bCs/>
        </w:rPr>
        <w:t>Nat</w:t>
      </w:r>
      <w:r w:rsidRPr="00CE10A5">
        <w:rPr>
          <w:rFonts w:ascii="Calibri" w:hAnsi="Calibri" w:cs="Calibri"/>
          <w:b/>
          <w:bCs/>
          <w:spacing w:val="1"/>
        </w:rPr>
        <w:t>i</w:t>
      </w:r>
      <w:r w:rsidRPr="00CE10A5">
        <w:rPr>
          <w:rFonts w:ascii="Calibri" w:hAnsi="Calibri" w:cs="Calibri"/>
          <w:b/>
          <w:bCs/>
        </w:rPr>
        <w:t>onal M</w:t>
      </w:r>
      <w:r w:rsidRPr="00CE10A5">
        <w:rPr>
          <w:rFonts w:ascii="Calibri" w:hAnsi="Calibri" w:cs="Calibri"/>
          <w:b/>
          <w:bCs/>
          <w:spacing w:val="-2"/>
        </w:rPr>
        <w:t>e</w:t>
      </w:r>
      <w:r w:rsidRPr="00CE10A5">
        <w:rPr>
          <w:rFonts w:ascii="Calibri" w:hAnsi="Calibri" w:cs="Calibri"/>
          <w:b/>
          <w:bCs/>
        </w:rPr>
        <w:t>d</w:t>
      </w:r>
      <w:r w:rsidRPr="00CE10A5">
        <w:rPr>
          <w:rFonts w:ascii="Calibri" w:hAnsi="Calibri" w:cs="Calibri"/>
          <w:b/>
          <w:bCs/>
          <w:spacing w:val="1"/>
        </w:rPr>
        <w:t>i</w:t>
      </w:r>
      <w:r w:rsidRPr="00CE10A5">
        <w:rPr>
          <w:rFonts w:ascii="Calibri" w:hAnsi="Calibri" w:cs="Calibri"/>
          <w:b/>
          <w:bCs/>
        </w:rPr>
        <w:t>cal</w:t>
      </w:r>
      <w:r w:rsidRPr="00CE10A5">
        <w:rPr>
          <w:rFonts w:ascii="Calibri" w:hAnsi="Calibri" w:cs="Calibri"/>
          <w:b/>
          <w:bCs/>
          <w:spacing w:val="-13"/>
        </w:rPr>
        <w:t xml:space="preserve"> </w:t>
      </w:r>
      <w:r w:rsidRPr="00CE10A5">
        <w:rPr>
          <w:rFonts w:ascii="Calibri" w:hAnsi="Calibri" w:cs="Calibri"/>
          <w:b/>
          <w:bCs/>
        </w:rPr>
        <w:t>F</w:t>
      </w:r>
      <w:r w:rsidRPr="00CE10A5">
        <w:rPr>
          <w:rFonts w:ascii="Calibri" w:hAnsi="Calibri" w:cs="Calibri"/>
          <w:b/>
          <w:bCs/>
          <w:spacing w:val="-2"/>
        </w:rPr>
        <w:t>e</w:t>
      </w:r>
      <w:r w:rsidRPr="00CE10A5">
        <w:rPr>
          <w:rFonts w:ascii="Calibri" w:hAnsi="Calibri" w:cs="Calibri"/>
          <w:b/>
          <w:bCs/>
        </w:rPr>
        <w:t>llows</w:t>
      </w:r>
      <w:r w:rsidRPr="00CE10A5">
        <w:rPr>
          <w:rFonts w:ascii="Calibri" w:hAnsi="Calibri" w:cs="Calibri"/>
          <w:b/>
          <w:bCs/>
          <w:spacing w:val="1"/>
        </w:rPr>
        <w:t>h</w:t>
      </w:r>
      <w:r w:rsidRPr="00CE10A5">
        <w:rPr>
          <w:rFonts w:ascii="Calibri" w:hAnsi="Calibri" w:cs="Calibri"/>
          <w:b/>
          <w:bCs/>
        </w:rPr>
        <w:t xml:space="preserve">ips </w:t>
      </w:r>
    </w:p>
    <w:p w14:paraId="75852E69" w14:textId="77777777" w:rsidR="00A51BB9" w:rsidRPr="00CE10A5" w:rsidRDefault="00A51BB9" w:rsidP="00A51BB9">
      <w:pPr>
        <w:kinsoku w:val="0"/>
        <w:overflowPunct w:val="0"/>
        <w:autoSpaceDE w:val="0"/>
        <w:autoSpaceDN w:val="0"/>
        <w:adjustRightInd w:val="0"/>
        <w:rPr>
          <w:rFonts w:ascii="Calibri" w:hAnsi="Calibri" w:cs="Calibri"/>
        </w:rPr>
      </w:pPr>
      <w:r w:rsidRPr="00CE10A5">
        <w:rPr>
          <w:rFonts w:ascii="Calibri" w:hAnsi="Calibri" w:cs="Calibri"/>
        </w:rPr>
        <w:t>Na</w:t>
      </w:r>
      <w:r w:rsidRPr="00CE10A5">
        <w:rPr>
          <w:rFonts w:ascii="Calibri" w:hAnsi="Calibri" w:cs="Calibri"/>
          <w:spacing w:val="1"/>
        </w:rPr>
        <w:t>t</w:t>
      </w:r>
      <w:r w:rsidRPr="00CE10A5">
        <w:rPr>
          <w:rFonts w:ascii="Calibri" w:hAnsi="Calibri" w:cs="Calibri"/>
        </w:rPr>
        <w:t>i</w:t>
      </w:r>
      <w:r w:rsidRPr="00CE10A5">
        <w:rPr>
          <w:rFonts w:ascii="Calibri" w:hAnsi="Calibri" w:cs="Calibri"/>
          <w:spacing w:val="1"/>
        </w:rPr>
        <w:t>o</w:t>
      </w:r>
      <w:r w:rsidRPr="00CE10A5">
        <w:rPr>
          <w:rFonts w:ascii="Calibri" w:hAnsi="Calibri" w:cs="Calibri"/>
        </w:rPr>
        <w:t>nal</w:t>
      </w:r>
      <w:r w:rsidRPr="00CE10A5">
        <w:rPr>
          <w:rFonts w:ascii="Calibri" w:hAnsi="Calibri" w:cs="Calibri"/>
          <w:spacing w:val="-7"/>
        </w:rPr>
        <w:t xml:space="preserve"> </w:t>
      </w:r>
      <w:r w:rsidRPr="00CE10A5">
        <w:rPr>
          <w:rFonts w:ascii="Calibri" w:hAnsi="Calibri" w:cs="Calibri"/>
          <w:spacing w:val="2"/>
        </w:rPr>
        <w:t>M</w:t>
      </w:r>
      <w:r w:rsidRPr="00CE10A5">
        <w:rPr>
          <w:rFonts w:ascii="Calibri" w:hAnsi="Calibri" w:cs="Calibri"/>
        </w:rPr>
        <w:t>edical</w:t>
      </w:r>
      <w:r w:rsidRPr="00CE10A5">
        <w:rPr>
          <w:rFonts w:ascii="Calibri" w:hAnsi="Calibri" w:cs="Calibri"/>
          <w:spacing w:val="-6"/>
        </w:rPr>
        <w:t xml:space="preserve"> </w:t>
      </w:r>
      <w:r w:rsidRPr="00CE10A5">
        <w:rPr>
          <w:rFonts w:ascii="Calibri" w:hAnsi="Calibri" w:cs="Calibri"/>
        </w:rPr>
        <w:t>Fell</w:t>
      </w:r>
      <w:r w:rsidRPr="00CE10A5">
        <w:rPr>
          <w:rFonts w:ascii="Calibri" w:hAnsi="Calibri" w:cs="Calibri"/>
          <w:spacing w:val="1"/>
        </w:rPr>
        <w:t>o</w:t>
      </w:r>
      <w:r w:rsidRPr="00CE10A5">
        <w:rPr>
          <w:rFonts w:ascii="Calibri" w:hAnsi="Calibri" w:cs="Calibri"/>
          <w:spacing w:val="2"/>
        </w:rPr>
        <w:t>w</w:t>
      </w:r>
      <w:r w:rsidRPr="00CE10A5">
        <w:rPr>
          <w:rFonts w:ascii="Calibri" w:hAnsi="Calibri" w:cs="Calibri"/>
        </w:rPr>
        <w:t>ships</w:t>
      </w:r>
      <w:r w:rsidRPr="00CE10A5">
        <w:rPr>
          <w:rFonts w:ascii="Calibri" w:hAnsi="Calibri" w:cs="Calibri"/>
          <w:spacing w:val="-6"/>
        </w:rPr>
        <w:t xml:space="preserve"> </w:t>
      </w:r>
      <w:r w:rsidRPr="00CE10A5">
        <w:rPr>
          <w:rFonts w:ascii="Calibri" w:hAnsi="Calibri" w:cs="Calibri"/>
        </w:rPr>
        <w:t>is</w:t>
      </w:r>
      <w:r w:rsidRPr="00CE10A5">
        <w:rPr>
          <w:rFonts w:ascii="Calibri" w:hAnsi="Calibri" w:cs="Calibri"/>
          <w:spacing w:val="-6"/>
        </w:rPr>
        <w:t xml:space="preserve"> </w:t>
      </w:r>
      <w:r w:rsidRPr="00CE10A5">
        <w:rPr>
          <w:rFonts w:ascii="Calibri" w:hAnsi="Calibri" w:cs="Calibri"/>
        </w:rPr>
        <w:t>a</w:t>
      </w:r>
      <w:r w:rsidRPr="00CE10A5">
        <w:rPr>
          <w:rFonts w:ascii="Calibri" w:hAnsi="Calibri" w:cs="Calibri"/>
          <w:spacing w:val="-6"/>
        </w:rPr>
        <w:t xml:space="preserve"> </w:t>
      </w:r>
      <w:r w:rsidRPr="00CE10A5">
        <w:rPr>
          <w:rFonts w:ascii="Calibri" w:hAnsi="Calibri" w:cs="Calibri"/>
        </w:rPr>
        <w:t>n</w:t>
      </w:r>
      <w:r w:rsidRPr="00CE10A5">
        <w:rPr>
          <w:rFonts w:ascii="Calibri" w:hAnsi="Calibri" w:cs="Calibri"/>
          <w:spacing w:val="1"/>
        </w:rPr>
        <w:t>o</w:t>
      </w:r>
      <w:r w:rsidRPr="00CE10A5">
        <w:rPr>
          <w:rFonts w:ascii="Calibri" w:hAnsi="Calibri" w:cs="Calibri"/>
        </w:rPr>
        <w:t>n-pr</w:t>
      </w:r>
      <w:r w:rsidRPr="00CE10A5">
        <w:rPr>
          <w:rFonts w:ascii="Calibri" w:hAnsi="Calibri" w:cs="Calibri"/>
          <w:spacing w:val="1"/>
        </w:rPr>
        <w:t>o</w:t>
      </w:r>
      <w:r w:rsidRPr="00CE10A5">
        <w:rPr>
          <w:rFonts w:ascii="Calibri" w:hAnsi="Calibri" w:cs="Calibri"/>
        </w:rPr>
        <w:t>fit</w:t>
      </w:r>
      <w:r w:rsidRPr="00CE10A5">
        <w:rPr>
          <w:rFonts w:ascii="Calibri" w:hAnsi="Calibri" w:cs="Calibri"/>
          <w:spacing w:val="-6"/>
        </w:rPr>
        <w:t xml:space="preserve"> </w:t>
      </w:r>
      <w:r w:rsidRPr="00CE10A5">
        <w:rPr>
          <w:rFonts w:ascii="Calibri" w:hAnsi="Calibri" w:cs="Calibri"/>
          <w:spacing w:val="2"/>
        </w:rPr>
        <w:t>o</w:t>
      </w:r>
      <w:r w:rsidRPr="00CE10A5">
        <w:rPr>
          <w:rFonts w:ascii="Calibri" w:hAnsi="Calibri" w:cs="Calibri"/>
        </w:rPr>
        <w:t>rgani</w:t>
      </w:r>
      <w:r w:rsidRPr="00CE10A5">
        <w:rPr>
          <w:rFonts w:ascii="Calibri" w:hAnsi="Calibri" w:cs="Calibri"/>
          <w:spacing w:val="-1"/>
        </w:rPr>
        <w:t>z</w:t>
      </w:r>
      <w:r w:rsidRPr="00CE10A5">
        <w:rPr>
          <w:rFonts w:ascii="Calibri" w:hAnsi="Calibri" w:cs="Calibri"/>
        </w:rPr>
        <w:t>ati</w:t>
      </w:r>
      <w:r w:rsidRPr="00CE10A5">
        <w:rPr>
          <w:rFonts w:ascii="Calibri" w:hAnsi="Calibri" w:cs="Calibri"/>
          <w:spacing w:val="1"/>
        </w:rPr>
        <w:t>o</w:t>
      </w:r>
      <w:r w:rsidRPr="00CE10A5">
        <w:rPr>
          <w:rFonts w:ascii="Calibri" w:hAnsi="Calibri" w:cs="Calibri"/>
        </w:rPr>
        <w:t>n</w:t>
      </w:r>
      <w:r w:rsidRPr="00CE10A5">
        <w:rPr>
          <w:rFonts w:ascii="Calibri" w:hAnsi="Calibri" w:cs="Calibri"/>
          <w:spacing w:val="-6"/>
        </w:rPr>
        <w:t xml:space="preserve"> </w:t>
      </w:r>
      <w:r w:rsidRPr="00CE10A5">
        <w:rPr>
          <w:rFonts w:ascii="Calibri" w:hAnsi="Calibri" w:cs="Calibri"/>
        </w:rPr>
        <w:t>f</w:t>
      </w:r>
      <w:r w:rsidRPr="00CE10A5">
        <w:rPr>
          <w:rFonts w:ascii="Calibri" w:hAnsi="Calibri" w:cs="Calibri"/>
          <w:spacing w:val="2"/>
        </w:rPr>
        <w:t>o</w:t>
      </w:r>
      <w:r w:rsidRPr="00CE10A5">
        <w:rPr>
          <w:rFonts w:ascii="Calibri" w:hAnsi="Calibri" w:cs="Calibri"/>
        </w:rPr>
        <w:t>unded</w:t>
      </w:r>
      <w:r w:rsidRPr="00CE10A5">
        <w:rPr>
          <w:rFonts w:ascii="Calibri" w:hAnsi="Calibri" w:cs="Calibri"/>
          <w:spacing w:val="-7"/>
        </w:rPr>
        <w:t xml:space="preserve"> </w:t>
      </w:r>
      <w:r w:rsidRPr="00CE10A5">
        <w:rPr>
          <w:rFonts w:ascii="Calibri" w:hAnsi="Calibri" w:cs="Calibri"/>
        </w:rPr>
        <w:t>in</w:t>
      </w:r>
      <w:r w:rsidRPr="00CE10A5">
        <w:rPr>
          <w:rFonts w:ascii="Calibri" w:hAnsi="Calibri" w:cs="Calibri"/>
          <w:spacing w:val="-7"/>
        </w:rPr>
        <w:t xml:space="preserve"> </w:t>
      </w:r>
      <w:r w:rsidRPr="00CE10A5">
        <w:rPr>
          <w:rFonts w:ascii="Calibri" w:hAnsi="Calibri" w:cs="Calibri"/>
          <w:spacing w:val="2"/>
        </w:rPr>
        <w:t>1</w:t>
      </w:r>
      <w:r w:rsidRPr="00CE10A5">
        <w:rPr>
          <w:rFonts w:ascii="Calibri" w:hAnsi="Calibri" w:cs="Calibri"/>
          <w:spacing w:val="1"/>
        </w:rPr>
        <w:t>94</w:t>
      </w:r>
      <w:r w:rsidRPr="00CE10A5">
        <w:rPr>
          <w:rFonts w:ascii="Calibri" w:hAnsi="Calibri" w:cs="Calibri"/>
        </w:rPr>
        <w:t>6</w:t>
      </w:r>
      <w:r w:rsidRPr="00CE10A5">
        <w:rPr>
          <w:rFonts w:ascii="Calibri" w:hAnsi="Calibri" w:cs="Calibri"/>
          <w:spacing w:val="-5"/>
        </w:rPr>
        <w:t xml:space="preserve"> </w:t>
      </w:r>
      <w:r w:rsidRPr="00CE10A5">
        <w:rPr>
          <w:rFonts w:ascii="Calibri" w:hAnsi="Calibri" w:cs="Calibri"/>
        </w:rPr>
        <w:t>dedica</w:t>
      </w:r>
      <w:r w:rsidRPr="00CE10A5">
        <w:rPr>
          <w:rFonts w:ascii="Calibri" w:hAnsi="Calibri" w:cs="Calibri"/>
          <w:spacing w:val="1"/>
        </w:rPr>
        <w:t>t</w:t>
      </w:r>
      <w:r w:rsidRPr="00CE10A5">
        <w:rPr>
          <w:rFonts w:ascii="Calibri" w:hAnsi="Calibri" w:cs="Calibri"/>
        </w:rPr>
        <w:t>ed</w:t>
      </w:r>
      <w:r w:rsidRPr="00CE10A5">
        <w:rPr>
          <w:rFonts w:ascii="Calibri" w:hAnsi="Calibri" w:cs="Calibri"/>
          <w:spacing w:val="-5"/>
        </w:rPr>
        <w:t xml:space="preserve"> </w:t>
      </w:r>
      <w:r w:rsidRPr="00CE10A5">
        <w:rPr>
          <w:rFonts w:ascii="Calibri" w:hAnsi="Calibri" w:cs="Calibri"/>
        </w:rPr>
        <w:t>to</w:t>
      </w:r>
      <w:r w:rsidRPr="00CE10A5">
        <w:rPr>
          <w:rFonts w:ascii="Calibri" w:hAnsi="Calibri" w:cs="Calibri"/>
          <w:spacing w:val="-4"/>
        </w:rPr>
        <w:t xml:space="preserve"> </w:t>
      </w:r>
      <w:r w:rsidRPr="00CE10A5">
        <w:rPr>
          <w:rFonts w:ascii="Calibri" w:hAnsi="Calibri" w:cs="Calibri"/>
        </w:rPr>
        <w:t>inc</w:t>
      </w:r>
      <w:r w:rsidRPr="00CE10A5">
        <w:rPr>
          <w:rFonts w:ascii="Calibri" w:hAnsi="Calibri" w:cs="Calibri"/>
          <w:spacing w:val="1"/>
        </w:rPr>
        <w:t>r</w:t>
      </w:r>
      <w:r w:rsidRPr="00CE10A5">
        <w:rPr>
          <w:rFonts w:ascii="Calibri" w:hAnsi="Calibri" w:cs="Calibri"/>
        </w:rPr>
        <w:t>e</w:t>
      </w:r>
      <w:r w:rsidRPr="00CE10A5">
        <w:rPr>
          <w:rFonts w:ascii="Calibri" w:hAnsi="Calibri" w:cs="Calibri"/>
          <w:spacing w:val="1"/>
        </w:rPr>
        <w:t>a</w:t>
      </w:r>
      <w:r w:rsidRPr="00CE10A5">
        <w:rPr>
          <w:rFonts w:ascii="Calibri" w:hAnsi="Calibri" w:cs="Calibri"/>
        </w:rPr>
        <w:t>sing</w:t>
      </w:r>
      <w:r w:rsidRPr="00CE10A5">
        <w:rPr>
          <w:rFonts w:ascii="Calibri" w:hAnsi="Calibri" w:cs="Calibri"/>
          <w:spacing w:val="-6"/>
        </w:rPr>
        <w:t xml:space="preserve"> </w:t>
      </w:r>
      <w:r w:rsidRPr="00CE10A5">
        <w:rPr>
          <w:rFonts w:ascii="Calibri" w:hAnsi="Calibri" w:cs="Calibri"/>
        </w:rPr>
        <w:t>the</w:t>
      </w:r>
      <w:r w:rsidRPr="00CE10A5">
        <w:rPr>
          <w:rFonts w:ascii="Calibri" w:hAnsi="Calibri" w:cs="Calibri"/>
          <w:spacing w:val="-5"/>
        </w:rPr>
        <w:t xml:space="preserve"> </w:t>
      </w:r>
      <w:r w:rsidRPr="00CE10A5">
        <w:rPr>
          <w:rFonts w:ascii="Calibri" w:hAnsi="Calibri" w:cs="Calibri"/>
        </w:rPr>
        <w:t>nu</w:t>
      </w:r>
      <w:r w:rsidRPr="00CE10A5">
        <w:rPr>
          <w:rFonts w:ascii="Calibri" w:hAnsi="Calibri" w:cs="Calibri"/>
          <w:spacing w:val="1"/>
        </w:rPr>
        <w:t>m</w:t>
      </w:r>
      <w:r w:rsidRPr="00CE10A5">
        <w:rPr>
          <w:rFonts w:ascii="Calibri" w:hAnsi="Calibri" w:cs="Calibri"/>
        </w:rPr>
        <w:t>ber</w:t>
      </w:r>
      <w:r w:rsidRPr="00CE10A5">
        <w:rPr>
          <w:rFonts w:ascii="Calibri" w:hAnsi="Calibri" w:cs="Calibri"/>
          <w:spacing w:val="-6"/>
        </w:rPr>
        <w:t xml:space="preserve"> </w:t>
      </w:r>
      <w:r w:rsidRPr="00CE10A5">
        <w:rPr>
          <w:rFonts w:ascii="Calibri" w:hAnsi="Calibri" w:cs="Calibri"/>
          <w:spacing w:val="1"/>
        </w:rPr>
        <w:t>o</w:t>
      </w:r>
      <w:r w:rsidRPr="00CE10A5">
        <w:rPr>
          <w:rFonts w:ascii="Calibri" w:hAnsi="Calibri" w:cs="Calibri"/>
        </w:rPr>
        <w:t>f</w:t>
      </w:r>
      <w:r w:rsidRPr="00CE10A5">
        <w:rPr>
          <w:rFonts w:ascii="Calibri" w:hAnsi="Calibri" w:cs="Calibri"/>
          <w:w w:val="99"/>
        </w:rPr>
        <w:t xml:space="preserve"> </w:t>
      </w:r>
      <w:r w:rsidRPr="00CE10A5">
        <w:rPr>
          <w:rFonts w:ascii="Calibri" w:hAnsi="Calibri" w:cs="Calibri"/>
        </w:rPr>
        <w:t>under</w:t>
      </w:r>
      <w:r w:rsidRPr="00CE10A5">
        <w:rPr>
          <w:rFonts w:ascii="Calibri" w:hAnsi="Calibri" w:cs="Calibri"/>
          <w:spacing w:val="1"/>
        </w:rPr>
        <w:t>r</w:t>
      </w:r>
      <w:r w:rsidRPr="00CE10A5">
        <w:rPr>
          <w:rFonts w:ascii="Calibri" w:hAnsi="Calibri" w:cs="Calibri"/>
        </w:rPr>
        <w:t>epre</w:t>
      </w:r>
      <w:r w:rsidRPr="00CE10A5">
        <w:rPr>
          <w:rFonts w:ascii="Calibri" w:hAnsi="Calibri" w:cs="Calibri"/>
          <w:spacing w:val="1"/>
        </w:rPr>
        <w:t>s</w:t>
      </w:r>
      <w:r w:rsidRPr="00CE10A5">
        <w:rPr>
          <w:rFonts w:ascii="Calibri" w:hAnsi="Calibri" w:cs="Calibri"/>
        </w:rPr>
        <w:t>en</w:t>
      </w:r>
      <w:r w:rsidRPr="00CE10A5">
        <w:rPr>
          <w:rFonts w:ascii="Calibri" w:hAnsi="Calibri" w:cs="Calibri"/>
          <w:spacing w:val="1"/>
        </w:rPr>
        <w:t>t</w:t>
      </w:r>
      <w:r w:rsidRPr="00CE10A5">
        <w:rPr>
          <w:rFonts w:ascii="Calibri" w:hAnsi="Calibri" w:cs="Calibri"/>
        </w:rPr>
        <w:t>ed</w:t>
      </w:r>
      <w:r w:rsidRPr="00CE10A5">
        <w:rPr>
          <w:rFonts w:ascii="Calibri" w:hAnsi="Calibri" w:cs="Calibri"/>
          <w:spacing w:val="-6"/>
        </w:rPr>
        <w:t xml:space="preserve"> </w:t>
      </w:r>
      <w:r w:rsidRPr="00CE10A5">
        <w:rPr>
          <w:rFonts w:ascii="Calibri" w:hAnsi="Calibri" w:cs="Calibri"/>
          <w:spacing w:val="1"/>
        </w:rPr>
        <w:t>m</w:t>
      </w:r>
      <w:r w:rsidRPr="00CE10A5">
        <w:rPr>
          <w:rFonts w:ascii="Calibri" w:hAnsi="Calibri" w:cs="Calibri"/>
        </w:rPr>
        <w:t>in</w:t>
      </w:r>
      <w:r w:rsidRPr="00CE10A5">
        <w:rPr>
          <w:rFonts w:ascii="Calibri" w:hAnsi="Calibri" w:cs="Calibri"/>
          <w:spacing w:val="2"/>
        </w:rPr>
        <w:t>o</w:t>
      </w:r>
      <w:r w:rsidRPr="00CE10A5">
        <w:rPr>
          <w:rFonts w:ascii="Calibri" w:hAnsi="Calibri" w:cs="Calibri"/>
        </w:rPr>
        <w:t>rity</w:t>
      </w:r>
      <w:r w:rsidRPr="00CE10A5">
        <w:rPr>
          <w:rFonts w:ascii="Calibri" w:hAnsi="Calibri" w:cs="Calibri"/>
          <w:spacing w:val="-6"/>
        </w:rPr>
        <w:t xml:space="preserve"> </w:t>
      </w:r>
      <w:r w:rsidRPr="00CE10A5">
        <w:rPr>
          <w:rFonts w:ascii="Calibri" w:hAnsi="Calibri" w:cs="Calibri"/>
        </w:rPr>
        <w:t>ph</w:t>
      </w:r>
      <w:r w:rsidRPr="00CE10A5">
        <w:rPr>
          <w:rFonts w:ascii="Calibri" w:hAnsi="Calibri" w:cs="Calibri"/>
          <w:spacing w:val="1"/>
        </w:rPr>
        <w:t>y</w:t>
      </w:r>
      <w:r w:rsidRPr="00CE10A5">
        <w:rPr>
          <w:rFonts w:ascii="Calibri" w:hAnsi="Calibri" w:cs="Calibri"/>
        </w:rPr>
        <w:t>s</w:t>
      </w:r>
      <w:r w:rsidRPr="00CE10A5">
        <w:rPr>
          <w:rFonts w:ascii="Calibri" w:hAnsi="Calibri" w:cs="Calibri"/>
          <w:spacing w:val="-1"/>
        </w:rPr>
        <w:t>i</w:t>
      </w:r>
      <w:r w:rsidRPr="00CE10A5">
        <w:rPr>
          <w:rFonts w:ascii="Calibri" w:hAnsi="Calibri" w:cs="Calibri"/>
        </w:rPr>
        <w:t>cians</w:t>
      </w:r>
      <w:r w:rsidRPr="00CE10A5">
        <w:rPr>
          <w:rFonts w:ascii="Calibri" w:hAnsi="Calibri" w:cs="Calibri"/>
          <w:spacing w:val="-7"/>
        </w:rPr>
        <w:t xml:space="preserve"> </w:t>
      </w:r>
      <w:r w:rsidRPr="00CE10A5">
        <w:rPr>
          <w:rFonts w:ascii="Calibri" w:hAnsi="Calibri" w:cs="Calibri"/>
        </w:rPr>
        <w:t>in</w:t>
      </w:r>
      <w:r w:rsidRPr="00CE10A5">
        <w:rPr>
          <w:rFonts w:ascii="Calibri" w:hAnsi="Calibri" w:cs="Calibri"/>
          <w:spacing w:val="-7"/>
        </w:rPr>
        <w:t xml:space="preserve"> </w:t>
      </w:r>
      <w:r w:rsidRPr="00CE10A5">
        <w:rPr>
          <w:rFonts w:ascii="Calibri" w:hAnsi="Calibri" w:cs="Calibri"/>
        </w:rPr>
        <w:t>the</w:t>
      </w:r>
      <w:r w:rsidRPr="00CE10A5">
        <w:rPr>
          <w:rFonts w:ascii="Calibri" w:hAnsi="Calibri" w:cs="Calibri"/>
          <w:spacing w:val="-7"/>
        </w:rPr>
        <w:t xml:space="preserve"> </w:t>
      </w:r>
      <w:r w:rsidRPr="00CE10A5">
        <w:rPr>
          <w:rFonts w:ascii="Calibri" w:hAnsi="Calibri" w:cs="Calibri"/>
        </w:rPr>
        <w:t>United</w:t>
      </w:r>
      <w:r w:rsidRPr="00CE10A5">
        <w:rPr>
          <w:rFonts w:ascii="Calibri" w:hAnsi="Calibri" w:cs="Calibri"/>
          <w:spacing w:val="-7"/>
        </w:rPr>
        <w:t xml:space="preserve"> </w:t>
      </w:r>
      <w:r w:rsidRPr="00CE10A5">
        <w:rPr>
          <w:rFonts w:ascii="Calibri" w:hAnsi="Calibri" w:cs="Calibri"/>
        </w:rPr>
        <w:t>Stat</w:t>
      </w:r>
      <w:r w:rsidRPr="00CE10A5">
        <w:rPr>
          <w:rFonts w:ascii="Calibri" w:hAnsi="Calibri" w:cs="Calibri"/>
          <w:spacing w:val="1"/>
        </w:rPr>
        <w:t>e</w:t>
      </w:r>
      <w:r w:rsidRPr="00CE10A5">
        <w:rPr>
          <w:rFonts w:ascii="Calibri" w:hAnsi="Calibri" w:cs="Calibri"/>
        </w:rPr>
        <w:t>s</w:t>
      </w:r>
      <w:r w:rsidRPr="00CE10A5">
        <w:rPr>
          <w:rFonts w:ascii="Calibri" w:hAnsi="Calibri" w:cs="Calibri"/>
          <w:spacing w:val="-7"/>
        </w:rPr>
        <w:t xml:space="preserve"> </w:t>
      </w:r>
      <w:r w:rsidRPr="00CE10A5">
        <w:rPr>
          <w:rFonts w:ascii="Calibri" w:hAnsi="Calibri" w:cs="Calibri"/>
        </w:rPr>
        <w:t>by</w:t>
      </w:r>
      <w:r w:rsidRPr="00CE10A5">
        <w:rPr>
          <w:rFonts w:ascii="Calibri" w:hAnsi="Calibri" w:cs="Calibri"/>
          <w:spacing w:val="-6"/>
        </w:rPr>
        <w:t xml:space="preserve"> </w:t>
      </w:r>
      <w:r w:rsidRPr="00CE10A5">
        <w:rPr>
          <w:rFonts w:ascii="Calibri" w:hAnsi="Calibri" w:cs="Calibri"/>
        </w:rPr>
        <w:t>pr</w:t>
      </w:r>
      <w:r w:rsidRPr="00CE10A5">
        <w:rPr>
          <w:rFonts w:ascii="Calibri" w:hAnsi="Calibri" w:cs="Calibri"/>
          <w:spacing w:val="1"/>
        </w:rPr>
        <w:t>ov</w:t>
      </w:r>
      <w:r w:rsidRPr="00CE10A5">
        <w:rPr>
          <w:rFonts w:ascii="Calibri" w:hAnsi="Calibri" w:cs="Calibri"/>
        </w:rPr>
        <w:t>idi</w:t>
      </w:r>
      <w:r w:rsidRPr="00CE10A5">
        <w:rPr>
          <w:rFonts w:ascii="Calibri" w:hAnsi="Calibri" w:cs="Calibri"/>
          <w:spacing w:val="-1"/>
        </w:rPr>
        <w:t>n</w:t>
      </w:r>
      <w:r w:rsidRPr="00CE10A5">
        <w:rPr>
          <w:rFonts w:ascii="Calibri" w:hAnsi="Calibri" w:cs="Calibri"/>
        </w:rPr>
        <w:t>g</w:t>
      </w:r>
      <w:r w:rsidRPr="00CE10A5">
        <w:rPr>
          <w:rFonts w:ascii="Calibri" w:hAnsi="Calibri" w:cs="Calibri"/>
          <w:spacing w:val="-7"/>
        </w:rPr>
        <w:t xml:space="preserve"> </w:t>
      </w:r>
      <w:r w:rsidRPr="00CE10A5">
        <w:rPr>
          <w:rFonts w:ascii="Calibri" w:hAnsi="Calibri" w:cs="Calibri"/>
        </w:rPr>
        <w:t>financial</w:t>
      </w:r>
      <w:r w:rsidRPr="00CE10A5">
        <w:rPr>
          <w:rFonts w:ascii="Calibri" w:hAnsi="Calibri" w:cs="Calibri"/>
          <w:spacing w:val="-6"/>
        </w:rPr>
        <w:t xml:space="preserve"> </w:t>
      </w:r>
      <w:r w:rsidRPr="00CE10A5">
        <w:rPr>
          <w:rFonts w:ascii="Calibri" w:hAnsi="Calibri" w:cs="Calibri"/>
        </w:rPr>
        <w:t>supp</w:t>
      </w:r>
      <w:r w:rsidRPr="00CE10A5">
        <w:rPr>
          <w:rFonts w:ascii="Calibri" w:hAnsi="Calibri" w:cs="Calibri"/>
          <w:spacing w:val="1"/>
        </w:rPr>
        <w:t>o</w:t>
      </w:r>
      <w:r w:rsidRPr="00CE10A5">
        <w:rPr>
          <w:rFonts w:ascii="Calibri" w:hAnsi="Calibri" w:cs="Calibri"/>
        </w:rPr>
        <w:t>rt</w:t>
      </w:r>
      <w:r w:rsidRPr="00CE10A5">
        <w:rPr>
          <w:rFonts w:ascii="Calibri" w:hAnsi="Calibri" w:cs="Calibri"/>
          <w:spacing w:val="-7"/>
        </w:rPr>
        <w:t xml:space="preserve"> </w:t>
      </w:r>
      <w:r w:rsidRPr="00CE10A5">
        <w:rPr>
          <w:rFonts w:ascii="Calibri" w:hAnsi="Calibri" w:cs="Calibri"/>
        </w:rPr>
        <w:t>and</w:t>
      </w:r>
      <w:r w:rsidRPr="00CE10A5">
        <w:rPr>
          <w:rFonts w:ascii="Calibri" w:hAnsi="Calibri" w:cs="Calibri"/>
          <w:spacing w:val="-7"/>
        </w:rPr>
        <w:t xml:space="preserve"> </w:t>
      </w:r>
      <w:r w:rsidRPr="00CE10A5">
        <w:rPr>
          <w:rFonts w:ascii="Calibri" w:hAnsi="Calibri" w:cs="Calibri"/>
          <w:spacing w:val="1"/>
        </w:rPr>
        <w:t>ot</w:t>
      </w:r>
      <w:r w:rsidRPr="00CE10A5">
        <w:rPr>
          <w:rFonts w:ascii="Calibri" w:hAnsi="Calibri" w:cs="Calibri"/>
        </w:rPr>
        <w:t>her</w:t>
      </w:r>
      <w:r w:rsidRPr="00CE10A5">
        <w:rPr>
          <w:rFonts w:ascii="Calibri" w:hAnsi="Calibri" w:cs="Calibri"/>
          <w:spacing w:val="-6"/>
        </w:rPr>
        <w:t xml:space="preserve"> </w:t>
      </w:r>
      <w:r w:rsidRPr="00CE10A5">
        <w:rPr>
          <w:rFonts w:ascii="Calibri" w:hAnsi="Calibri" w:cs="Calibri"/>
        </w:rPr>
        <w:t>in</w:t>
      </w:r>
      <w:r w:rsidRPr="00CE10A5">
        <w:rPr>
          <w:rFonts w:ascii="Calibri" w:hAnsi="Calibri" w:cs="Calibri"/>
          <w:spacing w:val="1"/>
        </w:rPr>
        <w:t>c</w:t>
      </w:r>
      <w:r w:rsidRPr="00CE10A5">
        <w:rPr>
          <w:rFonts w:ascii="Calibri" w:hAnsi="Calibri" w:cs="Calibri"/>
        </w:rPr>
        <w:t>en</w:t>
      </w:r>
      <w:r w:rsidRPr="00CE10A5">
        <w:rPr>
          <w:rFonts w:ascii="Calibri" w:hAnsi="Calibri" w:cs="Calibri"/>
          <w:spacing w:val="1"/>
        </w:rPr>
        <w:t>t</w:t>
      </w:r>
      <w:r w:rsidRPr="00CE10A5">
        <w:rPr>
          <w:rFonts w:ascii="Calibri" w:hAnsi="Calibri" w:cs="Calibri"/>
        </w:rPr>
        <w:t>i</w:t>
      </w:r>
      <w:r w:rsidRPr="00CE10A5">
        <w:rPr>
          <w:rFonts w:ascii="Calibri" w:hAnsi="Calibri" w:cs="Calibri"/>
          <w:spacing w:val="1"/>
        </w:rPr>
        <w:t>v</w:t>
      </w:r>
      <w:r w:rsidRPr="00CE10A5">
        <w:rPr>
          <w:rFonts w:ascii="Calibri" w:hAnsi="Calibri" w:cs="Calibri"/>
        </w:rPr>
        <w:t>es</w:t>
      </w:r>
      <w:r w:rsidRPr="00CE10A5">
        <w:rPr>
          <w:rFonts w:ascii="Calibri" w:hAnsi="Calibri" w:cs="Calibri"/>
          <w:spacing w:val="-6"/>
        </w:rPr>
        <w:t xml:space="preserve"> </w:t>
      </w:r>
      <w:r w:rsidRPr="00CE10A5">
        <w:rPr>
          <w:rFonts w:ascii="Calibri" w:hAnsi="Calibri" w:cs="Calibri"/>
        </w:rPr>
        <w:t>to</w:t>
      </w:r>
      <w:r w:rsidRPr="00CE10A5">
        <w:rPr>
          <w:rFonts w:ascii="Calibri" w:hAnsi="Calibri" w:cs="Calibri"/>
          <w:w w:val="99"/>
        </w:rPr>
        <w:t xml:space="preserve"> </w:t>
      </w:r>
      <w:r w:rsidRPr="00CE10A5">
        <w:rPr>
          <w:rFonts w:ascii="Calibri" w:hAnsi="Calibri" w:cs="Calibri"/>
        </w:rPr>
        <w:t>under</w:t>
      </w:r>
      <w:r w:rsidRPr="00CE10A5">
        <w:rPr>
          <w:rFonts w:ascii="Calibri" w:hAnsi="Calibri" w:cs="Calibri"/>
          <w:spacing w:val="1"/>
        </w:rPr>
        <w:t>r</w:t>
      </w:r>
      <w:r w:rsidRPr="00CE10A5">
        <w:rPr>
          <w:rFonts w:ascii="Calibri" w:hAnsi="Calibri" w:cs="Calibri"/>
        </w:rPr>
        <w:t>epre</w:t>
      </w:r>
      <w:r w:rsidRPr="00CE10A5">
        <w:rPr>
          <w:rFonts w:ascii="Calibri" w:hAnsi="Calibri" w:cs="Calibri"/>
          <w:spacing w:val="1"/>
        </w:rPr>
        <w:t>s</w:t>
      </w:r>
      <w:r w:rsidRPr="00CE10A5">
        <w:rPr>
          <w:rFonts w:ascii="Calibri" w:hAnsi="Calibri" w:cs="Calibri"/>
        </w:rPr>
        <w:t>en</w:t>
      </w:r>
      <w:r w:rsidRPr="00CE10A5">
        <w:rPr>
          <w:rFonts w:ascii="Calibri" w:hAnsi="Calibri" w:cs="Calibri"/>
          <w:spacing w:val="1"/>
        </w:rPr>
        <w:t>t</w:t>
      </w:r>
      <w:r w:rsidRPr="00CE10A5">
        <w:rPr>
          <w:rFonts w:ascii="Calibri" w:hAnsi="Calibri" w:cs="Calibri"/>
        </w:rPr>
        <w:t>ed</w:t>
      </w:r>
      <w:r w:rsidRPr="00CE10A5">
        <w:rPr>
          <w:rFonts w:ascii="Calibri" w:hAnsi="Calibri" w:cs="Calibri"/>
          <w:spacing w:val="-6"/>
        </w:rPr>
        <w:t xml:space="preserve"> </w:t>
      </w:r>
      <w:r w:rsidRPr="00CE10A5">
        <w:rPr>
          <w:rFonts w:ascii="Calibri" w:hAnsi="Calibri" w:cs="Calibri"/>
          <w:spacing w:val="1"/>
        </w:rPr>
        <w:t>m</w:t>
      </w:r>
      <w:r w:rsidRPr="00CE10A5">
        <w:rPr>
          <w:rFonts w:ascii="Calibri" w:hAnsi="Calibri" w:cs="Calibri"/>
        </w:rPr>
        <w:t>in</w:t>
      </w:r>
      <w:r w:rsidRPr="00CE10A5">
        <w:rPr>
          <w:rFonts w:ascii="Calibri" w:hAnsi="Calibri" w:cs="Calibri"/>
          <w:spacing w:val="2"/>
        </w:rPr>
        <w:t>o</w:t>
      </w:r>
      <w:r w:rsidRPr="00CE10A5">
        <w:rPr>
          <w:rFonts w:ascii="Calibri" w:hAnsi="Calibri" w:cs="Calibri"/>
        </w:rPr>
        <w:t>rity</w:t>
      </w:r>
      <w:r w:rsidRPr="00CE10A5">
        <w:rPr>
          <w:rFonts w:ascii="Calibri" w:hAnsi="Calibri" w:cs="Calibri"/>
          <w:spacing w:val="-5"/>
        </w:rPr>
        <w:t xml:space="preserve"> </w:t>
      </w:r>
      <w:r w:rsidRPr="00CE10A5">
        <w:rPr>
          <w:rFonts w:ascii="Calibri" w:hAnsi="Calibri" w:cs="Calibri"/>
          <w:spacing w:val="2"/>
        </w:rPr>
        <w:t>m</w:t>
      </w:r>
      <w:r w:rsidRPr="00CE10A5">
        <w:rPr>
          <w:rFonts w:ascii="Calibri" w:hAnsi="Calibri" w:cs="Calibri"/>
        </w:rPr>
        <w:t>edical</w:t>
      </w:r>
      <w:r w:rsidRPr="00CE10A5">
        <w:rPr>
          <w:rFonts w:ascii="Calibri" w:hAnsi="Calibri" w:cs="Calibri"/>
          <w:spacing w:val="-6"/>
        </w:rPr>
        <w:t xml:space="preserve"> </w:t>
      </w:r>
      <w:r w:rsidRPr="00CE10A5">
        <w:rPr>
          <w:rFonts w:ascii="Calibri" w:hAnsi="Calibri" w:cs="Calibri"/>
        </w:rPr>
        <w:t>students,</w:t>
      </w:r>
      <w:r w:rsidRPr="00CE10A5">
        <w:rPr>
          <w:rFonts w:ascii="Calibri" w:hAnsi="Calibri" w:cs="Calibri"/>
          <w:spacing w:val="-6"/>
        </w:rPr>
        <w:t xml:space="preserve"> </w:t>
      </w:r>
      <w:r w:rsidRPr="00CE10A5">
        <w:rPr>
          <w:rFonts w:ascii="Calibri" w:hAnsi="Calibri" w:cs="Calibri"/>
          <w:spacing w:val="1"/>
        </w:rPr>
        <w:t>a</w:t>
      </w:r>
      <w:r w:rsidRPr="00CE10A5">
        <w:rPr>
          <w:rFonts w:ascii="Calibri" w:hAnsi="Calibri" w:cs="Calibri"/>
        </w:rPr>
        <w:t>nd</w:t>
      </w:r>
      <w:r w:rsidRPr="00CE10A5">
        <w:rPr>
          <w:rFonts w:ascii="Calibri" w:hAnsi="Calibri" w:cs="Calibri"/>
          <w:spacing w:val="-6"/>
        </w:rPr>
        <w:t xml:space="preserve"> </w:t>
      </w:r>
      <w:r w:rsidRPr="00CE10A5">
        <w:rPr>
          <w:rFonts w:ascii="Calibri" w:hAnsi="Calibri" w:cs="Calibri"/>
        </w:rPr>
        <w:t>to</w:t>
      </w:r>
      <w:r w:rsidRPr="00CE10A5">
        <w:rPr>
          <w:rFonts w:ascii="Calibri" w:hAnsi="Calibri" w:cs="Calibri"/>
          <w:spacing w:val="-4"/>
        </w:rPr>
        <w:t xml:space="preserve"> </w:t>
      </w:r>
      <w:r w:rsidRPr="00CE10A5">
        <w:rPr>
          <w:rFonts w:ascii="Calibri" w:hAnsi="Calibri" w:cs="Calibri"/>
        </w:rPr>
        <w:t>articulating</w:t>
      </w:r>
      <w:r w:rsidRPr="00CE10A5">
        <w:rPr>
          <w:rFonts w:ascii="Calibri" w:hAnsi="Calibri" w:cs="Calibri"/>
          <w:spacing w:val="-7"/>
        </w:rPr>
        <w:t xml:space="preserve"> </w:t>
      </w:r>
      <w:r w:rsidRPr="00CE10A5">
        <w:rPr>
          <w:rFonts w:ascii="Calibri" w:hAnsi="Calibri" w:cs="Calibri"/>
        </w:rPr>
        <w:t>the</w:t>
      </w:r>
      <w:r w:rsidRPr="00CE10A5">
        <w:rPr>
          <w:rFonts w:ascii="Calibri" w:hAnsi="Calibri" w:cs="Calibri"/>
          <w:spacing w:val="-6"/>
        </w:rPr>
        <w:t xml:space="preserve"> </w:t>
      </w:r>
      <w:r w:rsidRPr="00CE10A5">
        <w:rPr>
          <w:rFonts w:ascii="Calibri" w:hAnsi="Calibri" w:cs="Calibri"/>
          <w:spacing w:val="2"/>
        </w:rPr>
        <w:t>v</w:t>
      </w:r>
      <w:r w:rsidRPr="00CE10A5">
        <w:rPr>
          <w:rFonts w:ascii="Calibri" w:hAnsi="Calibri" w:cs="Calibri"/>
        </w:rPr>
        <w:t>ital</w:t>
      </w:r>
      <w:r w:rsidRPr="00CE10A5">
        <w:rPr>
          <w:rFonts w:ascii="Calibri" w:hAnsi="Calibri" w:cs="Calibri"/>
          <w:spacing w:val="-6"/>
        </w:rPr>
        <w:t xml:space="preserve"> </w:t>
      </w:r>
      <w:r w:rsidRPr="00CE10A5">
        <w:rPr>
          <w:rFonts w:ascii="Calibri" w:hAnsi="Calibri" w:cs="Calibri"/>
        </w:rPr>
        <w:t>r</w:t>
      </w:r>
      <w:r w:rsidRPr="00CE10A5">
        <w:rPr>
          <w:rFonts w:ascii="Calibri" w:hAnsi="Calibri" w:cs="Calibri"/>
          <w:spacing w:val="1"/>
        </w:rPr>
        <w:t>o</w:t>
      </w:r>
      <w:r w:rsidRPr="00CE10A5">
        <w:rPr>
          <w:rFonts w:ascii="Calibri" w:hAnsi="Calibri" w:cs="Calibri"/>
        </w:rPr>
        <w:t>le</w:t>
      </w:r>
      <w:r w:rsidRPr="00CE10A5">
        <w:rPr>
          <w:rFonts w:ascii="Calibri" w:hAnsi="Calibri" w:cs="Calibri"/>
          <w:spacing w:val="-6"/>
        </w:rPr>
        <w:t xml:space="preserve"> </w:t>
      </w:r>
      <w:r w:rsidRPr="00CE10A5">
        <w:rPr>
          <w:rFonts w:ascii="Calibri" w:hAnsi="Calibri" w:cs="Calibri"/>
        </w:rPr>
        <w:t>that</w:t>
      </w:r>
      <w:r w:rsidRPr="00CE10A5">
        <w:rPr>
          <w:rFonts w:ascii="Calibri" w:hAnsi="Calibri" w:cs="Calibri"/>
          <w:spacing w:val="-5"/>
        </w:rPr>
        <w:t xml:space="preserve"> </w:t>
      </w:r>
      <w:r w:rsidRPr="00CE10A5">
        <w:rPr>
          <w:rFonts w:ascii="Calibri" w:hAnsi="Calibri" w:cs="Calibri"/>
          <w:spacing w:val="1"/>
        </w:rPr>
        <w:t>m</w:t>
      </w:r>
      <w:r w:rsidRPr="00CE10A5">
        <w:rPr>
          <w:rFonts w:ascii="Calibri" w:hAnsi="Calibri" w:cs="Calibri"/>
        </w:rPr>
        <w:t>in</w:t>
      </w:r>
      <w:r w:rsidRPr="00CE10A5">
        <w:rPr>
          <w:rFonts w:ascii="Calibri" w:hAnsi="Calibri" w:cs="Calibri"/>
          <w:spacing w:val="1"/>
        </w:rPr>
        <w:t>o</w:t>
      </w:r>
      <w:r w:rsidRPr="00CE10A5">
        <w:rPr>
          <w:rFonts w:ascii="Calibri" w:hAnsi="Calibri" w:cs="Calibri"/>
        </w:rPr>
        <w:t>rity</w:t>
      </w:r>
      <w:r w:rsidRPr="00CE10A5">
        <w:rPr>
          <w:rFonts w:ascii="Calibri" w:hAnsi="Calibri" w:cs="Calibri"/>
          <w:spacing w:val="-5"/>
        </w:rPr>
        <w:t xml:space="preserve"> </w:t>
      </w:r>
      <w:r w:rsidRPr="00CE10A5">
        <w:rPr>
          <w:rFonts w:ascii="Calibri" w:hAnsi="Calibri" w:cs="Calibri"/>
        </w:rPr>
        <w:t>physicians</w:t>
      </w:r>
      <w:r w:rsidRPr="00CE10A5">
        <w:rPr>
          <w:rFonts w:ascii="Calibri" w:hAnsi="Calibri" w:cs="Calibri"/>
          <w:spacing w:val="-5"/>
        </w:rPr>
        <w:t xml:space="preserve"> </w:t>
      </w:r>
      <w:r w:rsidRPr="00CE10A5">
        <w:rPr>
          <w:rFonts w:ascii="Calibri" w:hAnsi="Calibri" w:cs="Calibri"/>
        </w:rPr>
        <w:t>p</w:t>
      </w:r>
      <w:r w:rsidRPr="00CE10A5">
        <w:rPr>
          <w:rFonts w:ascii="Calibri" w:hAnsi="Calibri" w:cs="Calibri"/>
          <w:spacing w:val="-1"/>
        </w:rPr>
        <w:t>l</w:t>
      </w:r>
      <w:r w:rsidRPr="00CE10A5">
        <w:rPr>
          <w:rFonts w:ascii="Calibri" w:hAnsi="Calibri" w:cs="Calibri"/>
        </w:rPr>
        <w:t>ay</w:t>
      </w:r>
      <w:r w:rsidRPr="00CE10A5">
        <w:rPr>
          <w:rFonts w:ascii="Calibri" w:hAnsi="Calibri" w:cs="Calibri"/>
          <w:spacing w:val="-5"/>
        </w:rPr>
        <w:t xml:space="preserve"> </w:t>
      </w:r>
      <w:r w:rsidRPr="00CE10A5">
        <w:rPr>
          <w:rFonts w:ascii="Calibri" w:hAnsi="Calibri" w:cs="Calibri"/>
        </w:rPr>
        <w:t>in</w:t>
      </w:r>
      <w:r w:rsidRPr="00CE10A5">
        <w:rPr>
          <w:rFonts w:ascii="Calibri" w:hAnsi="Calibri" w:cs="Calibri"/>
          <w:spacing w:val="-7"/>
        </w:rPr>
        <w:t xml:space="preserve"> </w:t>
      </w:r>
      <w:r w:rsidRPr="00CE10A5">
        <w:rPr>
          <w:rFonts w:ascii="Calibri" w:hAnsi="Calibri" w:cs="Calibri"/>
          <w:spacing w:val="1"/>
        </w:rPr>
        <w:t>t</w:t>
      </w:r>
      <w:r w:rsidRPr="00CE10A5">
        <w:rPr>
          <w:rFonts w:ascii="Calibri" w:hAnsi="Calibri" w:cs="Calibri"/>
        </w:rPr>
        <w:t>he</w:t>
      </w:r>
      <w:r w:rsidRPr="00CE10A5">
        <w:rPr>
          <w:rFonts w:ascii="Calibri" w:hAnsi="Calibri" w:cs="Calibri"/>
          <w:spacing w:val="-6"/>
        </w:rPr>
        <w:t xml:space="preserve"> </w:t>
      </w:r>
      <w:r w:rsidRPr="00CE10A5">
        <w:rPr>
          <w:rFonts w:ascii="Calibri" w:hAnsi="Calibri" w:cs="Calibri"/>
        </w:rPr>
        <w:t>well-</w:t>
      </w:r>
      <w:r w:rsidRPr="00CE10A5">
        <w:rPr>
          <w:rFonts w:ascii="Calibri" w:hAnsi="Calibri" w:cs="Calibri"/>
          <w:w w:val="99"/>
        </w:rPr>
        <w:t xml:space="preserve"> </w:t>
      </w:r>
      <w:r w:rsidRPr="00CE10A5">
        <w:rPr>
          <w:rFonts w:ascii="Calibri" w:hAnsi="Calibri" w:cs="Calibri"/>
        </w:rPr>
        <w:t>bei</w:t>
      </w:r>
      <w:r w:rsidRPr="00CE10A5">
        <w:rPr>
          <w:rFonts w:ascii="Calibri" w:hAnsi="Calibri" w:cs="Calibri"/>
          <w:spacing w:val="-1"/>
        </w:rPr>
        <w:t>n</w:t>
      </w:r>
      <w:r w:rsidRPr="00CE10A5">
        <w:rPr>
          <w:rFonts w:ascii="Calibri" w:hAnsi="Calibri" w:cs="Calibri"/>
        </w:rPr>
        <w:t>g</w:t>
      </w:r>
      <w:r w:rsidRPr="00CE10A5">
        <w:rPr>
          <w:rFonts w:ascii="Calibri" w:hAnsi="Calibri" w:cs="Calibri"/>
          <w:spacing w:val="-6"/>
        </w:rPr>
        <w:t xml:space="preserve"> </w:t>
      </w:r>
      <w:r w:rsidRPr="00CE10A5">
        <w:rPr>
          <w:rFonts w:ascii="Calibri" w:hAnsi="Calibri" w:cs="Calibri"/>
        </w:rPr>
        <w:t>and</w:t>
      </w:r>
      <w:r w:rsidRPr="00CE10A5">
        <w:rPr>
          <w:rFonts w:ascii="Calibri" w:hAnsi="Calibri" w:cs="Calibri"/>
          <w:spacing w:val="-7"/>
        </w:rPr>
        <w:t xml:space="preserve"> </w:t>
      </w:r>
      <w:r w:rsidRPr="00CE10A5">
        <w:rPr>
          <w:rFonts w:ascii="Calibri" w:hAnsi="Calibri" w:cs="Calibri"/>
        </w:rPr>
        <w:t>pr</w:t>
      </w:r>
      <w:r w:rsidRPr="00CE10A5">
        <w:rPr>
          <w:rFonts w:ascii="Calibri" w:hAnsi="Calibri" w:cs="Calibri"/>
          <w:spacing w:val="1"/>
        </w:rPr>
        <w:t>o</w:t>
      </w:r>
      <w:r w:rsidRPr="00CE10A5">
        <w:rPr>
          <w:rFonts w:ascii="Calibri" w:hAnsi="Calibri" w:cs="Calibri"/>
        </w:rPr>
        <w:t>ducti</w:t>
      </w:r>
      <w:r w:rsidRPr="00CE10A5">
        <w:rPr>
          <w:rFonts w:ascii="Calibri" w:hAnsi="Calibri" w:cs="Calibri"/>
          <w:spacing w:val="1"/>
        </w:rPr>
        <w:t>v</w:t>
      </w:r>
      <w:r w:rsidRPr="00CE10A5">
        <w:rPr>
          <w:rFonts w:ascii="Calibri" w:hAnsi="Calibri" w:cs="Calibri"/>
        </w:rPr>
        <w:t>ity</w:t>
      </w:r>
      <w:r w:rsidRPr="00CE10A5">
        <w:rPr>
          <w:rFonts w:ascii="Calibri" w:hAnsi="Calibri" w:cs="Calibri"/>
          <w:spacing w:val="-5"/>
        </w:rPr>
        <w:t xml:space="preserve"> </w:t>
      </w:r>
      <w:r w:rsidRPr="00CE10A5">
        <w:rPr>
          <w:rFonts w:ascii="Calibri" w:hAnsi="Calibri" w:cs="Calibri"/>
          <w:spacing w:val="2"/>
        </w:rPr>
        <w:t>o</w:t>
      </w:r>
      <w:r w:rsidRPr="00CE10A5">
        <w:rPr>
          <w:rFonts w:ascii="Calibri" w:hAnsi="Calibri" w:cs="Calibri"/>
        </w:rPr>
        <w:t>f</w:t>
      </w:r>
      <w:r w:rsidRPr="00CE10A5">
        <w:rPr>
          <w:rFonts w:ascii="Calibri" w:hAnsi="Calibri" w:cs="Calibri"/>
          <w:spacing w:val="-6"/>
        </w:rPr>
        <w:t xml:space="preserve"> </w:t>
      </w:r>
      <w:r w:rsidRPr="00CE10A5">
        <w:rPr>
          <w:rFonts w:ascii="Calibri" w:hAnsi="Calibri" w:cs="Calibri"/>
          <w:spacing w:val="1"/>
        </w:rPr>
        <w:t>o</w:t>
      </w:r>
      <w:r w:rsidRPr="00CE10A5">
        <w:rPr>
          <w:rFonts w:ascii="Calibri" w:hAnsi="Calibri" w:cs="Calibri"/>
        </w:rPr>
        <w:t>ur</w:t>
      </w:r>
      <w:r w:rsidRPr="00CE10A5">
        <w:rPr>
          <w:rFonts w:ascii="Calibri" w:hAnsi="Calibri" w:cs="Calibri"/>
          <w:spacing w:val="-5"/>
        </w:rPr>
        <w:t xml:space="preserve"> </w:t>
      </w:r>
      <w:r w:rsidRPr="00CE10A5">
        <w:rPr>
          <w:rFonts w:ascii="Calibri" w:hAnsi="Calibri" w:cs="Calibri"/>
        </w:rPr>
        <w:t>nati</w:t>
      </w:r>
      <w:r w:rsidRPr="00CE10A5">
        <w:rPr>
          <w:rFonts w:ascii="Calibri" w:hAnsi="Calibri" w:cs="Calibri"/>
          <w:spacing w:val="1"/>
        </w:rPr>
        <w:t>o</w:t>
      </w:r>
      <w:r w:rsidRPr="00CE10A5">
        <w:rPr>
          <w:rFonts w:ascii="Calibri" w:hAnsi="Calibri" w:cs="Calibri"/>
        </w:rPr>
        <w:t>n.</w:t>
      </w:r>
    </w:p>
    <w:p w14:paraId="11525FC5" w14:textId="77777777" w:rsidR="00A51BB9" w:rsidRPr="00CE10A5" w:rsidRDefault="00A51BB9" w:rsidP="00A51BB9">
      <w:pPr>
        <w:kinsoku w:val="0"/>
        <w:overflowPunct w:val="0"/>
        <w:autoSpaceDE w:val="0"/>
        <w:autoSpaceDN w:val="0"/>
        <w:adjustRightInd w:val="0"/>
        <w:rPr>
          <w:rFonts w:ascii="Calibri" w:hAnsi="Calibri" w:cs="Calibri"/>
        </w:rPr>
      </w:pPr>
      <w:r w:rsidRPr="00CE10A5">
        <w:rPr>
          <w:rFonts w:ascii="Calibri" w:hAnsi="Calibri" w:cs="Calibri"/>
        </w:rPr>
        <w:t>The</w:t>
      </w:r>
      <w:r w:rsidRPr="00CE10A5">
        <w:rPr>
          <w:rFonts w:ascii="Calibri" w:hAnsi="Calibri" w:cs="Calibri"/>
          <w:spacing w:val="-6"/>
        </w:rPr>
        <w:t xml:space="preserve"> </w:t>
      </w:r>
      <w:r w:rsidRPr="00CE10A5">
        <w:rPr>
          <w:rFonts w:ascii="Calibri" w:hAnsi="Calibri" w:cs="Calibri"/>
        </w:rPr>
        <w:t>nu</w:t>
      </w:r>
      <w:r w:rsidRPr="00CE10A5">
        <w:rPr>
          <w:rFonts w:ascii="Calibri" w:hAnsi="Calibri" w:cs="Calibri"/>
          <w:spacing w:val="1"/>
        </w:rPr>
        <w:t>m</w:t>
      </w:r>
      <w:r w:rsidRPr="00CE10A5">
        <w:rPr>
          <w:rFonts w:ascii="Calibri" w:hAnsi="Calibri" w:cs="Calibri"/>
        </w:rPr>
        <w:t>ber</w:t>
      </w:r>
      <w:r w:rsidRPr="00CE10A5">
        <w:rPr>
          <w:rFonts w:ascii="Calibri" w:hAnsi="Calibri" w:cs="Calibri"/>
          <w:spacing w:val="-6"/>
        </w:rPr>
        <w:t xml:space="preserve"> </w:t>
      </w:r>
      <w:r w:rsidRPr="00CE10A5">
        <w:rPr>
          <w:rFonts w:ascii="Calibri" w:hAnsi="Calibri" w:cs="Calibri"/>
          <w:spacing w:val="1"/>
        </w:rPr>
        <w:t>o</w:t>
      </w:r>
      <w:r w:rsidRPr="00CE10A5">
        <w:rPr>
          <w:rFonts w:ascii="Calibri" w:hAnsi="Calibri" w:cs="Calibri"/>
        </w:rPr>
        <w:t>f</w:t>
      </w:r>
      <w:r w:rsidRPr="00CE10A5">
        <w:rPr>
          <w:rFonts w:ascii="Calibri" w:hAnsi="Calibri" w:cs="Calibri"/>
          <w:spacing w:val="-6"/>
        </w:rPr>
        <w:t xml:space="preserve"> </w:t>
      </w:r>
      <w:r w:rsidRPr="00CE10A5">
        <w:rPr>
          <w:rFonts w:ascii="Calibri" w:hAnsi="Calibri" w:cs="Calibri"/>
        </w:rPr>
        <w:t>s</w:t>
      </w:r>
      <w:r w:rsidRPr="00CE10A5">
        <w:rPr>
          <w:rFonts w:ascii="Calibri" w:hAnsi="Calibri" w:cs="Calibri"/>
          <w:spacing w:val="1"/>
        </w:rPr>
        <w:t>c</w:t>
      </w:r>
      <w:r w:rsidRPr="00CE10A5">
        <w:rPr>
          <w:rFonts w:ascii="Calibri" w:hAnsi="Calibri" w:cs="Calibri"/>
        </w:rPr>
        <w:t>h</w:t>
      </w:r>
      <w:r w:rsidRPr="00CE10A5">
        <w:rPr>
          <w:rFonts w:ascii="Calibri" w:hAnsi="Calibri" w:cs="Calibri"/>
          <w:spacing w:val="1"/>
        </w:rPr>
        <w:t>o</w:t>
      </w:r>
      <w:r w:rsidRPr="00CE10A5">
        <w:rPr>
          <w:rFonts w:ascii="Calibri" w:hAnsi="Calibri" w:cs="Calibri"/>
        </w:rPr>
        <w:t>larships</w:t>
      </w:r>
      <w:r w:rsidRPr="00CE10A5">
        <w:rPr>
          <w:rFonts w:ascii="Calibri" w:hAnsi="Calibri" w:cs="Calibri"/>
          <w:spacing w:val="-5"/>
        </w:rPr>
        <w:t xml:space="preserve"> </w:t>
      </w:r>
      <w:r w:rsidRPr="00CE10A5">
        <w:rPr>
          <w:rFonts w:ascii="Calibri" w:hAnsi="Calibri" w:cs="Calibri"/>
        </w:rPr>
        <w:t>vari</w:t>
      </w:r>
      <w:r w:rsidRPr="00CE10A5">
        <w:rPr>
          <w:rFonts w:ascii="Calibri" w:hAnsi="Calibri" w:cs="Calibri"/>
          <w:spacing w:val="1"/>
        </w:rPr>
        <w:t>e</w:t>
      </w:r>
      <w:r w:rsidRPr="00CE10A5">
        <w:rPr>
          <w:rFonts w:ascii="Calibri" w:hAnsi="Calibri" w:cs="Calibri"/>
        </w:rPr>
        <w:t>s</w:t>
      </w:r>
      <w:r w:rsidRPr="00CE10A5">
        <w:rPr>
          <w:rFonts w:ascii="Calibri" w:hAnsi="Calibri" w:cs="Calibri"/>
          <w:spacing w:val="-7"/>
        </w:rPr>
        <w:t xml:space="preserve"> </w:t>
      </w:r>
      <w:r w:rsidRPr="00CE10A5">
        <w:rPr>
          <w:rFonts w:ascii="Calibri" w:hAnsi="Calibri" w:cs="Calibri"/>
        </w:rPr>
        <w:t>based</w:t>
      </w:r>
      <w:r w:rsidRPr="00CE10A5">
        <w:rPr>
          <w:rFonts w:ascii="Calibri" w:hAnsi="Calibri" w:cs="Calibri"/>
          <w:spacing w:val="-5"/>
        </w:rPr>
        <w:t xml:space="preserve"> </w:t>
      </w:r>
      <w:r w:rsidRPr="00CE10A5">
        <w:rPr>
          <w:rFonts w:ascii="Calibri" w:hAnsi="Calibri" w:cs="Calibri"/>
          <w:spacing w:val="1"/>
        </w:rPr>
        <w:t>o</w:t>
      </w:r>
      <w:r w:rsidRPr="00CE10A5">
        <w:rPr>
          <w:rFonts w:ascii="Calibri" w:hAnsi="Calibri" w:cs="Calibri"/>
        </w:rPr>
        <w:t>n</w:t>
      </w:r>
      <w:r w:rsidRPr="00CE10A5">
        <w:rPr>
          <w:rFonts w:ascii="Calibri" w:hAnsi="Calibri" w:cs="Calibri"/>
          <w:spacing w:val="-5"/>
        </w:rPr>
        <w:t xml:space="preserve"> </w:t>
      </w:r>
      <w:r w:rsidRPr="00CE10A5">
        <w:rPr>
          <w:rFonts w:ascii="Calibri" w:hAnsi="Calibri" w:cs="Calibri"/>
        </w:rPr>
        <w:t>annual</w:t>
      </w:r>
      <w:r w:rsidRPr="00CE10A5">
        <w:rPr>
          <w:rFonts w:ascii="Calibri" w:hAnsi="Calibri" w:cs="Calibri"/>
          <w:spacing w:val="-6"/>
        </w:rPr>
        <w:t xml:space="preserve"> funding. </w:t>
      </w:r>
      <w:r w:rsidRPr="00CE10A5">
        <w:rPr>
          <w:rFonts w:ascii="Calibri" w:hAnsi="Calibri" w:cs="Calibri"/>
        </w:rPr>
        <w:t>Awards</w:t>
      </w:r>
      <w:r w:rsidRPr="00CE10A5">
        <w:rPr>
          <w:rFonts w:ascii="Calibri" w:hAnsi="Calibri" w:cs="Calibri"/>
          <w:spacing w:val="-7"/>
        </w:rPr>
        <w:t xml:space="preserve"> </w:t>
      </w:r>
      <w:r w:rsidRPr="00CE10A5">
        <w:rPr>
          <w:rFonts w:ascii="Calibri" w:hAnsi="Calibri" w:cs="Calibri"/>
        </w:rPr>
        <w:t>range</w:t>
      </w:r>
      <w:r w:rsidRPr="00CE10A5">
        <w:rPr>
          <w:rFonts w:ascii="Calibri" w:hAnsi="Calibri" w:cs="Calibri"/>
          <w:spacing w:val="-6"/>
        </w:rPr>
        <w:t xml:space="preserve"> </w:t>
      </w:r>
      <w:r w:rsidRPr="00CE10A5">
        <w:rPr>
          <w:rFonts w:ascii="Calibri" w:hAnsi="Calibri" w:cs="Calibri"/>
        </w:rPr>
        <w:t>fr</w:t>
      </w:r>
      <w:r w:rsidRPr="00CE10A5">
        <w:rPr>
          <w:rFonts w:ascii="Calibri" w:hAnsi="Calibri" w:cs="Calibri"/>
          <w:spacing w:val="1"/>
        </w:rPr>
        <w:t>o</w:t>
      </w:r>
      <w:r w:rsidRPr="00CE10A5">
        <w:rPr>
          <w:rFonts w:ascii="Calibri" w:hAnsi="Calibri" w:cs="Calibri"/>
        </w:rPr>
        <w:t>m</w:t>
      </w:r>
      <w:r w:rsidRPr="00CE10A5">
        <w:rPr>
          <w:rFonts w:ascii="Calibri" w:hAnsi="Calibri" w:cs="Calibri"/>
          <w:spacing w:val="-4"/>
        </w:rPr>
        <w:t xml:space="preserve"> </w:t>
      </w:r>
      <w:r w:rsidRPr="00CE10A5">
        <w:rPr>
          <w:rFonts w:ascii="Calibri" w:hAnsi="Calibri" w:cs="Calibri"/>
        </w:rPr>
        <w:t>$</w:t>
      </w:r>
      <w:r w:rsidRPr="00CE10A5">
        <w:rPr>
          <w:rFonts w:ascii="Calibri" w:hAnsi="Calibri" w:cs="Calibri"/>
          <w:spacing w:val="1"/>
        </w:rPr>
        <w:t>1</w:t>
      </w:r>
      <w:r w:rsidRPr="00CE10A5">
        <w:rPr>
          <w:rFonts w:ascii="Calibri" w:hAnsi="Calibri" w:cs="Calibri"/>
        </w:rPr>
        <w:t>,</w:t>
      </w:r>
      <w:r w:rsidRPr="00CE10A5">
        <w:rPr>
          <w:rFonts w:ascii="Calibri" w:hAnsi="Calibri" w:cs="Calibri"/>
          <w:spacing w:val="1"/>
        </w:rPr>
        <w:t>00</w:t>
      </w:r>
      <w:r w:rsidRPr="00CE10A5">
        <w:rPr>
          <w:rFonts w:ascii="Calibri" w:hAnsi="Calibri" w:cs="Calibri"/>
        </w:rPr>
        <w:t>0</w:t>
      </w:r>
      <w:r w:rsidRPr="00CE10A5">
        <w:rPr>
          <w:rFonts w:ascii="Calibri" w:hAnsi="Calibri" w:cs="Calibri"/>
          <w:spacing w:val="-4"/>
        </w:rPr>
        <w:t xml:space="preserve"> </w:t>
      </w:r>
      <w:r w:rsidRPr="00CE10A5">
        <w:rPr>
          <w:rFonts w:ascii="Calibri" w:hAnsi="Calibri" w:cs="Calibri"/>
          <w:spacing w:val="1"/>
        </w:rPr>
        <w:t>t</w:t>
      </w:r>
      <w:r w:rsidRPr="00CE10A5">
        <w:rPr>
          <w:rFonts w:ascii="Calibri" w:hAnsi="Calibri" w:cs="Calibri"/>
        </w:rPr>
        <w:t>o</w:t>
      </w:r>
      <w:r w:rsidRPr="00CE10A5">
        <w:rPr>
          <w:rFonts w:ascii="Calibri" w:hAnsi="Calibri" w:cs="Calibri"/>
          <w:spacing w:val="-5"/>
        </w:rPr>
        <w:t xml:space="preserve"> </w:t>
      </w:r>
      <w:r w:rsidRPr="00CE10A5">
        <w:rPr>
          <w:rFonts w:ascii="Calibri" w:hAnsi="Calibri" w:cs="Calibri"/>
        </w:rPr>
        <w:t>$</w:t>
      </w:r>
      <w:r w:rsidRPr="00CE10A5">
        <w:rPr>
          <w:rFonts w:ascii="Calibri" w:hAnsi="Calibri" w:cs="Calibri"/>
          <w:spacing w:val="1"/>
        </w:rPr>
        <w:t>10</w:t>
      </w:r>
      <w:r w:rsidRPr="00CE10A5">
        <w:rPr>
          <w:rFonts w:ascii="Calibri" w:hAnsi="Calibri" w:cs="Calibri"/>
        </w:rPr>
        <w:t>,</w:t>
      </w:r>
      <w:r w:rsidRPr="00CE10A5">
        <w:rPr>
          <w:rFonts w:ascii="Calibri" w:hAnsi="Calibri" w:cs="Calibri"/>
          <w:spacing w:val="1"/>
        </w:rPr>
        <w:t>000</w:t>
      </w:r>
      <w:r w:rsidRPr="00CE10A5">
        <w:rPr>
          <w:rFonts w:ascii="Calibri" w:hAnsi="Calibri" w:cs="Calibri"/>
        </w:rPr>
        <w:t>.</w:t>
      </w:r>
    </w:p>
    <w:p w14:paraId="2030B227" w14:textId="77777777" w:rsidR="00F0369D" w:rsidRDefault="0085008C" w:rsidP="00F0369D">
      <w:pPr>
        <w:kinsoku w:val="0"/>
        <w:overflowPunct w:val="0"/>
        <w:autoSpaceDE w:val="0"/>
        <w:autoSpaceDN w:val="0"/>
        <w:adjustRightInd w:val="0"/>
        <w:spacing w:after="0" w:line="224" w:lineRule="exact"/>
        <w:rPr>
          <w:rFonts w:ascii="Calibri" w:hAnsi="Calibri" w:cs="Calibri"/>
        </w:rPr>
      </w:pPr>
      <w:r w:rsidRPr="00CE10A5">
        <w:rPr>
          <w:rFonts w:ascii="Calibri" w:hAnsi="Calibri" w:cs="Calibri"/>
        </w:rPr>
        <w:tab/>
        <w:t>Deadline: August</w:t>
      </w:r>
      <w:r w:rsidRPr="00CE10A5">
        <w:rPr>
          <w:rFonts w:ascii="Calibri" w:hAnsi="Calibri" w:cs="Calibri"/>
          <w:spacing w:val="-9"/>
        </w:rPr>
        <w:t xml:space="preserve"> </w:t>
      </w:r>
      <w:r w:rsidRPr="00CE10A5">
        <w:rPr>
          <w:rFonts w:ascii="Calibri" w:hAnsi="Calibri" w:cs="Calibri"/>
          <w:spacing w:val="1"/>
        </w:rPr>
        <w:t>3</w:t>
      </w:r>
      <w:r w:rsidRPr="00CE10A5">
        <w:rPr>
          <w:rFonts w:ascii="Calibri" w:hAnsi="Calibri" w:cs="Calibri"/>
        </w:rPr>
        <w:t>1</w:t>
      </w:r>
    </w:p>
    <w:p w14:paraId="072F54BE" w14:textId="77777777" w:rsidR="0085008C" w:rsidRDefault="00F0369D" w:rsidP="00F0369D">
      <w:pPr>
        <w:kinsoku w:val="0"/>
        <w:overflowPunct w:val="0"/>
        <w:autoSpaceDE w:val="0"/>
        <w:autoSpaceDN w:val="0"/>
        <w:adjustRightInd w:val="0"/>
        <w:spacing w:after="0" w:line="224" w:lineRule="exact"/>
        <w:rPr>
          <w:rFonts w:ascii="Calibri" w:hAnsi="Calibri" w:cs="Calibri"/>
        </w:rPr>
      </w:pPr>
      <w:r>
        <w:rPr>
          <w:rFonts w:ascii="Calibri" w:hAnsi="Calibri" w:cs="Calibri"/>
        </w:rPr>
        <w:tab/>
      </w:r>
      <w:r w:rsidR="0085008C" w:rsidRPr="00CE10A5">
        <w:rPr>
          <w:rFonts w:ascii="Calibri" w:hAnsi="Calibri" w:cs="Calibri"/>
        </w:rPr>
        <w:t>Na</w:t>
      </w:r>
      <w:r w:rsidR="0085008C" w:rsidRPr="00CE10A5">
        <w:rPr>
          <w:rFonts w:ascii="Calibri" w:hAnsi="Calibri" w:cs="Calibri"/>
          <w:spacing w:val="1"/>
        </w:rPr>
        <w:t>t</w:t>
      </w:r>
      <w:r w:rsidR="0085008C" w:rsidRPr="00CE10A5">
        <w:rPr>
          <w:rFonts w:ascii="Calibri" w:hAnsi="Calibri" w:cs="Calibri"/>
        </w:rPr>
        <w:t>i</w:t>
      </w:r>
      <w:r w:rsidR="0085008C" w:rsidRPr="00CE10A5">
        <w:rPr>
          <w:rFonts w:ascii="Calibri" w:hAnsi="Calibri" w:cs="Calibri"/>
          <w:spacing w:val="1"/>
        </w:rPr>
        <w:t>o</w:t>
      </w:r>
      <w:r w:rsidR="0085008C" w:rsidRPr="00CE10A5">
        <w:rPr>
          <w:rFonts w:ascii="Calibri" w:hAnsi="Calibri" w:cs="Calibri"/>
        </w:rPr>
        <w:t>nal</w:t>
      </w:r>
      <w:r w:rsidR="0085008C" w:rsidRPr="00CE10A5">
        <w:rPr>
          <w:rFonts w:ascii="Calibri" w:hAnsi="Calibri" w:cs="Calibri"/>
          <w:spacing w:val="-14"/>
        </w:rPr>
        <w:t xml:space="preserve"> </w:t>
      </w:r>
      <w:r w:rsidR="0085008C" w:rsidRPr="00CE10A5">
        <w:rPr>
          <w:rFonts w:ascii="Calibri" w:hAnsi="Calibri" w:cs="Calibri"/>
          <w:spacing w:val="2"/>
        </w:rPr>
        <w:t>M</w:t>
      </w:r>
      <w:r w:rsidR="0085008C" w:rsidRPr="00CE10A5">
        <w:rPr>
          <w:rFonts w:ascii="Calibri" w:hAnsi="Calibri" w:cs="Calibri"/>
        </w:rPr>
        <w:t>edical</w:t>
      </w:r>
      <w:r w:rsidR="0085008C" w:rsidRPr="00CE10A5">
        <w:rPr>
          <w:rFonts w:ascii="Calibri" w:hAnsi="Calibri" w:cs="Calibri"/>
          <w:spacing w:val="-12"/>
        </w:rPr>
        <w:t xml:space="preserve"> </w:t>
      </w:r>
      <w:r w:rsidR="0085008C" w:rsidRPr="00CE10A5">
        <w:rPr>
          <w:rFonts w:ascii="Calibri" w:hAnsi="Calibri" w:cs="Calibri"/>
        </w:rPr>
        <w:t>Fell</w:t>
      </w:r>
      <w:r w:rsidR="0085008C" w:rsidRPr="00CE10A5">
        <w:rPr>
          <w:rFonts w:ascii="Calibri" w:hAnsi="Calibri" w:cs="Calibri"/>
          <w:spacing w:val="1"/>
        </w:rPr>
        <w:t>o</w:t>
      </w:r>
      <w:r w:rsidR="0085008C" w:rsidRPr="00CE10A5">
        <w:rPr>
          <w:rFonts w:ascii="Calibri" w:hAnsi="Calibri" w:cs="Calibri"/>
          <w:spacing w:val="2"/>
        </w:rPr>
        <w:t>w</w:t>
      </w:r>
      <w:r w:rsidR="0085008C" w:rsidRPr="00CE10A5">
        <w:rPr>
          <w:rFonts w:ascii="Calibri" w:hAnsi="Calibri" w:cs="Calibri"/>
        </w:rPr>
        <w:t>ships</w:t>
      </w:r>
    </w:p>
    <w:p w14:paraId="3DD2B6F2" w14:textId="77777777" w:rsidR="00F0369D" w:rsidRPr="00F0369D" w:rsidRDefault="00F0369D" w:rsidP="00F0369D">
      <w:pPr>
        <w:kinsoku w:val="0"/>
        <w:overflowPunct w:val="0"/>
        <w:autoSpaceDE w:val="0"/>
        <w:autoSpaceDN w:val="0"/>
        <w:adjustRightInd w:val="0"/>
        <w:spacing w:after="0" w:line="264" w:lineRule="exact"/>
        <w:ind w:left="54"/>
        <w:rPr>
          <w:rFonts w:ascii="Calibri" w:hAnsi="Calibri" w:cs="Calibri"/>
        </w:rPr>
      </w:pPr>
      <w:r>
        <w:rPr>
          <w:rFonts w:ascii="Calibri" w:hAnsi="Calibri" w:cs="Calibri"/>
        </w:rPr>
        <w:tab/>
      </w:r>
      <w:r w:rsidRPr="00F0369D">
        <w:rPr>
          <w:rFonts w:ascii="Calibri" w:hAnsi="Calibri" w:cs="Calibri"/>
        </w:rPr>
        <w:t>347 Fifth Avenue, Suite 510</w:t>
      </w:r>
      <w:r>
        <w:rPr>
          <w:rFonts w:ascii="Calibri" w:hAnsi="Calibri" w:cs="Calibri"/>
        </w:rPr>
        <w:t xml:space="preserve">, </w:t>
      </w:r>
      <w:r w:rsidRPr="00F0369D">
        <w:rPr>
          <w:rFonts w:ascii="Calibri" w:hAnsi="Calibri" w:cs="Calibri"/>
        </w:rPr>
        <w:t>New York, NY 10016</w:t>
      </w:r>
    </w:p>
    <w:p w14:paraId="57C1250C" w14:textId="77777777" w:rsidR="00F0369D" w:rsidRPr="00F0369D" w:rsidRDefault="00F0369D" w:rsidP="00F0369D">
      <w:pPr>
        <w:kinsoku w:val="0"/>
        <w:overflowPunct w:val="0"/>
        <w:autoSpaceDE w:val="0"/>
        <w:autoSpaceDN w:val="0"/>
        <w:adjustRightInd w:val="0"/>
        <w:spacing w:after="0" w:line="264" w:lineRule="exact"/>
        <w:ind w:left="54"/>
        <w:rPr>
          <w:rFonts w:ascii="Calibri" w:hAnsi="Calibri" w:cs="Calibri"/>
        </w:rPr>
      </w:pPr>
      <w:r w:rsidRPr="00F0369D">
        <w:rPr>
          <w:rFonts w:ascii="Calibri" w:hAnsi="Calibri" w:cs="Calibri"/>
        </w:rPr>
        <w:t xml:space="preserve"> </w:t>
      </w:r>
      <w:r>
        <w:rPr>
          <w:rFonts w:ascii="Calibri" w:hAnsi="Calibri" w:cs="Calibri"/>
        </w:rPr>
        <w:tab/>
        <w:t>(</w:t>
      </w:r>
      <w:r w:rsidRPr="00F0369D">
        <w:rPr>
          <w:rFonts w:ascii="Calibri" w:hAnsi="Calibri" w:cs="Calibri"/>
        </w:rPr>
        <w:t>212</w:t>
      </w:r>
      <w:r>
        <w:rPr>
          <w:rFonts w:ascii="Calibri" w:hAnsi="Calibri" w:cs="Calibri"/>
        </w:rPr>
        <w:t xml:space="preserve">) </w:t>
      </w:r>
      <w:r w:rsidRPr="00F0369D">
        <w:rPr>
          <w:rFonts w:ascii="Calibri" w:hAnsi="Calibri" w:cs="Calibri"/>
        </w:rPr>
        <w:t>483</w:t>
      </w:r>
      <w:r>
        <w:rPr>
          <w:rFonts w:ascii="Calibri" w:hAnsi="Calibri" w:cs="Calibri"/>
        </w:rPr>
        <w:t>-</w:t>
      </w:r>
      <w:r w:rsidRPr="00F0369D">
        <w:rPr>
          <w:rFonts w:ascii="Calibri" w:hAnsi="Calibri" w:cs="Calibri"/>
        </w:rPr>
        <w:t>8880</w:t>
      </w:r>
    </w:p>
    <w:p w14:paraId="27B733F9" w14:textId="77777777" w:rsidR="00F0369D" w:rsidRPr="00CE10A5" w:rsidRDefault="00F0369D" w:rsidP="00F0369D">
      <w:pPr>
        <w:kinsoku w:val="0"/>
        <w:overflowPunct w:val="0"/>
        <w:autoSpaceDE w:val="0"/>
        <w:autoSpaceDN w:val="0"/>
        <w:adjustRightInd w:val="0"/>
        <w:spacing w:after="0" w:line="264" w:lineRule="exact"/>
        <w:ind w:left="54"/>
        <w:rPr>
          <w:rFonts w:ascii="Calibri" w:hAnsi="Calibri" w:cs="Calibri"/>
        </w:rPr>
      </w:pPr>
      <w:r>
        <w:rPr>
          <w:rFonts w:ascii="Calibri" w:hAnsi="Calibri" w:cs="Calibri"/>
        </w:rPr>
        <w:tab/>
      </w:r>
      <w:r w:rsidRPr="00F0369D">
        <w:rPr>
          <w:rFonts w:ascii="Calibri" w:hAnsi="Calibri" w:cs="Calibri"/>
        </w:rPr>
        <w:t>info@nmfonline.org</w:t>
      </w:r>
    </w:p>
    <w:p w14:paraId="3A519F8A" w14:textId="77777777" w:rsidR="00A51BB9" w:rsidRPr="00CE10A5" w:rsidRDefault="0085008C" w:rsidP="00F0369D">
      <w:pPr>
        <w:kinsoku w:val="0"/>
        <w:overflowPunct w:val="0"/>
        <w:autoSpaceDE w:val="0"/>
        <w:autoSpaceDN w:val="0"/>
        <w:adjustRightInd w:val="0"/>
        <w:spacing w:before="16" w:after="0" w:line="240" w:lineRule="auto"/>
        <w:ind w:left="40"/>
        <w:rPr>
          <w:rFonts w:ascii="Calibri" w:hAnsi="Calibri" w:cs="Calibri"/>
          <w:spacing w:val="-6"/>
        </w:rPr>
      </w:pPr>
      <w:r w:rsidRPr="00CE10A5">
        <w:rPr>
          <w:rFonts w:ascii="Calibri" w:hAnsi="Calibri" w:cs="Calibri"/>
        </w:rPr>
        <w:tab/>
      </w:r>
      <w:hyperlink r:id="rId8" w:history="1">
        <w:r w:rsidRPr="00CE10A5">
          <w:rPr>
            <w:rFonts w:ascii="Calibri" w:hAnsi="Calibri" w:cs="Calibri"/>
          </w:rPr>
          <w:t>w</w:t>
        </w:r>
        <w:r w:rsidRPr="00CE10A5">
          <w:rPr>
            <w:rFonts w:ascii="Calibri" w:hAnsi="Calibri" w:cs="Calibri"/>
            <w:spacing w:val="2"/>
          </w:rPr>
          <w:t>w</w:t>
        </w:r>
        <w:r w:rsidRPr="00CE10A5">
          <w:rPr>
            <w:rFonts w:ascii="Calibri" w:hAnsi="Calibri" w:cs="Calibri"/>
          </w:rPr>
          <w:t>w.n</w:t>
        </w:r>
        <w:r w:rsidRPr="00CE10A5">
          <w:rPr>
            <w:rFonts w:ascii="Calibri" w:hAnsi="Calibri" w:cs="Calibri"/>
            <w:spacing w:val="1"/>
          </w:rPr>
          <w:t>m</w:t>
        </w:r>
        <w:r w:rsidRPr="00CE10A5">
          <w:rPr>
            <w:rFonts w:ascii="Calibri" w:hAnsi="Calibri" w:cs="Calibri"/>
          </w:rPr>
          <w:t>f</w:t>
        </w:r>
        <w:r w:rsidRPr="00CE10A5">
          <w:rPr>
            <w:rFonts w:ascii="Calibri" w:hAnsi="Calibri" w:cs="Calibri"/>
            <w:spacing w:val="2"/>
          </w:rPr>
          <w:t>o</w:t>
        </w:r>
        <w:r w:rsidRPr="00CE10A5">
          <w:rPr>
            <w:rFonts w:ascii="Calibri" w:hAnsi="Calibri" w:cs="Calibri"/>
          </w:rPr>
          <w:t>nli</w:t>
        </w:r>
        <w:r w:rsidRPr="00CE10A5">
          <w:rPr>
            <w:rFonts w:ascii="Calibri" w:hAnsi="Calibri" w:cs="Calibri"/>
            <w:spacing w:val="-1"/>
          </w:rPr>
          <w:t>n</w:t>
        </w:r>
        <w:r w:rsidRPr="00CE10A5">
          <w:rPr>
            <w:rFonts w:ascii="Calibri" w:hAnsi="Calibri" w:cs="Calibri"/>
            <w:spacing w:val="1"/>
          </w:rPr>
          <w:t>e</w:t>
        </w:r>
        <w:r w:rsidRPr="00CE10A5">
          <w:rPr>
            <w:rFonts w:ascii="Calibri" w:hAnsi="Calibri" w:cs="Calibri"/>
          </w:rPr>
          <w:t>.org</w:t>
        </w:r>
      </w:hyperlink>
    </w:p>
    <w:p w14:paraId="686240EE" w14:textId="77777777" w:rsidR="0085008C" w:rsidRPr="00CE10A5" w:rsidRDefault="0085008C" w:rsidP="0085008C">
      <w:pPr>
        <w:kinsoku w:val="0"/>
        <w:overflowPunct w:val="0"/>
        <w:autoSpaceDE w:val="0"/>
        <w:autoSpaceDN w:val="0"/>
        <w:adjustRightInd w:val="0"/>
        <w:spacing w:after="0" w:line="264" w:lineRule="exact"/>
        <w:ind w:left="40"/>
        <w:rPr>
          <w:rFonts w:ascii="Calibri" w:hAnsi="Calibri"/>
          <w:b/>
          <w:bCs/>
        </w:rPr>
      </w:pPr>
    </w:p>
    <w:p w14:paraId="1C61D576" w14:textId="77777777" w:rsidR="0085008C" w:rsidRPr="00CE10A5" w:rsidRDefault="0085008C" w:rsidP="001B1324">
      <w:pPr>
        <w:kinsoku w:val="0"/>
        <w:overflowPunct w:val="0"/>
        <w:autoSpaceDE w:val="0"/>
        <w:autoSpaceDN w:val="0"/>
        <w:adjustRightInd w:val="0"/>
        <w:spacing w:after="0" w:line="240" w:lineRule="auto"/>
        <w:ind w:left="40"/>
        <w:rPr>
          <w:rFonts w:ascii="Calibri" w:hAnsi="Calibri"/>
          <w:b/>
          <w:bCs/>
        </w:rPr>
      </w:pPr>
      <w:r w:rsidRPr="00CE10A5">
        <w:rPr>
          <w:rFonts w:ascii="Calibri" w:hAnsi="Calibri"/>
          <w:b/>
          <w:bCs/>
        </w:rPr>
        <w:t>Native Am</w:t>
      </w:r>
      <w:r w:rsidRPr="00CE10A5">
        <w:rPr>
          <w:rFonts w:ascii="Calibri" w:hAnsi="Calibri"/>
          <w:b/>
          <w:bCs/>
          <w:spacing w:val="-1"/>
        </w:rPr>
        <w:t>e</w:t>
      </w:r>
      <w:r w:rsidRPr="00CE10A5">
        <w:rPr>
          <w:rFonts w:ascii="Calibri" w:hAnsi="Calibri"/>
          <w:b/>
          <w:bCs/>
        </w:rPr>
        <w:t>rican</w:t>
      </w:r>
      <w:r w:rsidRPr="00CE10A5">
        <w:rPr>
          <w:rFonts w:ascii="Calibri" w:hAnsi="Calibri"/>
          <w:b/>
          <w:bCs/>
          <w:spacing w:val="-1"/>
        </w:rPr>
        <w:t xml:space="preserve"> </w:t>
      </w:r>
      <w:r w:rsidRPr="00CE10A5">
        <w:rPr>
          <w:rFonts w:ascii="Calibri" w:hAnsi="Calibri"/>
          <w:b/>
          <w:bCs/>
        </w:rPr>
        <w:t xml:space="preserve">                                                                      </w:t>
      </w:r>
      <w:r w:rsidRPr="00CE10A5">
        <w:rPr>
          <w:rFonts w:ascii="Calibri" w:hAnsi="Calibri"/>
          <w:b/>
          <w:bCs/>
        </w:rPr>
        <w:tab/>
        <w:t xml:space="preserve">   </w:t>
      </w:r>
    </w:p>
    <w:p w14:paraId="7046D207" w14:textId="77777777" w:rsidR="0085008C" w:rsidRPr="00CE10A5" w:rsidRDefault="0085008C" w:rsidP="001B1324">
      <w:pPr>
        <w:kinsoku w:val="0"/>
        <w:overflowPunct w:val="0"/>
        <w:autoSpaceDE w:val="0"/>
        <w:autoSpaceDN w:val="0"/>
        <w:adjustRightInd w:val="0"/>
        <w:spacing w:line="240" w:lineRule="auto"/>
        <w:ind w:left="40"/>
        <w:rPr>
          <w:rFonts w:ascii="Calibri" w:hAnsi="Calibri"/>
          <w:b/>
          <w:bCs/>
          <w:w w:val="95"/>
        </w:rPr>
      </w:pPr>
      <w:r w:rsidRPr="00CE10A5">
        <w:rPr>
          <w:rFonts w:ascii="Calibri" w:hAnsi="Calibri"/>
          <w:b/>
          <w:bCs/>
        </w:rPr>
        <w:t>Ass</w:t>
      </w:r>
      <w:r w:rsidRPr="00CE10A5">
        <w:rPr>
          <w:rFonts w:ascii="Calibri" w:hAnsi="Calibri"/>
          <w:b/>
          <w:bCs/>
          <w:spacing w:val="1"/>
        </w:rPr>
        <w:t>o</w:t>
      </w:r>
      <w:r w:rsidRPr="00CE10A5">
        <w:rPr>
          <w:rFonts w:ascii="Calibri" w:hAnsi="Calibri"/>
          <w:b/>
          <w:bCs/>
        </w:rPr>
        <w:t>ci</w:t>
      </w:r>
      <w:r w:rsidRPr="00CE10A5">
        <w:rPr>
          <w:rFonts w:ascii="Calibri" w:hAnsi="Calibri"/>
          <w:b/>
          <w:bCs/>
          <w:spacing w:val="-2"/>
        </w:rPr>
        <w:t>a</w:t>
      </w:r>
      <w:r w:rsidRPr="00CE10A5">
        <w:rPr>
          <w:rFonts w:ascii="Calibri" w:hAnsi="Calibri"/>
          <w:b/>
          <w:bCs/>
        </w:rPr>
        <w:t>tion</w:t>
      </w:r>
      <w:r w:rsidRPr="00CE10A5">
        <w:rPr>
          <w:rFonts w:ascii="Calibri" w:hAnsi="Calibri"/>
          <w:b/>
          <w:bCs/>
          <w:spacing w:val="1"/>
        </w:rPr>
        <w:t xml:space="preserve"> </w:t>
      </w:r>
      <w:r w:rsidRPr="00CE10A5">
        <w:rPr>
          <w:rFonts w:ascii="Calibri" w:hAnsi="Calibri"/>
          <w:b/>
          <w:bCs/>
        </w:rPr>
        <w:t xml:space="preserve">of </w:t>
      </w:r>
      <w:r w:rsidRPr="00CE10A5">
        <w:rPr>
          <w:rFonts w:ascii="Calibri" w:hAnsi="Calibri"/>
          <w:b/>
          <w:bCs/>
          <w:spacing w:val="1"/>
        </w:rPr>
        <w:t>A</w:t>
      </w:r>
      <w:r w:rsidRPr="00CE10A5">
        <w:rPr>
          <w:rFonts w:ascii="Calibri" w:hAnsi="Calibri"/>
          <w:b/>
          <w:bCs/>
          <w:spacing w:val="-2"/>
        </w:rPr>
        <w:t>m</w:t>
      </w:r>
      <w:r w:rsidRPr="00CE10A5">
        <w:rPr>
          <w:rFonts w:ascii="Calibri" w:hAnsi="Calibri"/>
          <w:b/>
          <w:bCs/>
          <w:spacing w:val="-1"/>
        </w:rPr>
        <w:t>e</w:t>
      </w:r>
      <w:r w:rsidRPr="00CE10A5">
        <w:rPr>
          <w:rFonts w:ascii="Calibri" w:hAnsi="Calibri"/>
          <w:b/>
          <w:bCs/>
          <w:spacing w:val="1"/>
        </w:rPr>
        <w:t>r</w:t>
      </w:r>
      <w:r w:rsidRPr="00CE10A5">
        <w:rPr>
          <w:rFonts w:ascii="Calibri" w:hAnsi="Calibri"/>
          <w:b/>
          <w:bCs/>
        </w:rPr>
        <w:t>ican</w:t>
      </w:r>
      <w:r w:rsidRPr="00CE10A5">
        <w:rPr>
          <w:rFonts w:ascii="Calibri" w:hAnsi="Calibri"/>
          <w:b/>
          <w:bCs/>
          <w:spacing w:val="1"/>
        </w:rPr>
        <w:t xml:space="preserve"> I</w:t>
      </w:r>
      <w:r w:rsidRPr="00CE10A5">
        <w:rPr>
          <w:rFonts w:ascii="Calibri" w:hAnsi="Calibri"/>
          <w:b/>
          <w:bCs/>
        </w:rPr>
        <w:t>n</w:t>
      </w:r>
      <w:r w:rsidRPr="00CE10A5">
        <w:rPr>
          <w:rFonts w:ascii="Calibri" w:hAnsi="Calibri"/>
          <w:b/>
          <w:bCs/>
          <w:spacing w:val="1"/>
        </w:rPr>
        <w:t>d</w:t>
      </w:r>
      <w:r w:rsidRPr="00CE10A5">
        <w:rPr>
          <w:rFonts w:ascii="Calibri" w:hAnsi="Calibri"/>
          <w:b/>
          <w:bCs/>
        </w:rPr>
        <w:t>i</w:t>
      </w:r>
      <w:r w:rsidRPr="00CE10A5">
        <w:rPr>
          <w:rFonts w:ascii="Calibri" w:hAnsi="Calibri"/>
          <w:b/>
          <w:bCs/>
          <w:spacing w:val="-2"/>
        </w:rPr>
        <w:t>a</w:t>
      </w:r>
      <w:r w:rsidRPr="00CE10A5">
        <w:rPr>
          <w:rFonts w:ascii="Calibri" w:hAnsi="Calibri"/>
          <w:b/>
          <w:bCs/>
        </w:rPr>
        <w:t xml:space="preserve">n </w:t>
      </w:r>
      <w:r w:rsidRPr="00CE10A5">
        <w:rPr>
          <w:rFonts w:ascii="Calibri" w:hAnsi="Calibri"/>
          <w:b/>
          <w:bCs/>
          <w:spacing w:val="1"/>
        </w:rPr>
        <w:t>A</w:t>
      </w:r>
      <w:r w:rsidRPr="00CE10A5">
        <w:rPr>
          <w:rFonts w:ascii="Calibri" w:hAnsi="Calibri"/>
          <w:b/>
          <w:bCs/>
        </w:rPr>
        <w:t>f</w:t>
      </w:r>
      <w:r w:rsidRPr="00CE10A5">
        <w:rPr>
          <w:rFonts w:ascii="Calibri" w:hAnsi="Calibri"/>
          <w:b/>
          <w:bCs/>
          <w:spacing w:val="1"/>
        </w:rPr>
        <w:t>f</w:t>
      </w:r>
      <w:r w:rsidRPr="00CE10A5">
        <w:rPr>
          <w:rFonts w:ascii="Calibri" w:hAnsi="Calibri"/>
          <w:b/>
          <w:bCs/>
        </w:rPr>
        <w:t>ai</w:t>
      </w:r>
      <w:r w:rsidRPr="00CE10A5">
        <w:rPr>
          <w:rFonts w:ascii="Calibri" w:hAnsi="Calibri"/>
          <w:b/>
          <w:bCs/>
          <w:spacing w:val="1"/>
        </w:rPr>
        <w:t>r</w:t>
      </w:r>
      <w:r w:rsidRPr="00CE10A5">
        <w:rPr>
          <w:rFonts w:ascii="Calibri" w:hAnsi="Calibri"/>
          <w:b/>
          <w:bCs/>
        </w:rPr>
        <w:t xml:space="preserve">s </w:t>
      </w:r>
      <w:r w:rsidRPr="00CE10A5">
        <w:rPr>
          <w:rFonts w:ascii="Calibri" w:hAnsi="Calibri"/>
          <w:b/>
          <w:bCs/>
          <w:w w:val="95"/>
        </w:rPr>
        <w:t>Schol</w:t>
      </w:r>
      <w:r w:rsidRPr="00CE10A5">
        <w:rPr>
          <w:rFonts w:ascii="Calibri" w:hAnsi="Calibri"/>
          <w:b/>
          <w:bCs/>
          <w:spacing w:val="-2"/>
          <w:w w:val="95"/>
        </w:rPr>
        <w:t>a</w:t>
      </w:r>
      <w:r w:rsidRPr="00CE10A5">
        <w:rPr>
          <w:rFonts w:ascii="Calibri" w:hAnsi="Calibri"/>
          <w:b/>
          <w:bCs/>
          <w:w w:val="95"/>
        </w:rPr>
        <w:t>rship</w:t>
      </w:r>
    </w:p>
    <w:p w14:paraId="67F43F4A" w14:textId="77777777" w:rsidR="00382926" w:rsidRPr="00CE10A5" w:rsidRDefault="0085008C" w:rsidP="001B1324">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A</w:t>
      </w:r>
      <w:r w:rsidRPr="00CE10A5">
        <w:rPr>
          <w:rFonts w:ascii="Calibri" w:hAnsi="Calibri" w:cs="Calibri"/>
          <w:spacing w:val="1"/>
        </w:rPr>
        <w:t>v</w:t>
      </w:r>
      <w:r w:rsidRPr="00CE10A5">
        <w:rPr>
          <w:rFonts w:ascii="Calibri" w:hAnsi="Calibri" w:cs="Calibri"/>
        </w:rPr>
        <w:t>ai</w:t>
      </w:r>
      <w:r w:rsidRPr="00CE10A5">
        <w:rPr>
          <w:rFonts w:ascii="Calibri" w:hAnsi="Calibri" w:cs="Calibri"/>
          <w:spacing w:val="-1"/>
        </w:rPr>
        <w:t>l</w:t>
      </w:r>
      <w:r w:rsidRPr="00CE10A5">
        <w:rPr>
          <w:rFonts w:ascii="Calibri" w:hAnsi="Calibri" w:cs="Calibri"/>
        </w:rPr>
        <w:t>able</w:t>
      </w:r>
      <w:r w:rsidRPr="00CE10A5">
        <w:rPr>
          <w:rFonts w:ascii="Calibri" w:hAnsi="Calibri" w:cs="Calibri"/>
          <w:spacing w:val="-3"/>
        </w:rPr>
        <w:t xml:space="preserve"> </w:t>
      </w:r>
      <w:r w:rsidRPr="00CE10A5">
        <w:rPr>
          <w:rFonts w:ascii="Calibri" w:hAnsi="Calibri" w:cs="Calibri"/>
          <w:spacing w:val="1"/>
        </w:rPr>
        <w:t>t</w:t>
      </w:r>
      <w:r w:rsidRPr="00CE10A5">
        <w:rPr>
          <w:rFonts w:ascii="Calibri" w:hAnsi="Calibri" w:cs="Calibri"/>
        </w:rPr>
        <w:t>o</w:t>
      </w:r>
      <w:r w:rsidRPr="00CE10A5">
        <w:rPr>
          <w:rFonts w:ascii="Calibri" w:hAnsi="Calibri" w:cs="Calibri"/>
          <w:spacing w:val="-2"/>
        </w:rPr>
        <w:t xml:space="preserve"> </w:t>
      </w:r>
      <w:r w:rsidRPr="00CE10A5">
        <w:rPr>
          <w:rFonts w:ascii="Calibri" w:hAnsi="Calibri" w:cs="Calibri"/>
        </w:rPr>
        <w:t>A</w:t>
      </w:r>
      <w:r w:rsidRPr="00CE10A5">
        <w:rPr>
          <w:rFonts w:ascii="Calibri" w:hAnsi="Calibri" w:cs="Calibri"/>
          <w:spacing w:val="1"/>
        </w:rPr>
        <w:t>m</w:t>
      </w:r>
      <w:r w:rsidRPr="00CE10A5">
        <w:rPr>
          <w:rFonts w:ascii="Calibri" w:hAnsi="Calibri" w:cs="Calibri"/>
        </w:rPr>
        <w:t>erican Natives</w:t>
      </w:r>
      <w:r w:rsidRPr="00CE10A5">
        <w:rPr>
          <w:rFonts w:ascii="Calibri" w:hAnsi="Calibri" w:cs="Calibri"/>
          <w:spacing w:val="-4"/>
        </w:rPr>
        <w:t xml:space="preserve"> </w:t>
      </w:r>
      <w:r w:rsidRPr="00CE10A5">
        <w:rPr>
          <w:rFonts w:ascii="Calibri" w:hAnsi="Calibri" w:cs="Calibri"/>
        </w:rPr>
        <w:t>and</w:t>
      </w:r>
      <w:r w:rsidRPr="00CE10A5">
        <w:rPr>
          <w:rFonts w:ascii="Calibri" w:hAnsi="Calibri" w:cs="Calibri"/>
          <w:spacing w:val="-3"/>
        </w:rPr>
        <w:t xml:space="preserve"> </w:t>
      </w:r>
      <w:r w:rsidRPr="00CE10A5">
        <w:rPr>
          <w:rFonts w:ascii="Calibri" w:hAnsi="Calibri" w:cs="Calibri"/>
        </w:rPr>
        <w:t>A</w:t>
      </w:r>
      <w:r w:rsidRPr="00CE10A5">
        <w:rPr>
          <w:rFonts w:ascii="Calibri" w:hAnsi="Calibri" w:cs="Calibri"/>
          <w:spacing w:val="-1"/>
        </w:rPr>
        <w:t>l</w:t>
      </w:r>
      <w:r w:rsidRPr="00CE10A5">
        <w:rPr>
          <w:rFonts w:ascii="Calibri" w:hAnsi="Calibri" w:cs="Calibri"/>
        </w:rPr>
        <w:t>as</w:t>
      </w:r>
      <w:r w:rsidRPr="00CE10A5">
        <w:rPr>
          <w:rFonts w:ascii="Calibri" w:hAnsi="Calibri" w:cs="Calibri"/>
          <w:spacing w:val="1"/>
        </w:rPr>
        <w:t>k</w:t>
      </w:r>
      <w:r w:rsidRPr="00CE10A5">
        <w:rPr>
          <w:rFonts w:ascii="Calibri" w:hAnsi="Calibri" w:cs="Calibri"/>
        </w:rPr>
        <w:t>an</w:t>
      </w:r>
      <w:r w:rsidRPr="00CE10A5">
        <w:rPr>
          <w:rFonts w:ascii="Calibri" w:hAnsi="Calibri" w:cs="Calibri"/>
          <w:spacing w:val="-4"/>
        </w:rPr>
        <w:t xml:space="preserve"> </w:t>
      </w:r>
      <w:r w:rsidRPr="00CE10A5">
        <w:rPr>
          <w:rFonts w:ascii="Calibri" w:hAnsi="Calibri" w:cs="Calibri"/>
        </w:rPr>
        <w:t>Nati</w:t>
      </w:r>
      <w:r w:rsidRPr="00CE10A5">
        <w:rPr>
          <w:rFonts w:ascii="Calibri" w:hAnsi="Calibri" w:cs="Calibri"/>
          <w:spacing w:val="1"/>
        </w:rPr>
        <w:t>v</w:t>
      </w:r>
      <w:r w:rsidRPr="00CE10A5">
        <w:rPr>
          <w:rFonts w:ascii="Calibri" w:hAnsi="Calibri" w:cs="Calibri"/>
        </w:rPr>
        <w:t>es</w:t>
      </w:r>
      <w:r w:rsidRPr="00CE10A5">
        <w:rPr>
          <w:rFonts w:ascii="Calibri" w:hAnsi="Calibri" w:cs="Calibri"/>
          <w:spacing w:val="-3"/>
        </w:rPr>
        <w:t xml:space="preserve"> </w:t>
      </w:r>
      <w:r w:rsidRPr="00CE10A5">
        <w:rPr>
          <w:rFonts w:ascii="Calibri" w:hAnsi="Calibri" w:cs="Calibri"/>
          <w:spacing w:val="1"/>
        </w:rPr>
        <w:t>w</w:t>
      </w:r>
      <w:r w:rsidRPr="00CE10A5">
        <w:rPr>
          <w:rFonts w:ascii="Calibri" w:hAnsi="Calibri" w:cs="Calibri"/>
        </w:rPr>
        <w:t>ho</w:t>
      </w:r>
      <w:r w:rsidRPr="00CE10A5">
        <w:rPr>
          <w:rFonts w:ascii="Calibri" w:hAnsi="Calibri" w:cs="Calibri"/>
          <w:spacing w:val="-2"/>
        </w:rPr>
        <w:t xml:space="preserve"> </w:t>
      </w:r>
      <w:r w:rsidRPr="00CE10A5">
        <w:rPr>
          <w:rFonts w:ascii="Calibri" w:hAnsi="Calibri" w:cs="Calibri"/>
        </w:rPr>
        <w:t>are</w:t>
      </w:r>
      <w:r w:rsidRPr="00CE10A5">
        <w:rPr>
          <w:rFonts w:ascii="Calibri" w:hAnsi="Calibri" w:cs="Calibri"/>
          <w:spacing w:val="-2"/>
        </w:rPr>
        <w:t xml:space="preserve"> </w:t>
      </w:r>
      <w:r w:rsidRPr="00CE10A5">
        <w:rPr>
          <w:rFonts w:ascii="Calibri" w:hAnsi="Calibri" w:cs="Calibri"/>
        </w:rPr>
        <w:t>p</w:t>
      </w:r>
      <w:r w:rsidRPr="00CE10A5">
        <w:rPr>
          <w:rFonts w:ascii="Calibri" w:hAnsi="Calibri" w:cs="Calibri"/>
          <w:spacing w:val="-2"/>
        </w:rPr>
        <w:t>u</w:t>
      </w:r>
      <w:r w:rsidRPr="00CE10A5">
        <w:rPr>
          <w:rFonts w:ascii="Calibri" w:hAnsi="Calibri" w:cs="Calibri"/>
        </w:rPr>
        <w:t>rsu</w:t>
      </w:r>
      <w:r w:rsidRPr="00CE10A5">
        <w:rPr>
          <w:rFonts w:ascii="Calibri" w:hAnsi="Calibri" w:cs="Calibri"/>
          <w:spacing w:val="-2"/>
        </w:rPr>
        <w:t>i</w:t>
      </w:r>
      <w:r w:rsidRPr="00CE10A5">
        <w:rPr>
          <w:rFonts w:ascii="Calibri" w:hAnsi="Calibri" w:cs="Calibri"/>
        </w:rPr>
        <w:t>ng</w:t>
      </w:r>
      <w:r w:rsidRPr="00CE10A5">
        <w:rPr>
          <w:rFonts w:ascii="Calibri" w:hAnsi="Calibri" w:cs="Calibri"/>
          <w:spacing w:val="-3"/>
        </w:rPr>
        <w:t xml:space="preserve"> </w:t>
      </w:r>
      <w:r w:rsidRPr="00CE10A5">
        <w:rPr>
          <w:rFonts w:ascii="Calibri" w:hAnsi="Calibri" w:cs="Calibri"/>
        </w:rPr>
        <w:t>graduate</w:t>
      </w:r>
      <w:r w:rsidRPr="00CE10A5">
        <w:rPr>
          <w:rFonts w:ascii="Calibri" w:hAnsi="Calibri" w:cs="Calibri"/>
          <w:spacing w:val="-1"/>
        </w:rPr>
        <w:t xml:space="preserve"> </w:t>
      </w:r>
      <w:r w:rsidRPr="00CE10A5">
        <w:rPr>
          <w:rFonts w:ascii="Calibri" w:hAnsi="Calibri" w:cs="Calibri"/>
        </w:rPr>
        <w:t>degrees</w:t>
      </w:r>
      <w:r w:rsidRPr="00CE10A5">
        <w:rPr>
          <w:rFonts w:ascii="Calibri" w:hAnsi="Calibri" w:cs="Calibri"/>
          <w:spacing w:val="-3"/>
        </w:rPr>
        <w:t xml:space="preserve"> </w:t>
      </w:r>
      <w:r w:rsidRPr="00CE10A5">
        <w:rPr>
          <w:rFonts w:ascii="Calibri" w:hAnsi="Calibri" w:cs="Calibri"/>
        </w:rPr>
        <w:t>in</w:t>
      </w:r>
      <w:r w:rsidRPr="00CE10A5">
        <w:rPr>
          <w:rFonts w:ascii="Calibri" w:hAnsi="Calibri" w:cs="Calibri"/>
          <w:spacing w:val="-3"/>
        </w:rPr>
        <w:t xml:space="preserve"> </w:t>
      </w:r>
      <w:r w:rsidRPr="00CE10A5">
        <w:rPr>
          <w:rFonts w:ascii="Calibri" w:hAnsi="Calibri" w:cs="Calibri"/>
          <w:spacing w:val="1"/>
        </w:rPr>
        <w:t>m</w:t>
      </w:r>
      <w:r w:rsidRPr="00CE10A5">
        <w:rPr>
          <w:rFonts w:ascii="Calibri" w:hAnsi="Calibri" w:cs="Calibri"/>
        </w:rPr>
        <w:t>a</w:t>
      </w:r>
      <w:r w:rsidRPr="00CE10A5">
        <w:rPr>
          <w:rFonts w:ascii="Calibri" w:hAnsi="Calibri" w:cs="Calibri"/>
          <w:spacing w:val="-1"/>
        </w:rPr>
        <w:t>n</w:t>
      </w:r>
      <w:r w:rsidRPr="00CE10A5">
        <w:rPr>
          <w:rFonts w:ascii="Calibri" w:hAnsi="Calibri" w:cs="Calibri"/>
        </w:rPr>
        <w:t>y</w:t>
      </w:r>
      <w:r w:rsidRPr="00CE10A5">
        <w:rPr>
          <w:rFonts w:ascii="Calibri" w:hAnsi="Calibri" w:cs="Calibri"/>
          <w:spacing w:val="-1"/>
        </w:rPr>
        <w:t xml:space="preserve"> </w:t>
      </w:r>
      <w:r w:rsidRPr="00CE10A5">
        <w:rPr>
          <w:rFonts w:ascii="Calibri" w:hAnsi="Calibri" w:cs="Calibri"/>
        </w:rPr>
        <w:t>d</w:t>
      </w:r>
      <w:r w:rsidRPr="00CE10A5">
        <w:rPr>
          <w:rFonts w:ascii="Calibri" w:hAnsi="Calibri" w:cs="Calibri"/>
          <w:spacing w:val="-2"/>
        </w:rPr>
        <w:t>i</w:t>
      </w:r>
      <w:r w:rsidRPr="00CE10A5">
        <w:rPr>
          <w:rFonts w:ascii="Calibri" w:hAnsi="Calibri" w:cs="Calibri"/>
          <w:spacing w:val="1"/>
        </w:rPr>
        <w:t>v</w:t>
      </w:r>
      <w:r w:rsidRPr="00CE10A5">
        <w:rPr>
          <w:rFonts w:ascii="Calibri" w:hAnsi="Calibri" w:cs="Calibri"/>
        </w:rPr>
        <w:t>er</w:t>
      </w:r>
      <w:r w:rsidRPr="00CE10A5">
        <w:rPr>
          <w:rFonts w:ascii="Calibri" w:hAnsi="Calibri" w:cs="Calibri"/>
          <w:spacing w:val="1"/>
        </w:rPr>
        <w:t>s</w:t>
      </w:r>
      <w:r w:rsidRPr="00CE10A5">
        <w:rPr>
          <w:rFonts w:ascii="Calibri" w:hAnsi="Calibri" w:cs="Calibri"/>
        </w:rPr>
        <w:t>e</w:t>
      </w:r>
      <w:r w:rsidRPr="00CE10A5">
        <w:rPr>
          <w:rFonts w:ascii="Calibri" w:hAnsi="Calibri" w:cs="Calibri"/>
          <w:spacing w:val="-3"/>
        </w:rPr>
        <w:t xml:space="preserve"> </w:t>
      </w:r>
      <w:r w:rsidRPr="00CE10A5">
        <w:rPr>
          <w:rFonts w:ascii="Calibri" w:hAnsi="Calibri" w:cs="Calibri"/>
          <w:spacing w:val="1"/>
        </w:rPr>
        <w:t>f</w:t>
      </w:r>
      <w:r w:rsidRPr="00CE10A5">
        <w:rPr>
          <w:rFonts w:ascii="Calibri" w:hAnsi="Calibri" w:cs="Calibri"/>
          <w:spacing w:val="-1"/>
        </w:rPr>
        <w:t>i</w:t>
      </w:r>
      <w:r w:rsidRPr="00CE10A5">
        <w:rPr>
          <w:rFonts w:ascii="Calibri" w:hAnsi="Calibri" w:cs="Calibri"/>
        </w:rPr>
        <w:t>elds.</w:t>
      </w:r>
      <w:r w:rsidRPr="00CE10A5">
        <w:rPr>
          <w:rFonts w:ascii="Calibri" w:hAnsi="Calibri" w:cs="Calibri"/>
          <w:spacing w:val="44"/>
        </w:rPr>
        <w:t xml:space="preserve"> </w:t>
      </w:r>
      <w:r w:rsidRPr="00CE10A5">
        <w:rPr>
          <w:rFonts w:ascii="Calibri" w:hAnsi="Calibri" w:cs="Calibri"/>
        </w:rPr>
        <w:t>See</w:t>
      </w:r>
      <w:r w:rsidRPr="00CE10A5">
        <w:rPr>
          <w:rFonts w:ascii="Calibri" w:hAnsi="Calibri" w:cs="Calibri"/>
          <w:spacing w:val="-2"/>
        </w:rPr>
        <w:t xml:space="preserve"> </w:t>
      </w:r>
      <w:r w:rsidRPr="00CE10A5">
        <w:rPr>
          <w:rFonts w:ascii="Calibri" w:hAnsi="Calibri" w:cs="Calibri"/>
          <w:spacing w:val="1"/>
        </w:rPr>
        <w:t>t</w:t>
      </w:r>
      <w:r w:rsidRPr="00CE10A5">
        <w:rPr>
          <w:rFonts w:ascii="Calibri" w:hAnsi="Calibri" w:cs="Calibri"/>
        </w:rPr>
        <w:t>heir w</w:t>
      </w:r>
      <w:r w:rsidRPr="00CE10A5">
        <w:rPr>
          <w:rFonts w:ascii="Calibri" w:hAnsi="Calibri" w:cs="Calibri"/>
          <w:spacing w:val="1"/>
        </w:rPr>
        <w:t>e</w:t>
      </w:r>
      <w:r w:rsidRPr="00CE10A5">
        <w:rPr>
          <w:rFonts w:ascii="Calibri" w:hAnsi="Calibri" w:cs="Calibri"/>
        </w:rPr>
        <w:t>b</w:t>
      </w:r>
      <w:r w:rsidRPr="00CE10A5">
        <w:rPr>
          <w:rFonts w:ascii="Calibri" w:hAnsi="Calibri" w:cs="Calibri"/>
          <w:spacing w:val="-1"/>
        </w:rPr>
        <w:t>s</w:t>
      </w:r>
      <w:r w:rsidRPr="00CE10A5">
        <w:rPr>
          <w:rFonts w:ascii="Calibri" w:hAnsi="Calibri" w:cs="Calibri"/>
        </w:rPr>
        <w:t>ite</w:t>
      </w:r>
      <w:r w:rsidRPr="00CE10A5">
        <w:rPr>
          <w:rFonts w:ascii="Calibri" w:hAnsi="Calibri" w:cs="Calibri"/>
          <w:spacing w:val="-1"/>
        </w:rPr>
        <w:t xml:space="preserve"> </w:t>
      </w:r>
      <w:r w:rsidRPr="00CE10A5">
        <w:rPr>
          <w:rFonts w:ascii="Calibri" w:hAnsi="Calibri" w:cs="Calibri"/>
        </w:rPr>
        <w:t>f</w:t>
      </w:r>
      <w:r w:rsidRPr="00CE10A5">
        <w:rPr>
          <w:rFonts w:ascii="Calibri" w:hAnsi="Calibri" w:cs="Calibri"/>
          <w:spacing w:val="1"/>
        </w:rPr>
        <w:t>o</w:t>
      </w:r>
      <w:r w:rsidRPr="00CE10A5">
        <w:rPr>
          <w:rFonts w:ascii="Calibri" w:hAnsi="Calibri" w:cs="Calibri"/>
        </w:rPr>
        <w:t>r</w:t>
      </w:r>
      <w:r w:rsidRPr="00CE10A5">
        <w:rPr>
          <w:rFonts w:ascii="Calibri" w:hAnsi="Calibri" w:cs="Calibri"/>
          <w:spacing w:val="-2"/>
        </w:rPr>
        <w:t xml:space="preserve"> </w:t>
      </w:r>
      <w:r w:rsidRPr="00CE10A5">
        <w:rPr>
          <w:rFonts w:ascii="Calibri" w:hAnsi="Calibri" w:cs="Calibri"/>
        </w:rPr>
        <w:t>detai</w:t>
      </w:r>
      <w:r w:rsidRPr="00CE10A5">
        <w:rPr>
          <w:rFonts w:ascii="Calibri" w:hAnsi="Calibri" w:cs="Calibri"/>
          <w:spacing w:val="-1"/>
        </w:rPr>
        <w:t>l</w:t>
      </w:r>
      <w:r w:rsidRPr="00CE10A5">
        <w:rPr>
          <w:rFonts w:ascii="Calibri" w:hAnsi="Calibri" w:cs="Calibri"/>
        </w:rPr>
        <w:t>ed</w:t>
      </w:r>
      <w:r w:rsidRPr="00CE10A5">
        <w:rPr>
          <w:rFonts w:ascii="Calibri" w:hAnsi="Calibri" w:cs="Calibri"/>
          <w:spacing w:val="-3"/>
        </w:rPr>
        <w:t xml:space="preserve"> </w:t>
      </w:r>
      <w:r w:rsidRPr="00CE10A5">
        <w:rPr>
          <w:rFonts w:ascii="Calibri" w:hAnsi="Calibri" w:cs="Calibri"/>
        </w:rPr>
        <w:t>ap</w:t>
      </w:r>
      <w:r w:rsidRPr="00CE10A5">
        <w:rPr>
          <w:rFonts w:ascii="Calibri" w:hAnsi="Calibri" w:cs="Calibri"/>
          <w:spacing w:val="-1"/>
        </w:rPr>
        <w:t>p</w:t>
      </w:r>
      <w:r w:rsidRPr="00CE10A5">
        <w:rPr>
          <w:rFonts w:ascii="Calibri" w:hAnsi="Calibri" w:cs="Calibri"/>
        </w:rPr>
        <w:t>lica</w:t>
      </w:r>
      <w:r w:rsidRPr="00CE10A5">
        <w:rPr>
          <w:rFonts w:ascii="Calibri" w:hAnsi="Calibri" w:cs="Calibri"/>
          <w:spacing w:val="1"/>
        </w:rPr>
        <w:t>t</w:t>
      </w:r>
      <w:r w:rsidRPr="00CE10A5">
        <w:rPr>
          <w:rFonts w:ascii="Calibri" w:hAnsi="Calibri" w:cs="Calibri"/>
          <w:spacing w:val="-1"/>
        </w:rPr>
        <w:t>i</w:t>
      </w:r>
      <w:r w:rsidRPr="00CE10A5">
        <w:rPr>
          <w:rFonts w:ascii="Calibri" w:hAnsi="Calibri" w:cs="Calibri"/>
          <w:spacing w:val="1"/>
        </w:rPr>
        <w:t>o</w:t>
      </w:r>
      <w:r w:rsidRPr="00CE10A5">
        <w:rPr>
          <w:rFonts w:ascii="Calibri" w:hAnsi="Calibri" w:cs="Calibri"/>
        </w:rPr>
        <w:t>n</w:t>
      </w:r>
      <w:r w:rsidRPr="00CE10A5">
        <w:rPr>
          <w:rFonts w:ascii="Calibri" w:hAnsi="Calibri" w:cs="Calibri"/>
          <w:spacing w:val="-3"/>
        </w:rPr>
        <w:t xml:space="preserve"> </w:t>
      </w:r>
      <w:r w:rsidRPr="00CE10A5">
        <w:rPr>
          <w:rFonts w:ascii="Calibri" w:hAnsi="Calibri" w:cs="Calibri"/>
        </w:rPr>
        <w:t>pr</w:t>
      </w:r>
      <w:r w:rsidRPr="00CE10A5">
        <w:rPr>
          <w:rFonts w:ascii="Calibri" w:hAnsi="Calibri" w:cs="Calibri"/>
          <w:spacing w:val="1"/>
        </w:rPr>
        <w:t>o</w:t>
      </w:r>
      <w:r w:rsidRPr="00CE10A5">
        <w:rPr>
          <w:rFonts w:ascii="Calibri" w:hAnsi="Calibri" w:cs="Calibri"/>
        </w:rPr>
        <w:t>ced</w:t>
      </w:r>
      <w:r w:rsidRPr="00CE10A5">
        <w:rPr>
          <w:rFonts w:ascii="Calibri" w:hAnsi="Calibri" w:cs="Calibri"/>
          <w:spacing w:val="-1"/>
        </w:rPr>
        <w:t>u</w:t>
      </w:r>
      <w:r w:rsidRPr="00CE10A5">
        <w:rPr>
          <w:rFonts w:ascii="Calibri" w:hAnsi="Calibri" w:cs="Calibri"/>
        </w:rPr>
        <w:t>r</w:t>
      </w:r>
      <w:r w:rsidRPr="00CE10A5">
        <w:rPr>
          <w:rFonts w:ascii="Calibri" w:hAnsi="Calibri" w:cs="Calibri"/>
          <w:spacing w:val="1"/>
        </w:rPr>
        <w:t>e</w:t>
      </w:r>
      <w:r w:rsidRPr="00CE10A5">
        <w:rPr>
          <w:rFonts w:ascii="Calibri" w:hAnsi="Calibri" w:cs="Calibri"/>
        </w:rPr>
        <w:t>s.</w:t>
      </w:r>
      <w:r w:rsidRPr="00CE10A5">
        <w:rPr>
          <w:rFonts w:ascii="Calibri" w:hAnsi="Calibri" w:cs="Calibri"/>
          <w:spacing w:val="46"/>
        </w:rPr>
        <w:t xml:space="preserve"> </w:t>
      </w:r>
      <w:r w:rsidRPr="00CE10A5">
        <w:rPr>
          <w:rFonts w:ascii="Calibri" w:hAnsi="Calibri" w:cs="Calibri"/>
        </w:rPr>
        <w:t>Check website for details.</w:t>
      </w:r>
    </w:p>
    <w:p w14:paraId="202CF7B1" w14:textId="77777777" w:rsidR="0085008C" w:rsidRPr="00CE10A5" w:rsidRDefault="0085008C" w:rsidP="001B1324">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Sch</w:t>
      </w:r>
      <w:r w:rsidRPr="00CE10A5">
        <w:rPr>
          <w:rFonts w:ascii="Calibri" w:hAnsi="Calibri" w:cs="Calibri"/>
          <w:spacing w:val="1"/>
        </w:rPr>
        <w:t>o</w:t>
      </w:r>
      <w:r w:rsidRPr="00CE10A5">
        <w:rPr>
          <w:rFonts w:ascii="Calibri" w:hAnsi="Calibri" w:cs="Calibri"/>
        </w:rPr>
        <w:t>larshi</w:t>
      </w:r>
      <w:r w:rsidRPr="00CE10A5">
        <w:rPr>
          <w:rFonts w:ascii="Calibri" w:hAnsi="Calibri" w:cs="Calibri"/>
          <w:spacing w:val="-1"/>
        </w:rPr>
        <w:t>p</w:t>
      </w:r>
      <w:r w:rsidRPr="00CE10A5">
        <w:rPr>
          <w:rFonts w:ascii="Calibri" w:hAnsi="Calibri" w:cs="Calibri"/>
        </w:rPr>
        <w:t>s</w:t>
      </w:r>
      <w:r w:rsidRPr="00CE10A5">
        <w:rPr>
          <w:rFonts w:ascii="Calibri" w:hAnsi="Calibri" w:cs="Calibri"/>
          <w:spacing w:val="-2"/>
        </w:rPr>
        <w:t xml:space="preserve"> </w:t>
      </w:r>
      <w:r w:rsidRPr="00CE10A5">
        <w:rPr>
          <w:rFonts w:ascii="Calibri" w:hAnsi="Calibri" w:cs="Calibri"/>
        </w:rPr>
        <w:t>are</w:t>
      </w:r>
      <w:r w:rsidRPr="00CE10A5">
        <w:rPr>
          <w:rFonts w:ascii="Calibri" w:hAnsi="Calibri" w:cs="Calibri"/>
          <w:spacing w:val="-2"/>
        </w:rPr>
        <w:t xml:space="preserve"> </w:t>
      </w:r>
      <w:r w:rsidRPr="00CE10A5">
        <w:rPr>
          <w:rFonts w:ascii="Calibri" w:hAnsi="Calibri" w:cs="Calibri"/>
        </w:rPr>
        <w:t>tradit</w:t>
      </w:r>
      <w:r w:rsidRPr="00CE10A5">
        <w:rPr>
          <w:rFonts w:ascii="Calibri" w:hAnsi="Calibri" w:cs="Calibri"/>
          <w:spacing w:val="-1"/>
        </w:rPr>
        <w:t>i</w:t>
      </w:r>
      <w:r w:rsidRPr="00CE10A5">
        <w:rPr>
          <w:rFonts w:ascii="Calibri" w:hAnsi="Calibri" w:cs="Calibri"/>
          <w:spacing w:val="1"/>
        </w:rPr>
        <w:t>o</w:t>
      </w:r>
      <w:r w:rsidRPr="00CE10A5">
        <w:rPr>
          <w:rFonts w:ascii="Calibri" w:hAnsi="Calibri" w:cs="Calibri"/>
        </w:rPr>
        <w:t>na</w:t>
      </w:r>
      <w:r w:rsidRPr="00CE10A5">
        <w:rPr>
          <w:rFonts w:ascii="Calibri" w:hAnsi="Calibri" w:cs="Calibri"/>
          <w:spacing w:val="-1"/>
        </w:rPr>
        <w:t>l</w:t>
      </w:r>
      <w:r w:rsidRPr="00CE10A5">
        <w:rPr>
          <w:rFonts w:ascii="Calibri" w:hAnsi="Calibri" w:cs="Calibri"/>
        </w:rPr>
        <w:t xml:space="preserve">ly </w:t>
      </w:r>
      <w:r w:rsidRPr="00CE10A5">
        <w:rPr>
          <w:rFonts w:ascii="Calibri" w:hAnsi="Calibri" w:cs="Calibri"/>
          <w:spacing w:val="1"/>
        </w:rPr>
        <w:t>$</w:t>
      </w:r>
      <w:r w:rsidRPr="00CE10A5">
        <w:rPr>
          <w:rFonts w:ascii="Calibri" w:hAnsi="Calibri" w:cs="Calibri"/>
        </w:rPr>
        <w:t>1</w:t>
      </w:r>
      <w:r w:rsidRPr="00CE10A5">
        <w:rPr>
          <w:rFonts w:ascii="Calibri" w:hAnsi="Calibri" w:cs="Calibri"/>
          <w:spacing w:val="1"/>
        </w:rPr>
        <w:t>,</w:t>
      </w:r>
      <w:r w:rsidRPr="00CE10A5">
        <w:rPr>
          <w:rFonts w:ascii="Calibri" w:hAnsi="Calibri" w:cs="Calibri"/>
        </w:rPr>
        <w:t>5</w:t>
      </w:r>
      <w:r w:rsidRPr="00CE10A5">
        <w:rPr>
          <w:rFonts w:ascii="Calibri" w:hAnsi="Calibri" w:cs="Calibri"/>
          <w:spacing w:val="2"/>
        </w:rPr>
        <w:t>0</w:t>
      </w:r>
      <w:r w:rsidRPr="00CE10A5">
        <w:rPr>
          <w:rFonts w:ascii="Calibri" w:hAnsi="Calibri" w:cs="Calibri"/>
          <w:spacing w:val="1"/>
        </w:rPr>
        <w:t>0</w:t>
      </w:r>
      <w:r w:rsidRPr="00CE10A5">
        <w:rPr>
          <w:rFonts w:ascii="Calibri" w:hAnsi="Calibri" w:cs="Calibri"/>
        </w:rPr>
        <w:t>.</w:t>
      </w:r>
      <w:r w:rsidRPr="00CE10A5">
        <w:rPr>
          <w:rFonts w:ascii="Calibri" w:hAnsi="Calibri" w:cs="Calibri"/>
          <w:spacing w:val="46"/>
        </w:rPr>
        <w:t xml:space="preserve"> </w:t>
      </w:r>
    </w:p>
    <w:p w14:paraId="7826F3CD" w14:textId="77777777" w:rsidR="0085008C" w:rsidRPr="00CE10A5" w:rsidRDefault="0085008C" w:rsidP="001B1324">
      <w:pPr>
        <w:kinsoku w:val="0"/>
        <w:overflowPunct w:val="0"/>
        <w:autoSpaceDE w:val="0"/>
        <w:autoSpaceDN w:val="0"/>
        <w:adjustRightInd w:val="0"/>
        <w:spacing w:after="0" w:line="240" w:lineRule="auto"/>
        <w:ind w:left="40" w:right="182"/>
        <w:rPr>
          <w:rFonts w:ascii="Calibri" w:hAnsi="Calibri" w:cs="Calibri"/>
          <w:spacing w:val="46"/>
        </w:rPr>
      </w:pPr>
    </w:p>
    <w:p w14:paraId="0963E9A6" w14:textId="77777777" w:rsidR="0085008C" w:rsidRPr="00CE10A5" w:rsidRDefault="00382926" w:rsidP="001B1324">
      <w:pPr>
        <w:kinsoku w:val="0"/>
        <w:overflowPunct w:val="0"/>
        <w:autoSpaceDE w:val="0"/>
        <w:autoSpaceDN w:val="0"/>
        <w:adjustRightInd w:val="0"/>
        <w:spacing w:after="0" w:line="240" w:lineRule="auto"/>
        <w:rPr>
          <w:rFonts w:ascii="Calibri" w:hAnsi="Calibri" w:cs="Calibri"/>
        </w:rPr>
      </w:pPr>
      <w:r w:rsidRPr="00CE10A5">
        <w:rPr>
          <w:rFonts w:ascii="Calibri" w:hAnsi="Calibri" w:cs="Calibri"/>
          <w:spacing w:val="1"/>
        </w:rPr>
        <w:tab/>
      </w:r>
      <w:r w:rsidR="0085008C" w:rsidRPr="00CE10A5">
        <w:rPr>
          <w:rFonts w:ascii="Calibri" w:hAnsi="Calibri" w:cs="Calibri"/>
          <w:spacing w:val="1"/>
        </w:rPr>
        <w:t>D</w:t>
      </w:r>
      <w:r w:rsidR="0085008C" w:rsidRPr="00CE10A5">
        <w:rPr>
          <w:rFonts w:ascii="Calibri" w:hAnsi="Calibri" w:cs="Calibri"/>
        </w:rPr>
        <w:t>ead</w:t>
      </w:r>
      <w:r w:rsidR="0085008C" w:rsidRPr="00CE10A5">
        <w:rPr>
          <w:rFonts w:ascii="Calibri" w:hAnsi="Calibri" w:cs="Calibri"/>
          <w:spacing w:val="-2"/>
        </w:rPr>
        <w:t>l</w:t>
      </w:r>
      <w:r w:rsidR="0085008C" w:rsidRPr="00CE10A5">
        <w:rPr>
          <w:rFonts w:ascii="Calibri" w:hAnsi="Calibri" w:cs="Calibri"/>
        </w:rPr>
        <w:t xml:space="preserve">ine: </w:t>
      </w:r>
      <w:r w:rsidR="00F0369D">
        <w:rPr>
          <w:rFonts w:ascii="Calibri" w:hAnsi="Calibri" w:cs="Calibri"/>
        </w:rPr>
        <w:t>E</w:t>
      </w:r>
      <w:r w:rsidR="0085008C" w:rsidRPr="00CE10A5">
        <w:rPr>
          <w:rFonts w:ascii="Calibri" w:hAnsi="Calibri" w:cs="Calibri"/>
        </w:rPr>
        <w:t xml:space="preserve">arly </w:t>
      </w:r>
      <w:r w:rsidR="00F0369D">
        <w:rPr>
          <w:rFonts w:ascii="Calibri" w:hAnsi="Calibri" w:cs="Calibri"/>
        </w:rPr>
        <w:t>S</w:t>
      </w:r>
      <w:r w:rsidR="0085008C" w:rsidRPr="00CE10A5">
        <w:rPr>
          <w:rFonts w:ascii="Calibri" w:hAnsi="Calibri" w:cs="Calibri"/>
        </w:rPr>
        <w:t xml:space="preserve">ummer </w:t>
      </w:r>
    </w:p>
    <w:p w14:paraId="5907479D" w14:textId="77777777" w:rsidR="0085008C" w:rsidRPr="00CE10A5" w:rsidRDefault="00382926" w:rsidP="001B1324">
      <w:pPr>
        <w:kinsoku w:val="0"/>
        <w:overflowPunct w:val="0"/>
        <w:autoSpaceDE w:val="0"/>
        <w:autoSpaceDN w:val="0"/>
        <w:adjustRightInd w:val="0"/>
        <w:spacing w:after="0" w:line="240" w:lineRule="auto"/>
        <w:rPr>
          <w:rFonts w:ascii="Calibri" w:hAnsi="Calibri" w:cs="Calibri"/>
        </w:rPr>
      </w:pPr>
      <w:r w:rsidRPr="00CE10A5">
        <w:rPr>
          <w:rFonts w:ascii="Calibri" w:hAnsi="Calibri" w:cs="Calibri"/>
          <w:spacing w:val="1"/>
        </w:rPr>
        <w:tab/>
      </w:r>
      <w:r w:rsidR="0085008C" w:rsidRPr="00CE10A5">
        <w:rPr>
          <w:rFonts w:ascii="Calibri" w:hAnsi="Calibri" w:cs="Calibri"/>
        </w:rPr>
        <w:t>Ass</w:t>
      </w:r>
      <w:r w:rsidR="0085008C" w:rsidRPr="00CE10A5">
        <w:rPr>
          <w:rFonts w:ascii="Calibri" w:hAnsi="Calibri" w:cs="Calibri"/>
          <w:spacing w:val="1"/>
        </w:rPr>
        <w:t>o</w:t>
      </w:r>
      <w:r w:rsidR="0085008C" w:rsidRPr="00CE10A5">
        <w:rPr>
          <w:rFonts w:ascii="Calibri" w:hAnsi="Calibri" w:cs="Calibri"/>
        </w:rPr>
        <w:t>ciat</w:t>
      </w:r>
      <w:r w:rsidR="0085008C" w:rsidRPr="00CE10A5">
        <w:rPr>
          <w:rFonts w:ascii="Calibri" w:hAnsi="Calibri" w:cs="Calibri"/>
          <w:spacing w:val="-1"/>
        </w:rPr>
        <w:t>i</w:t>
      </w:r>
      <w:r w:rsidR="0085008C" w:rsidRPr="00CE10A5">
        <w:rPr>
          <w:rFonts w:ascii="Calibri" w:hAnsi="Calibri" w:cs="Calibri"/>
          <w:spacing w:val="1"/>
        </w:rPr>
        <w:t>o</w:t>
      </w:r>
      <w:r w:rsidR="0085008C" w:rsidRPr="00CE10A5">
        <w:rPr>
          <w:rFonts w:ascii="Calibri" w:hAnsi="Calibri" w:cs="Calibri"/>
        </w:rPr>
        <w:t>n</w:t>
      </w:r>
      <w:r w:rsidR="0085008C" w:rsidRPr="00CE10A5">
        <w:rPr>
          <w:rFonts w:ascii="Calibri" w:hAnsi="Calibri" w:cs="Calibri"/>
          <w:spacing w:val="-3"/>
        </w:rPr>
        <w:t xml:space="preserve"> </w:t>
      </w:r>
      <w:r w:rsidR="0085008C" w:rsidRPr="00CE10A5">
        <w:rPr>
          <w:rFonts w:ascii="Calibri" w:hAnsi="Calibri" w:cs="Calibri"/>
          <w:spacing w:val="1"/>
        </w:rPr>
        <w:t>o</w:t>
      </w:r>
      <w:r w:rsidR="0085008C" w:rsidRPr="00CE10A5">
        <w:rPr>
          <w:rFonts w:ascii="Calibri" w:hAnsi="Calibri" w:cs="Calibri"/>
        </w:rPr>
        <w:t>f</w:t>
      </w:r>
      <w:r w:rsidR="0085008C" w:rsidRPr="00CE10A5">
        <w:rPr>
          <w:rFonts w:ascii="Calibri" w:hAnsi="Calibri" w:cs="Calibri"/>
          <w:spacing w:val="-2"/>
        </w:rPr>
        <w:t xml:space="preserve"> </w:t>
      </w:r>
      <w:r w:rsidR="0085008C" w:rsidRPr="00CE10A5">
        <w:rPr>
          <w:rFonts w:ascii="Calibri" w:hAnsi="Calibri" w:cs="Calibri"/>
        </w:rPr>
        <w:t>American</w:t>
      </w:r>
      <w:r w:rsidR="0085008C" w:rsidRPr="00CE10A5">
        <w:rPr>
          <w:rFonts w:ascii="Calibri" w:hAnsi="Calibri" w:cs="Calibri"/>
          <w:spacing w:val="-2"/>
        </w:rPr>
        <w:t xml:space="preserve"> </w:t>
      </w:r>
      <w:r w:rsidR="0085008C" w:rsidRPr="00CE10A5">
        <w:rPr>
          <w:rFonts w:ascii="Calibri" w:hAnsi="Calibri" w:cs="Calibri"/>
        </w:rPr>
        <w:t>I</w:t>
      </w:r>
      <w:r w:rsidR="0085008C" w:rsidRPr="00CE10A5">
        <w:rPr>
          <w:rFonts w:ascii="Calibri" w:hAnsi="Calibri" w:cs="Calibri"/>
          <w:spacing w:val="-1"/>
        </w:rPr>
        <w:t>n</w:t>
      </w:r>
      <w:r w:rsidR="0085008C" w:rsidRPr="00CE10A5">
        <w:rPr>
          <w:rFonts w:ascii="Calibri" w:hAnsi="Calibri" w:cs="Calibri"/>
        </w:rPr>
        <w:t>di</w:t>
      </w:r>
      <w:r w:rsidR="0085008C" w:rsidRPr="00CE10A5">
        <w:rPr>
          <w:rFonts w:ascii="Calibri" w:hAnsi="Calibri" w:cs="Calibri"/>
          <w:spacing w:val="-1"/>
        </w:rPr>
        <w:t>a</w:t>
      </w:r>
      <w:r w:rsidR="0085008C" w:rsidRPr="00CE10A5">
        <w:rPr>
          <w:rFonts w:ascii="Calibri" w:hAnsi="Calibri" w:cs="Calibri"/>
        </w:rPr>
        <w:t>n</w:t>
      </w:r>
      <w:r w:rsidR="0085008C" w:rsidRPr="00CE10A5">
        <w:rPr>
          <w:rFonts w:ascii="Calibri" w:hAnsi="Calibri" w:cs="Calibri"/>
          <w:spacing w:val="-3"/>
        </w:rPr>
        <w:t xml:space="preserve"> </w:t>
      </w:r>
      <w:r w:rsidR="0085008C" w:rsidRPr="00CE10A5">
        <w:rPr>
          <w:rFonts w:ascii="Calibri" w:hAnsi="Calibri" w:cs="Calibri"/>
        </w:rPr>
        <w:t>Affa</w:t>
      </w:r>
      <w:r w:rsidR="0085008C" w:rsidRPr="00CE10A5">
        <w:rPr>
          <w:rFonts w:ascii="Calibri" w:hAnsi="Calibri" w:cs="Calibri"/>
          <w:spacing w:val="-1"/>
        </w:rPr>
        <w:t>i</w:t>
      </w:r>
      <w:r w:rsidR="0085008C" w:rsidRPr="00CE10A5">
        <w:rPr>
          <w:rFonts w:ascii="Calibri" w:hAnsi="Calibri" w:cs="Calibri"/>
        </w:rPr>
        <w:t>rs</w:t>
      </w:r>
      <w:r w:rsidR="0085008C" w:rsidRPr="00CE10A5">
        <w:rPr>
          <w:rFonts w:ascii="Calibri" w:hAnsi="Calibri" w:cs="Calibri"/>
          <w:spacing w:val="-2"/>
        </w:rPr>
        <w:t xml:space="preserve"> </w:t>
      </w:r>
      <w:r w:rsidR="0085008C" w:rsidRPr="00CE10A5">
        <w:rPr>
          <w:rFonts w:ascii="Calibri" w:hAnsi="Calibri" w:cs="Calibri"/>
        </w:rPr>
        <w:t>Scholarship</w:t>
      </w:r>
    </w:p>
    <w:p w14:paraId="075348BA" w14:textId="77777777" w:rsidR="0085008C" w:rsidRPr="00CE10A5" w:rsidRDefault="00382926" w:rsidP="001B1324">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ab/>
      </w:r>
      <w:r w:rsidR="0085008C" w:rsidRPr="00CE10A5">
        <w:rPr>
          <w:rFonts w:ascii="Calibri" w:hAnsi="Calibri" w:cs="Calibri"/>
          <w:spacing w:val="1"/>
        </w:rPr>
        <w:t>96</w:t>
      </w:r>
      <w:r w:rsidR="0085008C" w:rsidRPr="00CE10A5">
        <w:rPr>
          <w:rFonts w:ascii="Calibri" w:hAnsi="Calibri" w:cs="Calibri"/>
        </w:rPr>
        <w:t>6</w:t>
      </w:r>
      <w:r w:rsidR="0085008C" w:rsidRPr="00CE10A5">
        <w:rPr>
          <w:rFonts w:ascii="Calibri" w:hAnsi="Calibri" w:cs="Calibri"/>
          <w:spacing w:val="-3"/>
        </w:rPr>
        <w:t xml:space="preserve"> </w:t>
      </w:r>
      <w:r w:rsidR="0085008C" w:rsidRPr="00CE10A5">
        <w:rPr>
          <w:rFonts w:ascii="Calibri" w:hAnsi="Calibri" w:cs="Calibri"/>
        </w:rPr>
        <w:t>Hu</w:t>
      </w:r>
      <w:r w:rsidR="0085008C" w:rsidRPr="00CE10A5">
        <w:rPr>
          <w:rFonts w:ascii="Calibri" w:hAnsi="Calibri" w:cs="Calibri"/>
          <w:spacing w:val="-2"/>
        </w:rPr>
        <w:t>n</w:t>
      </w:r>
      <w:r w:rsidR="0085008C" w:rsidRPr="00CE10A5">
        <w:rPr>
          <w:rFonts w:ascii="Calibri" w:hAnsi="Calibri" w:cs="Calibri"/>
        </w:rPr>
        <w:t>gerford</w:t>
      </w:r>
      <w:r w:rsidR="0085008C" w:rsidRPr="00CE10A5">
        <w:rPr>
          <w:rFonts w:ascii="Calibri" w:hAnsi="Calibri" w:cs="Calibri"/>
          <w:spacing w:val="-3"/>
        </w:rPr>
        <w:t xml:space="preserve"> </w:t>
      </w:r>
      <w:r w:rsidR="0085008C" w:rsidRPr="00CE10A5">
        <w:rPr>
          <w:rFonts w:ascii="Calibri" w:hAnsi="Calibri" w:cs="Calibri"/>
        </w:rPr>
        <w:t>Dri</w:t>
      </w:r>
      <w:r w:rsidR="0085008C" w:rsidRPr="00CE10A5">
        <w:rPr>
          <w:rFonts w:ascii="Calibri" w:hAnsi="Calibri" w:cs="Calibri"/>
          <w:spacing w:val="1"/>
        </w:rPr>
        <w:t>v</w:t>
      </w:r>
      <w:r w:rsidR="0085008C" w:rsidRPr="00CE10A5">
        <w:rPr>
          <w:rFonts w:ascii="Calibri" w:hAnsi="Calibri" w:cs="Calibri"/>
        </w:rPr>
        <w:t>e,</w:t>
      </w:r>
      <w:r w:rsidR="0085008C" w:rsidRPr="00CE10A5">
        <w:rPr>
          <w:rFonts w:ascii="Calibri" w:hAnsi="Calibri" w:cs="Calibri"/>
          <w:spacing w:val="-3"/>
        </w:rPr>
        <w:t xml:space="preserve"> </w:t>
      </w:r>
      <w:r w:rsidR="0085008C" w:rsidRPr="00CE10A5">
        <w:rPr>
          <w:rFonts w:ascii="Calibri" w:hAnsi="Calibri" w:cs="Calibri"/>
        </w:rPr>
        <w:t>Suite</w:t>
      </w:r>
      <w:r w:rsidR="0085008C" w:rsidRPr="00CE10A5">
        <w:rPr>
          <w:rFonts w:ascii="Calibri" w:hAnsi="Calibri" w:cs="Calibri"/>
          <w:spacing w:val="-3"/>
        </w:rPr>
        <w:t xml:space="preserve"> </w:t>
      </w:r>
      <w:r w:rsidR="0085008C" w:rsidRPr="00CE10A5">
        <w:rPr>
          <w:rFonts w:ascii="Calibri" w:hAnsi="Calibri" w:cs="Calibri"/>
          <w:spacing w:val="1"/>
        </w:rPr>
        <w:t>12</w:t>
      </w:r>
      <w:r w:rsidR="0085008C" w:rsidRPr="00CE10A5">
        <w:rPr>
          <w:rFonts w:ascii="Calibri" w:hAnsi="Calibri" w:cs="Calibri"/>
        </w:rPr>
        <w:t>-B</w:t>
      </w:r>
      <w:r w:rsidR="00F0369D">
        <w:rPr>
          <w:rFonts w:ascii="Calibri" w:hAnsi="Calibri" w:cs="Calibri"/>
        </w:rPr>
        <w:t xml:space="preserve">, </w:t>
      </w:r>
      <w:r w:rsidR="0085008C" w:rsidRPr="00CE10A5">
        <w:rPr>
          <w:rFonts w:ascii="Calibri" w:hAnsi="Calibri" w:cs="Calibri"/>
        </w:rPr>
        <w:t>R</w:t>
      </w:r>
      <w:r w:rsidR="0085008C" w:rsidRPr="00CE10A5">
        <w:rPr>
          <w:rFonts w:ascii="Calibri" w:hAnsi="Calibri" w:cs="Calibri"/>
          <w:spacing w:val="2"/>
        </w:rPr>
        <w:t>o</w:t>
      </w:r>
      <w:r w:rsidR="0085008C" w:rsidRPr="00CE10A5">
        <w:rPr>
          <w:rFonts w:ascii="Calibri" w:hAnsi="Calibri" w:cs="Calibri"/>
        </w:rPr>
        <w:t>ck</w:t>
      </w:r>
      <w:r w:rsidR="0085008C" w:rsidRPr="00CE10A5">
        <w:rPr>
          <w:rFonts w:ascii="Calibri" w:hAnsi="Calibri" w:cs="Calibri"/>
          <w:spacing w:val="1"/>
        </w:rPr>
        <w:t>v</w:t>
      </w:r>
      <w:r w:rsidR="0085008C" w:rsidRPr="00CE10A5">
        <w:rPr>
          <w:rFonts w:ascii="Calibri" w:hAnsi="Calibri" w:cs="Calibri"/>
          <w:spacing w:val="-1"/>
        </w:rPr>
        <w:t>i</w:t>
      </w:r>
      <w:r w:rsidR="0085008C" w:rsidRPr="00CE10A5">
        <w:rPr>
          <w:rFonts w:ascii="Calibri" w:hAnsi="Calibri" w:cs="Calibri"/>
        </w:rPr>
        <w:t>lle,</w:t>
      </w:r>
      <w:r w:rsidR="0085008C" w:rsidRPr="00CE10A5">
        <w:rPr>
          <w:rFonts w:ascii="Calibri" w:hAnsi="Calibri" w:cs="Calibri"/>
          <w:spacing w:val="-6"/>
        </w:rPr>
        <w:t xml:space="preserve"> </w:t>
      </w:r>
      <w:r w:rsidR="0085008C" w:rsidRPr="00CE10A5">
        <w:rPr>
          <w:rFonts w:ascii="Calibri" w:hAnsi="Calibri" w:cs="Calibri"/>
          <w:spacing w:val="1"/>
        </w:rPr>
        <w:t>M</w:t>
      </w:r>
      <w:r w:rsidR="0085008C" w:rsidRPr="00CE10A5">
        <w:rPr>
          <w:rFonts w:ascii="Calibri" w:hAnsi="Calibri" w:cs="Calibri"/>
        </w:rPr>
        <w:t>D</w:t>
      </w:r>
      <w:r w:rsidR="0085008C" w:rsidRPr="00CE10A5">
        <w:rPr>
          <w:rFonts w:ascii="Calibri" w:hAnsi="Calibri" w:cs="Calibri"/>
          <w:spacing w:val="-4"/>
        </w:rPr>
        <w:t xml:space="preserve"> 20850</w:t>
      </w:r>
    </w:p>
    <w:p w14:paraId="2119B042" w14:textId="77777777" w:rsidR="001B1324" w:rsidRPr="00CE10A5" w:rsidRDefault="00382926" w:rsidP="001B1324">
      <w:pPr>
        <w:kinsoku w:val="0"/>
        <w:overflowPunct w:val="0"/>
        <w:autoSpaceDE w:val="0"/>
        <w:autoSpaceDN w:val="0"/>
        <w:adjustRightInd w:val="0"/>
        <w:spacing w:after="0" w:line="240" w:lineRule="auto"/>
        <w:rPr>
          <w:rFonts w:ascii="Calibri" w:hAnsi="Calibri" w:cs="Calibri"/>
        </w:rPr>
      </w:pPr>
      <w:r w:rsidRPr="00CE10A5">
        <w:rPr>
          <w:rFonts w:ascii="Calibri" w:hAnsi="Calibri" w:cs="Calibri"/>
          <w:spacing w:val="1"/>
        </w:rPr>
        <w:tab/>
      </w:r>
      <w:r w:rsidR="0085008C" w:rsidRPr="00CE10A5">
        <w:rPr>
          <w:rFonts w:ascii="Calibri" w:hAnsi="Calibri" w:cs="Calibri"/>
          <w:spacing w:val="1"/>
        </w:rPr>
        <w:t>(</w:t>
      </w:r>
      <w:r w:rsidR="0085008C" w:rsidRPr="00CE10A5">
        <w:rPr>
          <w:rFonts w:ascii="Calibri" w:hAnsi="Calibri" w:cs="Calibri"/>
        </w:rPr>
        <w:t>2</w:t>
      </w:r>
      <w:r w:rsidR="0085008C" w:rsidRPr="00CE10A5">
        <w:rPr>
          <w:rFonts w:ascii="Calibri" w:hAnsi="Calibri" w:cs="Calibri"/>
          <w:spacing w:val="2"/>
        </w:rPr>
        <w:t>4</w:t>
      </w:r>
      <w:r w:rsidR="0085008C" w:rsidRPr="00CE10A5">
        <w:rPr>
          <w:rFonts w:ascii="Calibri" w:hAnsi="Calibri" w:cs="Calibri"/>
          <w:spacing w:val="1"/>
        </w:rPr>
        <w:t>0</w:t>
      </w:r>
      <w:r w:rsidR="0085008C" w:rsidRPr="00CE10A5">
        <w:rPr>
          <w:rFonts w:ascii="Calibri" w:hAnsi="Calibri" w:cs="Calibri"/>
        </w:rPr>
        <w:t>)</w:t>
      </w:r>
      <w:r w:rsidR="0085008C" w:rsidRPr="00CE10A5">
        <w:rPr>
          <w:rFonts w:ascii="Calibri" w:hAnsi="Calibri" w:cs="Calibri"/>
          <w:spacing w:val="-5"/>
        </w:rPr>
        <w:t xml:space="preserve"> </w:t>
      </w:r>
      <w:r w:rsidR="0085008C" w:rsidRPr="00CE10A5">
        <w:rPr>
          <w:rFonts w:ascii="Calibri" w:hAnsi="Calibri" w:cs="Calibri"/>
        </w:rPr>
        <w:t>3</w:t>
      </w:r>
      <w:r w:rsidR="0085008C" w:rsidRPr="00CE10A5">
        <w:rPr>
          <w:rFonts w:ascii="Calibri" w:hAnsi="Calibri" w:cs="Calibri"/>
          <w:spacing w:val="2"/>
        </w:rPr>
        <w:t>1</w:t>
      </w:r>
      <w:r w:rsidR="0085008C" w:rsidRPr="00CE10A5">
        <w:rPr>
          <w:rFonts w:ascii="Calibri" w:hAnsi="Calibri" w:cs="Calibri"/>
          <w:spacing w:val="1"/>
        </w:rPr>
        <w:t>4</w:t>
      </w:r>
      <w:r w:rsidR="0085008C" w:rsidRPr="00CE10A5">
        <w:rPr>
          <w:rFonts w:ascii="Calibri" w:hAnsi="Calibri" w:cs="Calibri"/>
        </w:rPr>
        <w:t>-</w:t>
      </w:r>
      <w:r w:rsidR="0085008C" w:rsidRPr="00CE10A5">
        <w:rPr>
          <w:rFonts w:ascii="Calibri" w:hAnsi="Calibri" w:cs="Calibri"/>
          <w:spacing w:val="1"/>
        </w:rPr>
        <w:t>715</w:t>
      </w:r>
      <w:r w:rsidR="0085008C" w:rsidRPr="00CE10A5">
        <w:rPr>
          <w:rFonts w:ascii="Calibri" w:hAnsi="Calibri" w:cs="Calibri"/>
        </w:rPr>
        <w:t>5</w:t>
      </w:r>
    </w:p>
    <w:p w14:paraId="718B9FA7" w14:textId="77777777" w:rsidR="0085008C" w:rsidRPr="00CE10A5" w:rsidRDefault="001B1324" w:rsidP="001B1324">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ab/>
      </w:r>
      <w:hyperlink r:id="rId9" w:history="1">
        <w:r w:rsidR="0085008C" w:rsidRPr="00CE10A5">
          <w:rPr>
            <w:rFonts w:ascii="Calibri" w:hAnsi="Calibri" w:cs="Calibri"/>
          </w:rPr>
          <w:t>w</w:t>
        </w:r>
        <w:r w:rsidR="0085008C" w:rsidRPr="00CE10A5">
          <w:rPr>
            <w:rFonts w:ascii="Calibri" w:hAnsi="Calibri" w:cs="Calibri"/>
            <w:spacing w:val="2"/>
          </w:rPr>
          <w:t>w</w:t>
        </w:r>
        <w:r w:rsidR="0085008C" w:rsidRPr="00CE10A5">
          <w:rPr>
            <w:rFonts w:ascii="Calibri" w:hAnsi="Calibri" w:cs="Calibri"/>
          </w:rPr>
          <w:t>w.indi</w:t>
        </w:r>
        <w:r w:rsidR="0085008C" w:rsidRPr="00CE10A5">
          <w:rPr>
            <w:rFonts w:ascii="Calibri" w:hAnsi="Calibri" w:cs="Calibri"/>
            <w:spacing w:val="-1"/>
          </w:rPr>
          <w:t>a</w:t>
        </w:r>
        <w:r w:rsidR="0085008C" w:rsidRPr="00CE10A5">
          <w:rPr>
            <w:rFonts w:ascii="Calibri" w:hAnsi="Calibri" w:cs="Calibri"/>
          </w:rPr>
          <w:t>n-affai</w:t>
        </w:r>
        <w:r w:rsidR="0085008C" w:rsidRPr="00CE10A5">
          <w:rPr>
            <w:rFonts w:ascii="Calibri" w:hAnsi="Calibri" w:cs="Calibri"/>
            <w:spacing w:val="-1"/>
          </w:rPr>
          <w:t>r</w:t>
        </w:r>
        <w:r w:rsidR="0085008C" w:rsidRPr="00CE10A5">
          <w:rPr>
            <w:rFonts w:ascii="Calibri" w:hAnsi="Calibri" w:cs="Calibri"/>
          </w:rPr>
          <w:t>s.</w:t>
        </w:r>
        <w:r w:rsidR="0085008C" w:rsidRPr="00CE10A5">
          <w:rPr>
            <w:rFonts w:ascii="Calibri" w:hAnsi="Calibri" w:cs="Calibri"/>
            <w:spacing w:val="1"/>
          </w:rPr>
          <w:t>o</w:t>
        </w:r>
        <w:r w:rsidR="0085008C" w:rsidRPr="00CE10A5">
          <w:rPr>
            <w:rFonts w:ascii="Calibri" w:hAnsi="Calibri" w:cs="Calibri"/>
          </w:rPr>
          <w:t>rg</w:t>
        </w:r>
      </w:hyperlink>
    </w:p>
    <w:p w14:paraId="1478B50B" w14:textId="77777777" w:rsidR="0085008C" w:rsidRPr="00CE10A5" w:rsidRDefault="0085008C" w:rsidP="001B1324">
      <w:pPr>
        <w:kinsoku w:val="0"/>
        <w:overflowPunct w:val="0"/>
        <w:autoSpaceDE w:val="0"/>
        <w:autoSpaceDN w:val="0"/>
        <w:adjustRightInd w:val="0"/>
        <w:spacing w:after="0" w:line="240" w:lineRule="auto"/>
        <w:ind w:left="40" w:right="182"/>
        <w:rPr>
          <w:rFonts w:ascii="Calibri" w:hAnsi="Calibri" w:cs="Calibri"/>
        </w:rPr>
      </w:pPr>
    </w:p>
    <w:p w14:paraId="75C625B5" w14:textId="77777777" w:rsidR="001B1324" w:rsidRPr="00CE10A5" w:rsidRDefault="001B1324" w:rsidP="001B1324">
      <w:pPr>
        <w:pStyle w:val="Heading1"/>
        <w:rPr>
          <w:sz w:val="22"/>
          <w:szCs w:val="22"/>
        </w:rPr>
      </w:pPr>
      <w:r w:rsidRPr="00CE10A5">
        <w:rPr>
          <w:sz w:val="22"/>
          <w:szCs w:val="22"/>
        </w:rPr>
        <w:t xml:space="preserve">Native American                                                                              </w:t>
      </w:r>
    </w:p>
    <w:p w14:paraId="4DA1923B" w14:textId="77777777" w:rsidR="001B1324" w:rsidRPr="00CE10A5" w:rsidRDefault="001B1324" w:rsidP="001B1324">
      <w:pPr>
        <w:pStyle w:val="Heading1"/>
        <w:rPr>
          <w:sz w:val="22"/>
          <w:szCs w:val="22"/>
        </w:rPr>
      </w:pPr>
      <w:r w:rsidRPr="00CE10A5">
        <w:rPr>
          <w:spacing w:val="10"/>
          <w:sz w:val="22"/>
          <w:szCs w:val="22"/>
        </w:rPr>
        <w:t>Hubert O. Simmons Scholarship, P</w:t>
      </w:r>
      <w:r w:rsidRPr="00CE10A5">
        <w:rPr>
          <w:spacing w:val="-2"/>
          <w:sz w:val="22"/>
          <w:szCs w:val="22"/>
        </w:rPr>
        <w:t>e</w:t>
      </w:r>
      <w:r w:rsidRPr="00CE10A5">
        <w:rPr>
          <w:sz w:val="22"/>
          <w:szCs w:val="22"/>
        </w:rPr>
        <w:t>op</w:t>
      </w:r>
      <w:r w:rsidRPr="00CE10A5">
        <w:rPr>
          <w:spacing w:val="1"/>
          <w:sz w:val="22"/>
          <w:szCs w:val="22"/>
        </w:rPr>
        <w:t>l</w:t>
      </w:r>
      <w:r w:rsidRPr="00CE10A5">
        <w:rPr>
          <w:spacing w:val="-1"/>
          <w:sz w:val="22"/>
          <w:szCs w:val="22"/>
        </w:rPr>
        <w:t>e</w:t>
      </w:r>
      <w:r w:rsidRPr="00CE10A5">
        <w:rPr>
          <w:sz w:val="22"/>
          <w:szCs w:val="22"/>
        </w:rPr>
        <w:t>s</w:t>
      </w:r>
      <w:r w:rsidRPr="00CE10A5">
        <w:rPr>
          <w:spacing w:val="1"/>
          <w:sz w:val="22"/>
          <w:szCs w:val="22"/>
        </w:rPr>
        <w:t xml:space="preserve"> </w:t>
      </w:r>
      <w:r w:rsidRPr="00CE10A5">
        <w:rPr>
          <w:sz w:val="22"/>
          <w:szCs w:val="22"/>
        </w:rPr>
        <w:t>B</w:t>
      </w:r>
      <w:r w:rsidRPr="00CE10A5">
        <w:rPr>
          <w:spacing w:val="-1"/>
          <w:sz w:val="22"/>
          <w:szCs w:val="22"/>
        </w:rPr>
        <w:t>a</w:t>
      </w:r>
      <w:r w:rsidRPr="00CE10A5">
        <w:rPr>
          <w:sz w:val="22"/>
          <w:szCs w:val="22"/>
        </w:rPr>
        <w:t>nk Trustee</w:t>
      </w:r>
    </w:p>
    <w:p w14:paraId="4A73B67A" w14:textId="77777777" w:rsidR="001B1324" w:rsidRPr="00CE10A5" w:rsidRDefault="001B1324" w:rsidP="001B1324">
      <w:pPr>
        <w:kinsoku w:val="0"/>
        <w:overflowPunct w:val="0"/>
        <w:autoSpaceDE w:val="0"/>
        <w:autoSpaceDN w:val="0"/>
        <w:adjustRightInd w:val="0"/>
        <w:spacing w:after="0" w:line="240" w:lineRule="auto"/>
        <w:ind w:left="105" w:right="215"/>
        <w:rPr>
          <w:rFonts w:ascii="Calibri" w:hAnsi="Calibri" w:cs="Calibri"/>
        </w:rPr>
      </w:pPr>
      <w:r w:rsidRPr="00CE10A5">
        <w:rPr>
          <w:rFonts w:ascii="Calibri" w:hAnsi="Calibri" w:cs="Calibri"/>
        </w:rPr>
        <w:t>This</w:t>
      </w:r>
      <w:r w:rsidRPr="00CE10A5">
        <w:rPr>
          <w:rFonts w:ascii="Calibri" w:hAnsi="Calibri" w:cs="Calibri"/>
          <w:spacing w:val="-7"/>
        </w:rPr>
        <w:t xml:space="preserve"> </w:t>
      </w:r>
      <w:r w:rsidRPr="00CE10A5">
        <w:rPr>
          <w:rFonts w:ascii="Calibri" w:hAnsi="Calibri" w:cs="Calibri"/>
          <w:spacing w:val="1"/>
        </w:rPr>
        <w:t>s</w:t>
      </w:r>
      <w:r w:rsidRPr="00CE10A5">
        <w:rPr>
          <w:rFonts w:ascii="Calibri" w:hAnsi="Calibri" w:cs="Calibri"/>
        </w:rPr>
        <w:t>ch</w:t>
      </w:r>
      <w:r w:rsidRPr="00CE10A5">
        <w:rPr>
          <w:rFonts w:ascii="Calibri" w:hAnsi="Calibri" w:cs="Calibri"/>
          <w:spacing w:val="1"/>
        </w:rPr>
        <w:t>o</w:t>
      </w:r>
      <w:r w:rsidRPr="00CE10A5">
        <w:rPr>
          <w:rFonts w:ascii="Calibri" w:hAnsi="Calibri" w:cs="Calibri"/>
        </w:rPr>
        <w:t>larshi</w:t>
      </w:r>
      <w:r w:rsidRPr="00CE10A5">
        <w:rPr>
          <w:rFonts w:ascii="Calibri" w:hAnsi="Calibri" w:cs="Calibri"/>
          <w:spacing w:val="-1"/>
        </w:rPr>
        <w:t>p provides up to $</w:t>
      </w:r>
      <w:r w:rsidRPr="00CE10A5">
        <w:rPr>
          <w:rFonts w:ascii="Calibri" w:hAnsi="Calibri" w:cs="Calibri"/>
          <w:spacing w:val="1"/>
        </w:rPr>
        <w:t>1</w:t>
      </w:r>
      <w:r w:rsidRPr="00CE10A5">
        <w:rPr>
          <w:rFonts w:ascii="Calibri" w:hAnsi="Calibri" w:cs="Calibri"/>
        </w:rPr>
        <w:t>0</w:t>
      </w:r>
      <w:r w:rsidRPr="00CE10A5">
        <w:rPr>
          <w:rFonts w:ascii="Calibri" w:hAnsi="Calibri" w:cs="Calibri"/>
          <w:spacing w:val="1"/>
        </w:rPr>
        <w:t>,</w:t>
      </w:r>
      <w:r w:rsidRPr="00CE10A5">
        <w:rPr>
          <w:rFonts w:ascii="Calibri" w:hAnsi="Calibri" w:cs="Calibri"/>
        </w:rPr>
        <w:t>0</w:t>
      </w:r>
      <w:r w:rsidRPr="00CE10A5">
        <w:rPr>
          <w:rFonts w:ascii="Calibri" w:hAnsi="Calibri" w:cs="Calibri"/>
          <w:spacing w:val="1"/>
        </w:rPr>
        <w:t>0</w:t>
      </w:r>
      <w:r w:rsidRPr="00CE10A5">
        <w:rPr>
          <w:rFonts w:ascii="Calibri" w:hAnsi="Calibri" w:cs="Calibri"/>
        </w:rPr>
        <w:t>0</w:t>
      </w:r>
      <w:r w:rsidRPr="00CE10A5">
        <w:rPr>
          <w:rFonts w:ascii="Calibri" w:hAnsi="Calibri" w:cs="Calibri"/>
          <w:spacing w:val="-5"/>
        </w:rPr>
        <w:t xml:space="preserve"> </w:t>
      </w:r>
      <w:r w:rsidRPr="00CE10A5">
        <w:rPr>
          <w:rFonts w:ascii="Calibri" w:hAnsi="Calibri" w:cs="Calibri"/>
        </w:rPr>
        <w:t>annuall</w:t>
      </w:r>
      <w:r w:rsidRPr="00CE10A5">
        <w:rPr>
          <w:rFonts w:ascii="Calibri" w:hAnsi="Calibri" w:cs="Calibri"/>
          <w:spacing w:val="1"/>
        </w:rPr>
        <w:t>y</w:t>
      </w:r>
      <w:r w:rsidRPr="00CE10A5">
        <w:rPr>
          <w:rFonts w:ascii="Calibri" w:hAnsi="Calibri" w:cs="Calibri"/>
          <w:spacing w:val="-5"/>
        </w:rPr>
        <w:t xml:space="preserve"> </w:t>
      </w:r>
      <w:r w:rsidRPr="00CE10A5">
        <w:rPr>
          <w:rFonts w:ascii="Calibri" w:hAnsi="Calibri" w:cs="Calibri"/>
          <w:spacing w:val="1"/>
        </w:rPr>
        <w:t>t</w:t>
      </w:r>
      <w:r w:rsidRPr="00CE10A5">
        <w:rPr>
          <w:rFonts w:ascii="Calibri" w:hAnsi="Calibri" w:cs="Calibri"/>
        </w:rPr>
        <w:t>o</w:t>
      </w:r>
      <w:r w:rsidRPr="00CE10A5">
        <w:rPr>
          <w:rFonts w:ascii="Calibri" w:hAnsi="Calibri" w:cs="Calibri"/>
          <w:spacing w:val="-4"/>
        </w:rPr>
        <w:t xml:space="preserve"> </w:t>
      </w:r>
      <w:r w:rsidRPr="00CE10A5">
        <w:rPr>
          <w:rFonts w:ascii="Calibri" w:hAnsi="Calibri" w:cs="Calibri"/>
        </w:rPr>
        <w:t>a Native</w:t>
      </w:r>
      <w:r w:rsidRPr="00CE10A5">
        <w:rPr>
          <w:rFonts w:ascii="Calibri" w:hAnsi="Calibri" w:cs="Calibri"/>
          <w:spacing w:val="-5"/>
        </w:rPr>
        <w:t xml:space="preserve"> </w:t>
      </w:r>
      <w:r w:rsidRPr="00CE10A5">
        <w:rPr>
          <w:rFonts w:ascii="Calibri" w:hAnsi="Calibri" w:cs="Calibri"/>
        </w:rPr>
        <w:t>A</w:t>
      </w:r>
      <w:r w:rsidRPr="00CE10A5">
        <w:rPr>
          <w:rFonts w:ascii="Calibri" w:hAnsi="Calibri" w:cs="Calibri"/>
          <w:spacing w:val="2"/>
        </w:rPr>
        <w:t>m</w:t>
      </w:r>
      <w:r w:rsidRPr="00CE10A5">
        <w:rPr>
          <w:rFonts w:ascii="Calibri" w:hAnsi="Calibri" w:cs="Calibri"/>
        </w:rPr>
        <w:t>e</w:t>
      </w:r>
      <w:r w:rsidRPr="00CE10A5">
        <w:rPr>
          <w:rFonts w:ascii="Calibri" w:hAnsi="Calibri" w:cs="Calibri"/>
          <w:spacing w:val="1"/>
        </w:rPr>
        <w:t>r</w:t>
      </w:r>
      <w:r w:rsidRPr="00CE10A5">
        <w:rPr>
          <w:rFonts w:ascii="Calibri" w:hAnsi="Calibri" w:cs="Calibri"/>
        </w:rPr>
        <w:t>ic</w:t>
      </w:r>
      <w:r w:rsidRPr="00CE10A5">
        <w:rPr>
          <w:rFonts w:ascii="Calibri" w:hAnsi="Calibri" w:cs="Calibri"/>
          <w:spacing w:val="1"/>
        </w:rPr>
        <w:t>a</w:t>
      </w:r>
      <w:r w:rsidRPr="00CE10A5">
        <w:rPr>
          <w:rFonts w:ascii="Calibri" w:hAnsi="Calibri" w:cs="Calibri"/>
        </w:rPr>
        <w:t>n</w:t>
      </w:r>
      <w:r w:rsidRPr="00CE10A5">
        <w:rPr>
          <w:rFonts w:ascii="Calibri" w:hAnsi="Calibri" w:cs="Calibri"/>
          <w:spacing w:val="-6"/>
        </w:rPr>
        <w:t xml:space="preserve"> </w:t>
      </w:r>
      <w:r w:rsidRPr="00CE10A5">
        <w:rPr>
          <w:rFonts w:ascii="Calibri" w:hAnsi="Calibri" w:cs="Calibri"/>
          <w:spacing w:val="1"/>
        </w:rPr>
        <w:t>f</w:t>
      </w:r>
      <w:r w:rsidRPr="00CE10A5">
        <w:rPr>
          <w:rFonts w:ascii="Calibri" w:hAnsi="Calibri" w:cs="Calibri"/>
        </w:rPr>
        <w:t>r</w:t>
      </w:r>
      <w:r w:rsidRPr="00CE10A5">
        <w:rPr>
          <w:rFonts w:ascii="Calibri" w:hAnsi="Calibri" w:cs="Calibri"/>
          <w:spacing w:val="1"/>
        </w:rPr>
        <w:t>o</w:t>
      </w:r>
      <w:r w:rsidRPr="00CE10A5">
        <w:rPr>
          <w:rFonts w:ascii="Calibri" w:hAnsi="Calibri" w:cs="Calibri"/>
        </w:rPr>
        <w:t>m</w:t>
      </w:r>
      <w:r w:rsidRPr="00CE10A5">
        <w:rPr>
          <w:rFonts w:ascii="Calibri" w:hAnsi="Calibri" w:cs="Calibri"/>
          <w:spacing w:val="-4"/>
        </w:rPr>
        <w:t xml:space="preserve"> </w:t>
      </w:r>
      <w:r w:rsidRPr="00CE10A5">
        <w:rPr>
          <w:rFonts w:ascii="Calibri" w:hAnsi="Calibri" w:cs="Calibri"/>
        </w:rPr>
        <w:t>t</w:t>
      </w:r>
      <w:r w:rsidRPr="00CE10A5">
        <w:rPr>
          <w:rFonts w:ascii="Calibri" w:hAnsi="Calibri" w:cs="Calibri"/>
          <w:spacing w:val="1"/>
        </w:rPr>
        <w:t>h</w:t>
      </w:r>
      <w:r w:rsidRPr="00CE10A5">
        <w:rPr>
          <w:rFonts w:ascii="Calibri" w:hAnsi="Calibri" w:cs="Calibri"/>
        </w:rPr>
        <w:t>e</w:t>
      </w:r>
      <w:r w:rsidRPr="00CE10A5">
        <w:rPr>
          <w:rFonts w:ascii="Calibri" w:hAnsi="Calibri" w:cs="Calibri"/>
          <w:spacing w:val="-5"/>
        </w:rPr>
        <w:t xml:space="preserve"> </w:t>
      </w:r>
      <w:r w:rsidRPr="00CE10A5">
        <w:rPr>
          <w:rFonts w:ascii="Calibri" w:hAnsi="Calibri" w:cs="Calibri"/>
          <w:spacing w:val="2"/>
        </w:rPr>
        <w:t>P</w:t>
      </w:r>
      <w:r w:rsidRPr="00CE10A5">
        <w:rPr>
          <w:rFonts w:ascii="Calibri" w:hAnsi="Calibri" w:cs="Calibri"/>
        </w:rPr>
        <w:t>a</w:t>
      </w:r>
      <w:r w:rsidRPr="00CE10A5">
        <w:rPr>
          <w:rFonts w:ascii="Calibri" w:hAnsi="Calibri" w:cs="Calibri"/>
          <w:spacing w:val="1"/>
        </w:rPr>
        <w:t>w</w:t>
      </w:r>
      <w:r w:rsidRPr="00CE10A5">
        <w:rPr>
          <w:rFonts w:ascii="Calibri" w:hAnsi="Calibri" w:cs="Calibri"/>
        </w:rPr>
        <w:t>ne</w:t>
      </w:r>
      <w:r w:rsidRPr="00CE10A5">
        <w:rPr>
          <w:rFonts w:ascii="Calibri" w:hAnsi="Calibri" w:cs="Calibri"/>
          <w:spacing w:val="1"/>
        </w:rPr>
        <w:t>e</w:t>
      </w:r>
      <w:r w:rsidRPr="00CE10A5">
        <w:rPr>
          <w:rFonts w:ascii="Calibri" w:hAnsi="Calibri" w:cs="Calibri"/>
        </w:rPr>
        <w:t>,</w:t>
      </w:r>
      <w:r w:rsidRPr="00CE10A5">
        <w:rPr>
          <w:rFonts w:ascii="Calibri" w:hAnsi="Calibri" w:cs="Calibri"/>
          <w:spacing w:val="-5"/>
        </w:rPr>
        <w:t xml:space="preserve"> </w:t>
      </w:r>
      <w:r w:rsidRPr="00CE10A5">
        <w:rPr>
          <w:rFonts w:ascii="Calibri" w:hAnsi="Calibri" w:cs="Calibri"/>
        </w:rPr>
        <w:t>Na</w:t>
      </w:r>
      <w:r w:rsidRPr="00CE10A5">
        <w:rPr>
          <w:rFonts w:ascii="Calibri" w:hAnsi="Calibri" w:cs="Calibri"/>
          <w:spacing w:val="2"/>
        </w:rPr>
        <w:t>v</w:t>
      </w:r>
      <w:r w:rsidRPr="00CE10A5">
        <w:rPr>
          <w:rFonts w:ascii="Calibri" w:hAnsi="Calibri" w:cs="Calibri"/>
        </w:rPr>
        <w:t>ajo</w:t>
      </w:r>
      <w:r w:rsidRPr="00CE10A5">
        <w:rPr>
          <w:rFonts w:ascii="Calibri" w:hAnsi="Calibri" w:cs="Calibri"/>
          <w:spacing w:val="-4"/>
        </w:rPr>
        <w:t xml:space="preserve"> </w:t>
      </w:r>
      <w:r w:rsidRPr="00CE10A5">
        <w:rPr>
          <w:rFonts w:ascii="Calibri" w:hAnsi="Calibri" w:cs="Calibri"/>
          <w:spacing w:val="1"/>
        </w:rPr>
        <w:t>o</w:t>
      </w:r>
      <w:r w:rsidRPr="00CE10A5">
        <w:rPr>
          <w:rFonts w:ascii="Calibri" w:hAnsi="Calibri" w:cs="Calibri"/>
        </w:rPr>
        <w:t>r</w:t>
      </w:r>
      <w:r w:rsidRPr="00CE10A5">
        <w:rPr>
          <w:rFonts w:ascii="Calibri" w:hAnsi="Calibri" w:cs="Calibri"/>
          <w:spacing w:val="-5"/>
        </w:rPr>
        <w:t xml:space="preserve"> </w:t>
      </w:r>
      <w:r w:rsidRPr="00CE10A5">
        <w:rPr>
          <w:rFonts w:ascii="Calibri" w:hAnsi="Calibri" w:cs="Calibri"/>
        </w:rPr>
        <w:t>Si</w:t>
      </w:r>
      <w:r w:rsidRPr="00CE10A5">
        <w:rPr>
          <w:rFonts w:ascii="Calibri" w:hAnsi="Calibri" w:cs="Calibri"/>
          <w:spacing w:val="1"/>
        </w:rPr>
        <w:t>o</w:t>
      </w:r>
      <w:r w:rsidRPr="00CE10A5">
        <w:rPr>
          <w:rFonts w:ascii="Calibri" w:hAnsi="Calibri" w:cs="Calibri"/>
        </w:rPr>
        <w:t>ux</w:t>
      </w:r>
      <w:r w:rsidRPr="00CE10A5">
        <w:rPr>
          <w:rFonts w:ascii="Calibri" w:hAnsi="Calibri" w:cs="Calibri"/>
          <w:spacing w:val="-5"/>
        </w:rPr>
        <w:t xml:space="preserve"> </w:t>
      </w:r>
      <w:r w:rsidRPr="00CE10A5">
        <w:rPr>
          <w:rFonts w:ascii="Calibri" w:hAnsi="Calibri" w:cs="Calibri"/>
        </w:rPr>
        <w:t>Trib</w:t>
      </w:r>
      <w:r w:rsidRPr="00CE10A5">
        <w:rPr>
          <w:rFonts w:ascii="Calibri" w:hAnsi="Calibri" w:cs="Calibri"/>
          <w:spacing w:val="1"/>
        </w:rPr>
        <w:t>e</w:t>
      </w:r>
      <w:r w:rsidRPr="00CE10A5">
        <w:rPr>
          <w:rFonts w:ascii="Calibri" w:hAnsi="Calibri" w:cs="Calibri"/>
        </w:rPr>
        <w:t>s</w:t>
      </w:r>
      <w:r w:rsidRPr="00CE10A5">
        <w:rPr>
          <w:rFonts w:ascii="Calibri" w:hAnsi="Calibri" w:cs="Calibri"/>
          <w:w w:val="99"/>
        </w:rPr>
        <w:t xml:space="preserve"> </w:t>
      </w:r>
      <w:r w:rsidRPr="00CE10A5">
        <w:rPr>
          <w:rFonts w:ascii="Calibri" w:hAnsi="Calibri" w:cs="Calibri"/>
        </w:rPr>
        <w:t>who</w:t>
      </w:r>
      <w:r w:rsidRPr="00CE10A5">
        <w:rPr>
          <w:rFonts w:ascii="Calibri" w:hAnsi="Calibri" w:cs="Calibri"/>
          <w:spacing w:val="-4"/>
        </w:rPr>
        <w:t xml:space="preserve"> </w:t>
      </w:r>
      <w:r w:rsidRPr="00CE10A5">
        <w:rPr>
          <w:rFonts w:ascii="Calibri" w:hAnsi="Calibri" w:cs="Calibri"/>
        </w:rPr>
        <w:t>is</w:t>
      </w:r>
      <w:r w:rsidRPr="00CE10A5">
        <w:rPr>
          <w:rFonts w:ascii="Calibri" w:hAnsi="Calibri" w:cs="Calibri"/>
          <w:spacing w:val="-5"/>
        </w:rPr>
        <w:t xml:space="preserve"> </w:t>
      </w:r>
      <w:r w:rsidRPr="00CE10A5">
        <w:rPr>
          <w:rFonts w:ascii="Calibri" w:hAnsi="Calibri" w:cs="Calibri"/>
        </w:rPr>
        <w:t>stud</w:t>
      </w:r>
      <w:r w:rsidRPr="00CE10A5">
        <w:rPr>
          <w:rFonts w:ascii="Calibri" w:hAnsi="Calibri" w:cs="Calibri"/>
          <w:spacing w:val="1"/>
        </w:rPr>
        <w:t>y</w:t>
      </w:r>
      <w:r w:rsidRPr="00CE10A5">
        <w:rPr>
          <w:rFonts w:ascii="Calibri" w:hAnsi="Calibri" w:cs="Calibri"/>
        </w:rPr>
        <w:t>i</w:t>
      </w:r>
      <w:r w:rsidRPr="00CE10A5">
        <w:rPr>
          <w:rFonts w:ascii="Calibri" w:hAnsi="Calibri" w:cs="Calibri"/>
          <w:spacing w:val="-1"/>
        </w:rPr>
        <w:t>n</w:t>
      </w:r>
      <w:r w:rsidRPr="00CE10A5">
        <w:rPr>
          <w:rFonts w:ascii="Calibri" w:hAnsi="Calibri" w:cs="Calibri"/>
        </w:rPr>
        <w:t>g</w:t>
      </w:r>
      <w:r w:rsidRPr="00CE10A5">
        <w:rPr>
          <w:rFonts w:ascii="Calibri" w:hAnsi="Calibri" w:cs="Calibri"/>
          <w:spacing w:val="-4"/>
        </w:rPr>
        <w:t xml:space="preserve"> </w:t>
      </w:r>
      <w:r w:rsidRPr="00CE10A5">
        <w:rPr>
          <w:rFonts w:ascii="Calibri" w:hAnsi="Calibri" w:cs="Calibri"/>
        </w:rPr>
        <w:t>to</w:t>
      </w:r>
      <w:r w:rsidRPr="00CE10A5">
        <w:rPr>
          <w:rFonts w:ascii="Calibri" w:hAnsi="Calibri" w:cs="Calibri"/>
          <w:spacing w:val="-3"/>
        </w:rPr>
        <w:t xml:space="preserve"> </w:t>
      </w:r>
      <w:r w:rsidRPr="00CE10A5">
        <w:rPr>
          <w:rFonts w:ascii="Calibri" w:hAnsi="Calibri" w:cs="Calibri"/>
        </w:rPr>
        <w:t>be</w:t>
      </w:r>
      <w:r w:rsidRPr="00CE10A5">
        <w:rPr>
          <w:rFonts w:ascii="Calibri" w:hAnsi="Calibri" w:cs="Calibri"/>
          <w:spacing w:val="1"/>
        </w:rPr>
        <w:t>co</w:t>
      </w:r>
      <w:r w:rsidRPr="00CE10A5">
        <w:rPr>
          <w:rFonts w:ascii="Calibri" w:hAnsi="Calibri" w:cs="Calibri"/>
          <w:spacing w:val="2"/>
        </w:rPr>
        <w:t>m</w:t>
      </w:r>
      <w:r w:rsidRPr="00CE10A5">
        <w:rPr>
          <w:rFonts w:ascii="Calibri" w:hAnsi="Calibri" w:cs="Calibri"/>
        </w:rPr>
        <w:t>e</w:t>
      </w:r>
      <w:r w:rsidRPr="00CE10A5">
        <w:rPr>
          <w:rFonts w:ascii="Calibri" w:hAnsi="Calibri" w:cs="Calibri"/>
          <w:spacing w:val="-4"/>
        </w:rPr>
        <w:t xml:space="preserve"> </w:t>
      </w:r>
      <w:r w:rsidRPr="00CE10A5">
        <w:rPr>
          <w:rFonts w:ascii="Calibri" w:hAnsi="Calibri" w:cs="Calibri"/>
        </w:rPr>
        <w:t>a</w:t>
      </w:r>
      <w:r w:rsidRPr="00CE10A5">
        <w:rPr>
          <w:rFonts w:ascii="Calibri" w:hAnsi="Calibri" w:cs="Calibri"/>
          <w:spacing w:val="-4"/>
        </w:rPr>
        <w:t xml:space="preserve"> </w:t>
      </w:r>
      <w:r w:rsidRPr="00CE10A5">
        <w:rPr>
          <w:rFonts w:ascii="Calibri" w:hAnsi="Calibri" w:cs="Calibri"/>
          <w:spacing w:val="1"/>
        </w:rPr>
        <w:t>me</w:t>
      </w:r>
      <w:r w:rsidRPr="00CE10A5">
        <w:rPr>
          <w:rFonts w:ascii="Calibri" w:hAnsi="Calibri" w:cs="Calibri"/>
        </w:rPr>
        <w:t>d</w:t>
      </w:r>
      <w:r w:rsidRPr="00CE10A5">
        <w:rPr>
          <w:rFonts w:ascii="Calibri" w:hAnsi="Calibri" w:cs="Calibri"/>
          <w:spacing w:val="-1"/>
        </w:rPr>
        <w:t>i</w:t>
      </w:r>
      <w:r w:rsidRPr="00CE10A5">
        <w:rPr>
          <w:rFonts w:ascii="Calibri" w:hAnsi="Calibri" w:cs="Calibri"/>
        </w:rPr>
        <w:t>cal</w:t>
      </w:r>
      <w:r w:rsidRPr="00CE10A5">
        <w:rPr>
          <w:rFonts w:ascii="Calibri" w:hAnsi="Calibri" w:cs="Calibri"/>
          <w:spacing w:val="-5"/>
        </w:rPr>
        <w:t xml:space="preserve"> </w:t>
      </w:r>
      <w:r w:rsidRPr="00CE10A5">
        <w:rPr>
          <w:rFonts w:ascii="Calibri" w:hAnsi="Calibri" w:cs="Calibri"/>
        </w:rPr>
        <w:t>d</w:t>
      </w:r>
      <w:r w:rsidRPr="00CE10A5">
        <w:rPr>
          <w:rFonts w:ascii="Calibri" w:hAnsi="Calibri" w:cs="Calibri"/>
          <w:spacing w:val="2"/>
        </w:rPr>
        <w:t>o</w:t>
      </w:r>
      <w:r w:rsidRPr="00CE10A5">
        <w:rPr>
          <w:rFonts w:ascii="Calibri" w:hAnsi="Calibri" w:cs="Calibri"/>
        </w:rPr>
        <w:t>ct</w:t>
      </w:r>
      <w:r w:rsidRPr="00CE10A5">
        <w:rPr>
          <w:rFonts w:ascii="Calibri" w:hAnsi="Calibri" w:cs="Calibri"/>
          <w:spacing w:val="2"/>
        </w:rPr>
        <w:t>o</w:t>
      </w:r>
      <w:r w:rsidRPr="00CE10A5">
        <w:rPr>
          <w:rFonts w:ascii="Calibri" w:hAnsi="Calibri" w:cs="Calibri"/>
        </w:rPr>
        <w:t>r</w:t>
      </w:r>
      <w:r w:rsidRPr="00CE10A5">
        <w:rPr>
          <w:rFonts w:ascii="Calibri" w:hAnsi="Calibri" w:cs="Calibri"/>
          <w:spacing w:val="-4"/>
        </w:rPr>
        <w:t xml:space="preserve"> </w:t>
      </w:r>
      <w:r w:rsidRPr="00CE10A5">
        <w:rPr>
          <w:rFonts w:ascii="Calibri" w:hAnsi="Calibri" w:cs="Calibri"/>
        </w:rPr>
        <w:t>and</w:t>
      </w:r>
      <w:r w:rsidRPr="00CE10A5">
        <w:rPr>
          <w:rFonts w:ascii="Calibri" w:hAnsi="Calibri" w:cs="Calibri"/>
          <w:spacing w:val="-6"/>
        </w:rPr>
        <w:t xml:space="preserve"> </w:t>
      </w:r>
      <w:r w:rsidRPr="00CE10A5">
        <w:rPr>
          <w:rFonts w:ascii="Calibri" w:hAnsi="Calibri" w:cs="Calibri"/>
          <w:spacing w:val="2"/>
        </w:rPr>
        <w:t>w</w:t>
      </w:r>
      <w:r w:rsidRPr="00CE10A5">
        <w:rPr>
          <w:rFonts w:ascii="Calibri" w:hAnsi="Calibri" w:cs="Calibri"/>
        </w:rPr>
        <w:t>ho</w:t>
      </w:r>
      <w:r w:rsidRPr="00CE10A5">
        <w:rPr>
          <w:rFonts w:ascii="Calibri" w:hAnsi="Calibri" w:cs="Calibri"/>
          <w:spacing w:val="-4"/>
        </w:rPr>
        <w:t xml:space="preserve"> </w:t>
      </w:r>
      <w:r w:rsidRPr="00CE10A5">
        <w:rPr>
          <w:rFonts w:ascii="Calibri" w:hAnsi="Calibri" w:cs="Calibri"/>
        </w:rPr>
        <w:t>will</w:t>
      </w:r>
      <w:r w:rsidRPr="00CE10A5">
        <w:rPr>
          <w:rFonts w:ascii="Calibri" w:hAnsi="Calibri" w:cs="Calibri"/>
          <w:spacing w:val="-4"/>
        </w:rPr>
        <w:t xml:space="preserve"> </w:t>
      </w:r>
      <w:r w:rsidRPr="00CE10A5">
        <w:rPr>
          <w:rFonts w:ascii="Calibri" w:hAnsi="Calibri" w:cs="Calibri"/>
        </w:rPr>
        <w:t>r</w:t>
      </w:r>
      <w:r w:rsidRPr="00CE10A5">
        <w:rPr>
          <w:rFonts w:ascii="Calibri" w:hAnsi="Calibri" w:cs="Calibri"/>
          <w:spacing w:val="1"/>
        </w:rPr>
        <w:t>e</w:t>
      </w:r>
      <w:r w:rsidRPr="00CE10A5">
        <w:rPr>
          <w:rFonts w:ascii="Calibri" w:hAnsi="Calibri" w:cs="Calibri"/>
        </w:rPr>
        <w:t>turn</w:t>
      </w:r>
      <w:r w:rsidRPr="00CE10A5">
        <w:rPr>
          <w:rFonts w:ascii="Calibri" w:hAnsi="Calibri" w:cs="Calibri"/>
          <w:spacing w:val="-6"/>
        </w:rPr>
        <w:t xml:space="preserve"> </w:t>
      </w:r>
      <w:r w:rsidRPr="00CE10A5">
        <w:rPr>
          <w:rFonts w:ascii="Calibri" w:hAnsi="Calibri" w:cs="Calibri"/>
        </w:rPr>
        <w:t>to</w:t>
      </w:r>
      <w:r w:rsidRPr="00CE10A5">
        <w:rPr>
          <w:rFonts w:ascii="Calibri" w:hAnsi="Calibri" w:cs="Calibri"/>
          <w:spacing w:val="-3"/>
        </w:rPr>
        <w:t xml:space="preserve"> </w:t>
      </w:r>
      <w:r w:rsidRPr="00CE10A5">
        <w:rPr>
          <w:rFonts w:ascii="Calibri" w:hAnsi="Calibri" w:cs="Calibri"/>
        </w:rPr>
        <w:t>pra</w:t>
      </w:r>
      <w:r w:rsidRPr="00CE10A5">
        <w:rPr>
          <w:rFonts w:ascii="Calibri" w:hAnsi="Calibri" w:cs="Calibri"/>
          <w:spacing w:val="1"/>
        </w:rPr>
        <w:t>c</w:t>
      </w:r>
      <w:r w:rsidRPr="00CE10A5">
        <w:rPr>
          <w:rFonts w:ascii="Calibri" w:hAnsi="Calibri" w:cs="Calibri"/>
        </w:rPr>
        <w:t>tice</w:t>
      </w:r>
      <w:r w:rsidRPr="00CE10A5">
        <w:rPr>
          <w:rFonts w:ascii="Calibri" w:hAnsi="Calibri" w:cs="Calibri"/>
          <w:spacing w:val="-4"/>
        </w:rPr>
        <w:t xml:space="preserve"> </w:t>
      </w:r>
      <w:r w:rsidRPr="00CE10A5">
        <w:rPr>
          <w:rFonts w:ascii="Calibri" w:hAnsi="Calibri" w:cs="Calibri"/>
          <w:spacing w:val="1"/>
        </w:rPr>
        <w:t>o</w:t>
      </w:r>
      <w:r w:rsidRPr="00CE10A5">
        <w:rPr>
          <w:rFonts w:ascii="Calibri" w:hAnsi="Calibri" w:cs="Calibri"/>
        </w:rPr>
        <w:t>n</w:t>
      </w:r>
      <w:r w:rsidRPr="00CE10A5">
        <w:rPr>
          <w:rFonts w:ascii="Calibri" w:hAnsi="Calibri" w:cs="Calibri"/>
          <w:spacing w:val="-4"/>
        </w:rPr>
        <w:t xml:space="preserve"> </w:t>
      </w:r>
      <w:r w:rsidRPr="00CE10A5">
        <w:rPr>
          <w:rFonts w:ascii="Calibri" w:hAnsi="Calibri" w:cs="Calibri"/>
        </w:rPr>
        <w:t>a</w:t>
      </w:r>
      <w:r w:rsidRPr="00CE10A5">
        <w:rPr>
          <w:rFonts w:ascii="Calibri" w:hAnsi="Calibri" w:cs="Calibri"/>
          <w:spacing w:val="-5"/>
        </w:rPr>
        <w:t xml:space="preserve"> </w:t>
      </w:r>
      <w:r w:rsidRPr="00CE10A5">
        <w:rPr>
          <w:rFonts w:ascii="Calibri" w:hAnsi="Calibri" w:cs="Calibri"/>
        </w:rPr>
        <w:t>re</w:t>
      </w:r>
      <w:r w:rsidRPr="00CE10A5">
        <w:rPr>
          <w:rFonts w:ascii="Calibri" w:hAnsi="Calibri" w:cs="Calibri"/>
          <w:spacing w:val="1"/>
        </w:rPr>
        <w:t>s</w:t>
      </w:r>
      <w:r w:rsidRPr="00CE10A5">
        <w:rPr>
          <w:rFonts w:ascii="Calibri" w:hAnsi="Calibri" w:cs="Calibri"/>
        </w:rPr>
        <w:t>e</w:t>
      </w:r>
      <w:r w:rsidRPr="00CE10A5">
        <w:rPr>
          <w:rFonts w:ascii="Calibri" w:hAnsi="Calibri" w:cs="Calibri"/>
          <w:spacing w:val="1"/>
        </w:rPr>
        <w:t>rv</w:t>
      </w:r>
      <w:r w:rsidRPr="00CE10A5">
        <w:rPr>
          <w:rFonts w:ascii="Calibri" w:hAnsi="Calibri" w:cs="Calibri"/>
        </w:rPr>
        <w:t>ati</w:t>
      </w:r>
      <w:r w:rsidRPr="00CE10A5">
        <w:rPr>
          <w:rFonts w:ascii="Calibri" w:hAnsi="Calibri" w:cs="Calibri"/>
          <w:spacing w:val="1"/>
        </w:rPr>
        <w:t>o</w:t>
      </w:r>
      <w:r w:rsidRPr="00CE10A5">
        <w:rPr>
          <w:rFonts w:ascii="Calibri" w:hAnsi="Calibri" w:cs="Calibri"/>
        </w:rPr>
        <w:t>n.</w:t>
      </w:r>
    </w:p>
    <w:p w14:paraId="542C4661" w14:textId="77777777" w:rsidR="003547EC" w:rsidRPr="00CE10A5" w:rsidRDefault="003547EC" w:rsidP="003547EC">
      <w:pPr>
        <w:kinsoku w:val="0"/>
        <w:overflowPunct w:val="0"/>
        <w:autoSpaceDE w:val="0"/>
        <w:autoSpaceDN w:val="0"/>
        <w:adjustRightInd w:val="0"/>
        <w:spacing w:after="0" w:line="264" w:lineRule="exact"/>
        <w:ind w:left="40"/>
        <w:rPr>
          <w:rFonts w:ascii="Calibri" w:hAnsi="Calibri" w:cs="Calibri"/>
          <w:spacing w:val="-3"/>
        </w:rPr>
      </w:pPr>
    </w:p>
    <w:p w14:paraId="4194CBD5" w14:textId="77777777" w:rsidR="001B1324" w:rsidRPr="00CE10A5" w:rsidRDefault="001B1324" w:rsidP="001B1324">
      <w:pPr>
        <w:kinsoku w:val="0"/>
        <w:overflowPunct w:val="0"/>
        <w:autoSpaceDE w:val="0"/>
        <w:autoSpaceDN w:val="0"/>
        <w:adjustRightInd w:val="0"/>
        <w:spacing w:after="0"/>
        <w:ind w:firstLine="105"/>
        <w:rPr>
          <w:rFonts w:ascii="Calibri" w:hAnsi="Calibri" w:cs="Calibri"/>
          <w:w w:val="95"/>
        </w:rPr>
      </w:pPr>
      <w:r w:rsidRPr="00CE10A5">
        <w:rPr>
          <w:rFonts w:ascii="Calibri" w:hAnsi="Calibri" w:cs="Calibri"/>
          <w:w w:val="95"/>
        </w:rPr>
        <w:tab/>
        <w:t>Dead</w:t>
      </w:r>
      <w:r w:rsidRPr="00CE10A5">
        <w:rPr>
          <w:rFonts w:ascii="Calibri" w:hAnsi="Calibri" w:cs="Calibri"/>
          <w:spacing w:val="-1"/>
          <w:w w:val="95"/>
        </w:rPr>
        <w:t>l</w:t>
      </w:r>
      <w:r w:rsidRPr="00CE10A5">
        <w:rPr>
          <w:rFonts w:ascii="Calibri" w:hAnsi="Calibri" w:cs="Calibri"/>
          <w:w w:val="95"/>
        </w:rPr>
        <w:t>ine: May 1</w:t>
      </w:r>
    </w:p>
    <w:p w14:paraId="045C86FF" w14:textId="77777777" w:rsidR="001B1324" w:rsidRPr="00CE10A5" w:rsidRDefault="001B1324" w:rsidP="001B1324">
      <w:pPr>
        <w:kinsoku w:val="0"/>
        <w:overflowPunct w:val="0"/>
        <w:autoSpaceDE w:val="0"/>
        <w:autoSpaceDN w:val="0"/>
        <w:adjustRightInd w:val="0"/>
        <w:spacing w:after="0"/>
        <w:ind w:firstLine="105"/>
        <w:rPr>
          <w:rFonts w:ascii="Calibri" w:hAnsi="Calibri" w:cs="Calibri"/>
        </w:rPr>
      </w:pPr>
      <w:r w:rsidRPr="00CE10A5">
        <w:rPr>
          <w:rFonts w:ascii="Calibri" w:hAnsi="Calibri" w:cs="Calibri"/>
        </w:rPr>
        <w:tab/>
        <w:t>Tru</w:t>
      </w:r>
      <w:r w:rsidRPr="00CE10A5">
        <w:rPr>
          <w:rFonts w:ascii="Calibri" w:hAnsi="Calibri" w:cs="Calibri"/>
          <w:spacing w:val="1"/>
        </w:rPr>
        <w:t>s</w:t>
      </w:r>
      <w:r w:rsidRPr="00CE10A5">
        <w:rPr>
          <w:rFonts w:ascii="Calibri" w:hAnsi="Calibri" w:cs="Calibri"/>
        </w:rPr>
        <w:t>t</w:t>
      </w:r>
      <w:r w:rsidRPr="00CE10A5">
        <w:rPr>
          <w:rFonts w:ascii="Calibri" w:hAnsi="Calibri" w:cs="Calibri"/>
          <w:spacing w:val="-11"/>
        </w:rPr>
        <w:t xml:space="preserve"> </w:t>
      </w:r>
      <w:r w:rsidRPr="00CE10A5">
        <w:rPr>
          <w:rFonts w:ascii="Calibri" w:hAnsi="Calibri" w:cs="Calibri"/>
        </w:rPr>
        <w:t>Ad</w:t>
      </w:r>
      <w:r w:rsidRPr="00CE10A5">
        <w:rPr>
          <w:rFonts w:ascii="Calibri" w:hAnsi="Calibri" w:cs="Calibri"/>
          <w:spacing w:val="1"/>
        </w:rPr>
        <w:t>v</w:t>
      </w:r>
      <w:r w:rsidRPr="00CE10A5">
        <w:rPr>
          <w:rFonts w:ascii="Calibri" w:hAnsi="Calibri" w:cs="Calibri"/>
        </w:rPr>
        <w:t>is</w:t>
      </w:r>
      <w:r w:rsidRPr="00CE10A5">
        <w:rPr>
          <w:rFonts w:ascii="Calibri" w:hAnsi="Calibri" w:cs="Calibri"/>
          <w:spacing w:val="1"/>
        </w:rPr>
        <w:t>o</w:t>
      </w:r>
      <w:r w:rsidRPr="00CE10A5">
        <w:rPr>
          <w:rFonts w:ascii="Calibri" w:hAnsi="Calibri" w:cs="Calibri"/>
        </w:rPr>
        <w:t xml:space="preserve">r, </w:t>
      </w:r>
      <w:r w:rsidRPr="00CE10A5">
        <w:rPr>
          <w:rFonts w:ascii="Calibri" w:hAnsi="Calibri" w:cs="Calibri"/>
          <w:spacing w:val="1"/>
        </w:rPr>
        <w:t>Peo</w:t>
      </w:r>
      <w:r w:rsidRPr="00CE10A5">
        <w:rPr>
          <w:rFonts w:ascii="Calibri" w:hAnsi="Calibri" w:cs="Calibri"/>
        </w:rPr>
        <w:t>ples</w:t>
      </w:r>
      <w:r w:rsidRPr="00CE10A5">
        <w:rPr>
          <w:rFonts w:ascii="Calibri" w:hAnsi="Calibri" w:cs="Calibri"/>
          <w:spacing w:val="-11"/>
        </w:rPr>
        <w:t xml:space="preserve"> </w:t>
      </w:r>
      <w:r w:rsidRPr="00CE10A5">
        <w:rPr>
          <w:rFonts w:ascii="Calibri" w:hAnsi="Calibri" w:cs="Calibri"/>
        </w:rPr>
        <w:t>B</w:t>
      </w:r>
      <w:r w:rsidRPr="00CE10A5">
        <w:rPr>
          <w:rFonts w:ascii="Calibri" w:hAnsi="Calibri" w:cs="Calibri"/>
          <w:spacing w:val="1"/>
        </w:rPr>
        <w:t>a</w:t>
      </w:r>
      <w:r w:rsidRPr="00CE10A5">
        <w:rPr>
          <w:rFonts w:ascii="Calibri" w:hAnsi="Calibri" w:cs="Calibri"/>
        </w:rPr>
        <w:t>nk</w:t>
      </w:r>
    </w:p>
    <w:p w14:paraId="6CB3853A" w14:textId="77777777" w:rsidR="001B1324" w:rsidRPr="00CE10A5" w:rsidRDefault="001B1324" w:rsidP="001B1324">
      <w:pPr>
        <w:kinsoku w:val="0"/>
        <w:overflowPunct w:val="0"/>
        <w:autoSpaceDE w:val="0"/>
        <w:autoSpaceDN w:val="0"/>
        <w:adjustRightInd w:val="0"/>
        <w:spacing w:after="0"/>
        <w:ind w:firstLine="105"/>
        <w:rPr>
          <w:rFonts w:ascii="Calibri" w:hAnsi="Calibri" w:cs="Calibri"/>
        </w:rPr>
      </w:pPr>
      <w:r w:rsidRPr="00CE10A5">
        <w:rPr>
          <w:rFonts w:ascii="Calibri" w:hAnsi="Calibri" w:cs="Calibri"/>
          <w:spacing w:val="1"/>
        </w:rPr>
        <w:tab/>
        <w:t>P</w:t>
      </w:r>
      <w:r w:rsidRPr="00CE10A5">
        <w:rPr>
          <w:rFonts w:ascii="Calibri" w:hAnsi="Calibri" w:cs="Calibri"/>
        </w:rPr>
        <w:t>.O.</w:t>
      </w:r>
      <w:r w:rsidRPr="00CE10A5">
        <w:rPr>
          <w:rFonts w:ascii="Calibri" w:hAnsi="Calibri" w:cs="Calibri"/>
          <w:spacing w:val="-6"/>
        </w:rPr>
        <w:t xml:space="preserve"> </w:t>
      </w:r>
      <w:r w:rsidRPr="00CE10A5">
        <w:rPr>
          <w:rFonts w:ascii="Calibri" w:hAnsi="Calibri" w:cs="Calibri"/>
        </w:rPr>
        <w:t>B</w:t>
      </w:r>
      <w:r w:rsidRPr="00CE10A5">
        <w:rPr>
          <w:rFonts w:ascii="Calibri" w:hAnsi="Calibri" w:cs="Calibri"/>
          <w:spacing w:val="2"/>
        </w:rPr>
        <w:t>o</w:t>
      </w:r>
      <w:r w:rsidRPr="00CE10A5">
        <w:rPr>
          <w:rFonts w:ascii="Calibri" w:hAnsi="Calibri" w:cs="Calibri"/>
        </w:rPr>
        <w:t>x</w:t>
      </w:r>
      <w:r w:rsidRPr="00CE10A5">
        <w:rPr>
          <w:rFonts w:ascii="Calibri" w:hAnsi="Calibri" w:cs="Calibri"/>
          <w:spacing w:val="-5"/>
        </w:rPr>
        <w:t xml:space="preserve"> </w:t>
      </w:r>
      <w:r w:rsidRPr="00CE10A5">
        <w:rPr>
          <w:rFonts w:ascii="Calibri" w:hAnsi="Calibri" w:cs="Calibri"/>
          <w:spacing w:val="1"/>
        </w:rPr>
        <w:t>73</w:t>
      </w:r>
      <w:r w:rsidRPr="00CE10A5">
        <w:rPr>
          <w:rFonts w:ascii="Calibri" w:hAnsi="Calibri" w:cs="Calibri"/>
        </w:rPr>
        <w:t>8</w:t>
      </w:r>
      <w:r w:rsidR="00F0369D">
        <w:rPr>
          <w:rFonts w:ascii="Calibri" w:hAnsi="Calibri" w:cs="Calibri"/>
        </w:rPr>
        <w:t xml:space="preserve">, </w:t>
      </w:r>
      <w:r w:rsidRPr="00CE10A5">
        <w:rPr>
          <w:rFonts w:ascii="Calibri" w:hAnsi="Calibri" w:cs="Calibri"/>
          <w:spacing w:val="2"/>
        </w:rPr>
        <w:t>M</w:t>
      </w:r>
      <w:r w:rsidRPr="00CE10A5">
        <w:rPr>
          <w:rFonts w:ascii="Calibri" w:hAnsi="Calibri" w:cs="Calibri"/>
        </w:rPr>
        <w:t>ari</w:t>
      </w:r>
      <w:r w:rsidRPr="00CE10A5">
        <w:rPr>
          <w:rFonts w:ascii="Calibri" w:hAnsi="Calibri" w:cs="Calibri"/>
          <w:spacing w:val="1"/>
        </w:rPr>
        <w:t>e</w:t>
      </w:r>
      <w:r w:rsidRPr="00CE10A5">
        <w:rPr>
          <w:rFonts w:ascii="Calibri" w:hAnsi="Calibri" w:cs="Calibri"/>
        </w:rPr>
        <w:t>t</w:t>
      </w:r>
      <w:r w:rsidRPr="00CE10A5">
        <w:rPr>
          <w:rFonts w:ascii="Calibri" w:hAnsi="Calibri" w:cs="Calibri"/>
          <w:spacing w:val="1"/>
        </w:rPr>
        <w:t>t</w:t>
      </w:r>
      <w:r w:rsidRPr="00CE10A5">
        <w:rPr>
          <w:rFonts w:ascii="Calibri" w:hAnsi="Calibri" w:cs="Calibri"/>
        </w:rPr>
        <w:t>a,</w:t>
      </w:r>
      <w:r w:rsidRPr="00CE10A5">
        <w:rPr>
          <w:rFonts w:ascii="Calibri" w:hAnsi="Calibri" w:cs="Calibri"/>
          <w:spacing w:val="-8"/>
        </w:rPr>
        <w:t xml:space="preserve"> </w:t>
      </w:r>
      <w:r w:rsidRPr="00CE10A5">
        <w:rPr>
          <w:rFonts w:ascii="Calibri" w:hAnsi="Calibri" w:cs="Calibri"/>
        </w:rPr>
        <w:t>OH</w:t>
      </w:r>
      <w:r w:rsidRPr="00CE10A5">
        <w:rPr>
          <w:rFonts w:ascii="Calibri" w:hAnsi="Calibri" w:cs="Calibri"/>
          <w:spacing w:val="-8"/>
        </w:rPr>
        <w:t xml:space="preserve"> </w:t>
      </w:r>
      <w:r w:rsidRPr="00CE10A5">
        <w:rPr>
          <w:rFonts w:ascii="Calibri" w:hAnsi="Calibri" w:cs="Calibri"/>
          <w:spacing w:val="1"/>
        </w:rPr>
        <w:t>4575</w:t>
      </w:r>
      <w:r w:rsidRPr="00CE10A5">
        <w:rPr>
          <w:rFonts w:ascii="Calibri" w:hAnsi="Calibri" w:cs="Calibri"/>
        </w:rPr>
        <w:t>0</w:t>
      </w:r>
    </w:p>
    <w:p w14:paraId="3E0B02CC" w14:textId="77777777" w:rsidR="001B1324" w:rsidRPr="00CE10A5" w:rsidRDefault="001B1324" w:rsidP="001B1324">
      <w:pPr>
        <w:kinsoku w:val="0"/>
        <w:overflowPunct w:val="0"/>
        <w:autoSpaceDE w:val="0"/>
        <w:autoSpaceDN w:val="0"/>
        <w:adjustRightInd w:val="0"/>
        <w:spacing w:after="0"/>
        <w:ind w:firstLine="105"/>
        <w:rPr>
          <w:rFonts w:ascii="Calibri" w:hAnsi="Calibri" w:cs="Calibri"/>
        </w:rPr>
      </w:pPr>
      <w:r w:rsidRPr="00CE10A5">
        <w:rPr>
          <w:rFonts w:ascii="Calibri" w:hAnsi="Calibri" w:cs="Calibri"/>
          <w:spacing w:val="1"/>
        </w:rPr>
        <w:tab/>
        <w:t>(</w:t>
      </w:r>
      <w:r w:rsidRPr="00CE10A5">
        <w:rPr>
          <w:rFonts w:ascii="Calibri" w:hAnsi="Calibri" w:cs="Calibri"/>
        </w:rPr>
        <w:t>7</w:t>
      </w:r>
      <w:r w:rsidRPr="00CE10A5">
        <w:rPr>
          <w:rFonts w:ascii="Calibri" w:hAnsi="Calibri" w:cs="Calibri"/>
          <w:spacing w:val="1"/>
        </w:rPr>
        <w:t>40</w:t>
      </w:r>
      <w:r w:rsidRPr="00CE10A5">
        <w:rPr>
          <w:rFonts w:ascii="Calibri" w:hAnsi="Calibri" w:cs="Calibri"/>
        </w:rPr>
        <w:t>)</w:t>
      </w:r>
      <w:r w:rsidRPr="00CE10A5">
        <w:rPr>
          <w:rFonts w:ascii="Calibri" w:hAnsi="Calibri" w:cs="Calibri"/>
          <w:spacing w:val="-5"/>
        </w:rPr>
        <w:t xml:space="preserve"> </w:t>
      </w:r>
      <w:r w:rsidRPr="00CE10A5">
        <w:rPr>
          <w:rFonts w:ascii="Calibri" w:hAnsi="Calibri" w:cs="Calibri"/>
        </w:rPr>
        <w:t>3</w:t>
      </w:r>
      <w:r w:rsidRPr="00CE10A5">
        <w:rPr>
          <w:rFonts w:ascii="Calibri" w:hAnsi="Calibri" w:cs="Calibri"/>
          <w:spacing w:val="1"/>
        </w:rPr>
        <w:t>74</w:t>
      </w:r>
      <w:r w:rsidRPr="00CE10A5">
        <w:rPr>
          <w:rFonts w:ascii="Calibri" w:hAnsi="Calibri" w:cs="Calibri"/>
        </w:rPr>
        <w:t>-</w:t>
      </w:r>
      <w:r w:rsidRPr="00CE10A5">
        <w:rPr>
          <w:rFonts w:ascii="Calibri" w:hAnsi="Calibri" w:cs="Calibri"/>
          <w:spacing w:val="1"/>
        </w:rPr>
        <w:t>617</w:t>
      </w:r>
      <w:r w:rsidRPr="00CE10A5">
        <w:rPr>
          <w:rFonts w:ascii="Calibri" w:hAnsi="Calibri" w:cs="Calibri"/>
        </w:rPr>
        <w:t>2</w:t>
      </w:r>
    </w:p>
    <w:p w14:paraId="47772859" w14:textId="77777777" w:rsidR="001B1324" w:rsidRPr="00CE10A5" w:rsidRDefault="001B1324" w:rsidP="00876C0B">
      <w:pPr>
        <w:kinsoku w:val="0"/>
        <w:overflowPunct w:val="0"/>
        <w:autoSpaceDE w:val="0"/>
        <w:autoSpaceDN w:val="0"/>
        <w:adjustRightInd w:val="0"/>
        <w:spacing w:after="0"/>
        <w:ind w:firstLine="105"/>
        <w:rPr>
          <w:rFonts w:ascii="Calibri" w:hAnsi="Calibri" w:cs="Calibri"/>
        </w:rPr>
      </w:pPr>
      <w:r w:rsidRPr="00CE10A5">
        <w:rPr>
          <w:rFonts w:ascii="Calibri" w:hAnsi="Calibri" w:cs="Calibri"/>
        </w:rPr>
        <w:tab/>
      </w:r>
      <w:hyperlink r:id="rId10" w:history="1">
        <w:r w:rsidRPr="00CE10A5">
          <w:rPr>
            <w:rFonts w:ascii="Calibri" w:hAnsi="Calibri" w:cs="Calibri"/>
          </w:rPr>
          <w:t>beth.</w:t>
        </w:r>
        <w:r w:rsidRPr="00CE10A5">
          <w:rPr>
            <w:rFonts w:ascii="Calibri" w:hAnsi="Calibri" w:cs="Calibri"/>
            <w:spacing w:val="1"/>
          </w:rPr>
          <w:t>wo</w:t>
        </w:r>
        <w:r w:rsidRPr="00CE10A5">
          <w:rPr>
            <w:rFonts w:ascii="Calibri" w:hAnsi="Calibri" w:cs="Calibri"/>
          </w:rPr>
          <w:t>r</w:t>
        </w:r>
        <w:r w:rsidRPr="00CE10A5">
          <w:rPr>
            <w:rFonts w:ascii="Calibri" w:hAnsi="Calibri" w:cs="Calibri"/>
            <w:spacing w:val="1"/>
          </w:rPr>
          <w:t>t</w:t>
        </w:r>
        <w:r w:rsidRPr="00CE10A5">
          <w:rPr>
            <w:rFonts w:ascii="Calibri" w:hAnsi="Calibri" w:cs="Calibri"/>
          </w:rPr>
          <w:t>h</w:t>
        </w:r>
        <w:r w:rsidRPr="00CE10A5">
          <w:rPr>
            <w:rFonts w:ascii="Calibri" w:hAnsi="Calibri" w:cs="Calibri"/>
            <w:spacing w:val="-1"/>
          </w:rPr>
          <w:t>i</w:t>
        </w:r>
        <w:r w:rsidRPr="00CE10A5">
          <w:rPr>
            <w:rFonts w:ascii="Calibri" w:hAnsi="Calibri" w:cs="Calibri"/>
          </w:rPr>
          <w:t>ngt</w:t>
        </w:r>
        <w:r w:rsidRPr="00CE10A5">
          <w:rPr>
            <w:rFonts w:ascii="Calibri" w:hAnsi="Calibri" w:cs="Calibri"/>
            <w:spacing w:val="1"/>
          </w:rPr>
          <w:t>o</w:t>
        </w:r>
        <w:r w:rsidRPr="00CE10A5">
          <w:rPr>
            <w:rFonts w:ascii="Calibri" w:hAnsi="Calibri" w:cs="Calibri"/>
          </w:rPr>
          <w:t>n@peb</w:t>
        </w:r>
        <w:r w:rsidRPr="00CE10A5">
          <w:rPr>
            <w:rFonts w:ascii="Calibri" w:hAnsi="Calibri" w:cs="Calibri"/>
            <w:spacing w:val="1"/>
          </w:rPr>
          <w:t>o</w:t>
        </w:r>
        <w:r w:rsidRPr="00CE10A5">
          <w:rPr>
            <w:rFonts w:ascii="Calibri" w:hAnsi="Calibri" w:cs="Calibri"/>
          </w:rPr>
          <w:t>.c</w:t>
        </w:r>
        <w:r w:rsidRPr="00CE10A5">
          <w:rPr>
            <w:rFonts w:ascii="Calibri" w:hAnsi="Calibri" w:cs="Calibri"/>
            <w:spacing w:val="1"/>
          </w:rPr>
          <w:t>o</w:t>
        </w:r>
        <w:r w:rsidRPr="00CE10A5">
          <w:rPr>
            <w:rFonts w:ascii="Calibri" w:hAnsi="Calibri" w:cs="Calibri"/>
          </w:rPr>
          <w:t>m</w:t>
        </w:r>
      </w:hyperlink>
    </w:p>
    <w:p w14:paraId="4153A8D0" w14:textId="77777777" w:rsidR="003547EC" w:rsidRPr="00CE10A5" w:rsidRDefault="003547EC" w:rsidP="003547EC">
      <w:pPr>
        <w:kinsoku w:val="0"/>
        <w:overflowPunct w:val="0"/>
        <w:autoSpaceDE w:val="0"/>
        <w:autoSpaceDN w:val="0"/>
        <w:adjustRightInd w:val="0"/>
        <w:spacing w:after="0" w:line="264" w:lineRule="exact"/>
        <w:ind w:left="40"/>
        <w:jc w:val="center"/>
        <w:rPr>
          <w:rFonts w:ascii="Calibri" w:hAnsi="Calibri" w:cs="Calibri"/>
          <w:spacing w:val="-3"/>
        </w:rPr>
      </w:pPr>
    </w:p>
    <w:p w14:paraId="417FFC2B" w14:textId="77777777" w:rsidR="00B805AC" w:rsidRPr="00CE10A5" w:rsidRDefault="00263D8E" w:rsidP="0095263C">
      <w:pPr>
        <w:pStyle w:val="Heading1"/>
        <w:rPr>
          <w:sz w:val="22"/>
          <w:szCs w:val="22"/>
        </w:rPr>
      </w:pPr>
      <w:r w:rsidRPr="00CE10A5">
        <w:rPr>
          <w:sz w:val="22"/>
          <w:szCs w:val="22"/>
        </w:rPr>
        <w:t>C</w:t>
      </w:r>
      <w:r w:rsidRPr="00CE10A5">
        <w:rPr>
          <w:spacing w:val="1"/>
          <w:sz w:val="22"/>
          <w:szCs w:val="22"/>
        </w:rPr>
        <w:t>h</w:t>
      </w:r>
      <w:r w:rsidRPr="00CE10A5">
        <w:rPr>
          <w:sz w:val="22"/>
          <w:szCs w:val="22"/>
        </w:rPr>
        <w:t xml:space="preserve">inese                                                             </w:t>
      </w:r>
      <w:r w:rsidR="003547EC" w:rsidRPr="00CE10A5">
        <w:rPr>
          <w:sz w:val="22"/>
          <w:szCs w:val="22"/>
        </w:rPr>
        <w:tab/>
      </w:r>
      <w:r w:rsidR="003547EC" w:rsidRPr="00CE10A5">
        <w:rPr>
          <w:sz w:val="22"/>
          <w:szCs w:val="22"/>
        </w:rPr>
        <w:tab/>
      </w:r>
      <w:r w:rsidR="003547EC" w:rsidRPr="00CE10A5">
        <w:rPr>
          <w:sz w:val="22"/>
          <w:szCs w:val="22"/>
        </w:rPr>
        <w:tab/>
      </w:r>
    </w:p>
    <w:p w14:paraId="65F9D7D5" w14:textId="77777777" w:rsidR="00263D8E" w:rsidRPr="00CE10A5" w:rsidRDefault="00263D8E" w:rsidP="0095263C">
      <w:pPr>
        <w:pStyle w:val="Heading1"/>
        <w:rPr>
          <w:rFonts w:cs="Times New Roman"/>
          <w:sz w:val="22"/>
          <w:szCs w:val="22"/>
        </w:rPr>
      </w:pPr>
      <w:r w:rsidRPr="00CE10A5">
        <w:rPr>
          <w:sz w:val="22"/>
          <w:szCs w:val="22"/>
        </w:rPr>
        <w:t>C</w:t>
      </w:r>
      <w:r w:rsidRPr="00CE10A5">
        <w:rPr>
          <w:spacing w:val="1"/>
          <w:sz w:val="22"/>
          <w:szCs w:val="22"/>
        </w:rPr>
        <w:t>h</w:t>
      </w:r>
      <w:r w:rsidRPr="00CE10A5">
        <w:rPr>
          <w:sz w:val="22"/>
          <w:szCs w:val="22"/>
        </w:rPr>
        <w:t>inese Am</w:t>
      </w:r>
      <w:r w:rsidRPr="00CE10A5">
        <w:rPr>
          <w:spacing w:val="-2"/>
          <w:sz w:val="22"/>
          <w:szCs w:val="22"/>
        </w:rPr>
        <w:t>e</w:t>
      </w:r>
      <w:r w:rsidRPr="00CE10A5">
        <w:rPr>
          <w:spacing w:val="1"/>
          <w:sz w:val="22"/>
          <w:szCs w:val="22"/>
        </w:rPr>
        <w:t>r</w:t>
      </w:r>
      <w:r w:rsidRPr="00CE10A5">
        <w:rPr>
          <w:sz w:val="22"/>
          <w:szCs w:val="22"/>
        </w:rPr>
        <w:t>ic</w:t>
      </w:r>
      <w:r w:rsidRPr="00CE10A5">
        <w:rPr>
          <w:spacing w:val="-2"/>
          <w:sz w:val="22"/>
          <w:szCs w:val="22"/>
        </w:rPr>
        <w:t>a</w:t>
      </w:r>
      <w:r w:rsidRPr="00CE10A5">
        <w:rPr>
          <w:sz w:val="22"/>
          <w:szCs w:val="22"/>
        </w:rPr>
        <w:t>n</w:t>
      </w:r>
      <w:r w:rsidRPr="00CE10A5">
        <w:rPr>
          <w:spacing w:val="1"/>
          <w:sz w:val="22"/>
          <w:szCs w:val="22"/>
        </w:rPr>
        <w:t xml:space="preserve"> </w:t>
      </w:r>
      <w:r w:rsidRPr="00CE10A5">
        <w:rPr>
          <w:sz w:val="22"/>
          <w:szCs w:val="22"/>
        </w:rPr>
        <w:t>M</w:t>
      </w:r>
      <w:r w:rsidRPr="00CE10A5">
        <w:rPr>
          <w:spacing w:val="-2"/>
          <w:sz w:val="22"/>
          <w:szCs w:val="22"/>
        </w:rPr>
        <w:t>e</w:t>
      </w:r>
      <w:r w:rsidRPr="00CE10A5">
        <w:rPr>
          <w:sz w:val="22"/>
          <w:szCs w:val="22"/>
        </w:rPr>
        <w:t>d</w:t>
      </w:r>
      <w:r w:rsidRPr="00CE10A5">
        <w:rPr>
          <w:spacing w:val="1"/>
          <w:sz w:val="22"/>
          <w:szCs w:val="22"/>
        </w:rPr>
        <w:t>i</w:t>
      </w:r>
      <w:r w:rsidRPr="00CE10A5">
        <w:rPr>
          <w:sz w:val="22"/>
          <w:szCs w:val="22"/>
        </w:rPr>
        <w:t>cal Soci</w:t>
      </w:r>
      <w:r w:rsidRPr="00CE10A5">
        <w:rPr>
          <w:spacing w:val="-1"/>
          <w:sz w:val="22"/>
          <w:szCs w:val="22"/>
        </w:rPr>
        <w:t>e</w:t>
      </w:r>
      <w:r w:rsidRPr="00CE10A5">
        <w:rPr>
          <w:sz w:val="22"/>
          <w:szCs w:val="22"/>
        </w:rPr>
        <w:t>ty</w:t>
      </w:r>
      <w:r w:rsidR="006C1B91" w:rsidRPr="00CE10A5">
        <w:rPr>
          <w:sz w:val="22"/>
          <w:szCs w:val="22"/>
        </w:rPr>
        <w:t xml:space="preserve"> </w:t>
      </w:r>
      <w:r w:rsidRPr="00CE10A5">
        <w:rPr>
          <w:sz w:val="22"/>
          <w:szCs w:val="22"/>
        </w:rPr>
        <w:t>Sch</w:t>
      </w:r>
      <w:r w:rsidRPr="00CE10A5">
        <w:rPr>
          <w:spacing w:val="1"/>
          <w:sz w:val="22"/>
          <w:szCs w:val="22"/>
        </w:rPr>
        <w:t>o</w:t>
      </w:r>
      <w:r w:rsidRPr="00CE10A5">
        <w:rPr>
          <w:sz w:val="22"/>
          <w:szCs w:val="22"/>
        </w:rPr>
        <w:t>l</w:t>
      </w:r>
      <w:r w:rsidRPr="00CE10A5">
        <w:rPr>
          <w:spacing w:val="-2"/>
          <w:sz w:val="22"/>
          <w:szCs w:val="22"/>
        </w:rPr>
        <w:t>a</w:t>
      </w:r>
      <w:r w:rsidRPr="00CE10A5">
        <w:rPr>
          <w:spacing w:val="1"/>
          <w:sz w:val="22"/>
          <w:szCs w:val="22"/>
        </w:rPr>
        <w:t>r</w:t>
      </w:r>
      <w:r w:rsidRPr="00CE10A5">
        <w:rPr>
          <w:sz w:val="22"/>
          <w:szCs w:val="22"/>
        </w:rPr>
        <w:t>sh</w:t>
      </w:r>
      <w:r w:rsidRPr="00CE10A5">
        <w:rPr>
          <w:spacing w:val="1"/>
          <w:sz w:val="22"/>
          <w:szCs w:val="22"/>
        </w:rPr>
        <w:t>i</w:t>
      </w:r>
      <w:r w:rsidRPr="00CE10A5">
        <w:rPr>
          <w:sz w:val="22"/>
          <w:szCs w:val="22"/>
        </w:rPr>
        <w:t>p</w:t>
      </w:r>
      <w:r w:rsidRPr="00CE10A5">
        <w:rPr>
          <w:spacing w:val="-19"/>
          <w:sz w:val="22"/>
          <w:szCs w:val="22"/>
        </w:rPr>
        <w:t xml:space="preserve"> </w:t>
      </w:r>
      <w:r w:rsidRPr="00CE10A5">
        <w:rPr>
          <w:sz w:val="22"/>
          <w:szCs w:val="22"/>
        </w:rPr>
        <w:t>Progr</w:t>
      </w:r>
      <w:r w:rsidRPr="00CE10A5">
        <w:rPr>
          <w:spacing w:val="-2"/>
          <w:sz w:val="22"/>
          <w:szCs w:val="22"/>
        </w:rPr>
        <w:t>a</w:t>
      </w:r>
      <w:r w:rsidRPr="00CE10A5">
        <w:rPr>
          <w:sz w:val="22"/>
          <w:szCs w:val="22"/>
        </w:rPr>
        <w:t>m</w:t>
      </w:r>
    </w:p>
    <w:p w14:paraId="3CD9FAE5" w14:textId="77777777" w:rsidR="00263D8E" w:rsidRPr="00CE10A5" w:rsidRDefault="00263D8E" w:rsidP="0095263C">
      <w:pPr>
        <w:kinsoku w:val="0"/>
        <w:overflowPunct w:val="0"/>
        <w:autoSpaceDE w:val="0"/>
        <w:autoSpaceDN w:val="0"/>
        <w:adjustRightInd w:val="0"/>
        <w:spacing w:after="0" w:line="240" w:lineRule="auto"/>
        <w:ind w:left="105" w:right="406"/>
        <w:rPr>
          <w:rFonts w:ascii="Calibri" w:hAnsi="Calibri" w:cs="Calibri"/>
        </w:rPr>
      </w:pPr>
      <w:r w:rsidRPr="00CE10A5">
        <w:rPr>
          <w:rFonts w:ascii="Calibri" w:hAnsi="Calibri" w:cs="Calibri"/>
        </w:rPr>
        <w:t>Si</w:t>
      </w:r>
      <w:r w:rsidRPr="00CE10A5">
        <w:rPr>
          <w:rFonts w:ascii="Calibri" w:hAnsi="Calibri" w:cs="Calibri"/>
          <w:spacing w:val="-2"/>
        </w:rPr>
        <w:t>n</w:t>
      </w:r>
      <w:r w:rsidRPr="00CE10A5">
        <w:rPr>
          <w:rFonts w:ascii="Calibri" w:hAnsi="Calibri" w:cs="Calibri"/>
        </w:rPr>
        <w:t>ce</w:t>
      </w:r>
      <w:r w:rsidRPr="00CE10A5">
        <w:rPr>
          <w:rFonts w:ascii="Calibri" w:hAnsi="Calibri" w:cs="Calibri"/>
          <w:spacing w:val="-2"/>
        </w:rPr>
        <w:t xml:space="preserve"> </w:t>
      </w:r>
      <w:r w:rsidRPr="00CE10A5">
        <w:rPr>
          <w:rFonts w:ascii="Calibri" w:hAnsi="Calibri" w:cs="Calibri"/>
          <w:spacing w:val="1"/>
        </w:rPr>
        <w:t>1</w:t>
      </w:r>
      <w:r w:rsidRPr="00CE10A5">
        <w:rPr>
          <w:rFonts w:ascii="Calibri" w:hAnsi="Calibri" w:cs="Calibri"/>
        </w:rPr>
        <w:t>9</w:t>
      </w:r>
      <w:r w:rsidRPr="00CE10A5">
        <w:rPr>
          <w:rFonts w:ascii="Calibri" w:hAnsi="Calibri" w:cs="Calibri"/>
          <w:spacing w:val="2"/>
        </w:rPr>
        <w:t>7</w:t>
      </w:r>
      <w:r w:rsidRPr="00CE10A5">
        <w:rPr>
          <w:rFonts w:ascii="Calibri" w:hAnsi="Calibri" w:cs="Calibri"/>
          <w:spacing w:val="1"/>
        </w:rPr>
        <w:t>3</w:t>
      </w:r>
      <w:r w:rsidRPr="00CE10A5">
        <w:rPr>
          <w:rFonts w:ascii="Calibri" w:hAnsi="Calibri" w:cs="Calibri"/>
        </w:rPr>
        <w:t>,</w:t>
      </w:r>
      <w:r w:rsidRPr="00CE10A5">
        <w:rPr>
          <w:rFonts w:ascii="Calibri" w:hAnsi="Calibri" w:cs="Calibri"/>
          <w:spacing w:val="-1"/>
        </w:rPr>
        <w:t xml:space="preserve"> </w:t>
      </w:r>
      <w:r w:rsidRPr="00CE10A5">
        <w:rPr>
          <w:rFonts w:ascii="Calibri" w:hAnsi="Calibri" w:cs="Calibri"/>
        </w:rPr>
        <w:t>the</w:t>
      </w:r>
      <w:r w:rsidRPr="00CE10A5">
        <w:rPr>
          <w:rFonts w:ascii="Calibri" w:hAnsi="Calibri" w:cs="Calibri"/>
          <w:spacing w:val="-2"/>
        </w:rPr>
        <w:t xml:space="preserve"> </w:t>
      </w:r>
      <w:r w:rsidRPr="00CE10A5">
        <w:rPr>
          <w:rFonts w:ascii="Calibri" w:hAnsi="Calibri" w:cs="Calibri"/>
        </w:rPr>
        <w:t>s</w:t>
      </w:r>
      <w:r w:rsidRPr="00CE10A5">
        <w:rPr>
          <w:rFonts w:ascii="Calibri" w:hAnsi="Calibri" w:cs="Calibri"/>
          <w:spacing w:val="1"/>
        </w:rPr>
        <w:t>o</w:t>
      </w:r>
      <w:r w:rsidRPr="00CE10A5">
        <w:rPr>
          <w:rFonts w:ascii="Calibri" w:hAnsi="Calibri" w:cs="Calibri"/>
        </w:rPr>
        <w:t>c</w:t>
      </w:r>
      <w:r w:rsidRPr="00CE10A5">
        <w:rPr>
          <w:rFonts w:ascii="Calibri" w:hAnsi="Calibri" w:cs="Calibri"/>
          <w:spacing w:val="-1"/>
        </w:rPr>
        <w:t>i</w:t>
      </w:r>
      <w:r w:rsidRPr="00CE10A5">
        <w:rPr>
          <w:rFonts w:ascii="Calibri" w:hAnsi="Calibri" w:cs="Calibri"/>
        </w:rPr>
        <w:t>e</w:t>
      </w:r>
      <w:r w:rsidRPr="00CE10A5">
        <w:rPr>
          <w:rFonts w:ascii="Calibri" w:hAnsi="Calibri" w:cs="Calibri"/>
          <w:spacing w:val="1"/>
        </w:rPr>
        <w:t>t</w:t>
      </w:r>
      <w:r w:rsidRPr="00CE10A5">
        <w:rPr>
          <w:rFonts w:ascii="Calibri" w:hAnsi="Calibri" w:cs="Calibri"/>
        </w:rPr>
        <w:t>y</w:t>
      </w:r>
      <w:r w:rsidRPr="00CE10A5">
        <w:rPr>
          <w:rFonts w:ascii="Calibri" w:hAnsi="Calibri" w:cs="Calibri"/>
          <w:spacing w:val="-1"/>
        </w:rPr>
        <w:t xml:space="preserve"> </w:t>
      </w:r>
      <w:r w:rsidRPr="00CE10A5">
        <w:rPr>
          <w:rFonts w:ascii="Calibri" w:hAnsi="Calibri" w:cs="Calibri"/>
        </w:rPr>
        <w:t>has</w:t>
      </w:r>
      <w:r w:rsidRPr="00CE10A5">
        <w:rPr>
          <w:rFonts w:ascii="Calibri" w:hAnsi="Calibri" w:cs="Calibri"/>
          <w:spacing w:val="-2"/>
        </w:rPr>
        <w:t xml:space="preserve"> </w:t>
      </w:r>
      <w:r w:rsidRPr="00CE10A5">
        <w:rPr>
          <w:rFonts w:ascii="Calibri" w:hAnsi="Calibri" w:cs="Calibri"/>
        </w:rPr>
        <w:t>a</w:t>
      </w:r>
      <w:r w:rsidRPr="00CE10A5">
        <w:rPr>
          <w:rFonts w:ascii="Calibri" w:hAnsi="Calibri" w:cs="Calibri"/>
          <w:spacing w:val="1"/>
        </w:rPr>
        <w:t>w</w:t>
      </w:r>
      <w:r w:rsidRPr="00CE10A5">
        <w:rPr>
          <w:rFonts w:ascii="Calibri" w:hAnsi="Calibri" w:cs="Calibri"/>
        </w:rPr>
        <w:t>arded</w:t>
      </w:r>
      <w:r w:rsidRPr="00CE10A5">
        <w:rPr>
          <w:rFonts w:ascii="Calibri" w:hAnsi="Calibri" w:cs="Calibri"/>
          <w:spacing w:val="-3"/>
        </w:rPr>
        <w:t xml:space="preserve"> </w:t>
      </w:r>
      <w:r w:rsidRPr="00CE10A5">
        <w:rPr>
          <w:rFonts w:ascii="Calibri" w:hAnsi="Calibri" w:cs="Calibri"/>
          <w:spacing w:val="1"/>
        </w:rPr>
        <w:t>3</w:t>
      </w:r>
      <w:r w:rsidRPr="00CE10A5">
        <w:rPr>
          <w:rFonts w:ascii="Calibri" w:hAnsi="Calibri" w:cs="Calibri"/>
        </w:rPr>
        <w:t>-5</w:t>
      </w:r>
      <w:r w:rsidRPr="00CE10A5">
        <w:rPr>
          <w:rFonts w:ascii="Calibri" w:hAnsi="Calibri" w:cs="Calibri"/>
          <w:spacing w:val="-1"/>
        </w:rPr>
        <w:t xml:space="preserve"> </w:t>
      </w:r>
      <w:r w:rsidRPr="00CE10A5">
        <w:rPr>
          <w:rFonts w:ascii="Calibri" w:hAnsi="Calibri" w:cs="Calibri"/>
        </w:rPr>
        <w:t>scholarshi</w:t>
      </w:r>
      <w:r w:rsidRPr="00CE10A5">
        <w:rPr>
          <w:rFonts w:ascii="Calibri" w:hAnsi="Calibri" w:cs="Calibri"/>
          <w:spacing w:val="-1"/>
        </w:rPr>
        <w:t>p</w:t>
      </w:r>
      <w:r w:rsidRPr="00CE10A5">
        <w:rPr>
          <w:rFonts w:ascii="Calibri" w:hAnsi="Calibri" w:cs="Calibri"/>
        </w:rPr>
        <w:t>s</w:t>
      </w:r>
      <w:r w:rsidRPr="00CE10A5">
        <w:rPr>
          <w:rFonts w:ascii="Calibri" w:hAnsi="Calibri" w:cs="Calibri"/>
          <w:spacing w:val="-2"/>
        </w:rPr>
        <w:t xml:space="preserve"> </w:t>
      </w:r>
      <w:r w:rsidRPr="00CE10A5">
        <w:rPr>
          <w:rFonts w:ascii="Calibri" w:hAnsi="Calibri" w:cs="Calibri"/>
        </w:rPr>
        <w:t>a</w:t>
      </w:r>
      <w:r w:rsidRPr="00CE10A5">
        <w:rPr>
          <w:rFonts w:ascii="Calibri" w:hAnsi="Calibri" w:cs="Calibri"/>
          <w:spacing w:val="-2"/>
        </w:rPr>
        <w:t xml:space="preserve"> </w:t>
      </w:r>
      <w:r w:rsidRPr="00CE10A5">
        <w:rPr>
          <w:rFonts w:ascii="Calibri" w:hAnsi="Calibri" w:cs="Calibri"/>
          <w:spacing w:val="1"/>
        </w:rPr>
        <w:t>y</w:t>
      </w:r>
      <w:r w:rsidRPr="00CE10A5">
        <w:rPr>
          <w:rFonts w:ascii="Calibri" w:hAnsi="Calibri" w:cs="Calibri"/>
        </w:rPr>
        <w:t>ear</w:t>
      </w:r>
      <w:r w:rsidRPr="00CE10A5">
        <w:rPr>
          <w:rFonts w:ascii="Calibri" w:hAnsi="Calibri" w:cs="Calibri"/>
          <w:spacing w:val="-2"/>
        </w:rPr>
        <w:t xml:space="preserve"> </w:t>
      </w:r>
      <w:r w:rsidRPr="00CE10A5">
        <w:rPr>
          <w:rFonts w:ascii="Calibri" w:hAnsi="Calibri" w:cs="Calibri"/>
        </w:rPr>
        <w:t>to</w:t>
      </w:r>
      <w:r w:rsidRPr="00CE10A5">
        <w:rPr>
          <w:rFonts w:ascii="Calibri" w:hAnsi="Calibri" w:cs="Calibri"/>
          <w:spacing w:val="-1"/>
        </w:rPr>
        <w:t xml:space="preserve"> </w:t>
      </w:r>
      <w:r w:rsidRPr="00CE10A5">
        <w:rPr>
          <w:rFonts w:ascii="Calibri" w:hAnsi="Calibri" w:cs="Calibri"/>
          <w:spacing w:val="2"/>
        </w:rPr>
        <w:t>m</w:t>
      </w:r>
      <w:r w:rsidRPr="00CE10A5">
        <w:rPr>
          <w:rFonts w:ascii="Calibri" w:hAnsi="Calibri" w:cs="Calibri"/>
        </w:rPr>
        <w:t>ed</w:t>
      </w:r>
      <w:r w:rsidRPr="00CE10A5">
        <w:rPr>
          <w:rFonts w:ascii="Calibri" w:hAnsi="Calibri" w:cs="Calibri"/>
          <w:spacing w:val="-1"/>
        </w:rPr>
        <w:t>i</w:t>
      </w:r>
      <w:r w:rsidRPr="00CE10A5">
        <w:rPr>
          <w:rFonts w:ascii="Calibri" w:hAnsi="Calibri" w:cs="Calibri"/>
        </w:rPr>
        <w:t>cal</w:t>
      </w:r>
      <w:r w:rsidRPr="00CE10A5">
        <w:rPr>
          <w:rFonts w:ascii="Calibri" w:hAnsi="Calibri" w:cs="Calibri"/>
          <w:spacing w:val="-2"/>
        </w:rPr>
        <w:t xml:space="preserve"> </w:t>
      </w:r>
      <w:r w:rsidRPr="00CE10A5">
        <w:rPr>
          <w:rFonts w:ascii="Calibri" w:hAnsi="Calibri" w:cs="Calibri"/>
        </w:rPr>
        <w:t>and/</w:t>
      </w:r>
      <w:r w:rsidRPr="00CE10A5">
        <w:rPr>
          <w:rFonts w:ascii="Calibri" w:hAnsi="Calibri" w:cs="Calibri"/>
          <w:spacing w:val="1"/>
        </w:rPr>
        <w:t>o</w:t>
      </w:r>
      <w:r w:rsidRPr="00CE10A5">
        <w:rPr>
          <w:rFonts w:ascii="Calibri" w:hAnsi="Calibri" w:cs="Calibri"/>
        </w:rPr>
        <w:t>r</w:t>
      </w:r>
      <w:r w:rsidRPr="00CE10A5">
        <w:rPr>
          <w:rFonts w:ascii="Calibri" w:hAnsi="Calibri" w:cs="Calibri"/>
          <w:spacing w:val="-2"/>
        </w:rPr>
        <w:t xml:space="preserve"> </w:t>
      </w:r>
      <w:r w:rsidRPr="00CE10A5">
        <w:rPr>
          <w:rFonts w:ascii="Calibri" w:hAnsi="Calibri" w:cs="Calibri"/>
        </w:rPr>
        <w:t>dental</w:t>
      </w:r>
      <w:r w:rsidRPr="00CE10A5">
        <w:rPr>
          <w:rFonts w:ascii="Calibri" w:hAnsi="Calibri" w:cs="Calibri"/>
          <w:spacing w:val="-2"/>
        </w:rPr>
        <w:t xml:space="preserve"> </w:t>
      </w:r>
      <w:r w:rsidRPr="00CE10A5">
        <w:rPr>
          <w:rFonts w:ascii="Calibri" w:hAnsi="Calibri" w:cs="Calibri"/>
        </w:rPr>
        <w:t>s</w:t>
      </w:r>
      <w:r w:rsidRPr="00CE10A5">
        <w:rPr>
          <w:rFonts w:ascii="Calibri" w:hAnsi="Calibri" w:cs="Calibri"/>
          <w:spacing w:val="1"/>
        </w:rPr>
        <w:t>t</w:t>
      </w:r>
      <w:r w:rsidRPr="00CE10A5">
        <w:rPr>
          <w:rFonts w:ascii="Calibri" w:hAnsi="Calibri" w:cs="Calibri"/>
        </w:rPr>
        <w:t>u</w:t>
      </w:r>
      <w:r w:rsidRPr="00CE10A5">
        <w:rPr>
          <w:rFonts w:ascii="Calibri" w:hAnsi="Calibri" w:cs="Calibri"/>
          <w:spacing w:val="-2"/>
        </w:rPr>
        <w:t>d</w:t>
      </w:r>
      <w:r w:rsidRPr="00CE10A5">
        <w:rPr>
          <w:rFonts w:ascii="Calibri" w:hAnsi="Calibri" w:cs="Calibri"/>
        </w:rPr>
        <w:t>ents</w:t>
      </w:r>
      <w:r w:rsidRPr="00CE10A5">
        <w:rPr>
          <w:rFonts w:ascii="Calibri" w:hAnsi="Calibri" w:cs="Calibri"/>
          <w:spacing w:val="-2"/>
        </w:rPr>
        <w:t xml:space="preserve"> </w:t>
      </w:r>
      <w:r w:rsidRPr="00CE10A5">
        <w:rPr>
          <w:rFonts w:ascii="Calibri" w:hAnsi="Calibri" w:cs="Calibri"/>
        </w:rPr>
        <w:t>and</w:t>
      </w:r>
      <w:r w:rsidRPr="00CE10A5">
        <w:rPr>
          <w:rFonts w:ascii="Calibri" w:hAnsi="Calibri" w:cs="Calibri"/>
          <w:spacing w:val="-3"/>
        </w:rPr>
        <w:t xml:space="preserve"> </w:t>
      </w:r>
      <w:r w:rsidRPr="00CE10A5">
        <w:rPr>
          <w:rFonts w:ascii="Calibri" w:hAnsi="Calibri" w:cs="Calibri"/>
        </w:rPr>
        <w:t>scientist</w:t>
      </w:r>
      <w:r w:rsidR="006C1B91" w:rsidRPr="00CE10A5">
        <w:rPr>
          <w:rFonts w:ascii="Calibri" w:hAnsi="Calibri" w:cs="Calibri"/>
        </w:rPr>
        <w:t xml:space="preserve">s. Applicants must be </w:t>
      </w:r>
      <w:r w:rsidRPr="00CE10A5">
        <w:rPr>
          <w:rFonts w:ascii="Calibri" w:hAnsi="Calibri" w:cs="Calibri"/>
        </w:rPr>
        <w:t>f</w:t>
      </w:r>
      <w:r w:rsidRPr="00CE10A5">
        <w:rPr>
          <w:rFonts w:ascii="Calibri" w:hAnsi="Calibri" w:cs="Calibri"/>
          <w:spacing w:val="-1"/>
        </w:rPr>
        <w:t>i</w:t>
      </w:r>
      <w:r w:rsidRPr="00CE10A5">
        <w:rPr>
          <w:rFonts w:ascii="Calibri" w:hAnsi="Calibri" w:cs="Calibri"/>
        </w:rPr>
        <w:t>rs</w:t>
      </w:r>
      <w:r w:rsidRPr="00CE10A5">
        <w:rPr>
          <w:rFonts w:ascii="Calibri" w:hAnsi="Calibri" w:cs="Calibri"/>
          <w:spacing w:val="1"/>
        </w:rPr>
        <w:t>t</w:t>
      </w:r>
      <w:r w:rsidRPr="00CE10A5">
        <w:rPr>
          <w:rFonts w:ascii="Calibri" w:hAnsi="Calibri" w:cs="Calibri"/>
        </w:rPr>
        <w:t>,</w:t>
      </w:r>
      <w:r w:rsidRPr="00CE10A5">
        <w:rPr>
          <w:rFonts w:ascii="Calibri" w:hAnsi="Calibri" w:cs="Calibri"/>
          <w:spacing w:val="-1"/>
        </w:rPr>
        <w:t xml:space="preserve"> </w:t>
      </w:r>
      <w:r w:rsidRPr="00CE10A5">
        <w:rPr>
          <w:rFonts w:ascii="Calibri" w:hAnsi="Calibri" w:cs="Calibri"/>
        </w:rPr>
        <w:t>se</w:t>
      </w:r>
      <w:r w:rsidRPr="00CE10A5">
        <w:rPr>
          <w:rFonts w:ascii="Calibri" w:hAnsi="Calibri" w:cs="Calibri"/>
          <w:spacing w:val="1"/>
        </w:rPr>
        <w:t>c</w:t>
      </w:r>
      <w:r w:rsidRPr="00CE10A5">
        <w:rPr>
          <w:rFonts w:ascii="Calibri" w:hAnsi="Calibri" w:cs="Calibri"/>
        </w:rPr>
        <w:t>ond,</w:t>
      </w:r>
      <w:r w:rsidRPr="00CE10A5">
        <w:rPr>
          <w:rFonts w:ascii="Calibri" w:hAnsi="Calibri" w:cs="Calibri"/>
          <w:spacing w:val="-2"/>
        </w:rPr>
        <w:t xml:space="preserve"> </w:t>
      </w:r>
      <w:r w:rsidRPr="00CE10A5">
        <w:rPr>
          <w:rFonts w:ascii="Calibri" w:hAnsi="Calibri" w:cs="Calibri"/>
          <w:spacing w:val="1"/>
        </w:rPr>
        <w:t>o</w:t>
      </w:r>
      <w:r w:rsidRPr="00CE10A5">
        <w:rPr>
          <w:rFonts w:ascii="Calibri" w:hAnsi="Calibri" w:cs="Calibri"/>
        </w:rPr>
        <w:t>r</w:t>
      </w:r>
      <w:r w:rsidRPr="00CE10A5">
        <w:rPr>
          <w:rFonts w:ascii="Calibri" w:hAnsi="Calibri" w:cs="Calibri"/>
          <w:spacing w:val="-1"/>
        </w:rPr>
        <w:t xml:space="preserve"> </w:t>
      </w:r>
      <w:r w:rsidRPr="00CE10A5">
        <w:rPr>
          <w:rFonts w:ascii="Calibri" w:hAnsi="Calibri" w:cs="Calibri"/>
        </w:rPr>
        <w:t>th</w:t>
      </w:r>
      <w:r w:rsidRPr="00CE10A5">
        <w:rPr>
          <w:rFonts w:ascii="Calibri" w:hAnsi="Calibri" w:cs="Calibri"/>
          <w:spacing w:val="-1"/>
        </w:rPr>
        <w:t>i</w:t>
      </w:r>
      <w:r w:rsidRPr="00CE10A5">
        <w:rPr>
          <w:rFonts w:ascii="Calibri" w:hAnsi="Calibri" w:cs="Calibri"/>
        </w:rPr>
        <w:t>rd</w:t>
      </w:r>
      <w:r w:rsidRPr="00CE10A5">
        <w:rPr>
          <w:rFonts w:ascii="Calibri" w:hAnsi="Calibri" w:cs="Calibri"/>
          <w:spacing w:val="-1"/>
        </w:rPr>
        <w:t xml:space="preserve"> </w:t>
      </w:r>
      <w:r w:rsidRPr="00CE10A5">
        <w:rPr>
          <w:rFonts w:ascii="Calibri" w:hAnsi="Calibri" w:cs="Calibri"/>
          <w:spacing w:val="1"/>
        </w:rPr>
        <w:t>y</w:t>
      </w:r>
      <w:r w:rsidRPr="00CE10A5">
        <w:rPr>
          <w:rFonts w:ascii="Calibri" w:hAnsi="Calibri" w:cs="Calibri"/>
        </w:rPr>
        <w:t>ear</w:t>
      </w:r>
      <w:r w:rsidRPr="00CE10A5">
        <w:rPr>
          <w:rFonts w:ascii="Calibri" w:hAnsi="Calibri" w:cs="Calibri"/>
          <w:spacing w:val="-1"/>
        </w:rPr>
        <w:t xml:space="preserve"> </w:t>
      </w:r>
      <w:r w:rsidRPr="00CE10A5">
        <w:rPr>
          <w:rFonts w:ascii="Calibri" w:hAnsi="Calibri" w:cs="Calibri"/>
          <w:spacing w:val="2"/>
        </w:rPr>
        <w:t>m</w:t>
      </w:r>
      <w:r w:rsidRPr="00CE10A5">
        <w:rPr>
          <w:rFonts w:ascii="Calibri" w:hAnsi="Calibri" w:cs="Calibri"/>
        </w:rPr>
        <w:t>ed</w:t>
      </w:r>
      <w:r w:rsidRPr="00CE10A5">
        <w:rPr>
          <w:rFonts w:ascii="Calibri" w:hAnsi="Calibri" w:cs="Calibri"/>
          <w:spacing w:val="-1"/>
        </w:rPr>
        <w:t>i</w:t>
      </w:r>
      <w:r w:rsidRPr="00CE10A5">
        <w:rPr>
          <w:rFonts w:ascii="Calibri" w:hAnsi="Calibri" w:cs="Calibri"/>
        </w:rPr>
        <w:t>cal</w:t>
      </w:r>
      <w:r w:rsidRPr="00CE10A5">
        <w:rPr>
          <w:rFonts w:ascii="Calibri" w:hAnsi="Calibri" w:cs="Calibri"/>
          <w:spacing w:val="-1"/>
        </w:rPr>
        <w:t xml:space="preserve"> </w:t>
      </w:r>
      <w:r w:rsidRPr="00CE10A5">
        <w:rPr>
          <w:rFonts w:ascii="Calibri" w:hAnsi="Calibri" w:cs="Calibri"/>
          <w:spacing w:val="1"/>
        </w:rPr>
        <w:t>o</w:t>
      </w:r>
      <w:r w:rsidRPr="00CE10A5">
        <w:rPr>
          <w:rFonts w:ascii="Calibri" w:hAnsi="Calibri" w:cs="Calibri"/>
        </w:rPr>
        <w:t>r</w:t>
      </w:r>
      <w:r w:rsidRPr="00CE10A5">
        <w:rPr>
          <w:rFonts w:ascii="Calibri" w:hAnsi="Calibri" w:cs="Calibri"/>
          <w:spacing w:val="-2"/>
        </w:rPr>
        <w:t xml:space="preserve"> </w:t>
      </w:r>
      <w:r w:rsidRPr="00CE10A5">
        <w:rPr>
          <w:rFonts w:ascii="Calibri" w:hAnsi="Calibri" w:cs="Calibri"/>
        </w:rPr>
        <w:t>dental</w:t>
      </w:r>
      <w:r w:rsidRPr="00CE10A5">
        <w:rPr>
          <w:rFonts w:ascii="Calibri" w:hAnsi="Calibri" w:cs="Calibri"/>
          <w:spacing w:val="-1"/>
        </w:rPr>
        <w:t xml:space="preserve"> </w:t>
      </w:r>
      <w:r w:rsidRPr="00CE10A5">
        <w:rPr>
          <w:rFonts w:ascii="Calibri" w:hAnsi="Calibri" w:cs="Calibri"/>
        </w:rPr>
        <w:t>student</w:t>
      </w:r>
      <w:r w:rsidR="006C1B91" w:rsidRPr="00CE10A5">
        <w:rPr>
          <w:rFonts w:ascii="Calibri" w:hAnsi="Calibri" w:cs="Calibri"/>
        </w:rPr>
        <w:t>s</w:t>
      </w:r>
      <w:r w:rsidRPr="00CE10A5">
        <w:rPr>
          <w:rFonts w:ascii="Calibri" w:hAnsi="Calibri" w:cs="Calibri"/>
        </w:rPr>
        <w:t>.</w:t>
      </w:r>
      <w:r w:rsidRPr="00CE10A5">
        <w:rPr>
          <w:rFonts w:ascii="Calibri" w:hAnsi="Calibri" w:cs="Calibri"/>
          <w:spacing w:val="48"/>
        </w:rPr>
        <w:t xml:space="preserve"> </w:t>
      </w:r>
      <w:r w:rsidR="001B1324" w:rsidRPr="00CE10A5">
        <w:rPr>
          <w:rFonts w:ascii="Calibri" w:hAnsi="Calibri" w:cs="Calibri"/>
          <w:spacing w:val="48"/>
        </w:rPr>
        <w:t>T</w:t>
      </w:r>
      <w:r w:rsidRPr="00CE10A5">
        <w:rPr>
          <w:rFonts w:ascii="Calibri" w:hAnsi="Calibri" w:cs="Calibri"/>
        </w:rPr>
        <w:t>wo</w:t>
      </w:r>
      <w:r w:rsidRPr="00CE10A5">
        <w:rPr>
          <w:rFonts w:ascii="Calibri" w:hAnsi="Calibri" w:cs="Calibri"/>
          <w:spacing w:val="1"/>
        </w:rPr>
        <w:t xml:space="preserve"> </w:t>
      </w:r>
      <w:r w:rsidRPr="00CE10A5">
        <w:rPr>
          <w:rFonts w:ascii="Calibri" w:hAnsi="Calibri" w:cs="Calibri"/>
        </w:rPr>
        <w:t>slots</w:t>
      </w:r>
      <w:r w:rsidRPr="00CE10A5">
        <w:rPr>
          <w:rFonts w:ascii="Calibri" w:hAnsi="Calibri" w:cs="Calibri"/>
          <w:spacing w:val="-2"/>
        </w:rPr>
        <w:t xml:space="preserve"> </w:t>
      </w:r>
      <w:r w:rsidRPr="00CE10A5">
        <w:rPr>
          <w:rFonts w:ascii="Calibri" w:hAnsi="Calibri" w:cs="Calibri"/>
        </w:rPr>
        <w:t>will</w:t>
      </w:r>
      <w:r w:rsidRPr="00CE10A5">
        <w:rPr>
          <w:rFonts w:ascii="Calibri" w:hAnsi="Calibri" w:cs="Calibri"/>
          <w:spacing w:val="-1"/>
        </w:rPr>
        <w:t xml:space="preserve"> </w:t>
      </w:r>
      <w:r w:rsidRPr="00CE10A5">
        <w:rPr>
          <w:rFonts w:ascii="Calibri" w:hAnsi="Calibri" w:cs="Calibri"/>
        </w:rPr>
        <w:t>be</w:t>
      </w:r>
      <w:r w:rsidRPr="00CE10A5">
        <w:rPr>
          <w:rFonts w:ascii="Calibri" w:hAnsi="Calibri" w:cs="Calibri"/>
          <w:spacing w:val="-1"/>
        </w:rPr>
        <w:t xml:space="preserve"> </w:t>
      </w:r>
      <w:r w:rsidRPr="00CE10A5">
        <w:rPr>
          <w:rFonts w:ascii="Calibri" w:hAnsi="Calibri" w:cs="Calibri"/>
        </w:rPr>
        <w:t>for students who s</w:t>
      </w:r>
      <w:r w:rsidRPr="00CE10A5">
        <w:rPr>
          <w:rFonts w:ascii="Calibri" w:hAnsi="Calibri" w:cs="Calibri"/>
          <w:spacing w:val="-1"/>
        </w:rPr>
        <w:t>h</w:t>
      </w:r>
      <w:r w:rsidRPr="00CE10A5">
        <w:rPr>
          <w:rFonts w:ascii="Calibri" w:hAnsi="Calibri" w:cs="Calibri"/>
          <w:spacing w:val="1"/>
        </w:rPr>
        <w:t>o</w:t>
      </w:r>
      <w:r w:rsidRPr="00CE10A5">
        <w:rPr>
          <w:rFonts w:ascii="Calibri" w:hAnsi="Calibri" w:cs="Calibri"/>
        </w:rPr>
        <w:t>w merit</w:t>
      </w:r>
      <w:r w:rsidRPr="00CE10A5">
        <w:rPr>
          <w:rFonts w:ascii="Calibri" w:hAnsi="Calibri" w:cs="Calibri"/>
          <w:spacing w:val="-1"/>
        </w:rPr>
        <w:t xml:space="preserve"> </w:t>
      </w:r>
      <w:r w:rsidRPr="00CE10A5">
        <w:rPr>
          <w:rFonts w:ascii="Calibri" w:hAnsi="Calibri" w:cs="Calibri"/>
        </w:rPr>
        <w:t>a</w:t>
      </w:r>
      <w:r w:rsidRPr="00CE10A5">
        <w:rPr>
          <w:rFonts w:ascii="Calibri" w:hAnsi="Calibri" w:cs="Calibri"/>
          <w:spacing w:val="-1"/>
        </w:rPr>
        <w:t>n</w:t>
      </w:r>
      <w:r w:rsidRPr="00CE10A5">
        <w:rPr>
          <w:rFonts w:ascii="Calibri" w:hAnsi="Calibri" w:cs="Calibri"/>
        </w:rPr>
        <w:t>d</w:t>
      </w:r>
      <w:r w:rsidRPr="00CE10A5">
        <w:rPr>
          <w:rFonts w:ascii="Calibri" w:hAnsi="Calibri" w:cs="Calibri"/>
          <w:spacing w:val="-1"/>
        </w:rPr>
        <w:t xml:space="preserve"> </w:t>
      </w:r>
      <w:r w:rsidRPr="00CE10A5">
        <w:rPr>
          <w:rFonts w:ascii="Calibri" w:hAnsi="Calibri" w:cs="Calibri"/>
        </w:rPr>
        <w:t>a</w:t>
      </w:r>
      <w:r w:rsidRPr="00CE10A5">
        <w:rPr>
          <w:rFonts w:ascii="Calibri" w:hAnsi="Calibri" w:cs="Calibri"/>
          <w:spacing w:val="-1"/>
        </w:rPr>
        <w:t>l</w:t>
      </w:r>
      <w:r w:rsidRPr="00CE10A5">
        <w:rPr>
          <w:rFonts w:ascii="Calibri" w:hAnsi="Calibri" w:cs="Calibri"/>
        </w:rPr>
        <w:t>so f</w:t>
      </w:r>
      <w:r w:rsidRPr="00CE10A5">
        <w:rPr>
          <w:rFonts w:ascii="Calibri" w:hAnsi="Calibri" w:cs="Calibri"/>
          <w:spacing w:val="-1"/>
        </w:rPr>
        <w:t>i</w:t>
      </w:r>
      <w:r w:rsidRPr="00CE10A5">
        <w:rPr>
          <w:rFonts w:ascii="Calibri" w:hAnsi="Calibri" w:cs="Calibri"/>
        </w:rPr>
        <w:t>nancial</w:t>
      </w:r>
      <w:r w:rsidRPr="00CE10A5">
        <w:rPr>
          <w:rFonts w:ascii="Calibri" w:hAnsi="Calibri" w:cs="Calibri"/>
          <w:spacing w:val="-1"/>
        </w:rPr>
        <w:t xml:space="preserve"> </w:t>
      </w:r>
      <w:r w:rsidRPr="00CE10A5">
        <w:rPr>
          <w:rFonts w:ascii="Calibri" w:hAnsi="Calibri" w:cs="Calibri"/>
        </w:rPr>
        <w:t>hardsh</w:t>
      </w:r>
      <w:r w:rsidRPr="00CE10A5">
        <w:rPr>
          <w:rFonts w:ascii="Calibri" w:hAnsi="Calibri" w:cs="Calibri"/>
          <w:spacing w:val="-1"/>
        </w:rPr>
        <w:t>i</w:t>
      </w:r>
      <w:r w:rsidRPr="00CE10A5">
        <w:rPr>
          <w:rFonts w:ascii="Calibri" w:hAnsi="Calibri" w:cs="Calibri"/>
        </w:rPr>
        <w:t>p.</w:t>
      </w:r>
    </w:p>
    <w:p w14:paraId="117AE7FB" w14:textId="77777777" w:rsidR="00263D8E" w:rsidRPr="00CE10A5" w:rsidRDefault="00263D8E" w:rsidP="0095263C">
      <w:pPr>
        <w:kinsoku w:val="0"/>
        <w:overflowPunct w:val="0"/>
        <w:autoSpaceDE w:val="0"/>
        <w:autoSpaceDN w:val="0"/>
        <w:adjustRightInd w:val="0"/>
        <w:spacing w:before="9" w:after="0" w:line="260" w:lineRule="exact"/>
        <w:rPr>
          <w:rFonts w:ascii="Calibri" w:hAnsi="Calibri" w:cs="Times New Roman"/>
        </w:rPr>
      </w:pPr>
    </w:p>
    <w:p w14:paraId="332231EB" w14:textId="77777777" w:rsidR="00263D8E" w:rsidRPr="00CE10A5" w:rsidRDefault="00263D8E" w:rsidP="0095263C">
      <w:pPr>
        <w:kinsoku w:val="0"/>
        <w:overflowPunct w:val="0"/>
        <w:autoSpaceDE w:val="0"/>
        <w:autoSpaceDN w:val="0"/>
        <w:adjustRightInd w:val="0"/>
        <w:spacing w:before="7" w:after="0" w:line="100" w:lineRule="exact"/>
        <w:rPr>
          <w:rFonts w:ascii="Calibri" w:hAnsi="Calibri" w:cs="Times New Roman"/>
        </w:rPr>
      </w:pPr>
    </w:p>
    <w:p w14:paraId="41E1E4E1" w14:textId="77777777" w:rsidR="001B1324" w:rsidRPr="00CE10A5" w:rsidRDefault="00D3781F" w:rsidP="001B1324">
      <w:pPr>
        <w:kinsoku w:val="0"/>
        <w:overflowPunct w:val="0"/>
        <w:autoSpaceDE w:val="0"/>
        <w:autoSpaceDN w:val="0"/>
        <w:adjustRightInd w:val="0"/>
        <w:spacing w:before="15" w:after="0" w:line="240" w:lineRule="auto"/>
        <w:rPr>
          <w:rFonts w:ascii="Calibri" w:hAnsi="Calibri" w:cs="Times New Roman"/>
        </w:rPr>
      </w:pPr>
      <w:r w:rsidRPr="00CE10A5">
        <w:rPr>
          <w:rFonts w:ascii="Calibri" w:hAnsi="Calibri" w:cs="Calibri"/>
          <w:spacing w:val="1"/>
        </w:rPr>
        <w:tab/>
      </w:r>
      <w:r w:rsidR="00263D8E" w:rsidRPr="00CE10A5">
        <w:rPr>
          <w:rFonts w:ascii="Calibri" w:hAnsi="Calibri" w:cs="Calibri"/>
          <w:spacing w:val="1"/>
        </w:rPr>
        <w:t>D</w:t>
      </w:r>
      <w:r w:rsidR="00263D8E" w:rsidRPr="00CE10A5">
        <w:rPr>
          <w:rFonts w:ascii="Calibri" w:hAnsi="Calibri" w:cs="Calibri"/>
        </w:rPr>
        <w:t>ead</w:t>
      </w:r>
      <w:r w:rsidR="00263D8E" w:rsidRPr="00CE10A5">
        <w:rPr>
          <w:rFonts w:ascii="Calibri" w:hAnsi="Calibri" w:cs="Calibri"/>
          <w:spacing w:val="-2"/>
        </w:rPr>
        <w:t>l</w:t>
      </w:r>
      <w:r w:rsidR="00263D8E" w:rsidRPr="00CE10A5">
        <w:rPr>
          <w:rFonts w:ascii="Calibri" w:hAnsi="Calibri" w:cs="Calibri"/>
        </w:rPr>
        <w:t>ine:</w:t>
      </w:r>
      <w:r w:rsidR="006C1B91" w:rsidRPr="00CE10A5">
        <w:rPr>
          <w:rFonts w:ascii="Calibri" w:hAnsi="Calibri" w:cs="Calibri"/>
        </w:rPr>
        <w:t xml:space="preserve"> </w:t>
      </w:r>
      <w:r w:rsidR="001B1324" w:rsidRPr="00CE10A5">
        <w:rPr>
          <w:rFonts w:ascii="Calibri" w:hAnsi="Calibri" w:cs="Calibri"/>
        </w:rPr>
        <w:t>March 31</w:t>
      </w:r>
    </w:p>
    <w:p w14:paraId="121663C8" w14:textId="77777777" w:rsidR="00A57A8C" w:rsidRPr="00CE10A5" w:rsidRDefault="00263D8E" w:rsidP="0095263C">
      <w:pPr>
        <w:kinsoku w:val="0"/>
        <w:overflowPunct w:val="0"/>
        <w:autoSpaceDE w:val="0"/>
        <w:autoSpaceDN w:val="0"/>
        <w:adjustRightInd w:val="0"/>
        <w:spacing w:before="15" w:after="0" w:line="240" w:lineRule="auto"/>
        <w:ind w:left="735"/>
        <w:rPr>
          <w:rFonts w:ascii="Calibri" w:hAnsi="Calibri" w:cs="Calibri"/>
          <w:w w:val="99"/>
        </w:rPr>
      </w:pPr>
      <w:r w:rsidRPr="00CE10A5">
        <w:rPr>
          <w:rFonts w:ascii="Calibri" w:hAnsi="Calibri" w:cs="Calibri"/>
        </w:rPr>
        <w:t>Chi</w:t>
      </w:r>
      <w:r w:rsidRPr="00CE10A5">
        <w:rPr>
          <w:rFonts w:ascii="Calibri" w:hAnsi="Calibri" w:cs="Calibri"/>
          <w:spacing w:val="-2"/>
        </w:rPr>
        <w:t>n</w:t>
      </w:r>
      <w:r w:rsidRPr="00CE10A5">
        <w:rPr>
          <w:rFonts w:ascii="Calibri" w:hAnsi="Calibri" w:cs="Calibri"/>
        </w:rPr>
        <w:t>ese</w:t>
      </w:r>
      <w:r w:rsidRPr="00CE10A5">
        <w:rPr>
          <w:rFonts w:ascii="Calibri" w:hAnsi="Calibri" w:cs="Calibri"/>
          <w:spacing w:val="-6"/>
        </w:rPr>
        <w:t xml:space="preserve"> </w:t>
      </w:r>
      <w:r w:rsidRPr="00CE10A5">
        <w:rPr>
          <w:rFonts w:ascii="Calibri" w:hAnsi="Calibri" w:cs="Calibri"/>
        </w:rPr>
        <w:t>A</w:t>
      </w:r>
      <w:r w:rsidRPr="00CE10A5">
        <w:rPr>
          <w:rFonts w:ascii="Calibri" w:hAnsi="Calibri" w:cs="Calibri"/>
          <w:spacing w:val="1"/>
        </w:rPr>
        <w:t>m</w:t>
      </w:r>
      <w:r w:rsidRPr="00CE10A5">
        <w:rPr>
          <w:rFonts w:ascii="Calibri" w:hAnsi="Calibri" w:cs="Calibri"/>
        </w:rPr>
        <w:t>erican</w:t>
      </w:r>
      <w:r w:rsidRPr="00CE10A5">
        <w:rPr>
          <w:rFonts w:ascii="Calibri" w:hAnsi="Calibri" w:cs="Calibri"/>
          <w:spacing w:val="-6"/>
        </w:rPr>
        <w:t xml:space="preserve"> </w:t>
      </w:r>
      <w:r w:rsidRPr="00CE10A5">
        <w:rPr>
          <w:rFonts w:ascii="Calibri" w:hAnsi="Calibri" w:cs="Calibri"/>
          <w:spacing w:val="1"/>
        </w:rPr>
        <w:t>M</w:t>
      </w:r>
      <w:r w:rsidRPr="00CE10A5">
        <w:rPr>
          <w:rFonts w:ascii="Calibri" w:hAnsi="Calibri" w:cs="Calibri"/>
        </w:rPr>
        <w:t>edical</w:t>
      </w:r>
      <w:r w:rsidRPr="00CE10A5">
        <w:rPr>
          <w:rFonts w:ascii="Calibri" w:hAnsi="Calibri" w:cs="Calibri"/>
          <w:spacing w:val="-5"/>
        </w:rPr>
        <w:t xml:space="preserve"> </w:t>
      </w:r>
      <w:r w:rsidRPr="00CE10A5">
        <w:rPr>
          <w:rFonts w:ascii="Calibri" w:hAnsi="Calibri" w:cs="Calibri"/>
        </w:rPr>
        <w:t>Soc</w:t>
      </w:r>
      <w:r w:rsidRPr="00CE10A5">
        <w:rPr>
          <w:rFonts w:ascii="Calibri" w:hAnsi="Calibri" w:cs="Calibri"/>
          <w:spacing w:val="-1"/>
        </w:rPr>
        <w:t>i</w:t>
      </w:r>
      <w:r w:rsidRPr="00CE10A5">
        <w:rPr>
          <w:rFonts w:ascii="Calibri" w:hAnsi="Calibri" w:cs="Calibri"/>
        </w:rPr>
        <w:t>ety</w:t>
      </w:r>
      <w:r w:rsidRPr="00CE10A5">
        <w:rPr>
          <w:rFonts w:ascii="Calibri" w:hAnsi="Calibri" w:cs="Calibri"/>
          <w:spacing w:val="-4"/>
        </w:rPr>
        <w:t xml:space="preserve"> </w:t>
      </w:r>
      <w:r w:rsidRPr="00CE10A5">
        <w:rPr>
          <w:rFonts w:ascii="Calibri" w:hAnsi="Calibri" w:cs="Calibri"/>
        </w:rPr>
        <w:t>Scholarsh</w:t>
      </w:r>
      <w:r w:rsidRPr="00CE10A5">
        <w:rPr>
          <w:rFonts w:ascii="Calibri" w:hAnsi="Calibri" w:cs="Calibri"/>
          <w:spacing w:val="-2"/>
        </w:rPr>
        <w:t>i</w:t>
      </w:r>
      <w:r w:rsidRPr="00CE10A5">
        <w:rPr>
          <w:rFonts w:ascii="Calibri" w:hAnsi="Calibri" w:cs="Calibri"/>
        </w:rPr>
        <w:t>p</w:t>
      </w:r>
      <w:r w:rsidRPr="00CE10A5">
        <w:rPr>
          <w:rFonts w:ascii="Calibri" w:hAnsi="Calibri" w:cs="Calibri"/>
          <w:spacing w:val="-6"/>
        </w:rPr>
        <w:t xml:space="preserve"> </w:t>
      </w:r>
      <w:r w:rsidRPr="00CE10A5">
        <w:rPr>
          <w:rFonts w:ascii="Calibri" w:hAnsi="Calibri" w:cs="Calibri"/>
          <w:spacing w:val="1"/>
        </w:rPr>
        <w:t>P</w:t>
      </w:r>
      <w:r w:rsidRPr="00CE10A5">
        <w:rPr>
          <w:rFonts w:ascii="Calibri" w:hAnsi="Calibri" w:cs="Calibri"/>
        </w:rPr>
        <w:t>r</w:t>
      </w:r>
      <w:r w:rsidRPr="00CE10A5">
        <w:rPr>
          <w:rFonts w:ascii="Calibri" w:hAnsi="Calibri" w:cs="Calibri"/>
          <w:spacing w:val="1"/>
        </w:rPr>
        <w:t>o</w:t>
      </w:r>
      <w:r w:rsidRPr="00CE10A5">
        <w:rPr>
          <w:rFonts w:ascii="Calibri" w:hAnsi="Calibri" w:cs="Calibri"/>
        </w:rPr>
        <w:t>gram</w:t>
      </w:r>
      <w:r w:rsidRPr="00CE10A5">
        <w:rPr>
          <w:rFonts w:ascii="Calibri" w:hAnsi="Calibri" w:cs="Calibri"/>
          <w:w w:val="99"/>
        </w:rPr>
        <w:t xml:space="preserve"> </w:t>
      </w:r>
    </w:p>
    <w:p w14:paraId="7FFEB38A" w14:textId="77777777" w:rsidR="001B1324" w:rsidRPr="00CE10A5" w:rsidRDefault="001B1324" w:rsidP="001B1324">
      <w:pPr>
        <w:kinsoku w:val="0"/>
        <w:overflowPunct w:val="0"/>
        <w:autoSpaceDE w:val="0"/>
        <w:autoSpaceDN w:val="0"/>
        <w:adjustRightInd w:val="0"/>
        <w:spacing w:before="15" w:after="0" w:line="240" w:lineRule="auto"/>
        <w:ind w:left="735"/>
        <w:rPr>
          <w:rFonts w:ascii="Calibri" w:hAnsi="Calibri" w:cs="Calibri"/>
          <w:spacing w:val="1"/>
        </w:rPr>
      </w:pPr>
      <w:r w:rsidRPr="00CE10A5">
        <w:rPr>
          <w:rFonts w:ascii="Calibri" w:hAnsi="Calibri" w:cs="Calibri"/>
          <w:spacing w:val="1"/>
        </w:rPr>
        <w:t xml:space="preserve">11 East Broadway, Suite 4C, New York, NY 10038 </w:t>
      </w:r>
    </w:p>
    <w:p w14:paraId="693AA4B3" w14:textId="77777777" w:rsidR="00A57A8C" w:rsidRPr="00CE10A5" w:rsidRDefault="00263D8E" w:rsidP="001B1324">
      <w:pPr>
        <w:kinsoku w:val="0"/>
        <w:overflowPunct w:val="0"/>
        <w:autoSpaceDE w:val="0"/>
        <w:autoSpaceDN w:val="0"/>
        <w:adjustRightInd w:val="0"/>
        <w:spacing w:before="15" w:after="0" w:line="240" w:lineRule="auto"/>
        <w:ind w:left="735"/>
        <w:rPr>
          <w:rFonts w:ascii="Calibri" w:hAnsi="Calibri" w:cs="Calibri"/>
          <w:w w:val="99"/>
        </w:rPr>
      </w:pPr>
      <w:r w:rsidRPr="00CE10A5">
        <w:rPr>
          <w:rFonts w:ascii="Calibri" w:hAnsi="Calibri" w:cs="Calibri"/>
          <w:spacing w:val="1"/>
        </w:rPr>
        <w:t>(</w:t>
      </w:r>
      <w:r w:rsidRPr="00CE10A5">
        <w:rPr>
          <w:rFonts w:ascii="Calibri" w:hAnsi="Calibri" w:cs="Calibri"/>
        </w:rPr>
        <w:t>2</w:t>
      </w:r>
      <w:r w:rsidRPr="00CE10A5">
        <w:rPr>
          <w:rFonts w:ascii="Calibri" w:hAnsi="Calibri" w:cs="Calibri"/>
          <w:spacing w:val="2"/>
        </w:rPr>
        <w:t>1</w:t>
      </w:r>
      <w:r w:rsidRPr="00CE10A5">
        <w:rPr>
          <w:rFonts w:ascii="Calibri" w:hAnsi="Calibri" w:cs="Calibri"/>
          <w:spacing w:val="1"/>
        </w:rPr>
        <w:t>2</w:t>
      </w:r>
      <w:r w:rsidRPr="00CE10A5">
        <w:rPr>
          <w:rFonts w:ascii="Calibri" w:hAnsi="Calibri" w:cs="Calibri"/>
        </w:rPr>
        <w:t>)</w:t>
      </w:r>
      <w:r w:rsidRPr="00CE10A5">
        <w:rPr>
          <w:rFonts w:ascii="Calibri" w:hAnsi="Calibri" w:cs="Calibri"/>
          <w:spacing w:val="-5"/>
        </w:rPr>
        <w:t xml:space="preserve"> </w:t>
      </w:r>
      <w:r w:rsidRPr="00CE10A5">
        <w:rPr>
          <w:rFonts w:ascii="Calibri" w:hAnsi="Calibri" w:cs="Calibri"/>
        </w:rPr>
        <w:t>3</w:t>
      </w:r>
      <w:r w:rsidRPr="00CE10A5">
        <w:rPr>
          <w:rFonts w:ascii="Calibri" w:hAnsi="Calibri" w:cs="Calibri"/>
          <w:spacing w:val="2"/>
        </w:rPr>
        <w:t>3</w:t>
      </w:r>
      <w:r w:rsidRPr="00CE10A5">
        <w:rPr>
          <w:rFonts w:ascii="Calibri" w:hAnsi="Calibri" w:cs="Calibri"/>
          <w:spacing w:val="1"/>
        </w:rPr>
        <w:t>4</w:t>
      </w:r>
      <w:r w:rsidRPr="00CE10A5">
        <w:rPr>
          <w:rFonts w:ascii="Calibri" w:hAnsi="Calibri" w:cs="Calibri"/>
        </w:rPr>
        <w:t>-</w:t>
      </w:r>
      <w:r w:rsidRPr="00CE10A5">
        <w:rPr>
          <w:rFonts w:ascii="Calibri" w:hAnsi="Calibri" w:cs="Calibri"/>
          <w:spacing w:val="1"/>
        </w:rPr>
        <w:t>476</w:t>
      </w:r>
      <w:r w:rsidRPr="00CE10A5">
        <w:rPr>
          <w:rFonts w:ascii="Calibri" w:hAnsi="Calibri" w:cs="Calibri"/>
        </w:rPr>
        <w:t>0</w:t>
      </w:r>
      <w:r w:rsidRPr="00CE10A5">
        <w:rPr>
          <w:rFonts w:ascii="Calibri" w:hAnsi="Calibri" w:cs="Calibri"/>
          <w:w w:val="99"/>
        </w:rPr>
        <w:t xml:space="preserve"> </w:t>
      </w:r>
    </w:p>
    <w:p w14:paraId="09CD52B4" w14:textId="77777777" w:rsidR="00263D8E" w:rsidRPr="00CE10A5" w:rsidRDefault="00805650" w:rsidP="0095263C">
      <w:pPr>
        <w:kinsoku w:val="0"/>
        <w:overflowPunct w:val="0"/>
        <w:autoSpaceDE w:val="0"/>
        <w:autoSpaceDN w:val="0"/>
        <w:adjustRightInd w:val="0"/>
        <w:spacing w:before="40" w:after="0" w:line="240" w:lineRule="auto"/>
        <w:ind w:left="720"/>
        <w:rPr>
          <w:rFonts w:ascii="Calibri" w:hAnsi="Calibri" w:cs="Calibri"/>
        </w:rPr>
      </w:pPr>
      <w:hyperlink r:id="rId11" w:history="1">
        <w:r w:rsidR="00263D8E" w:rsidRPr="00CE10A5">
          <w:rPr>
            <w:rFonts w:ascii="Calibri" w:hAnsi="Calibri" w:cs="Calibri"/>
          </w:rPr>
          <w:t>w</w:t>
        </w:r>
        <w:r w:rsidR="00263D8E" w:rsidRPr="00CE10A5">
          <w:rPr>
            <w:rFonts w:ascii="Calibri" w:hAnsi="Calibri" w:cs="Calibri"/>
            <w:spacing w:val="2"/>
          </w:rPr>
          <w:t>w</w:t>
        </w:r>
        <w:r w:rsidR="00263D8E" w:rsidRPr="00CE10A5">
          <w:rPr>
            <w:rFonts w:ascii="Calibri" w:hAnsi="Calibri" w:cs="Calibri"/>
          </w:rPr>
          <w:t>w.ca</w:t>
        </w:r>
        <w:r w:rsidR="00263D8E" w:rsidRPr="00CE10A5">
          <w:rPr>
            <w:rFonts w:ascii="Calibri" w:hAnsi="Calibri" w:cs="Calibri"/>
            <w:spacing w:val="1"/>
          </w:rPr>
          <w:t>m</w:t>
        </w:r>
        <w:r w:rsidR="00263D8E" w:rsidRPr="00CE10A5">
          <w:rPr>
            <w:rFonts w:ascii="Calibri" w:hAnsi="Calibri" w:cs="Calibri"/>
          </w:rPr>
          <w:t>soc</w:t>
        </w:r>
        <w:r w:rsidR="00263D8E" w:rsidRPr="00CE10A5">
          <w:rPr>
            <w:rFonts w:ascii="Calibri" w:hAnsi="Calibri" w:cs="Calibri"/>
            <w:spacing w:val="-1"/>
          </w:rPr>
          <w:t>i</w:t>
        </w:r>
        <w:r w:rsidR="00263D8E" w:rsidRPr="00CE10A5">
          <w:rPr>
            <w:rFonts w:ascii="Calibri" w:hAnsi="Calibri" w:cs="Calibri"/>
          </w:rPr>
          <w:t>et</w:t>
        </w:r>
        <w:r w:rsidR="00263D8E" w:rsidRPr="00CE10A5">
          <w:rPr>
            <w:rFonts w:ascii="Calibri" w:hAnsi="Calibri" w:cs="Calibri"/>
            <w:spacing w:val="1"/>
          </w:rPr>
          <w:t>y</w:t>
        </w:r>
        <w:r w:rsidR="00263D8E" w:rsidRPr="00CE10A5">
          <w:rPr>
            <w:rFonts w:ascii="Calibri" w:hAnsi="Calibri" w:cs="Calibri"/>
          </w:rPr>
          <w:t>.</w:t>
        </w:r>
        <w:r w:rsidR="00263D8E" w:rsidRPr="00CE10A5">
          <w:rPr>
            <w:rFonts w:ascii="Calibri" w:hAnsi="Calibri" w:cs="Calibri"/>
            <w:spacing w:val="1"/>
          </w:rPr>
          <w:t>o</w:t>
        </w:r>
        <w:r w:rsidR="00263D8E" w:rsidRPr="00CE10A5">
          <w:rPr>
            <w:rFonts w:ascii="Calibri" w:hAnsi="Calibri" w:cs="Calibri"/>
          </w:rPr>
          <w:t>rg</w:t>
        </w:r>
      </w:hyperlink>
    </w:p>
    <w:p w14:paraId="24EA778B" w14:textId="77777777" w:rsidR="00A57A8C" w:rsidRPr="00CE10A5" w:rsidRDefault="00A57A8C" w:rsidP="00044C6E">
      <w:pPr>
        <w:pStyle w:val="Heading1"/>
        <w:rPr>
          <w:sz w:val="22"/>
          <w:szCs w:val="22"/>
        </w:rPr>
      </w:pPr>
    </w:p>
    <w:p w14:paraId="51F8D328" w14:textId="77777777" w:rsidR="00B805AC" w:rsidRPr="00CE10A5" w:rsidRDefault="00263D8E" w:rsidP="00044C6E">
      <w:pPr>
        <w:pStyle w:val="Heading1"/>
        <w:rPr>
          <w:sz w:val="22"/>
          <w:szCs w:val="22"/>
        </w:rPr>
      </w:pPr>
      <w:r w:rsidRPr="00CE10A5">
        <w:rPr>
          <w:sz w:val="22"/>
          <w:szCs w:val="22"/>
        </w:rPr>
        <w:t>C</w:t>
      </w:r>
      <w:r w:rsidRPr="00CE10A5">
        <w:rPr>
          <w:spacing w:val="1"/>
          <w:sz w:val="22"/>
          <w:szCs w:val="22"/>
        </w:rPr>
        <w:t>h</w:t>
      </w:r>
      <w:r w:rsidRPr="00CE10A5">
        <w:rPr>
          <w:sz w:val="22"/>
          <w:szCs w:val="22"/>
        </w:rPr>
        <w:t xml:space="preserve">inese                                                                         </w:t>
      </w:r>
    </w:p>
    <w:p w14:paraId="51C98032" w14:textId="77777777" w:rsidR="00263D8E" w:rsidRPr="00CE10A5" w:rsidRDefault="00263D8E" w:rsidP="00044C6E">
      <w:pPr>
        <w:pStyle w:val="Heading1"/>
        <w:rPr>
          <w:sz w:val="22"/>
          <w:szCs w:val="22"/>
        </w:rPr>
      </w:pPr>
      <w:r w:rsidRPr="00CE10A5">
        <w:rPr>
          <w:sz w:val="22"/>
          <w:szCs w:val="22"/>
        </w:rPr>
        <w:t>C</w:t>
      </w:r>
      <w:r w:rsidRPr="00CE10A5">
        <w:rPr>
          <w:spacing w:val="1"/>
          <w:sz w:val="22"/>
          <w:szCs w:val="22"/>
        </w:rPr>
        <w:t>h</w:t>
      </w:r>
      <w:r w:rsidRPr="00CE10A5">
        <w:rPr>
          <w:sz w:val="22"/>
          <w:szCs w:val="22"/>
        </w:rPr>
        <w:t>inese</w:t>
      </w:r>
      <w:r w:rsidRPr="00CE10A5">
        <w:rPr>
          <w:spacing w:val="-1"/>
          <w:sz w:val="22"/>
          <w:szCs w:val="22"/>
        </w:rPr>
        <w:t xml:space="preserve"> </w:t>
      </w:r>
      <w:r w:rsidRPr="00CE10A5">
        <w:rPr>
          <w:sz w:val="22"/>
          <w:szCs w:val="22"/>
        </w:rPr>
        <w:t>Am</w:t>
      </w:r>
      <w:r w:rsidRPr="00CE10A5">
        <w:rPr>
          <w:spacing w:val="-2"/>
          <w:sz w:val="22"/>
          <w:szCs w:val="22"/>
        </w:rPr>
        <w:t>e</w:t>
      </w:r>
      <w:r w:rsidRPr="00CE10A5">
        <w:rPr>
          <w:spacing w:val="1"/>
          <w:sz w:val="22"/>
          <w:szCs w:val="22"/>
        </w:rPr>
        <w:t>r</w:t>
      </w:r>
      <w:r w:rsidRPr="00CE10A5">
        <w:rPr>
          <w:sz w:val="22"/>
          <w:szCs w:val="22"/>
        </w:rPr>
        <w:t>ic</w:t>
      </w:r>
      <w:r w:rsidRPr="00CE10A5">
        <w:rPr>
          <w:spacing w:val="-2"/>
          <w:sz w:val="22"/>
          <w:szCs w:val="22"/>
        </w:rPr>
        <w:t>a</w:t>
      </w:r>
      <w:r w:rsidRPr="00CE10A5">
        <w:rPr>
          <w:sz w:val="22"/>
          <w:szCs w:val="22"/>
        </w:rPr>
        <w:t>n</w:t>
      </w:r>
      <w:r w:rsidRPr="00CE10A5">
        <w:rPr>
          <w:spacing w:val="1"/>
          <w:sz w:val="22"/>
          <w:szCs w:val="22"/>
        </w:rPr>
        <w:t xml:space="preserve"> </w:t>
      </w:r>
      <w:r w:rsidRPr="00CE10A5">
        <w:rPr>
          <w:sz w:val="22"/>
          <w:szCs w:val="22"/>
        </w:rPr>
        <w:t>Physician's</w:t>
      </w:r>
      <w:r w:rsidRPr="00CE10A5">
        <w:rPr>
          <w:spacing w:val="-2"/>
          <w:sz w:val="22"/>
          <w:szCs w:val="22"/>
        </w:rPr>
        <w:t xml:space="preserve"> </w:t>
      </w:r>
      <w:r w:rsidRPr="00CE10A5">
        <w:rPr>
          <w:sz w:val="22"/>
          <w:szCs w:val="22"/>
        </w:rPr>
        <w:t>So</w:t>
      </w:r>
      <w:r w:rsidRPr="00CE10A5">
        <w:rPr>
          <w:spacing w:val="1"/>
          <w:sz w:val="22"/>
          <w:szCs w:val="22"/>
        </w:rPr>
        <w:t>c</w:t>
      </w:r>
      <w:r w:rsidRPr="00CE10A5">
        <w:rPr>
          <w:sz w:val="22"/>
          <w:szCs w:val="22"/>
        </w:rPr>
        <w:t>i</w:t>
      </w:r>
      <w:r w:rsidRPr="00CE10A5">
        <w:rPr>
          <w:spacing w:val="-1"/>
          <w:sz w:val="22"/>
          <w:szCs w:val="22"/>
        </w:rPr>
        <w:t>e</w:t>
      </w:r>
      <w:r w:rsidRPr="00CE10A5">
        <w:rPr>
          <w:sz w:val="22"/>
          <w:szCs w:val="22"/>
        </w:rPr>
        <w:t>ty (CAPS)</w:t>
      </w:r>
    </w:p>
    <w:p w14:paraId="3A47CFC3" w14:textId="77777777" w:rsidR="00263D8E" w:rsidRPr="00CE10A5" w:rsidRDefault="00263D8E" w:rsidP="00263D8E">
      <w:pPr>
        <w:kinsoku w:val="0"/>
        <w:overflowPunct w:val="0"/>
        <w:autoSpaceDE w:val="0"/>
        <w:autoSpaceDN w:val="0"/>
        <w:adjustRightInd w:val="0"/>
        <w:spacing w:before="15" w:after="0" w:line="240" w:lineRule="auto"/>
        <w:ind w:left="105" w:right="84"/>
        <w:rPr>
          <w:rFonts w:ascii="Calibri" w:hAnsi="Calibri" w:cs="Calibri"/>
        </w:rPr>
      </w:pPr>
      <w:r w:rsidRPr="00CE10A5">
        <w:rPr>
          <w:rFonts w:ascii="Calibri" w:hAnsi="Calibri" w:cs="Calibri"/>
        </w:rPr>
        <w:t>Chi</w:t>
      </w:r>
      <w:r w:rsidRPr="00CE10A5">
        <w:rPr>
          <w:rFonts w:ascii="Calibri" w:hAnsi="Calibri" w:cs="Calibri"/>
          <w:spacing w:val="-2"/>
        </w:rPr>
        <w:t>n</w:t>
      </w:r>
      <w:r w:rsidRPr="00CE10A5">
        <w:rPr>
          <w:rFonts w:ascii="Calibri" w:hAnsi="Calibri" w:cs="Calibri"/>
        </w:rPr>
        <w:t>ese</w:t>
      </w:r>
      <w:r w:rsidRPr="00CE10A5">
        <w:rPr>
          <w:rFonts w:ascii="Calibri" w:hAnsi="Calibri" w:cs="Calibri"/>
          <w:spacing w:val="-2"/>
        </w:rPr>
        <w:t xml:space="preserve"> </w:t>
      </w:r>
      <w:r w:rsidRPr="00CE10A5">
        <w:rPr>
          <w:rFonts w:ascii="Calibri" w:hAnsi="Calibri" w:cs="Calibri"/>
        </w:rPr>
        <w:t>A</w:t>
      </w:r>
      <w:r w:rsidRPr="00CE10A5">
        <w:rPr>
          <w:rFonts w:ascii="Calibri" w:hAnsi="Calibri" w:cs="Calibri"/>
          <w:spacing w:val="1"/>
        </w:rPr>
        <w:t>m</w:t>
      </w:r>
      <w:r w:rsidRPr="00CE10A5">
        <w:rPr>
          <w:rFonts w:ascii="Calibri" w:hAnsi="Calibri" w:cs="Calibri"/>
        </w:rPr>
        <w:t>erican</w:t>
      </w:r>
      <w:r w:rsidRPr="00CE10A5">
        <w:rPr>
          <w:rFonts w:ascii="Calibri" w:hAnsi="Calibri" w:cs="Calibri"/>
          <w:spacing w:val="-3"/>
        </w:rPr>
        <w:t xml:space="preserve"> </w:t>
      </w:r>
      <w:r w:rsidRPr="00CE10A5">
        <w:rPr>
          <w:rFonts w:ascii="Calibri" w:hAnsi="Calibri" w:cs="Calibri"/>
          <w:spacing w:val="1"/>
        </w:rPr>
        <w:t>P</w:t>
      </w:r>
      <w:r w:rsidRPr="00CE10A5">
        <w:rPr>
          <w:rFonts w:ascii="Calibri" w:hAnsi="Calibri" w:cs="Calibri"/>
        </w:rPr>
        <w:t>hys</w:t>
      </w:r>
      <w:r w:rsidRPr="00CE10A5">
        <w:rPr>
          <w:rFonts w:ascii="Calibri" w:hAnsi="Calibri" w:cs="Calibri"/>
          <w:spacing w:val="-1"/>
        </w:rPr>
        <w:t>i</w:t>
      </w:r>
      <w:r w:rsidRPr="00CE10A5">
        <w:rPr>
          <w:rFonts w:ascii="Calibri" w:hAnsi="Calibri" w:cs="Calibri"/>
        </w:rPr>
        <w:t>c</w:t>
      </w:r>
      <w:r w:rsidRPr="00CE10A5">
        <w:rPr>
          <w:rFonts w:ascii="Calibri" w:hAnsi="Calibri" w:cs="Calibri"/>
          <w:spacing w:val="-1"/>
        </w:rPr>
        <w:t>i</w:t>
      </w:r>
      <w:r w:rsidRPr="00CE10A5">
        <w:rPr>
          <w:rFonts w:ascii="Calibri" w:hAnsi="Calibri" w:cs="Calibri"/>
        </w:rPr>
        <w:t>an's</w:t>
      </w:r>
      <w:r w:rsidRPr="00CE10A5">
        <w:rPr>
          <w:rFonts w:ascii="Calibri" w:hAnsi="Calibri" w:cs="Calibri"/>
          <w:spacing w:val="-3"/>
        </w:rPr>
        <w:t xml:space="preserve"> </w:t>
      </w:r>
      <w:r w:rsidRPr="00CE10A5">
        <w:rPr>
          <w:rFonts w:ascii="Calibri" w:hAnsi="Calibri" w:cs="Calibri"/>
        </w:rPr>
        <w:t>Soc</w:t>
      </w:r>
      <w:r w:rsidRPr="00CE10A5">
        <w:rPr>
          <w:rFonts w:ascii="Calibri" w:hAnsi="Calibri" w:cs="Calibri"/>
          <w:spacing w:val="-1"/>
        </w:rPr>
        <w:t>i</w:t>
      </w:r>
      <w:r w:rsidRPr="00CE10A5">
        <w:rPr>
          <w:rFonts w:ascii="Calibri" w:hAnsi="Calibri" w:cs="Calibri"/>
        </w:rPr>
        <w:t>ety</w:t>
      </w:r>
      <w:r w:rsidRPr="00CE10A5">
        <w:rPr>
          <w:rFonts w:ascii="Calibri" w:hAnsi="Calibri" w:cs="Calibri"/>
          <w:spacing w:val="-1"/>
        </w:rPr>
        <w:t xml:space="preserve"> </w:t>
      </w:r>
      <w:r w:rsidRPr="00CE10A5">
        <w:rPr>
          <w:rFonts w:ascii="Calibri" w:hAnsi="Calibri" w:cs="Calibri"/>
        </w:rPr>
        <w:t>(</w:t>
      </w:r>
      <w:r w:rsidRPr="00CE10A5">
        <w:rPr>
          <w:rFonts w:ascii="Calibri" w:hAnsi="Calibri" w:cs="Calibri"/>
          <w:spacing w:val="1"/>
        </w:rPr>
        <w:t>C</w:t>
      </w:r>
      <w:r w:rsidRPr="00CE10A5">
        <w:rPr>
          <w:rFonts w:ascii="Calibri" w:hAnsi="Calibri" w:cs="Calibri"/>
        </w:rPr>
        <w:t>APS)</w:t>
      </w:r>
      <w:r w:rsidRPr="00CE10A5">
        <w:rPr>
          <w:rFonts w:ascii="Calibri" w:hAnsi="Calibri" w:cs="Calibri"/>
          <w:spacing w:val="-1"/>
        </w:rPr>
        <w:t xml:space="preserve"> i</w:t>
      </w:r>
      <w:r w:rsidRPr="00CE10A5">
        <w:rPr>
          <w:rFonts w:ascii="Calibri" w:hAnsi="Calibri" w:cs="Calibri"/>
        </w:rPr>
        <w:t>s</w:t>
      </w:r>
      <w:r w:rsidRPr="00CE10A5">
        <w:rPr>
          <w:rFonts w:ascii="Calibri" w:hAnsi="Calibri" w:cs="Calibri"/>
          <w:spacing w:val="-2"/>
        </w:rPr>
        <w:t xml:space="preserve"> </w:t>
      </w:r>
      <w:r w:rsidRPr="00CE10A5">
        <w:rPr>
          <w:rFonts w:ascii="Calibri" w:hAnsi="Calibri" w:cs="Calibri"/>
          <w:spacing w:val="1"/>
        </w:rPr>
        <w:t>o</w:t>
      </w:r>
      <w:r w:rsidRPr="00CE10A5">
        <w:rPr>
          <w:rFonts w:ascii="Calibri" w:hAnsi="Calibri" w:cs="Calibri"/>
        </w:rPr>
        <w:t>ffering</w:t>
      </w:r>
      <w:r w:rsidRPr="00CE10A5">
        <w:rPr>
          <w:rFonts w:ascii="Calibri" w:hAnsi="Calibri" w:cs="Calibri"/>
          <w:spacing w:val="-3"/>
        </w:rPr>
        <w:t xml:space="preserve"> </w:t>
      </w:r>
      <w:r w:rsidRPr="00CE10A5">
        <w:rPr>
          <w:rFonts w:ascii="Calibri" w:hAnsi="Calibri" w:cs="Calibri"/>
        </w:rPr>
        <w:t>scholarshi</w:t>
      </w:r>
      <w:r w:rsidRPr="00CE10A5">
        <w:rPr>
          <w:rFonts w:ascii="Calibri" w:hAnsi="Calibri" w:cs="Calibri"/>
          <w:spacing w:val="-1"/>
        </w:rPr>
        <w:t>p</w:t>
      </w:r>
      <w:r w:rsidRPr="00CE10A5">
        <w:rPr>
          <w:rFonts w:ascii="Calibri" w:hAnsi="Calibri" w:cs="Calibri"/>
        </w:rPr>
        <w:t>s</w:t>
      </w:r>
      <w:r w:rsidRPr="00CE10A5">
        <w:rPr>
          <w:rFonts w:ascii="Calibri" w:hAnsi="Calibri" w:cs="Calibri"/>
          <w:spacing w:val="-2"/>
        </w:rPr>
        <w:t xml:space="preserve"> </w:t>
      </w:r>
      <w:r w:rsidRPr="00CE10A5">
        <w:rPr>
          <w:rFonts w:ascii="Calibri" w:hAnsi="Calibri" w:cs="Calibri"/>
          <w:spacing w:val="1"/>
        </w:rPr>
        <w:t>o</w:t>
      </w:r>
      <w:r w:rsidRPr="00CE10A5">
        <w:rPr>
          <w:rFonts w:ascii="Calibri" w:hAnsi="Calibri" w:cs="Calibri"/>
        </w:rPr>
        <w:t>f</w:t>
      </w:r>
      <w:r w:rsidRPr="00CE10A5">
        <w:rPr>
          <w:rFonts w:ascii="Calibri" w:hAnsi="Calibri" w:cs="Calibri"/>
          <w:spacing w:val="-2"/>
        </w:rPr>
        <w:t xml:space="preserve"> </w:t>
      </w:r>
      <w:r w:rsidRPr="00CE10A5">
        <w:rPr>
          <w:rFonts w:ascii="Calibri" w:hAnsi="Calibri" w:cs="Calibri"/>
          <w:spacing w:val="1"/>
        </w:rPr>
        <w:t>$10</w:t>
      </w:r>
      <w:r w:rsidRPr="00CE10A5">
        <w:rPr>
          <w:rFonts w:ascii="Calibri" w:hAnsi="Calibri" w:cs="Calibri"/>
        </w:rPr>
        <w:t>00 to</w:t>
      </w:r>
      <w:r w:rsidRPr="00CE10A5">
        <w:rPr>
          <w:rFonts w:ascii="Calibri" w:hAnsi="Calibri" w:cs="Calibri"/>
          <w:spacing w:val="-1"/>
        </w:rPr>
        <w:t xml:space="preserve"> </w:t>
      </w:r>
      <w:r w:rsidRPr="00CE10A5">
        <w:rPr>
          <w:rFonts w:ascii="Calibri" w:hAnsi="Calibri" w:cs="Calibri"/>
          <w:spacing w:val="1"/>
        </w:rPr>
        <w:t>$2</w:t>
      </w:r>
      <w:r w:rsidRPr="00CE10A5">
        <w:rPr>
          <w:rFonts w:ascii="Calibri" w:hAnsi="Calibri" w:cs="Calibri"/>
        </w:rPr>
        <w:t>0</w:t>
      </w:r>
      <w:r w:rsidRPr="00CE10A5">
        <w:rPr>
          <w:rFonts w:ascii="Calibri" w:hAnsi="Calibri" w:cs="Calibri"/>
          <w:spacing w:val="2"/>
        </w:rPr>
        <w:t>0</w:t>
      </w:r>
      <w:r w:rsidRPr="00CE10A5">
        <w:rPr>
          <w:rFonts w:ascii="Calibri" w:hAnsi="Calibri" w:cs="Calibri"/>
        </w:rPr>
        <w:t>0</w:t>
      </w:r>
      <w:r w:rsidRPr="00CE10A5">
        <w:rPr>
          <w:rFonts w:ascii="Calibri" w:hAnsi="Calibri" w:cs="Calibri"/>
          <w:spacing w:val="-1"/>
        </w:rPr>
        <w:t xml:space="preserve"> </w:t>
      </w:r>
      <w:r w:rsidRPr="00CE10A5">
        <w:rPr>
          <w:rFonts w:ascii="Calibri" w:hAnsi="Calibri" w:cs="Calibri"/>
        </w:rPr>
        <w:t>an</w:t>
      </w:r>
      <w:r w:rsidRPr="00CE10A5">
        <w:rPr>
          <w:rFonts w:ascii="Calibri" w:hAnsi="Calibri" w:cs="Calibri"/>
          <w:spacing w:val="-2"/>
        </w:rPr>
        <w:t>n</w:t>
      </w:r>
      <w:r w:rsidRPr="00CE10A5">
        <w:rPr>
          <w:rFonts w:ascii="Calibri" w:hAnsi="Calibri" w:cs="Calibri"/>
        </w:rPr>
        <w:t>ually to</w:t>
      </w:r>
      <w:r w:rsidRPr="00CE10A5">
        <w:rPr>
          <w:rFonts w:ascii="Calibri" w:hAnsi="Calibri" w:cs="Calibri"/>
          <w:spacing w:val="-1"/>
        </w:rPr>
        <w:t xml:space="preserve"> </w:t>
      </w:r>
      <w:r w:rsidRPr="00CE10A5">
        <w:rPr>
          <w:rFonts w:ascii="Calibri" w:hAnsi="Calibri" w:cs="Calibri"/>
        </w:rPr>
        <w:t>students</w:t>
      </w:r>
      <w:r w:rsidRPr="00CE10A5">
        <w:rPr>
          <w:rFonts w:ascii="Calibri" w:hAnsi="Calibri" w:cs="Calibri"/>
          <w:spacing w:val="-2"/>
        </w:rPr>
        <w:t xml:space="preserve"> </w:t>
      </w:r>
      <w:r w:rsidRPr="00CE10A5">
        <w:rPr>
          <w:rFonts w:ascii="Calibri" w:hAnsi="Calibri" w:cs="Calibri"/>
          <w:spacing w:val="-1"/>
        </w:rPr>
        <w:t>i</w:t>
      </w:r>
      <w:r w:rsidRPr="00CE10A5">
        <w:rPr>
          <w:rFonts w:ascii="Calibri" w:hAnsi="Calibri" w:cs="Calibri"/>
        </w:rPr>
        <w:t>n</w:t>
      </w:r>
      <w:r w:rsidRPr="00CE10A5">
        <w:rPr>
          <w:rFonts w:ascii="Calibri" w:hAnsi="Calibri" w:cs="Calibri"/>
          <w:spacing w:val="-3"/>
        </w:rPr>
        <w:t xml:space="preserve"> </w:t>
      </w:r>
      <w:r w:rsidRPr="00CE10A5">
        <w:rPr>
          <w:rFonts w:ascii="Calibri" w:hAnsi="Calibri" w:cs="Calibri"/>
        </w:rPr>
        <w:t>Unit</w:t>
      </w:r>
      <w:r w:rsidRPr="00CE10A5">
        <w:rPr>
          <w:rFonts w:ascii="Calibri" w:hAnsi="Calibri" w:cs="Calibri"/>
          <w:spacing w:val="1"/>
        </w:rPr>
        <w:t>e</w:t>
      </w:r>
      <w:r w:rsidRPr="00CE10A5">
        <w:rPr>
          <w:rFonts w:ascii="Calibri" w:hAnsi="Calibri" w:cs="Calibri"/>
        </w:rPr>
        <w:t>d Stat</w:t>
      </w:r>
      <w:r w:rsidRPr="00CE10A5">
        <w:rPr>
          <w:rFonts w:ascii="Calibri" w:hAnsi="Calibri" w:cs="Calibri"/>
          <w:spacing w:val="1"/>
        </w:rPr>
        <w:t>e</w:t>
      </w:r>
      <w:r w:rsidRPr="00CE10A5">
        <w:rPr>
          <w:rFonts w:ascii="Calibri" w:hAnsi="Calibri" w:cs="Calibri"/>
        </w:rPr>
        <w:t>s</w:t>
      </w:r>
      <w:r w:rsidRPr="00CE10A5">
        <w:rPr>
          <w:rFonts w:ascii="Calibri" w:hAnsi="Calibri" w:cs="Calibri"/>
          <w:spacing w:val="-2"/>
        </w:rPr>
        <w:t xml:space="preserve"> </w:t>
      </w:r>
      <w:r w:rsidRPr="00CE10A5">
        <w:rPr>
          <w:rFonts w:ascii="Calibri" w:hAnsi="Calibri" w:cs="Calibri"/>
          <w:spacing w:val="1"/>
        </w:rPr>
        <w:t>m</w:t>
      </w:r>
      <w:r w:rsidRPr="00CE10A5">
        <w:rPr>
          <w:rFonts w:ascii="Calibri" w:hAnsi="Calibri" w:cs="Calibri"/>
        </w:rPr>
        <w:t>ed</w:t>
      </w:r>
      <w:r w:rsidRPr="00CE10A5">
        <w:rPr>
          <w:rFonts w:ascii="Calibri" w:hAnsi="Calibri" w:cs="Calibri"/>
          <w:spacing w:val="-1"/>
        </w:rPr>
        <w:t>i</w:t>
      </w:r>
      <w:r w:rsidRPr="00CE10A5">
        <w:rPr>
          <w:rFonts w:ascii="Calibri" w:hAnsi="Calibri" w:cs="Calibri"/>
        </w:rPr>
        <w:t>cal</w:t>
      </w:r>
      <w:r w:rsidRPr="00CE10A5">
        <w:rPr>
          <w:rFonts w:ascii="Calibri" w:hAnsi="Calibri" w:cs="Calibri"/>
          <w:spacing w:val="-1"/>
        </w:rPr>
        <w:t xml:space="preserve"> </w:t>
      </w:r>
      <w:r w:rsidRPr="00CE10A5">
        <w:rPr>
          <w:rFonts w:ascii="Calibri" w:hAnsi="Calibri" w:cs="Calibri"/>
        </w:rPr>
        <w:t>sch</w:t>
      </w:r>
      <w:r w:rsidRPr="00CE10A5">
        <w:rPr>
          <w:rFonts w:ascii="Calibri" w:hAnsi="Calibri" w:cs="Calibri"/>
          <w:spacing w:val="1"/>
        </w:rPr>
        <w:t>o</w:t>
      </w:r>
      <w:r w:rsidRPr="00CE10A5">
        <w:rPr>
          <w:rFonts w:ascii="Calibri" w:hAnsi="Calibri" w:cs="Calibri"/>
        </w:rPr>
        <w:t>ols.</w:t>
      </w:r>
      <w:r w:rsidRPr="00CE10A5">
        <w:rPr>
          <w:rFonts w:ascii="Calibri" w:hAnsi="Calibri" w:cs="Calibri"/>
          <w:spacing w:val="-1"/>
        </w:rPr>
        <w:t xml:space="preserve"> </w:t>
      </w:r>
      <w:r w:rsidRPr="00CE10A5">
        <w:rPr>
          <w:rFonts w:ascii="Calibri" w:hAnsi="Calibri" w:cs="Calibri"/>
        </w:rPr>
        <w:t>The</w:t>
      </w:r>
      <w:r w:rsidRPr="00CE10A5">
        <w:rPr>
          <w:rFonts w:ascii="Calibri" w:hAnsi="Calibri" w:cs="Calibri"/>
          <w:spacing w:val="-2"/>
        </w:rPr>
        <w:t xml:space="preserve"> </w:t>
      </w:r>
      <w:r w:rsidRPr="00CE10A5">
        <w:rPr>
          <w:rFonts w:ascii="Calibri" w:hAnsi="Calibri" w:cs="Calibri"/>
        </w:rPr>
        <w:t>CA</w:t>
      </w:r>
      <w:r w:rsidRPr="00CE10A5">
        <w:rPr>
          <w:rFonts w:ascii="Calibri" w:hAnsi="Calibri" w:cs="Calibri"/>
          <w:spacing w:val="1"/>
        </w:rPr>
        <w:t>P</w:t>
      </w:r>
      <w:r w:rsidRPr="00CE10A5">
        <w:rPr>
          <w:rFonts w:ascii="Calibri" w:hAnsi="Calibri" w:cs="Calibri"/>
        </w:rPr>
        <w:t>S</w:t>
      </w:r>
      <w:r w:rsidRPr="00CE10A5">
        <w:rPr>
          <w:rFonts w:ascii="Calibri" w:hAnsi="Calibri" w:cs="Calibri"/>
          <w:spacing w:val="-2"/>
        </w:rPr>
        <w:t xml:space="preserve"> </w:t>
      </w:r>
      <w:r w:rsidRPr="00CE10A5">
        <w:rPr>
          <w:rFonts w:ascii="Calibri" w:hAnsi="Calibri" w:cs="Calibri"/>
        </w:rPr>
        <w:t>Scholarshi</w:t>
      </w:r>
      <w:r w:rsidRPr="00CE10A5">
        <w:rPr>
          <w:rFonts w:ascii="Calibri" w:hAnsi="Calibri" w:cs="Calibri"/>
          <w:spacing w:val="-1"/>
        </w:rPr>
        <w:t>p</w:t>
      </w:r>
      <w:r w:rsidRPr="00CE10A5">
        <w:rPr>
          <w:rFonts w:ascii="Calibri" w:hAnsi="Calibri" w:cs="Calibri"/>
        </w:rPr>
        <w:t>s</w:t>
      </w:r>
      <w:r w:rsidRPr="00CE10A5">
        <w:rPr>
          <w:rFonts w:ascii="Calibri" w:hAnsi="Calibri" w:cs="Calibri"/>
          <w:spacing w:val="-1"/>
        </w:rPr>
        <w:t xml:space="preserve"> </w:t>
      </w:r>
      <w:r w:rsidRPr="00CE10A5">
        <w:rPr>
          <w:rFonts w:ascii="Calibri" w:hAnsi="Calibri" w:cs="Calibri"/>
        </w:rPr>
        <w:t>are</w:t>
      </w:r>
      <w:r w:rsidRPr="00CE10A5">
        <w:rPr>
          <w:rFonts w:ascii="Calibri" w:hAnsi="Calibri" w:cs="Calibri"/>
          <w:spacing w:val="-2"/>
        </w:rPr>
        <w:t xml:space="preserve"> </w:t>
      </w:r>
      <w:r w:rsidRPr="00CE10A5">
        <w:rPr>
          <w:rFonts w:ascii="Calibri" w:hAnsi="Calibri" w:cs="Calibri"/>
          <w:spacing w:val="1"/>
        </w:rPr>
        <w:t>o</w:t>
      </w:r>
      <w:r w:rsidRPr="00CE10A5">
        <w:rPr>
          <w:rFonts w:ascii="Calibri" w:hAnsi="Calibri" w:cs="Calibri"/>
        </w:rPr>
        <w:t>pen</w:t>
      </w:r>
      <w:r w:rsidRPr="00CE10A5">
        <w:rPr>
          <w:rFonts w:ascii="Calibri" w:hAnsi="Calibri" w:cs="Calibri"/>
          <w:spacing w:val="-2"/>
        </w:rPr>
        <w:t xml:space="preserve"> </w:t>
      </w:r>
      <w:r w:rsidRPr="00CE10A5">
        <w:rPr>
          <w:rFonts w:ascii="Calibri" w:hAnsi="Calibri" w:cs="Calibri"/>
        </w:rPr>
        <w:t>to</w:t>
      </w:r>
      <w:r w:rsidRPr="00CE10A5">
        <w:rPr>
          <w:rFonts w:ascii="Calibri" w:hAnsi="Calibri" w:cs="Calibri"/>
          <w:spacing w:val="1"/>
        </w:rPr>
        <w:t xml:space="preserve"> </w:t>
      </w:r>
      <w:r w:rsidRPr="00CE10A5">
        <w:rPr>
          <w:rFonts w:ascii="Calibri" w:hAnsi="Calibri" w:cs="Calibri"/>
        </w:rPr>
        <w:t>a</w:t>
      </w:r>
      <w:r w:rsidRPr="00CE10A5">
        <w:rPr>
          <w:rFonts w:ascii="Calibri" w:hAnsi="Calibri" w:cs="Calibri"/>
          <w:spacing w:val="-1"/>
        </w:rPr>
        <w:t>l</w:t>
      </w:r>
      <w:r w:rsidRPr="00CE10A5">
        <w:rPr>
          <w:rFonts w:ascii="Calibri" w:hAnsi="Calibri" w:cs="Calibri"/>
        </w:rPr>
        <w:t>l</w:t>
      </w:r>
      <w:r w:rsidRPr="00CE10A5">
        <w:rPr>
          <w:rFonts w:ascii="Calibri" w:hAnsi="Calibri" w:cs="Calibri"/>
          <w:spacing w:val="-2"/>
        </w:rPr>
        <w:t xml:space="preserve"> </w:t>
      </w:r>
      <w:r w:rsidRPr="00CE10A5">
        <w:rPr>
          <w:rFonts w:ascii="Calibri" w:hAnsi="Calibri" w:cs="Calibri"/>
          <w:spacing w:val="2"/>
        </w:rPr>
        <w:t>m</w:t>
      </w:r>
      <w:r w:rsidRPr="00CE10A5">
        <w:rPr>
          <w:rFonts w:ascii="Calibri" w:hAnsi="Calibri" w:cs="Calibri"/>
        </w:rPr>
        <w:t>edical</w:t>
      </w:r>
      <w:r w:rsidRPr="00CE10A5">
        <w:rPr>
          <w:rFonts w:ascii="Calibri" w:hAnsi="Calibri" w:cs="Calibri"/>
          <w:spacing w:val="-1"/>
        </w:rPr>
        <w:t xml:space="preserve"> </w:t>
      </w:r>
      <w:r w:rsidRPr="00CE10A5">
        <w:rPr>
          <w:rFonts w:ascii="Calibri" w:hAnsi="Calibri" w:cs="Calibri"/>
        </w:rPr>
        <w:t>stu</w:t>
      </w:r>
      <w:r w:rsidRPr="00CE10A5">
        <w:rPr>
          <w:rFonts w:ascii="Calibri" w:hAnsi="Calibri" w:cs="Calibri"/>
          <w:spacing w:val="-2"/>
        </w:rPr>
        <w:t>d</w:t>
      </w:r>
      <w:r w:rsidRPr="00CE10A5">
        <w:rPr>
          <w:rFonts w:ascii="Calibri" w:hAnsi="Calibri" w:cs="Calibri"/>
        </w:rPr>
        <w:t>ents</w:t>
      </w:r>
      <w:r w:rsidRPr="00CE10A5">
        <w:rPr>
          <w:rFonts w:ascii="Calibri" w:hAnsi="Calibri" w:cs="Calibri"/>
          <w:spacing w:val="-1"/>
        </w:rPr>
        <w:t xml:space="preserve"> i</w:t>
      </w:r>
      <w:r w:rsidRPr="00CE10A5">
        <w:rPr>
          <w:rFonts w:ascii="Calibri" w:hAnsi="Calibri" w:cs="Calibri"/>
        </w:rPr>
        <w:t>n</w:t>
      </w:r>
      <w:r w:rsidRPr="00CE10A5">
        <w:rPr>
          <w:rFonts w:ascii="Calibri" w:hAnsi="Calibri" w:cs="Calibri"/>
          <w:spacing w:val="-3"/>
        </w:rPr>
        <w:t xml:space="preserve"> </w:t>
      </w:r>
      <w:r w:rsidRPr="00CE10A5">
        <w:rPr>
          <w:rFonts w:ascii="Calibri" w:hAnsi="Calibri" w:cs="Calibri"/>
        </w:rPr>
        <w:t>ne</w:t>
      </w:r>
      <w:r w:rsidRPr="00CE10A5">
        <w:rPr>
          <w:rFonts w:ascii="Calibri" w:hAnsi="Calibri" w:cs="Calibri"/>
          <w:spacing w:val="1"/>
        </w:rPr>
        <w:t>e</w:t>
      </w:r>
      <w:r w:rsidRPr="00CE10A5">
        <w:rPr>
          <w:rFonts w:ascii="Calibri" w:hAnsi="Calibri" w:cs="Calibri"/>
        </w:rPr>
        <w:t>d</w:t>
      </w:r>
      <w:r w:rsidRPr="00CE10A5">
        <w:rPr>
          <w:rFonts w:ascii="Calibri" w:hAnsi="Calibri" w:cs="Calibri"/>
          <w:spacing w:val="-2"/>
        </w:rPr>
        <w:t xml:space="preserve"> </w:t>
      </w:r>
      <w:r w:rsidRPr="00CE10A5">
        <w:rPr>
          <w:rFonts w:ascii="Calibri" w:hAnsi="Calibri" w:cs="Calibri"/>
          <w:spacing w:val="1"/>
        </w:rPr>
        <w:t>o</w:t>
      </w:r>
      <w:r w:rsidRPr="00CE10A5">
        <w:rPr>
          <w:rFonts w:ascii="Calibri" w:hAnsi="Calibri" w:cs="Calibri"/>
        </w:rPr>
        <w:t>f</w:t>
      </w:r>
      <w:r w:rsidRPr="00CE10A5">
        <w:rPr>
          <w:rFonts w:ascii="Calibri" w:hAnsi="Calibri" w:cs="Calibri"/>
          <w:spacing w:val="-1"/>
        </w:rPr>
        <w:t xml:space="preserve"> </w:t>
      </w:r>
      <w:r w:rsidRPr="00CE10A5">
        <w:rPr>
          <w:rFonts w:ascii="Calibri" w:hAnsi="Calibri" w:cs="Calibri"/>
        </w:rPr>
        <w:t>f</w:t>
      </w:r>
      <w:r w:rsidRPr="00CE10A5">
        <w:rPr>
          <w:rFonts w:ascii="Calibri" w:hAnsi="Calibri" w:cs="Calibri"/>
          <w:spacing w:val="-1"/>
        </w:rPr>
        <w:t>i</w:t>
      </w:r>
      <w:r w:rsidRPr="00CE10A5">
        <w:rPr>
          <w:rFonts w:ascii="Calibri" w:hAnsi="Calibri" w:cs="Calibri"/>
        </w:rPr>
        <w:t>nancial</w:t>
      </w:r>
      <w:r w:rsidRPr="00CE10A5">
        <w:rPr>
          <w:rFonts w:ascii="Calibri" w:hAnsi="Calibri" w:cs="Calibri"/>
          <w:spacing w:val="-2"/>
        </w:rPr>
        <w:t xml:space="preserve"> </w:t>
      </w:r>
      <w:r w:rsidRPr="00CE10A5">
        <w:rPr>
          <w:rFonts w:ascii="Calibri" w:hAnsi="Calibri" w:cs="Calibri"/>
        </w:rPr>
        <w:t>aid</w:t>
      </w:r>
      <w:r w:rsidRPr="00CE10A5">
        <w:rPr>
          <w:rFonts w:ascii="Calibri" w:hAnsi="Calibri" w:cs="Calibri"/>
          <w:spacing w:val="-1"/>
        </w:rPr>
        <w:t xml:space="preserve"> </w:t>
      </w:r>
      <w:r w:rsidRPr="00CE10A5">
        <w:rPr>
          <w:rFonts w:ascii="Calibri" w:hAnsi="Calibri" w:cs="Calibri"/>
        </w:rPr>
        <w:t>regardless</w:t>
      </w:r>
      <w:r w:rsidRPr="00CE10A5">
        <w:rPr>
          <w:rFonts w:ascii="Calibri" w:hAnsi="Calibri" w:cs="Calibri"/>
          <w:spacing w:val="-1"/>
        </w:rPr>
        <w:t xml:space="preserve"> </w:t>
      </w:r>
      <w:r w:rsidRPr="00CE10A5">
        <w:rPr>
          <w:rFonts w:ascii="Calibri" w:hAnsi="Calibri" w:cs="Calibri"/>
          <w:spacing w:val="1"/>
        </w:rPr>
        <w:t>o</w:t>
      </w:r>
      <w:r w:rsidRPr="00CE10A5">
        <w:rPr>
          <w:rFonts w:ascii="Calibri" w:hAnsi="Calibri" w:cs="Calibri"/>
        </w:rPr>
        <w:t>f the</w:t>
      </w:r>
      <w:r w:rsidRPr="00CE10A5">
        <w:rPr>
          <w:rFonts w:ascii="Calibri" w:hAnsi="Calibri" w:cs="Calibri"/>
          <w:spacing w:val="-1"/>
        </w:rPr>
        <w:t>i</w:t>
      </w:r>
      <w:r w:rsidRPr="00CE10A5">
        <w:rPr>
          <w:rFonts w:ascii="Calibri" w:hAnsi="Calibri" w:cs="Calibri"/>
        </w:rPr>
        <w:t>r</w:t>
      </w:r>
      <w:r w:rsidRPr="00CE10A5">
        <w:rPr>
          <w:rFonts w:ascii="Calibri" w:hAnsi="Calibri" w:cs="Calibri"/>
          <w:spacing w:val="-3"/>
        </w:rPr>
        <w:t xml:space="preserve"> </w:t>
      </w:r>
      <w:r w:rsidRPr="00CE10A5">
        <w:rPr>
          <w:rFonts w:ascii="Calibri" w:hAnsi="Calibri" w:cs="Calibri"/>
        </w:rPr>
        <w:t>ho</w:t>
      </w:r>
      <w:r w:rsidRPr="00CE10A5">
        <w:rPr>
          <w:rFonts w:ascii="Calibri" w:hAnsi="Calibri" w:cs="Calibri"/>
          <w:spacing w:val="2"/>
        </w:rPr>
        <w:t>m</w:t>
      </w:r>
      <w:r w:rsidRPr="00CE10A5">
        <w:rPr>
          <w:rFonts w:ascii="Calibri" w:hAnsi="Calibri" w:cs="Calibri"/>
        </w:rPr>
        <w:t>e</w:t>
      </w:r>
      <w:r w:rsidRPr="00CE10A5">
        <w:rPr>
          <w:rFonts w:ascii="Calibri" w:hAnsi="Calibri" w:cs="Calibri"/>
          <w:spacing w:val="1"/>
        </w:rPr>
        <w:t>t</w:t>
      </w:r>
      <w:r w:rsidRPr="00CE10A5">
        <w:rPr>
          <w:rFonts w:ascii="Calibri" w:hAnsi="Calibri" w:cs="Calibri"/>
        </w:rPr>
        <w:t>o</w:t>
      </w:r>
      <w:r w:rsidRPr="00CE10A5">
        <w:rPr>
          <w:rFonts w:ascii="Calibri" w:hAnsi="Calibri" w:cs="Calibri"/>
          <w:spacing w:val="1"/>
        </w:rPr>
        <w:t>w</w:t>
      </w:r>
      <w:r w:rsidRPr="00CE10A5">
        <w:rPr>
          <w:rFonts w:ascii="Calibri" w:hAnsi="Calibri" w:cs="Calibri"/>
        </w:rPr>
        <w:t>n,</w:t>
      </w:r>
      <w:r w:rsidRPr="00CE10A5">
        <w:rPr>
          <w:rFonts w:ascii="Calibri" w:hAnsi="Calibri" w:cs="Calibri"/>
          <w:spacing w:val="-3"/>
        </w:rPr>
        <w:t xml:space="preserve"> </w:t>
      </w:r>
      <w:r w:rsidRPr="00CE10A5">
        <w:rPr>
          <w:rFonts w:ascii="Calibri" w:hAnsi="Calibri" w:cs="Calibri"/>
        </w:rPr>
        <w:t>sex,</w:t>
      </w:r>
      <w:r w:rsidRPr="00CE10A5">
        <w:rPr>
          <w:rFonts w:ascii="Calibri" w:hAnsi="Calibri" w:cs="Calibri"/>
          <w:spacing w:val="-2"/>
        </w:rPr>
        <w:t xml:space="preserve"> </w:t>
      </w:r>
      <w:r w:rsidRPr="00CE10A5">
        <w:rPr>
          <w:rFonts w:ascii="Calibri" w:hAnsi="Calibri" w:cs="Calibri"/>
        </w:rPr>
        <w:t>race</w:t>
      </w:r>
      <w:r w:rsidRPr="00CE10A5">
        <w:rPr>
          <w:rFonts w:ascii="Calibri" w:hAnsi="Calibri" w:cs="Calibri"/>
          <w:spacing w:val="-2"/>
        </w:rPr>
        <w:t xml:space="preserve"> </w:t>
      </w:r>
      <w:r w:rsidRPr="00CE10A5">
        <w:rPr>
          <w:rFonts w:ascii="Calibri" w:hAnsi="Calibri" w:cs="Calibri"/>
        </w:rPr>
        <w:t>or</w:t>
      </w:r>
      <w:r w:rsidRPr="00CE10A5">
        <w:rPr>
          <w:rFonts w:ascii="Calibri" w:hAnsi="Calibri" w:cs="Calibri"/>
          <w:spacing w:val="-2"/>
        </w:rPr>
        <w:t xml:space="preserve"> </w:t>
      </w:r>
      <w:r w:rsidRPr="00CE10A5">
        <w:rPr>
          <w:rFonts w:ascii="Calibri" w:hAnsi="Calibri" w:cs="Calibri"/>
        </w:rPr>
        <w:t>c</w:t>
      </w:r>
      <w:r w:rsidRPr="00CE10A5">
        <w:rPr>
          <w:rFonts w:ascii="Calibri" w:hAnsi="Calibri" w:cs="Calibri"/>
          <w:spacing w:val="1"/>
        </w:rPr>
        <w:t>o</w:t>
      </w:r>
      <w:r w:rsidRPr="00CE10A5">
        <w:rPr>
          <w:rFonts w:ascii="Calibri" w:hAnsi="Calibri" w:cs="Calibri"/>
          <w:spacing w:val="-1"/>
        </w:rPr>
        <w:t>l</w:t>
      </w:r>
      <w:r w:rsidRPr="00CE10A5">
        <w:rPr>
          <w:rFonts w:ascii="Calibri" w:hAnsi="Calibri" w:cs="Calibri"/>
          <w:spacing w:val="1"/>
        </w:rPr>
        <w:t>o</w:t>
      </w:r>
      <w:r w:rsidRPr="00CE10A5">
        <w:rPr>
          <w:rFonts w:ascii="Calibri" w:hAnsi="Calibri" w:cs="Calibri"/>
        </w:rPr>
        <w:t>r.</w:t>
      </w:r>
      <w:r w:rsidRPr="00CE10A5">
        <w:rPr>
          <w:rFonts w:ascii="Calibri" w:hAnsi="Calibri" w:cs="Calibri"/>
          <w:spacing w:val="-3"/>
        </w:rPr>
        <w:t xml:space="preserve"> </w:t>
      </w:r>
      <w:r w:rsidRPr="00CE10A5">
        <w:rPr>
          <w:rFonts w:ascii="Calibri" w:hAnsi="Calibri" w:cs="Calibri"/>
        </w:rPr>
        <w:t>The</w:t>
      </w:r>
      <w:r w:rsidRPr="00CE10A5">
        <w:rPr>
          <w:rFonts w:ascii="Calibri" w:hAnsi="Calibri" w:cs="Calibri"/>
          <w:spacing w:val="-3"/>
        </w:rPr>
        <w:t xml:space="preserve"> </w:t>
      </w:r>
      <w:r w:rsidRPr="00CE10A5">
        <w:rPr>
          <w:rFonts w:ascii="Calibri" w:hAnsi="Calibri" w:cs="Calibri"/>
        </w:rPr>
        <w:t>ap</w:t>
      </w:r>
      <w:r w:rsidRPr="00CE10A5">
        <w:rPr>
          <w:rFonts w:ascii="Calibri" w:hAnsi="Calibri" w:cs="Calibri"/>
          <w:spacing w:val="-2"/>
        </w:rPr>
        <w:t>p</w:t>
      </w:r>
      <w:r w:rsidRPr="00CE10A5">
        <w:rPr>
          <w:rFonts w:ascii="Calibri" w:hAnsi="Calibri" w:cs="Calibri"/>
        </w:rPr>
        <w:t>licants</w:t>
      </w:r>
      <w:r w:rsidRPr="00CE10A5">
        <w:rPr>
          <w:rFonts w:ascii="Calibri" w:hAnsi="Calibri" w:cs="Calibri"/>
          <w:spacing w:val="-3"/>
        </w:rPr>
        <w:t xml:space="preserve"> </w:t>
      </w:r>
      <w:r w:rsidRPr="00CE10A5">
        <w:rPr>
          <w:rFonts w:ascii="Calibri" w:hAnsi="Calibri" w:cs="Calibri"/>
        </w:rPr>
        <w:t>are</w:t>
      </w:r>
      <w:r w:rsidRPr="00CE10A5">
        <w:rPr>
          <w:rFonts w:ascii="Calibri" w:hAnsi="Calibri" w:cs="Calibri"/>
          <w:spacing w:val="-2"/>
        </w:rPr>
        <w:t xml:space="preserve"> </w:t>
      </w:r>
      <w:r w:rsidRPr="00CE10A5">
        <w:rPr>
          <w:rFonts w:ascii="Calibri" w:hAnsi="Calibri" w:cs="Calibri"/>
        </w:rPr>
        <w:t>jud</w:t>
      </w:r>
      <w:r w:rsidRPr="00CE10A5">
        <w:rPr>
          <w:rFonts w:ascii="Calibri" w:hAnsi="Calibri" w:cs="Calibri"/>
          <w:spacing w:val="-2"/>
        </w:rPr>
        <w:t>g</w:t>
      </w:r>
      <w:r w:rsidRPr="00CE10A5">
        <w:rPr>
          <w:rFonts w:ascii="Calibri" w:hAnsi="Calibri" w:cs="Calibri"/>
        </w:rPr>
        <w:t>ed</w:t>
      </w:r>
      <w:r w:rsidRPr="00CE10A5">
        <w:rPr>
          <w:rFonts w:ascii="Calibri" w:hAnsi="Calibri" w:cs="Calibri"/>
          <w:spacing w:val="-4"/>
        </w:rPr>
        <w:t xml:space="preserve"> </w:t>
      </w:r>
      <w:r w:rsidRPr="00CE10A5">
        <w:rPr>
          <w:rFonts w:ascii="Calibri" w:hAnsi="Calibri" w:cs="Calibri"/>
        </w:rPr>
        <w:t>acc</w:t>
      </w:r>
      <w:r w:rsidRPr="00CE10A5">
        <w:rPr>
          <w:rFonts w:ascii="Calibri" w:hAnsi="Calibri" w:cs="Calibri"/>
          <w:spacing w:val="1"/>
        </w:rPr>
        <w:t>o</w:t>
      </w:r>
      <w:r w:rsidRPr="00CE10A5">
        <w:rPr>
          <w:rFonts w:ascii="Calibri" w:hAnsi="Calibri" w:cs="Calibri"/>
        </w:rPr>
        <w:t>rd</w:t>
      </w:r>
      <w:r w:rsidRPr="00CE10A5">
        <w:rPr>
          <w:rFonts w:ascii="Calibri" w:hAnsi="Calibri" w:cs="Calibri"/>
          <w:spacing w:val="-1"/>
        </w:rPr>
        <w:t>i</w:t>
      </w:r>
      <w:r w:rsidRPr="00CE10A5">
        <w:rPr>
          <w:rFonts w:ascii="Calibri" w:hAnsi="Calibri" w:cs="Calibri"/>
        </w:rPr>
        <w:t>ng</w:t>
      </w:r>
      <w:r w:rsidRPr="00CE10A5">
        <w:rPr>
          <w:rFonts w:ascii="Calibri" w:hAnsi="Calibri" w:cs="Calibri"/>
          <w:spacing w:val="-4"/>
        </w:rPr>
        <w:t xml:space="preserve"> </w:t>
      </w:r>
      <w:r w:rsidRPr="00CE10A5">
        <w:rPr>
          <w:rFonts w:ascii="Calibri" w:hAnsi="Calibri" w:cs="Calibri"/>
        </w:rPr>
        <w:t>to</w:t>
      </w:r>
      <w:r w:rsidRPr="00CE10A5">
        <w:rPr>
          <w:rFonts w:ascii="Calibri" w:hAnsi="Calibri" w:cs="Calibri"/>
          <w:spacing w:val="-2"/>
        </w:rPr>
        <w:t xml:space="preserve"> </w:t>
      </w:r>
      <w:r w:rsidRPr="00CE10A5">
        <w:rPr>
          <w:rFonts w:ascii="Calibri" w:hAnsi="Calibri" w:cs="Calibri"/>
        </w:rPr>
        <w:t>their</w:t>
      </w:r>
      <w:r w:rsidRPr="00CE10A5">
        <w:rPr>
          <w:rFonts w:ascii="Calibri" w:hAnsi="Calibri" w:cs="Calibri"/>
          <w:spacing w:val="-3"/>
        </w:rPr>
        <w:t xml:space="preserve"> </w:t>
      </w:r>
      <w:r w:rsidRPr="00CE10A5">
        <w:rPr>
          <w:rFonts w:ascii="Calibri" w:hAnsi="Calibri" w:cs="Calibri"/>
        </w:rPr>
        <w:t>acade</w:t>
      </w:r>
      <w:r w:rsidRPr="00CE10A5">
        <w:rPr>
          <w:rFonts w:ascii="Calibri" w:hAnsi="Calibri" w:cs="Calibri"/>
          <w:spacing w:val="2"/>
        </w:rPr>
        <w:t>m</w:t>
      </w:r>
      <w:r w:rsidRPr="00CE10A5">
        <w:rPr>
          <w:rFonts w:ascii="Calibri" w:hAnsi="Calibri" w:cs="Calibri"/>
          <w:spacing w:val="-1"/>
        </w:rPr>
        <w:t>i</w:t>
      </w:r>
      <w:r w:rsidRPr="00CE10A5">
        <w:rPr>
          <w:rFonts w:ascii="Calibri" w:hAnsi="Calibri" w:cs="Calibri"/>
        </w:rPr>
        <w:t>c</w:t>
      </w:r>
      <w:r w:rsidRPr="00CE10A5">
        <w:rPr>
          <w:rFonts w:ascii="Calibri" w:hAnsi="Calibri" w:cs="Calibri"/>
          <w:spacing w:val="-3"/>
        </w:rPr>
        <w:t xml:space="preserve"> </w:t>
      </w:r>
      <w:r w:rsidRPr="00CE10A5">
        <w:rPr>
          <w:rFonts w:ascii="Calibri" w:hAnsi="Calibri" w:cs="Calibri"/>
        </w:rPr>
        <w:t>achie</w:t>
      </w:r>
      <w:r w:rsidRPr="00CE10A5">
        <w:rPr>
          <w:rFonts w:ascii="Calibri" w:hAnsi="Calibri" w:cs="Calibri"/>
          <w:spacing w:val="1"/>
        </w:rPr>
        <w:t>v</w:t>
      </w:r>
      <w:r w:rsidRPr="00CE10A5">
        <w:rPr>
          <w:rFonts w:ascii="Calibri" w:hAnsi="Calibri" w:cs="Calibri"/>
        </w:rPr>
        <w:t>ements,</w:t>
      </w:r>
      <w:r w:rsidRPr="00CE10A5">
        <w:rPr>
          <w:rFonts w:ascii="Calibri" w:hAnsi="Calibri" w:cs="Calibri"/>
          <w:spacing w:val="-3"/>
        </w:rPr>
        <w:t xml:space="preserve"> </w:t>
      </w:r>
      <w:r w:rsidRPr="00CE10A5">
        <w:rPr>
          <w:rFonts w:ascii="Calibri" w:hAnsi="Calibri" w:cs="Calibri"/>
        </w:rPr>
        <w:t>financi</w:t>
      </w:r>
      <w:r w:rsidRPr="00CE10A5">
        <w:rPr>
          <w:rFonts w:ascii="Calibri" w:hAnsi="Calibri" w:cs="Calibri"/>
          <w:spacing w:val="-1"/>
        </w:rPr>
        <w:t>a</w:t>
      </w:r>
      <w:r w:rsidRPr="00CE10A5">
        <w:rPr>
          <w:rFonts w:ascii="Calibri" w:hAnsi="Calibri" w:cs="Calibri"/>
        </w:rPr>
        <w:t>l needs,</w:t>
      </w:r>
      <w:r w:rsidRPr="00CE10A5">
        <w:rPr>
          <w:rFonts w:ascii="Calibri" w:hAnsi="Calibri" w:cs="Calibri"/>
          <w:spacing w:val="-3"/>
        </w:rPr>
        <w:t xml:space="preserve"> </w:t>
      </w:r>
      <w:r w:rsidRPr="00CE10A5">
        <w:rPr>
          <w:rFonts w:ascii="Calibri" w:hAnsi="Calibri" w:cs="Calibri"/>
        </w:rPr>
        <w:t>co</w:t>
      </w:r>
      <w:r w:rsidRPr="00CE10A5">
        <w:rPr>
          <w:rFonts w:ascii="Calibri" w:hAnsi="Calibri" w:cs="Calibri"/>
          <w:spacing w:val="1"/>
        </w:rPr>
        <w:t>mm</w:t>
      </w:r>
      <w:r w:rsidRPr="00CE10A5">
        <w:rPr>
          <w:rFonts w:ascii="Calibri" w:hAnsi="Calibri" w:cs="Calibri"/>
        </w:rPr>
        <w:t>u</w:t>
      </w:r>
      <w:r w:rsidRPr="00CE10A5">
        <w:rPr>
          <w:rFonts w:ascii="Calibri" w:hAnsi="Calibri" w:cs="Calibri"/>
          <w:spacing w:val="-2"/>
        </w:rPr>
        <w:t>n</w:t>
      </w:r>
      <w:r w:rsidRPr="00CE10A5">
        <w:rPr>
          <w:rFonts w:ascii="Calibri" w:hAnsi="Calibri" w:cs="Calibri"/>
          <w:spacing w:val="-1"/>
        </w:rPr>
        <w:t>i</w:t>
      </w:r>
      <w:r w:rsidRPr="00CE10A5">
        <w:rPr>
          <w:rFonts w:ascii="Calibri" w:hAnsi="Calibri" w:cs="Calibri"/>
        </w:rPr>
        <w:t>ty</w:t>
      </w:r>
      <w:r w:rsidRPr="00CE10A5">
        <w:rPr>
          <w:rFonts w:ascii="Calibri" w:hAnsi="Calibri" w:cs="Calibri"/>
          <w:spacing w:val="-2"/>
        </w:rPr>
        <w:t xml:space="preserve"> </w:t>
      </w:r>
      <w:r w:rsidRPr="00CE10A5">
        <w:rPr>
          <w:rFonts w:ascii="Calibri" w:hAnsi="Calibri" w:cs="Calibri"/>
        </w:rPr>
        <w:t>ser</w:t>
      </w:r>
      <w:r w:rsidRPr="00CE10A5">
        <w:rPr>
          <w:rFonts w:ascii="Calibri" w:hAnsi="Calibri" w:cs="Calibri"/>
          <w:spacing w:val="1"/>
        </w:rPr>
        <w:t>v</w:t>
      </w:r>
      <w:r w:rsidRPr="00CE10A5">
        <w:rPr>
          <w:rFonts w:ascii="Calibri" w:hAnsi="Calibri" w:cs="Calibri"/>
        </w:rPr>
        <w:t>ice</w:t>
      </w:r>
      <w:r w:rsidRPr="00CE10A5">
        <w:rPr>
          <w:rFonts w:ascii="Calibri" w:hAnsi="Calibri" w:cs="Calibri"/>
          <w:spacing w:val="-1"/>
        </w:rPr>
        <w:t xml:space="preserve"> </w:t>
      </w:r>
      <w:r w:rsidRPr="00CE10A5">
        <w:rPr>
          <w:rFonts w:ascii="Calibri" w:hAnsi="Calibri" w:cs="Calibri"/>
        </w:rPr>
        <w:t>rec</w:t>
      </w:r>
      <w:r w:rsidRPr="00CE10A5">
        <w:rPr>
          <w:rFonts w:ascii="Calibri" w:hAnsi="Calibri" w:cs="Calibri"/>
          <w:spacing w:val="1"/>
        </w:rPr>
        <w:t>o</w:t>
      </w:r>
      <w:r w:rsidRPr="00CE10A5">
        <w:rPr>
          <w:rFonts w:ascii="Calibri" w:hAnsi="Calibri" w:cs="Calibri"/>
        </w:rPr>
        <w:t>rds</w:t>
      </w:r>
      <w:r w:rsidRPr="00CE10A5">
        <w:rPr>
          <w:rFonts w:ascii="Calibri" w:hAnsi="Calibri" w:cs="Calibri"/>
          <w:spacing w:val="-3"/>
        </w:rPr>
        <w:t xml:space="preserve"> </w:t>
      </w:r>
      <w:r w:rsidRPr="00CE10A5">
        <w:rPr>
          <w:rFonts w:ascii="Calibri" w:hAnsi="Calibri" w:cs="Calibri"/>
        </w:rPr>
        <w:t>and</w:t>
      </w:r>
      <w:r w:rsidRPr="00CE10A5">
        <w:rPr>
          <w:rFonts w:ascii="Calibri" w:hAnsi="Calibri" w:cs="Calibri"/>
          <w:spacing w:val="-3"/>
        </w:rPr>
        <w:t xml:space="preserve"> </w:t>
      </w:r>
      <w:r w:rsidRPr="00CE10A5">
        <w:rPr>
          <w:rFonts w:ascii="Calibri" w:hAnsi="Calibri" w:cs="Calibri"/>
        </w:rPr>
        <w:t>essays.</w:t>
      </w:r>
      <w:r w:rsidRPr="00CE10A5">
        <w:rPr>
          <w:rFonts w:ascii="Calibri" w:hAnsi="Calibri" w:cs="Calibri"/>
          <w:spacing w:val="-4"/>
        </w:rPr>
        <w:t xml:space="preserve"> </w:t>
      </w:r>
      <w:r w:rsidRPr="00CE10A5">
        <w:rPr>
          <w:rFonts w:ascii="Calibri" w:hAnsi="Calibri" w:cs="Calibri"/>
        </w:rPr>
        <w:t>Special</w:t>
      </w:r>
      <w:r w:rsidRPr="00CE10A5">
        <w:rPr>
          <w:rFonts w:ascii="Calibri" w:hAnsi="Calibri" w:cs="Calibri"/>
          <w:spacing w:val="-2"/>
        </w:rPr>
        <w:t xml:space="preserve"> </w:t>
      </w:r>
      <w:r w:rsidRPr="00CE10A5">
        <w:rPr>
          <w:rFonts w:ascii="Calibri" w:hAnsi="Calibri" w:cs="Calibri"/>
        </w:rPr>
        <w:t>credit</w:t>
      </w:r>
      <w:r w:rsidRPr="00CE10A5">
        <w:rPr>
          <w:rFonts w:ascii="Calibri" w:hAnsi="Calibri" w:cs="Calibri"/>
          <w:spacing w:val="-3"/>
        </w:rPr>
        <w:t xml:space="preserve"> </w:t>
      </w:r>
      <w:r w:rsidRPr="00CE10A5">
        <w:rPr>
          <w:rFonts w:ascii="Calibri" w:hAnsi="Calibri" w:cs="Calibri"/>
        </w:rPr>
        <w:t>is</w:t>
      </w:r>
      <w:r w:rsidRPr="00CE10A5">
        <w:rPr>
          <w:rFonts w:ascii="Calibri" w:hAnsi="Calibri" w:cs="Calibri"/>
          <w:spacing w:val="-2"/>
        </w:rPr>
        <w:t xml:space="preserve"> </w:t>
      </w:r>
      <w:r w:rsidRPr="00CE10A5">
        <w:rPr>
          <w:rFonts w:ascii="Calibri" w:hAnsi="Calibri" w:cs="Calibri"/>
        </w:rPr>
        <w:t>also</w:t>
      </w:r>
      <w:r w:rsidRPr="00CE10A5">
        <w:rPr>
          <w:rFonts w:ascii="Calibri" w:hAnsi="Calibri" w:cs="Calibri"/>
          <w:spacing w:val="-2"/>
        </w:rPr>
        <w:t xml:space="preserve"> </w:t>
      </w:r>
      <w:r w:rsidRPr="00CE10A5">
        <w:rPr>
          <w:rFonts w:ascii="Calibri" w:hAnsi="Calibri" w:cs="Calibri"/>
        </w:rPr>
        <w:t>giv</w:t>
      </w:r>
      <w:r w:rsidRPr="00CE10A5">
        <w:rPr>
          <w:rFonts w:ascii="Calibri" w:hAnsi="Calibri" w:cs="Calibri"/>
          <w:spacing w:val="1"/>
        </w:rPr>
        <w:t>e</w:t>
      </w:r>
      <w:r w:rsidRPr="00CE10A5">
        <w:rPr>
          <w:rFonts w:ascii="Calibri" w:hAnsi="Calibri" w:cs="Calibri"/>
        </w:rPr>
        <w:t>n</w:t>
      </w:r>
      <w:r w:rsidRPr="00CE10A5">
        <w:rPr>
          <w:rFonts w:ascii="Calibri" w:hAnsi="Calibri" w:cs="Calibri"/>
          <w:spacing w:val="-3"/>
        </w:rPr>
        <w:t xml:space="preserve"> </w:t>
      </w:r>
      <w:r w:rsidRPr="00CE10A5">
        <w:rPr>
          <w:rFonts w:ascii="Calibri" w:hAnsi="Calibri" w:cs="Calibri"/>
        </w:rPr>
        <w:t>to</w:t>
      </w:r>
      <w:r w:rsidRPr="00CE10A5">
        <w:rPr>
          <w:rFonts w:ascii="Calibri" w:hAnsi="Calibri" w:cs="Calibri"/>
          <w:spacing w:val="-2"/>
        </w:rPr>
        <w:t xml:space="preserve"> </w:t>
      </w:r>
      <w:r w:rsidRPr="00CE10A5">
        <w:rPr>
          <w:rFonts w:ascii="Calibri" w:hAnsi="Calibri" w:cs="Calibri"/>
        </w:rPr>
        <w:t>th</w:t>
      </w:r>
      <w:r w:rsidRPr="00CE10A5">
        <w:rPr>
          <w:rFonts w:ascii="Calibri" w:hAnsi="Calibri" w:cs="Calibri"/>
          <w:spacing w:val="1"/>
        </w:rPr>
        <w:t>o</w:t>
      </w:r>
      <w:r w:rsidRPr="00CE10A5">
        <w:rPr>
          <w:rFonts w:ascii="Calibri" w:hAnsi="Calibri" w:cs="Calibri"/>
        </w:rPr>
        <w:t>se</w:t>
      </w:r>
      <w:r w:rsidRPr="00CE10A5">
        <w:rPr>
          <w:rFonts w:ascii="Calibri" w:hAnsi="Calibri" w:cs="Calibri"/>
          <w:spacing w:val="-2"/>
        </w:rPr>
        <w:t xml:space="preserve"> </w:t>
      </w:r>
      <w:r w:rsidRPr="00CE10A5">
        <w:rPr>
          <w:rFonts w:ascii="Calibri" w:hAnsi="Calibri" w:cs="Calibri"/>
          <w:spacing w:val="1"/>
        </w:rPr>
        <w:t>w</w:t>
      </w:r>
      <w:r w:rsidRPr="00CE10A5">
        <w:rPr>
          <w:rFonts w:ascii="Calibri" w:hAnsi="Calibri" w:cs="Calibri"/>
        </w:rPr>
        <w:t>ho</w:t>
      </w:r>
      <w:r w:rsidRPr="00CE10A5">
        <w:rPr>
          <w:rFonts w:ascii="Calibri" w:hAnsi="Calibri" w:cs="Calibri"/>
          <w:spacing w:val="-2"/>
        </w:rPr>
        <w:t xml:space="preserve"> </w:t>
      </w:r>
      <w:r w:rsidRPr="00CE10A5">
        <w:rPr>
          <w:rFonts w:ascii="Calibri" w:hAnsi="Calibri" w:cs="Calibri"/>
        </w:rPr>
        <w:t>are</w:t>
      </w:r>
      <w:r w:rsidRPr="00CE10A5">
        <w:rPr>
          <w:rFonts w:ascii="Calibri" w:hAnsi="Calibri" w:cs="Calibri"/>
          <w:spacing w:val="-1"/>
        </w:rPr>
        <w:t xml:space="preserve"> </w:t>
      </w:r>
      <w:r w:rsidRPr="00CE10A5">
        <w:rPr>
          <w:rFonts w:ascii="Calibri" w:hAnsi="Calibri" w:cs="Calibri"/>
        </w:rPr>
        <w:t>wi</w:t>
      </w:r>
      <w:r w:rsidRPr="00CE10A5">
        <w:rPr>
          <w:rFonts w:ascii="Calibri" w:hAnsi="Calibri" w:cs="Calibri"/>
          <w:spacing w:val="-1"/>
        </w:rPr>
        <w:t>l</w:t>
      </w:r>
      <w:r w:rsidRPr="00CE10A5">
        <w:rPr>
          <w:rFonts w:ascii="Calibri" w:hAnsi="Calibri" w:cs="Calibri"/>
        </w:rPr>
        <w:t>li</w:t>
      </w:r>
      <w:r w:rsidRPr="00CE10A5">
        <w:rPr>
          <w:rFonts w:ascii="Calibri" w:hAnsi="Calibri" w:cs="Calibri"/>
          <w:spacing w:val="-1"/>
        </w:rPr>
        <w:t>n</w:t>
      </w:r>
      <w:r w:rsidRPr="00CE10A5">
        <w:rPr>
          <w:rFonts w:ascii="Calibri" w:hAnsi="Calibri" w:cs="Calibri"/>
        </w:rPr>
        <w:t>g</w:t>
      </w:r>
      <w:r w:rsidRPr="00CE10A5">
        <w:rPr>
          <w:rFonts w:ascii="Calibri" w:hAnsi="Calibri" w:cs="Calibri"/>
          <w:spacing w:val="-3"/>
        </w:rPr>
        <w:t xml:space="preserve"> </w:t>
      </w:r>
      <w:r w:rsidRPr="00CE10A5">
        <w:rPr>
          <w:rFonts w:ascii="Calibri" w:hAnsi="Calibri" w:cs="Calibri"/>
        </w:rPr>
        <w:t>to ser</w:t>
      </w:r>
      <w:r w:rsidRPr="00CE10A5">
        <w:rPr>
          <w:rFonts w:ascii="Calibri" w:hAnsi="Calibri" w:cs="Calibri"/>
          <w:spacing w:val="2"/>
        </w:rPr>
        <w:t>v</w:t>
      </w:r>
      <w:r w:rsidRPr="00CE10A5">
        <w:rPr>
          <w:rFonts w:ascii="Calibri" w:hAnsi="Calibri" w:cs="Calibri"/>
        </w:rPr>
        <w:t>e</w:t>
      </w:r>
      <w:r w:rsidRPr="00CE10A5">
        <w:rPr>
          <w:rFonts w:ascii="Calibri" w:hAnsi="Calibri" w:cs="Calibri"/>
          <w:spacing w:val="-3"/>
        </w:rPr>
        <w:t xml:space="preserve"> </w:t>
      </w:r>
      <w:r w:rsidRPr="00CE10A5">
        <w:rPr>
          <w:rFonts w:ascii="Calibri" w:hAnsi="Calibri" w:cs="Calibri"/>
          <w:spacing w:val="1"/>
        </w:rPr>
        <w:t>t</w:t>
      </w:r>
      <w:r w:rsidRPr="00CE10A5">
        <w:rPr>
          <w:rFonts w:ascii="Calibri" w:hAnsi="Calibri" w:cs="Calibri"/>
        </w:rPr>
        <w:t>he</w:t>
      </w:r>
      <w:r w:rsidRPr="00CE10A5">
        <w:rPr>
          <w:rFonts w:ascii="Calibri" w:hAnsi="Calibri" w:cs="Calibri"/>
          <w:spacing w:val="-2"/>
        </w:rPr>
        <w:t xml:space="preserve"> </w:t>
      </w:r>
      <w:r w:rsidRPr="00CE10A5">
        <w:rPr>
          <w:rFonts w:ascii="Calibri" w:hAnsi="Calibri" w:cs="Calibri"/>
        </w:rPr>
        <w:t>Chi</w:t>
      </w:r>
      <w:r w:rsidRPr="00CE10A5">
        <w:rPr>
          <w:rFonts w:ascii="Calibri" w:hAnsi="Calibri" w:cs="Calibri"/>
          <w:spacing w:val="-2"/>
        </w:rPr>
        <w:t>n</w:t>
      </w:r>
      <w:r w:rsidRPr="00CE10A5">
        <w:rPr>
          <w:rFonts w:ascii="Calibri" w:hAnsi="Calibri" w:cs="Calibri"/>
        </w:rPr>
        <w:t>ese</w:t>
      </w:r>
      <w:r w:rsidRPr="00CE10A5">
        <w:rPr>
          <w:rFonts w:ascii="Calibri" w:hAnsi="Calibri" w:cs="Calibri"/>
          <w:w w:val="99"/>
        </w:rPr>
        <w:t xml:space="preserve"> </w:t>
      </w:r>
      <w:r w:rsidRPr="00CE10A5">
        <w:rPr>
          <w:rFonts w:ascii="Calibri" w:hAnsi="Calibri" w:cs="Calibri"/>
        </w:rPr>
        <w:t>co</w:t>
      </w:r>
      <w:r w:rsidRPr="00CE10A5">
        <w:rPr>
          <w:rFonts w:ascii="Calibri" w:hAnsi="Calibri" w:cs="Calibri"/>
          <w:spacing w:val="1"/>
        </w:rPr>
        <w:t>m</w:t>
      </w:r>
      <w:r w:rsidRPr="00CE10A5">
        <w:rPr>
          <w:rFonts w:ascii="Calibri" w:hAnsi="Calibri" w:cs="Calibri"/>
        </w:rPr>
        <w:t>mun</w:t>
      </w:r>
      <w:r w:rsidRPr="00CE10A5">
        <w:rPr>
          <w:rFonts w:ascii="Calibri" w:hAnsi="Calibri" w:cs="Calibri"/>
          <w:spacing w:val="-1"/>
        </w:rPr>
        <w:t>i</w:t>
      </w:r>
      <w:r w:rsidRPr="00CE10A5">
        <w:rPr>
          <w:rFonts w:ascii="Calibri" w:hAnsi="Calibri" w:cs="Calibri"/>
        </w:rPr>
        <w:t>t</w:t>
      </w:r>
      <w:r w:rsidRPr="00CE10A5">
        <w:rPr>
          <w:rFonts w:ascii="Calibri" w:hAnsi="Calibri" w:cs="Calibri"/>
          <w:spacing w:val="-1"/>
        </w:rPr>
        <w:t>i</w:t>
      </w:r>
      <w:r w:rsidRPr="00CE10A5">
        <w:rPr>
          <w:rFonts w:ascii="Calibri" w:hAnsi="Calibri" w:cs="Calibri"/>
        </w:rPr>
        <w:t>es</w:t>
      </w:r>
      <w:r w:rsidRPr="00CE10A5">
        <w:rPr>
          <w:rFonts w:ascii="Calibri" w:hAnsi="Calibri" w:cs="Calibri"/>
          <w:spacing w:val="-3"/>
        </w:rPr>
        <w:t xml:space="preserve"> </w:t>
      </w:r>
      <w:r w:rsidRPr="00CE10A5">
        <w:rPr>
          <w:rFonts w:ascii="Calibri" w:hAnsi="Calibri" w:cs="Calibri"/>
        </w:rPr>
        <w:t>aft</w:t>
      </w:r>
      <w:r w:rsidRPr="00CE10A5">
        <w:rPr>
          <w:rFonts w:ascii="Calibri" w:hAnsi="Calibri" w:cs="Calibri"/>
          <w:spacing w:val="1"/>
        </w:rPr>
        <w:t>e</w:t>
      </w:r>
      <w:r w:rsidRPr="00CE10A5">
        <w:rPr>
          <w:rFonts w:ascii="Calibri" w:hAnsi="Calibri" w:cs="Calibri"/>
        </w:rPr>
        <w:t>r</w:t>
      </w:r>
      <w:r w:rsidRPr="00CE10A5">
        <w:rPr>
          <w:rFonts w:ascii="Calibri" w:hAnsi="Calibri" w:cs="Calibri"/>
          <w:spacing w:val="-2"/>
        </w:rPr>
        <w:t xml:space="preserve"> </w:t>
      </w:r>
      <w:r w:rsidRPr="00CE10A5">
        <w:rPr>
          <w:rFonts w:ascii="Calibri" w:hAnsi="Calibri" w:cs="Calibri"/>
        </w:rPr>
        <w:t>their</w:t>
      </w:r>
      <w:r w:rsidRPr="00CE10A5">
        <w:rPr>
          <w:rFonts w:ascii="Calibri" w:hAnsi="Calibri" w:cs="Calibri"/>
          <w:spacing w:val="-2"/>
        </w:rPr>
        <w:t xml:space="preserve"> </w:t>
      </w:r>
      <w:r w:rsidRPr="00CE10A5">
        <w:rPr>
          <w:rFonts w:ascii="Calibri" w:hAnsi="Calibri" w:cs="Calibri"/>
        </w:rPr>
        <w:t>gra</w:t>
      </w:r>
      <w:r w:rsidRPr="00CE10A5">
        <w:rPr>
          <w:rFonts w:ascii="Calibri" w:hAnsi="Calibri" w:cs="Calibri"/>
          <w:spacing w:val="-2"/>
        </w:rPr>
        <w:t>d</w:t>
      </w:r>
      <w:r w:rsidRPr="00CE10A5">
        <w:rPr>
          <w:rFonts w:ascii="Calibri" w:hAnsi="Calibri" w:cs="Calibri"/>
        </w:rPr>
        <w:t>uat</w:t>
      </w:r>
      <w:r w:rsidRPr="00CE10A5">
        <w:rPr>
          <w:rFonts w:ascii="Calibri" w:hAnsi="Calibri" w:cs="Calibri"/>
          <w:spacing w:val="-1"/>
        </w:rPr>
        <w:t>i</w:t>
      </w:r>
      <w:r w:rsidRPr="00CE10A5">
        <w:rPr>
          <w:rFonts w:ascii="Calibri" w:hAnsi="Calibri" w:cs="Calibri"/>
          <w:spacing w:val="1"/>
        </w:rPr>
        <w:t>o</w:t>
      </w:r>
      <w:r w:rsidRPr="00CE10A5">
        <w:rPr>
          <w:rFonts w:ascii="Calibri" w:hAnsi="Calibri" w:cs="Calibri"/>
        </w:rPr>
        <w:t>n.</w:t>
      </w:r>
      <w:r w:rsidRPr="00CE10A5">
        <w:rPr>
          <w:rFonts w:ascii="Calibri" w:hAnsi="Calibri" w:cs="Calibri"/>
          <w:spacing w:val="-4"/>
        </w:rPr>
        <w:t xml:space="preserve"> </w:t>
      </w:r>
    </w:p>
    <w:p w14:paraId="6FFA3E42" w14:textId="77777777" w:rsidR="00263D8E" w:rsidRPr="00CE10A5" w:rsidRDefault="00263D8E" w:rsidP="00263D8E">
      <w:pPr>
        <w:kinsoku w:val="0"/>
        <w:overflowPunct w:val="0"/>
        <w:autoSpaceDE w:val="0"/>
        <w:autoSpaceDN w:val="0"/>
        <w:adjustRightInd w:val="0"/>
        <w:spacing w:before="9" w:after="0" w:line="260" w:lineRule="exact"/>
        <w:rPr>
          <w:rFonts w:ascii="Calibri" w:hAnsi="Calibri" w:cs="Times New Roman"/>
        </w:rPr>
      </w:pPr>
    </w:p>
    <w:p w14:paraId="6E3362AF" w14:textId="77777777" w:rsidR="00263D8E" w:rsidRPr="00CE10A5" w:rsidRDefault="00D3781F" w:rsidP="00E02F30">
      <w:pPr>
        <w:kinsoku w:val="0"/>
        <w:overflowPunct w:val="0"/>
        <w:autoSpaceDE w:val="0"/>
        <w:autoSpaceDN w:val="0"/>
        <w:adjustRightInd w:val="0"/>
        <w:spacing w:after="0" w:line="240" w:lineRule="auto"/>
        <w:ind w:firstLine="105"/>
        <w:rPr>
          <w:rFonts w:ascii="Calibri" w:hAnsi="Calibri" w:cs="Times New Roman"/>
        </w:rPr>
      </w:pPr>
      <w:r w:rsidRPr="00CE10A5">
        <w:rPr>
          <w:rFonts w:ascii="Calibri" w:hAnsi="Calibri" w:cs="Calibri"/>
          <w:spacing w:val="1"/>
        </w:rPr>
        <w:tab/>
      </w:r>
      <w:r w:rsidR="00263D8E" w:rsidRPr="00CE10A5">
        <w:rPr>
          <w:rFonts w:ascii="Calibri" w:hAnsi="Calibri" w:cs="Calibri"/>
          <w:spacing w:val="1"/>
        </w:rPr>
        <w:t>D</w:t>
      </w:r>
      <w:r w:rsidR="00263D8E" w:rsidRPr="00CE10A5">
        <w:rPr>
          <w:rFonts w:ascii="Calibri" w:hAnsi="Calibri" w:cs="Calibri"/>
        </w:rPr>
        <w:t>ead</w:t>
      </w:r>
      <w:r w:rsidR="00263D8E" w:rsidRPr="00CE10A5">
        <w:rPr>
          <w:rFonts w:ascii="Calibri" w:hAnsi="Calibri" w:cs="Calibri"/>
          <w:spacing w:val="-2"/>
        </w:rPr>
        <w:t>l</w:t>
      </w:r>
      <w:r w:rsidR="00263D8E" w:rsidRPr="00CE10A5">
        <w:rPr>
          <w:rFonts w:ascii="Calibri" w:hAnsi="Calibri" w:cs="Calibri"/>
        </w:rPr>
        <w:t>ine:</w:t>
      </w:r>
      <w:r w:rsidR="006C1B91" w:rsidRPr="00CE10A5">
        <w:rPr>
          <w:rFonts w:ascii="Calibri" w:hAnsi="Calibri" w:cs="Calibri"/>
        </w:rPr>
        <w:t xml:space="preserve"> Late March</w:t>
      </w:r>
    </w:p>
    <w:p w14:paraId="445DC564" w14:textId="77777777" w:rsidR="00263D8E" w:rsidRPr="00CE10A5" w:rsidRDefault="003547EC" w:rsidP="00CF63D5">
      <w:pPr>
        <w:kinsoku w:val="0"/>
        <w:overflowPunct w:val="0"/>
        <w:autoSpaceDE w:val="0"/>
        <w:autoSpaceDN w:val="0"/>
        <w:adjustRightInd w:val="0"/>
        <w:spacing w:after="0" w:line="254" w:lineRule="auto"/>
        <w:rPr>
          <w:rFonts w:ascii="Calibri" w:hAnsi="Calibri" w:cs="Calibri"/>
        </w:rPr>
      </w:pPr>
      <w:r w:rsidRPr="00CE10A5">
        <w:rPr>
          <w:rFonts w:ascii="Calibri" w:hAnsi="Calibri" w:cs="Calibri"/>
          <w:spacing w:val="1"/>
        </w:rPr>
        <w:tab/>
      </w:r>
      <w:r w:rsidR="00263D8E" w:rsidRPr="00CE10A5">
        <w:rPr>
          <w:rFonts w:ascii="Calibri" w:hAnsi="Calibri" w:cs="Calibri"/>
        </w:rPr>
        <w:t>Chi</w:t>
      </w:r>
      <w:r w:rsidR="00263D8E" w:rsidRPr="00CE10A5">
        <w:rPr>
          <w:rFonts w:ascii="Calibri" w:hAnsi="Calibri" w:cs="Calibri"/>
          <w:spacing w:val="-2"/>
        </w:rPr>
        <w:t>n</w:t>
      </w:r>
      <w:r w:rsidR="00263D8E" w:rsidRPr="00CE10A5">
        <w:rPr>
          <w:rFonts w:ascii="Calibri" w:hAnsi="Calibri" w:cs="Calibri"/>
        </w:rPr>
        <w:t>ese</w:t>
      </w:r>
      <w:r w:rsidR="00263D8E" w:rsidRPr="00CE10A5">
        <w:rPr>
          <w:rFonts w:ascii="Calibri" w:hAnsi="Calibri" w:cs="Calibri"/>
          <w:spacing w:val="-5"/>
        </w:rPr>
        <w:t xml:space="preserve"> </w:t>
      </w:r>
      <w:r w:rsidR="00263D8E" w:rsidRPr="00CE10A5">
        <w:rPr>
          <w:rFonts w:ascii="Calibri" w:hAnsi="Calibri" w:cs="Calibri"/>
        </w:rPr>
        <w:t>A</w:t>
      </w:r>
      <w:r w:rsidR="00263D8E" w:rsidRPr="00CE10A5">
        <w:rPr>
          <w:rFonts w:ascii="Calibri" w:hAnsi="Calibri" w:cs="Calibri"/>
          <w:spacing w:val="1"/>
        </w:rPr>
        <w:t>m</w:t>
      </w:r>
      <w:r w:rsidR="00263D8E" w:rsidRPr="00CE10A5">
        <w:rPr>
          <w:rFonts w:ascii="Calibri" w:hAnsi="Calibri" w:cs="Calibri"/>
        </w:rPr>
        <w:t>erican</w:t>
      </w:r>
      <w:r w:rsidR="00263D8E" w:rsidRPr="00CE10A5">
        <w:rPr>
          <w:rFonts w:ascii="Calibri" w:hAnsi="Calibri" w:cs="Calibri"/>
          <w:spacing w:val="-5"/>
        </w:rPr>
        <w:t xml:space="preserve"> </w:t>
      </w:r>
      <w:r w:rsidR="00263D8E" w:rsidRPr="00CE10A5">
        <w:rPr>
          <w:rFonts w:ascii="Calibri" w:hAnsi="Calibri" w:cs="Calibri"/>
          <w:spacing w:val="1"/>
        </w:rPr>
        <w:t>P</w:t>
      </w:r>
      <w:r w:rsidR="00263D8E" w:rsidRPr="00CE10A5">
        <w:rPr>
          <w:rFonts w:ascii="Calibri" w:hAnsi="Calibri" w:cs="Calibri"/>
        </w:rPr>
        <w:t>hys</w:t>
      </w:r>
      <w:r w:rsidR="00263D8E" w:rsidRPr="00CE10A5">
        <w:rPr>
          <w:rFonts w:ascii="Calibri" w:hAnsi="Calibri" w:cs="Calibri"/>
          <w:spacing w:val="-1"/>
        </w:rPr>
        <w:t>i</w:t>
      </w:r>
      <w:r w:rsidR="00263D8E" w:rsidRPr="00CE10A5">
        <w:rPr>
          <w:rFonts w:ascii="Calibri" w:hAnsi="Calibri" w:cs="Calibri"/>
        </w:rPr>
        <w:t>c</w:t>
      </w:r>
      <w:r w:rsidR="00263D8E" w:rsidRPr="00CE10A5">
        <w:rPr>
          <w:rFonts w:ascii="Calibri" w:hAnsi="Calibri" w:cs="Calibri"/>
          <w:spacing w:val="-1"/>
        </w:rPr>
        <w:t>i</w:t>
      </w:r>
      <w:r w:rsidR="00263D8E" w:rsidRPr="00CE10A5">
        <w:rPr>
          <w:rFonts w:ascii="Calibri" w:hAnsi="Calibri" w:cs="Calibri"/>
        </w:rPr>
        <w:t>an's</w:t>
      </w:r>
      <w:r w:rsidR="00263D8E" w:rsidRPr="00CE10A5">
        <w:rPr>
          <w:rFonts w:ascii="Calibri" w:hAnsi="Calibri" w:cs="Calibri"/>
          <w:spacing w:val="-6"/>
        </w:rPr>
        <w:t xml:space="preserve"> </w:t>
      </w:r>
      <w:r w:rsidR="00263D8E" w:rsidRPr="00CE10A5">
        <w:rPr>
          <w:rFonts w:ascii="Calibri" w:hAnsi="Calibri" w:cs="Calibri"/>
        </w:rPr>
        <w:t>Soc</w:t>
      </w:r>
      <w:r w:rsidR="00263D8E" w:rsidRPr="00CE10A5">
        <w:rPr>
          <w:rFonts w:ascii="Calibri" w:hAnsi="Calibri" w:cs="Calibri"/>
          <w:spacing w:val="-1"/>
        </w:rPr>
        <w:t>i</w:t>
      </w:r>
      <w:r w:rsidR="00263D8E" w:rsidRPr="00CE10A5">
        <w:rPr>
          <w:rFonts w:ascii="Calibri" w:hAnsi="Calibri" w:cs="Calibri"/>
        </w:rPr>
        <w:t>ety</w:t>
      </w:r>
      <w:r w:rsidR="00263D8E" w:rsidRPr="00CE10A5">
        <w:rPr>
          <w:rFonts w:ascii="Calibri" w:hAnsi="Calibri" w:cs="Calibri"/>
          <w:spacing w:val="-3"/>
        </w:rPr>
        <w:t xml:space="preserve"> </w:t>
      </w:r>
      <w:r w:rsidR="00263D8E" w:rsidRPr="00CE10A5">
        <w:rPr>
          <w:rFonts w:ascii="Calibri" w:hAnsi="Calibri" w:cs="Calibri"/>
        </w:rPr>
        <w:t>(</w:t>
      </w:r>
      <w:r w:rsidR="00263D8E" w:rsidRPr="00CE10A5">
        <w:rPr>
          <w:rFonts w:ascii="Calibri" w:hAnsi="Calibri" w:cs="Calibri"/>
          <w:spacing w:val="1"/>
        </w:rPr>
        <w:t>C</w:t>
      </w:r>
      <w:r w:rsidR="00263D8E" w:rsidRPr="00CE10A5">
        <w:rPr>
          <w:rFonts w:ascii="Calibri" w:hAnsi="Calibri" w:cs="Calibri"/>
        </w:rPr>
        <w:t>APS)</w:t>
      </w:r>
    </w:p>
    <w:p w14:paraId="5C6A63DE" w14:textId="77777777" w:rsidR="00F0369D" w:rsidRDefault="003547EC" w:rsidP="003547EC">
      <w:pPr>
        <w:kinsoku w:val="0"/>
        <w:overflowPunct w:val="0"/>
        <w:autoSpaceDE w:val="0"/>
        <w:autoSpaceDN w:val="0"/>
        <w:adjustRightInd w:val="0"/>
        <w:spacing w:after="0" w:line="266" w:lineRule="auto"/>
        <w:rPr>
          <w:rFonts w:ascii="Calibri" w:hAnsi="Calibri" w:cs="Calibri"/>
          <w:w w:val="99"/>
        </w:rPr>
      </w:pPr>
      <w:r w:rsidRPr="00CE10A5">
        <w:rPr>
          <w:rFonts w:ascii="Calibri" w:hAnsi="Calibri" w:cs="Calibri"/>
          <w:spacing w:val="1"/>
        </w:rPr>
        <w:tab/>
      </w:r>
      <w:r w:rsidR="00263D8E" w:rsidRPr="00CE10A5">
        <w:rPr>
          <w:rFonts w:ascii="Calibri" w:hAnsi="Calibri" w:cs="Calibri"/>
          <w:spacing w:val="1"/>
        </w:rPr>
        <w:t>10</w:t>
      </w:r>
      <w:r w:rsidR="00263D8E" w:rsidRPr="00CE10A5">
        <w:rPr>
          <w:rFonts w:ascii="Calibri" w:hAnsi="Calibri" w:cs="Calibri"/>
        </w:rPr>
        <w:t>1</w:t>
      </w:r>
      <w:r w:rsidR="00263D8E" w:rsidRPr="00CE10A5">
        <w:rPr>
          <w:rFonts w:ascii="Calibri" w:hAnsi="Calibri" w:cs="Calibri"/>
          <w:spacing w:val="-4"/>
        </w:rPr>
        <w:t xml:space="preserve"> </w:t>
      </w:r>
      <w:r w:rsidR="00263D8E" w:rsidRPr="00CE10A5">
        <w:rPr>
          <w:rFonts w:ascii="Calibri" w:hAnsi="Calibri" w:cs="Calibri"/>
        </w:rPr>
        <w:t>Call</w:t>
      </w:r>
      <w:r w:rsidR="00263D8E" w:rsidRPr="00CE10A5">
        <w:rPr>
          <w:rFonts w:ascii="Calibri" w:hAnsi="Calibri" w:cs="Calibri"/>
          <w:spacing w:val="-1"/>
        </w:rPr>
        <w:t>a</w:t>
      </w:r>
      <w:r w:rsidR="00263D8E" w:rsidRPr="00CE10A5">
        <w:rPr>
          <w:rFonts w:ascii="Calibri" w:hAnsi="Calibri" w:cs="Calibri"/>
        </w:rPr>
        <w:t>n</w:t>
      </w:r>
      <w:r w:rsidR="00263D8E" w:rsidRPr="00CE10A5">
        <w:rPr>
          <w:rFonts w:ascii="Calibri" w:hAnsi="Calibri" w:cs="Calibri"/>
          <w:spacing w:val="-4"/>
        </w:rPr>
        <w:t xml:space="preserve"> </w:t>
      </w:r>
      <w:r w:rsidR="00263D8E" w:rsidRPr="00CE10A5">
        <w:rPr>
          <w:rFonts w:ascii="Calibri" w:hAnsi="Calibri" w:cs="Calibri"/>
        </w:rPr>
        <w:t>A</w:t>
      </w:r>
      <w:r w:rsidR="00263D8E" w:rsidRPr="00CE10A5">
        <w:rPr>
          <w:rFonts w:ascii="Calibri" w:hAnsi="Calibri" w:cs="Calibri"/>
          <w:spacing w:val="1"/>
        </w:rPr>
        <w:t>v</w:t>
      </w:r>
      <w:r w:rsidR="00263D8E" w:rsidRPr="00CE10A5">
        <w:rPr>
          <w:rFonts w:ascii="Calibri" w:hAnsi="Calibri" w:cs="Calibri"/>
        </w:rPr>
        <w:t>enue,</w:t>
      </w:r>
      <w:r w:rsidR="00263D8E" w:rsidRPr="00CE10A5">
        <w:rPr>
          <w:rFonts w:ascii="Calibri" w:hAnsi="Calibri" w:cs="Calibri"/>
          <w:spacing w:val="-4"/>
        </w:rPr>
        <w:t xml:space="preserve"> </w:t>
      </w:r>
      <w:r w:rsidR="00263D8E" w:rsidRPr="00CE10A5">
        <w:rPr>
          <w:rFonts w:ascii="Calibri" w:hAnsi="Calibri" w:cs="Calibri"/>
        </w:rPr>
        <w:t>Su</w:t>
      </w:r>
      <w:r w:rsidR="00263D8E" w:rsidRPr="00CE10A5">
        <w:rPr>
          <w:rFonts w:ascii="Calibri" w:hAnsi="Calibri" w:cs="Calibri"/>
          <w:spacing w:val="-2"/>
        </w:rPr>
        <w:t>i</w:t>
      </w:r>
      <w:r w:rsidR="00263D8E" w:rsidRPr="00CE10A5">
        <w:rPr>
          <w:rFonts w:ascii="Calibri" w:hAnsi="Calibri" w:cs="Calibri"/>
        </w:rPr>
        <w:t>te</w:t>
      </w:r>
      <w:r w:rsidR="00263D8E" w:rsidRPr="00CE10A5">
        <w:rPr>
          <w:rFonts w:ascii="Calibri" w:hAnsi="Calibri" w:cs="Calibri"/>
          <w:spacing w:val="-4"/>
        </w:rPr>
        <w:t xml:space="preserve"> </w:t>
      </w:r>
      <w:r w:rsidR="00263D8E" w:rsidRPr="00CE10A5">
        <w:rPr>
          <w:rFonts w:ascii="Calibri" w:hAnsi="Calibri" w:cs="Calibri"/>
          <w:spacing w:val="1"/>
        </w:rPr>
        <w:t>40</w:t>
      </w:r>
      <w:r w:rsidR="00263D8E" w:rsidRPr="00CE10A5">
        <w:rPr>
          <w:rFonts w:ascii="Calibri" w:hAnsi="Calibri" w:cs="Calibri"/>
        </w:rPr>
        <w:t>1</w:t>
      </w:r>
      <w:r w:rsidR="00263D8E" w:rsidRPr="00CE10A5">
        <w:rPr>
          <w:rFonts w:ascii="Calibri" w:hAnsi="Calibri" w:cs="Calibri"/>
          <w:w w:val="99"/>
        </w:rPr>
        <w:t xml:space="preserve"> </w:t>
      </w:r>
      <w:r w:rsidR="00263D8E" w:rsidRPr="00CE10A5">
        <w:rPr>
          <w:rFonts w:ascii="Calibri" w:hAnsi="Calibri" w:cs="Calibri"/>
        </w:rPr>
        <w:t>San</w:t>
      </w:r>
      <w:r w:rsidR="00263D8E" w:rsidRPr="00CE10A5">
        <w:rPr>
          <w:rFonts w:ascii="Calibri" w:hAnsi="Calibri" w:cs="Calibri"/>
          <w:spacing w:val="-5"/>
        </w:rPr>
        <w:t xml:space="preserve"> </w:t>
      </w:r>
      <w:r w:rsidR="00263D8E" w:rsidRPr="00CE10A5">
        <w:rPr>
          <w:rFonts w:ascii="Calibri" w:hAnsi="Calibri" w:cs="Calibri"/>
          <w:spacing w:val="1"/>
        </w:rPr>
        <w:t>L</w:t>
      </w:r>
      <w:r w:rsidR="00263D8E" w:rsidRPr="00CE10A5">
        <w:rPr>
          <w:rFonts w:ascii="Calibri" w:hAnsi="Calibri" w:cs="Calibri"/>
        </w:rPr>
        <w:t>ean</w:t>
      </w:r>
      <w:r w:rsidR="00263D8E" w:rsidRPr="00CE10A5">
        <w:rPr>
          <w:rFonts w:ascii="Calibri" w:hAnsi="Calibri" w:cs="Calibri"/>
          <w:spacing w:val="-2"/>
        </w:rPr>
        <w:t>d</w:t>
      </w:r>
      <w:r w:rsidR="00263D8E" w:rsidRPr="00CE10A5">
        <w:rPr>
          <w:rFonts w:ascii="Calibri" w:hAnsi="Calibri" w:cs="Calibri"/>
        </w:rPr>
        <w:t>r</w:t>
      </w:r>
      <w:r w:rsidR="00263D8E" w:rsidRPr="00CE10A5">
        <w:rPr>
          <w:rFonts w:ascii="Calibri" w:hAnsi="Calibri" w:cs="Calibri"/>
          <w:spacing w:val="1"/>
        </w:rPr>
        <w:t>o</w:t>
      </w:r>
      <w:r w:rsidR="00263D8E" w:rsidRPr="00CE10A5">
        <w:rPr>
          <w:rFonts w:ascii="Calibri" w:hAnsi="Calibri" w:cs="Calibri"/>
        </w:rPr>
        <w:t>,</w:t>
      </w:r>
      <w:r w:rsidR="00263D8E" w:rsidRPr="00CE10A5">
        <w:rPr>
          <w:rFonts w:ascii="Calibri" w:hAnsi="Calibri" w:cs="Calibri"/>
          <w:spacing w:val="-3"/>
        </w:rPr>
        <w:t xml:space="preserve"> </w:t>
      </w:r>
      <w:r w:rsidR="00263D8E" w:rsidRPr="00CE10A5">
        <w:rPr>
          <w:rFonts w:ascii="Calibri" w:hAnsi="Calibri" w:cs="Calibri"/>
        </w:rPr>
        <w:t>CA</w:t>
      </w:r>
      <w:r w:rsidR="00263D8E" w:rsidRPr="00CE10A5">
        <w:rPr>
          <w:rFonts w:ascii="Calibri" w:hAnsi="Calibri" w:cs="Calibri"/>
          <w:spacing w:val="-4"/>
        </w:rPr>
        <w:t xml:space="preserve"> </w:t>
      </w:r>
      <w:r w:rsidR="00263D8E" w:rsidRPr="00CE10A5">
        <w:rPr>
          <w:rFonts w:ascii="Calibri" w:hAnsi="Calibri" w:cs="Calibri"/>
          <w:spacing w:val="1"/>
        </w:rPr>
        <w:t>945</w:t>
      </w:r>
      <w:r w:rsidR="00263D8E" w:rsidRPr="00CE10A5">
        <w:rPr>
          <w:rFonts w:ascii="Calibri" w:hAnsi="Calibri" w:cs="Calibri"/>
        </w:rPr>
        <w:t>77</w:t>
      </w:r>
      <w:r w:rsidR="00263D8E" w:rsidRPr="00CE10A5">
        <w:rPr>
          <w:rFonts w:ascii="Calibri" w:hAnsi="Calibri" w:cs="Calibri"/>
          <w:w w:val="99"/>
        </w:rPr>
        <w:t xml:space="preserve"> </w:t>
      </w:r>
    </w:p>
    <w:p w14:paraId="788633FB" w14:textId="77777777" w:rsidR="00263D8E" w:rsidRPr="00CE10A5" w:rsidRDefault="00F0369D" w:rsidP="003547EC">
      <w:pPr>
        <w:kinsoku w:val="0"/>
        <w:overflowPunct w:val="0"/>
        <w:autoSpaceDE w:val="0"/>
        <w:autoSpaceDN w:val="0"/>
        <w:adjustRightInd w:val="0"/>
        <w:spacing w:after="0" w:line="266" w:lineRule="auto"/>
        <w:rPr>
          <w:rFonts w:ascii="Calibri" w:hAnsi="Calibri" w:cs="Calibri"/>
        </w:rPr>
      </w:pPr>
      <w:r>
        <w:rPr>
          <w:rFonts w:ascii="Calibri" w:hAnsi="Calibri" w:cs="Calibri"/>
          <w:w w:val="99"/>
        </w:rPr>
        <w:tab/>
      </w:r>
      <w:r w:rsidR="00EA552D" w:rsidRPr="00CE10A5">
        <w:rPr>
          <w:rFonts w:ascii="Calibri" w:hAnsi="Calibri" w:cs="Calibri"/>
          <w:spacing w:val="35"/>
        </w:rPr>
        <w:t>(</w:t>
      </w:r>
      <w:r w:rsidR="00263D8E" w:rsidRPr="00CE10A5">
        <w:rPr>
          <w:rFonts w:ascii="Calibri" w:hAnsi="Calibri" w:cs="Calibri"/>
          <w:spacing w:val="1"/>
        </w:rPr>
        <w:t>510</w:t>
      </w:r>
      <w:r w:rsidR="00263D8E" w:rsidRPr="00CE10A5">
        <w:rPr>
          <w:rFonts w:ascii="Calibri" w:hAnsi="Calibri" w:cs="Calibri"/>
        </w:rPr>
        <w:t>)</w:t>
      </w:r>
      <w:r w:rsidR="00EA552D" w:rsidRPr="00CE10A5">
        <w:rPr>
          <w:rFonts w:ascii="Calibri" w:hAnsi="Calibri" w:cs="Calibri"/>
        </w:rPr>
        <w:t xml:space="preserve"> </w:t>
      </w:r>
      <w:r w:rsidR="00263D8E" w:rsidRPr="00CE10A5">
        <w:rPr>
          <w:rFonts w:ascii="Calibri" w:hAnsi="Calibri" w:cs="Calibri"/>
          <w:spacing w:val="1"/>
        </w:rPr>
        <w:t>89</w:t>
      </w:r>
      <w:r w:rsidR="00263D8E" w:rsidRPr="00CE10A5">
        <w:rPr>
          <w:rFonts w:ascii="Calibri" w:hAnsi="Calibri" w:cs="Calibri"/>
        </w:rPr>
        <w:t>5</w:t>
      </w:r>
      <w:r w:rsidR="00263D8E" w:rsidRPr="00CE10A5">
        <w:rPr>
          <w:rFonts w:ascii="Calibri" w:hAnsi="Calibri" w:cs="Calibri"/>
          <w:spacing w:val="1"/>
        </w:rPr>
        <w:t>-</w:t>
      </w:r>
      <w:r w:rsidR="00263D8E" w:rsidRPr="00CE10A5">
        <w:rPr>
          <w:rFonts w:ascii="Calibri" w:hAnsi="Calibri" w:cs="Calibri"/>
        </w:rPr>
        <w:t>5</w:t>
      </w:r>
      <w:r w:rsidR="00263D8E" w:rsidRPr="00CE10A5">
        <w:rPr>
          <w:rFonts w:ascii="Calibri" w:hAnsi="Calibri" w:cs="Calibri"/>
          <w:spacing w:val="2"/>
        </w:rPr>
        <w:t>5</w:t>
      </w:r>
      <w:r w:rsidR="00263D8E" w:rsidRPr="00CE10A5">
        <w:rPr>
          <w:rFonts w:ascii="Calibri" w:hAnsi="Calibri" w:cs="Calibri"/>
          <w:spacing w:val="1"/>
        </w:rPr>
        <w:t>3</w:t>
      </w:r>
      <w:r w:rsidR="00263D8E" w:rsidRPr="00CE10A5">
        <w:rPr>
          <w:rFonts w:ascii="Calibri" w:hAnsi="Calibri" w:cs="Calibri"/>
        </w:rPr>
        <w:t>9</w:t>
      </w:r>
    </w:p>
    <w:p w14:paraId="4F851972" w14:textId="77777777" w:rsidR="003547EC" w:rsidRPr="00CE10A5" w:rsidRDefault="003547EC" w:rsidP="00876C0B">
      <w:pPr>
        <w:kinsoku w:val="0"/>
        <w:overflowPunct w:val="0"/>
        <w:autoSpaceDE w:val="0"/>
        <w:autoSpaceDN w:val="0"/>
        <w:adjustRightInd w:val="0"/>
        <w:spacing w:after="0" w:line="240" w:lineRule="auto"/>
        <w:rPr>
          <w:rFonts w:ascii="Calibri" w:hAnsi="Calibri" w:cs="Calibri"/>
          <w:w w:val="99"/>
        </w:rPr>
      </w:pPr>
      <w:r w:rsidRPr="00CE10A5">
        <w:rPr>
          <w:rFonts w:ascii="Calibri" w:hAnsi="Calibri" w:cs="Calibri"/>
        </w:rPr>
        <w:tab/>
      </w:r>
      <w:hyperlink r:id="rId12" w:history="1">
        <w:r w:rsidR="00263D8E" w:rsidRPr="00CE10A5">
          <w:rPr>
            <w:rFonts w:ascii="Calibri" w:hAnsi="Calibri" w:cs="Calibri"/>
          </w:rPr>
          <w:t>awards@caps-ca.</w:t>
        </w:r>
        <w:r w:rsidR="00263D8E" w:rsidRPr="00CE10A5">
          <w:rPr>
            <w:rFonts w:ascii="Calibri" w:hAnsi="Calibri" w:cs="Calibri"/>
            <w:spacing w:val="1"/>
          </w:rPr>
          <w:t>o</w:t>
        </w:r>
        <w:r w:rsidR="00263D8E" w:rsidRPr="00CE10A5">
          <w:rPr>
            <w:rFonts w:ascii="Calibri" w:hAnsi="Calibri" w:cs="Calibri"/>
          </w:rPr>
          <w:t>rg</w:t>
        </w:r>
      </w:hyperlink>
      <w:r w:rsidR="00263D8E" w:rsidRPr="00CE10A5">
        <w:rPr>
          <w:rFonts w:ascii="Calibri" w:hAnsi="Calibri" w:cs="Calibri"/>
          <w:w w:val="99"/>
        </w:rPr>
        <w:t xml:space="preserve"> </w:t>
      </w:r>
    </w:p>
    <w:p w14:paraId="402E0E98" w14:textId="77777777" w:rsidR="00263D8E" w:rsidRPr="00CE10A5" w:rsidRDefault="003547EC" w:rsidP="003547EC">
      <w:pPr>
        <w:kinsoku w:val="0"/>
        <w:overflowPunct w:val="0"/>
        <w:autoSpaceDE w:val="0"/>
        <w:autoSpaceDN w:val="0"/>
        <w:adjustRightInd w:val="0"/>
        <w:spacing w:after="0" w:line="254" w:lineRule="auto"/>
        <w:rPr>
          <w:rFonts w:ascii="Calibri" w:hAnsi="Calibri" w:cs="Calibri"/>
        </w:rPr>
      </w:pPr>
      <w:r w:rsidRPr="00CE10A5">
        <w:rPr>
          <w:rFonts w:ascii="Calibri" w:hAnsi="Calibri" w:cs="Calibri"/>
          <w:w w:val="99"/>
        </w:rPr>
        <w:tab/>
      </w:r>
      <w:hyperlink r:id="rId13" w:history="1">
        <w:r w:rsidR="00263D8E" w:rsidRPr="00CE10A5">
          <w:rPr>
            <w:rFonts w:ascii="Calibri" w:hAnsi="Calibri" w:cs="Calibri"/>
          </w:rPr>
          <w:t>w</w:t>
        </w:r>
        <w:r w:rsidR="00263D8E" w:rsidRPr="00CE10A5">
          <w:rPr>
            <w:rFonts w:ascii="Calibri" w:hAnsi="Calibri" w:cs="Calibri"/>
            <w:spacing w:val="2"/>
          </w:rPr>
          <w:t>w</w:t>
        </w:r>
        <w:r w:rsidR="00263D8E" w:rsidRPr="00CE10A5">
          <w:rPr>
            <w:rFonts w:ascii="Calibri" w:hAnsi="Calibri" w:cs="Calibri"/>
          </w:rPr>
          <w:t>w.caps-ca.org</w:t>
        </w:r>
      </w:hyperlink>
    </w:p>
    <w:p w14:paraId="41F2B170" w14:textId="77777777" w:rsidR="008537BD" w:rsidRPr="00CE10A5" w:rsidRDefault="008537BD" w:rsidP="003547EC">
      <w:pPr>
        <w:kinsoku w:val="0"/>
        <w:overflowPunct w:val="0"/>
        <w:autoSpaceDE w:val="0"/>
        <w:autoSpaceDN w:val="0"/>
        <w:adjustRightInd w:val="0"/>
        <w:spacing w:after="0" w:line="254" w:lineRule="auto"/>
        <w:rPr>
          <w:rFonts w:ascii="Calibri" w:hAnsi="Calibri" w:cs="Calibri"/>
        </w:rPr>
      </w:pPr>
    </w:p>
    <w:p w14:paraId="168DF5D3" w14:textId="77777777" w:rsidR="00B805AC" w:rsidRPr="00CE10A5" w:rsidRDefault="008537BD" w:rsidP="003547EC">
      <w:pPr>
        <w:pStyle w:val="Heading1"/>
        <w:rPr>
          <w:sz w:val="22"/>
          <w:szCs w:val="22"/>
        </w:rPr>
      </w:pPr>
      <w:r w:rsidRPr="00CE10A5">
        <w:rPr>
          <w:sz w:val="22"/>
          <w:szCs w:val="22"/>
        </w:rPr>
        <w:t>Hispanic</w:t>
      </w:r>
      <w:r w:rsidRPr="00CE10A5">
        <w:rPr>
          <w:sz w:val="22"/>
          <w:szCs w:val="22"/>
        </w:rPr>
        <w:tab/>
      </w:r>
      <w:r w:rsidRPr="00CE10A5">
        <w:rPr>
          <w:sz w:val="22"/>
          <w:szCs w:val="22"/>
        </w:rPr>
        <w:tab/>
      </w:r>
      <w:r w:rsidRPr="00CE10A5">
        <w:rPr>
          <w:sz w:val="22"/>
          <w:szCs w:val="22"/>
        </w:rPr>
        <w:tab/>
      </w:r>
      <w:r w:rsidRPr="00CE10A5">
        <w:rPr>
          <w:sz w:val="22"/>
          <w:szCs w:val="22"/>
        </w:rPr>
        <w:tab/>
      </w:r>
      <w:r w:rsidRPr="00CE10A5">
        <w:rPr>
          <w:sz w:val="22"/>
          <w:szCs w:val="22"/>
        </w:rPr>
        <w:tab/>
      </w:r>
      <w:r w:rsidRPr="00CE10A5">
        <w:rPr>
          <w:sz w:val="22"/>
          <w:szCs w:val="22"/>
        </w:rPr>
        <w:tab/>
      </w:r>
      <w:r w:rsidRPr="00CE10A5">
        <w:rPr>
          <w:sz w:val="22"/>
          <w:szCs w:val="22"/>
        </w:rPr>
        <w:tab/>
      </w:r>
      <w:r w:rsidRPr="00CE10A5">
        <w:rPr>
          <w:sz w:val="22"/>
          <w:szCs w:val="22"/>
        </w:rPr>
        <w:tab/>
      </w:r>
    </w:p>
    <w:p w14:paraId="5F1C54DA" w14:textId="77777777" w:rsidR="008537BD" w:rsidRPr="00CE10A5" w:rsidRDefault="008537BD" w:rsidP="003547EC">
      <w:pPr>
        <w:pStyle w:val="Heading1"/>
        <w:rPr>
          <w:sz w:val="22"/>
          <w:szCs w:val="22"/>
        </w:rPr>
      </w:pPr>
      <w:r w:rsidRPr="00CE10A5">
        <w:rPr>
          <w:sz w:val="22"/>
          <w:szCs w:val="22"/>
        </w:rPr>
        <w:t>Hispanic Scholarship Fund</w:t>
      </w:r>
    </w:p>
    <w:p w14:paraId="5CF007AF" w14:textId="77777777" w:rsidR="008537BD" w:rsidRPr="00CE10A5" w:rsidRDefault="008537BD" w:rsidP="00EA552D">
      <w:pPr>
        <w:kinsoku w:val="0"/>
        <w:overflowPunct w:val="0"/>
        <w:autoSpaceDE w:val="0"/>
        <w:autoSpaceDN w:val="0"/>
        <w:adjustRightInd w:val="0"/>
        <w:spacing w:after="0" w:line="240" w:lineRule="auto"/>
        <w:ind w:left="120"/>
        <w:rPr>
          <w:rFonts w:ascii="Calibri" w:hAnsi="Calibri" w:cs="Calibri"/>
        </w:rPr>
      </w:pPr>
      <w:r w:rsidRPr="00CE10A5">
        <w:rPr>
          <w:rFonts w:ascii="Calibri" w:hAnsi="Calibri" w:cs="Calibri"/>
        </w:rPr>
        <w:t>The HSF offers scholarship opportunities to graduate/professional students of Hispanic descent who are U.S. citizens or permanent residents. Recipients must be enrolled full time. Online application available January 1 to March 30 annually.</w:t>
      </w:r>
      <w:r w:rsidRPr="00CE10A5">
        <w:rPr>
          <w:rFonts w:ascii="Calibri" w:hAnsi="Calibri" w:cs="Calibri"/>
        </w:rPr>
        <w:tab/>
      </w:r>
    </w:p>
    <w:p w14:paraId="7F63B244" w14:textId="77777777" w:rsidR="003547EC" w:rsidRPr="00CE10A5" w:rsidRDefault="00D3781F" w:rsidP="00EA552D">
      <w:pPr>
        <w:kinsoku w:val="0"/>
        <w:overflowPunct w:val="0"/>
        <w:autoSpaceDE w:val="0"/>
        <w:autoSpaceDN w:val="0"/>
        <w:adjustRightInd w:val="0"/>
        <w:spacing w:after="0" w:line="240" w:lineRule="auto"/>
        <w:ind w:left="120"/>
        <w:rPr>
          <w:rFonts w:ascii="Calibri" w:hAnsi="Calibri" w:cs="Calibri"/>
        </w:rPr>
      </w:pPr>
      <w:r w:rsidRPr="00CE10A5">
        <w:rPr>
          <w:rFonts w:ascii="Calibri" w:hAnsi="Calibri" w:cs="Calibri"/>
        </w:rPr>
        <w:tab/>
      </w:r>
    </w:p>
    <w:p w14:paraId="2EBAD7E9" w14:textId="77777777" w:rsidR="008537BD" w:rsidRPr="00CE10A5" w:rsidRDefault="003547EC" w:rsidP="00EA552D">
      <w:pPr>
        <w:kinsoku w:val="0"/>
        <w:overflowPunct w:val="0"/>
        <w:autoSpaceDE w:val="0"/>
        <w:autoSpaceDN w:val="0"/>
        <w:adjustRightInd w:val="0"/>
        <w:spacing w:after="0" w:line="240" w:lineRule="auto"/>
        <w:ind w:left="120"/>
        <w:rPr>
          <w:rFonts w:ascii="Calibri" w:hAnsi="Calibri" w:cs="Calibri"/>
        </w:rPr>
      </w:pPr>
      <w:r w:rsidRPr="00CE10A5">
        <w:rPr>
          <w:rFonts w:ascii="Calibri" w:hAnsi="Calibri" w:cs="Calibri"/>
        </w:rPr>
        <w:tab/>
      </w:r>
      <w:r w:rsidR="008537BD" w:rsidRPr="00CE10A5">
        <w:rPr>
          <w:rFonts w:ascii="Calibri" w:hAnsi="Calibri" w:cs="Calibri"/>
        </w:rPr>
        <w:t>Deadline: March 30</w:t>
      </w:r>
    </w:p>
    <w:p w14:paraId="50F9CD33" w14:textId="77777777" w:rsidR="008537BD" w:rsidRPr="00CE10A5" w:rsidRDefault="008537BD" w:rsidP="00EA552D">
      <w:pPr>
        <w:kinsoku w:val="0"/>
        <w:overflowPunct w:val="0"/>
        <w:autoSpaceDE w:val="0"/>
        <w:autoSpaceDN w:val="0"/>
        <w:adjustRightInd w:val="0"/>
        <w:spacing w:after="0" w:line="240" w:lineRule="auto"/>
        <w:ind w:left="120"/>
        <w:rPr>
          <w:rFonts w:ascii="Calibri" w:hAnsi="Calibri" w:cs="Calibri"/>
        </w:rPr>
      </w:pPr>
      <w:r w:rsidRPr="00CE10A5">
        <w:rPr>
          <w:rFonts w:ascii="Calibri" w:hAnsi="Calibri" w:cs="Calibri"/>
        </w:rPr>
        <w:tab/>
        <w:t>Hispanic Scholarship Fund</w:t>
      </w:r>
    </w:p>
    <w:p w14:paraId="1A420947" w14:textId="77777777" w:rsidR="00EA552D" w:rsidRPr="00CE10A5" w:rsidRDefault="008537BD" w:rsidP="00EA552D">
      <w:pPr>
        <w:kinsoku w:val="0"/>
        <w:overflowPunct w:val="0"/>
        <w:autoSpaceDE w:val="0"/>
        <w:autoSpaceDN w:val="0"/>
        <w:adjustRightInd w:val="0"/>
        <w:spacing w:after="0" w:line="240" w:lineRule="auto"/>
        <w:ind w:left="120"/>
        <w:rPr>
          <w:rFonts w:ascii="Calibri" w:hAnsi="Calibri" w:cs="Calibri"/>
        </w:rPr>
      </w:pPr>
      <w:r w:rsidRPr="00CE10A5">
        <w:rPr>
          <w:rFonts w:ascii="Calibri" w:hAnsi="Calibri" w:cs="Calibri"/>
        </w:rPr>
        <w:tab/>
      </w:r>
      <w:r w:rsidR="00EA552D" w:rsidRPr="00CE10A5">
        <w:rPr>
          <w:rFonts w:ascii="Calibri" w:hAnsi="Calibri" w:cs="Calibri"/>
        </w:rPr>
        <w:t>1411 W. 190</w:t>
      </w:r>
      <w:r w:rsidR="00EA552D" w:rsidRPr="00CE10A5">
        <w:rPr>
          <w:rFonts w:ascii="Calibri" w:hAnsi="Calibri" w:cs="Calibri"/>
          <w:vertAlign w:val="superscript"/>
        </w:rPr>
        <w:t>th</w:t>
      </w:r>
      <w:r w:rsidR="00EA552D" w:rsidRPr="00CE10A5">
        <w:rPr>
          <w:rFonts w:ascii="Calibri" w:hAnsi="Calibri" w:cs="Calibri"/>
        </w:rPr>
        <w:t xml:space="preserve"> Street, Suite 700</w:t>
      </w:r>
      <w:r w:rsidR="00157258">
        <w:rPr>
          <w:rFonts w:ascii="Calibri" w:hAnsi="Calibri" w:cs="Calibri"/>
        </w:rPr>
        <w:t xml:space="preserve">, </w:t>
      </w:r>
      <w:r w:rsidR="00EA552D" w:rsidRPr="00CE10A5">
        <w:rPr>
          <w:rFonts w:ascii="Calibri" w:hAnsi="Calibri" w:cs="Calibri"/>
        </w:rPr>
        <w:t>Gardena, CA 90248</w:t>
      </w:r>
    </w:p>
    <w:p w14:paraId="726AA3E9" w14:textId="77777777" w:rsidR="00EA552D" w:rsidRPr="00CE10A5" w:rsidRDefault="00EA552D" w:rsidP="00EA552D">
      <w:pPr>
        <w:kinsoku w:val="0"/>
        <w:overflowPunct w:val="0"/>
        <w:autoSpaceDE w:val="0"/>
        <w:autoSpaceDN w:val="0"/>
        <w:adjustRightInd w:val="0"/>
        <w:spacing w:after="0" w:line="240" w:lineRule="auto"/>
        <w:ind w:left="120"/>
        <w:rPr>
          <w:rFonts w:ascii="Calibri" w:hAnsi="Calibri" w:cs="Calibri"/>
        </w:rPr>
      </w:pPr>
      <w:r w:rsidRPr="00CE10A5">
        <w:rPr>
          <w:rFonts w:ascii="Calibri" w:hAnsi="Calibri" w:cs="Calibri"/>
        </w:rPr>
        <w:tab/>
        <w:t xml:space="preserve">(310) 975-3700 </w:t>
      </w:r>
    </w:p>
    <w:p w14:paraId="001F078D" w14:textId="77777777" w:rsidR="00EA552D" w:rsidRPr="00CE10A5" w:rsidRDefault="00EA552D" w:rsidP="00EA552D">
      <w:pPr>
        <w:kinsoku w:val="0"/>
        <w:overflowPunct w:val="0"/>
        <w:autoSpaceDE w:val="0"/>
        <w:autoSpaceDN w:val="0"/>
        <w:adjustRightInd w:val="0"/>
        <w:spacing w:after="0" w:line="240" w:lineRule="auto"/>
        <w:ind w:left="120"/>
        <w:rPr>
          <w:rFonts w:ascii="Calibri" w:hAnsi="Calibri" w:cs="Calibri"/>
        </w:rPr>
      </w:pPr>
      <w:r w:rsidRPr="00CE10A5">
        <w:rPr>
          <w:rFonts w:ascii="Calibri" w:hAnsi="Calibri" w:cs="Calibri"/>
        </w:rPr>
        <w:tab/>
        <w:t>Scholar1@hsf.net</w:t>
      </w:r>
    </w:p>
    <w:p w14:paraId="417160E6" w14:textId="77777777" w:rsidR="008537BD" w:rsidRPr="00CE10A5" w:rsidRDefault="008537BD" w:rsidP="00EA552D">
      <w:pPr>
        <w:kinsoku w:val="0"/>
        <w:overflowPunct w:val="0"/>
        <w:autoSpaceDE w:val="0"/>
        <w:autoSpaceDN w:val="0"/>
        <w:adjustRightInd w:val="0"/>
        <w:spacing w:after="0" w:line="240" w:lineRule="auto"/>
        <w:ind w:left="120"/>
        <w:rPr>
          <w:rFonts w:ascii="Calibri" w:hAnsi="Calibri" w:cs="Calibri"/>
        </w:rPr>
      </w:pPr>
      <w:r w:rsidRPr="00CE10A5">
        <w:rPr>
          <w:rFonts w:ascii="Calibri" w:hAnsi="Calibri" w:cs="Calibri"/>
        </w:rPr>
        <w:tab/>
        <w:t>www.hsf.net</w:t>
      </w:r>
      <w:r w:rsidRPr="00CE10A5">
        <w:rPr>
          <w:rFonts w:ascii="Calibri" w:hAnsi="Calibri" w:cs="Calibri"/>
        </w:rPr>
        <w:tab/>
      </w:r>
      <w:r w:rsidRPr="00CE10A5">
        <w:rPr>
          <w:rFonts w:ascii="Calibri" w:hAnsi="Calibri" w:cs="Calibri"/>
        </w:rPr>
        <w:tab/>
      </w:r>
      <w:r w:rsidRPr="00CE10A5">
        <w:rPr>
          <w:rFonts w:ascii="Calibri" w:hAnsi="Calibri" w:cs="Calibri"/>
        </w:rPr>
        <w:tab/>
      </w:r>
      <w:r w:rsidRPr="00CE10A5">
        <w:rPr>
          <w:rFonts w:ascii="Calibri" w:hAnsi="Calibri" w:cs="Calibri"/>
        </w:rPr>
        <w:tab/>
      </w:r>
      <w:r w:rsidRPr="00CE10A5">
        <w:rPr>
          <w:rFonts w:ascii="Calibri" w:hAnsi="Calibri" w:cs="Calibri"/>
        </w:rPr>
        <w:tab/>
      </w:r>
    </w:p>
    <w:p w14:paraId="359F25A2" w14:textId="77777777" w:rsidR="00263D8E" w:rsidRPr="00CE10A5" w:rsidRDefault="00263D8E" w:rsidP="00263D8E">
      <w:pPr>
        <w:kinsoku w:val="0"/>
        <w:overflowPunct w:val="0"/>
        <w:autoSpaceDE w:val="0"/>
        <w:autoSpaceDN w:val="0"/>
        <w:adjustRightInd w:val="0"/>
        <w:spacing w:before="1" w:after="0" w:line="120" w:lineRule="exact"/>
        <w:rPr>
          <w:rFonts w:ascii="Calibri" w:hAnsi="Calibri" w:cs="Times New Roman"/>
        </w:rPr>
      </w:pPr>
    </w:p>
    <w:p w14:paraId="3573840E" w14:textId="77777777" w:rsidR="008537BD" w:rsidRPr="00CE10A5" w:rsidRDefault="008537BD" w:rsidP="00263D8E">
      <w:pPr>
        <w:kinsoku w:val="0"/>
        <w:overflowPunct w:val="0"/>
        <w:autoSpaceDE w:val="0"/>
        <w:autoSpaceDN w:val="0"/>
        <w:adjustRightInd w:val="0"/>
        <w:spacing w:before="1" w:after="0" w:line="120" w:lineRule="exact"/>
        <w:rPr>
          <w:rFonts w:ascii="Calibri" w:hAnsi="Calibri" w:cs="Times New Roman"/>
        </w:rPr>
      </w:pPr>
    </w:p>
    <w:p w14:paraId="2B9DDC83" w14:textId="77777777" w:rsidR="008537BD" w:rsidRPr="00CE10A5" w:rsidRDefault="008537BD" w:rsidP="00263D8E">
      <w:pPr>
        <w:kinsoku w:val="0"/>
        <w:overflowPunct w:val="0"/>
        <w:autoSpaceDE w:val="0"/>
        <w:autoSpaceDN w:val="0"/>
        <w:adjustRightInd w:val="0"/>
        <w:spacing w:before="1" w:after="0" w:line="120" w:lineRule="exact"/>
        <w:rPr>
          <w:rFonts w:ascii="Calibri" w:hAnsi="Calibri" w:cs="Times New Roman"/>
        </w:rPr>
      </w:pPr>
      <w:r w:rsidRPr="00CE10A5">
        <w:rPr>
          <w:rFonts w:ascii="Calibri" w:hAnsi="Calibri" w:cs="Times New Roman"/>
        </w:rPr>
        <w:t xml:space="preserve">    </w:t>
      </w:r>
    </w:p>
    <w:p w14:paraId="622155BE" w14:textId="77777777" w:rsidR="00B805AC" w:rsidRPr="00CE10A5" w:rsidRDefault="00263D8E" w:rsidP="00D3047A">
      <w:pPr>
        <w:kinsoku w:val="0"/>
        <w:overflowPunct w:val="0"/>
        <w:autoSpaceDE w:val="0"/>
        <w:autoSpaceDN w:val="0"/>
        <w:adjustRightInd w:val="0"/>
        <w:spacing w:after="0" w:line="240" w:lineRule="auto"/>
        <w:outlineLvl w:val="0"/>
        <w:rPr>
          <w:rFonts w:ascii="Calibri" w:hAnsi="Calibri" w:cs="Calibri"/>
          <w:b/>
          <w:bCs/>
        </w:rPr>
      </w:pPr>
      <w:r w:rsidRPr="00CE10A5">
        <w:rPr>
          <w:rFonts w:ascii="Calibri" w:hAnsi="Calibri" w:cs="Calibri"/>
          <w:b/>
          <w:bCs/>
          <w:spacing w:val="1"/>
        </w:rPr>
        <w:t>I</w:t>
      </w:r>
      <w:r w:rsidRPr="00CE10A5">
        <w:rPr>
          <w:rFonts w:ascii="Calibri" w:hAnsi="Calibri" w:cs="Calibri"/>
          <w:b/>
          <w:bCs/>
        </w:rPr>
        <w:t xml:space="preserve">ranian                                            </w:t>
      </w:r>
      <w:r w:rsidR="003547EC" w:rsidRPr="00CE10A5">
        <w:rPr>
          <w:rFonts w:ascii="Calibri" w:hAnsi="Calibri" w:cs="Calibri"/>
          <w:b/>
          <w:bCs/>
        </w:rPr>
        <w:tab/>
      </w:r>
      <w:r w:rsidR="003547EC" w:rsidRPr="00CE10A5">
        <w:rPr>
          <w:rFonts w:ascii="Calibri" w:hAnsi="Calibri" w:cs="Calibri"/>
          <w:b/>
          <w:bCs/>
        </w:rPr>
        <w:tab/>
      </w:r>
      <w:r w:rsidR="003547EC" w:rsidRPr="00CE10A5">
        <w:rPr>
          <w:rFonts w:ascii="Calibri" w:hAnsi="Calibri" w:cs="Calibri"/>
          <w:b/>
          <w:bCs/>
        </w:rPr>
        <w:tab/>
      </w:r>
      <w:r w:rsidR="003547EC" w:rsidRPr="00CE10A5">
        <w:rPr>
          <w:rFonts w:ascii="Calibri" w:hAnsi="Calibri" w:cs="Calibri"/>
          <w:b/>
          <w:bCs/>
        </w:rPr>
        <w:tab/>
      </w:r>
    </w:p>
    <w:p w14:paraId="33E35728" w14:textId="77777777" w:rsidR="00263D8E" w:rsidRPr="00CE10A5" w:rsidRDefault="00263D8E" w:rsidP="00B805AC">
      <w:pPr>
        <w:kinsoku w:val="0"/>
        <w:overflowPunct w:val="0"/>
        <w:autoSpaceDE w:val="0"/>
        <w:autoSpaceDN w:val="0"/>
        <w:adjustRightInd w:val="0"/>
        <w:spacing w:after="0" w:line="240" w:lineRule="auto"/>
        <w:outlineLvl w:val="0"/>
        <w:rPr>
          <w:rFonts w:ascii="Calibri" w:hAnsi="Calibri" w:cs="Times New Roman"/>
        </w:rPr>
      </w:pPr>
      <w:r w:rsidRPr="00CE10A5">
        <w:rPr>
          <w:rFonts w:ascii="Calibri" w:hAnsi="Calibri" w:cs="Calibri"/>
          <w:b/>
          <w:bCs/>
        </w:rPr>
        <w:t>T</w:t>
      </w:r>
      <w:r w:rsidRPr="00CE10A5">
        <w:rPr>
          <w:rFonts w:ascii="Calibri" w:hAnsi="Calibri" w:cs="Calibri"/>
          <w:b/>
          <w:bCs/>
          <w:spacing w:val="1"/>
        </w:rPr>
        <w:t>h</w:t>
      </w:r>
      <w:r w:rsidRPr="00CE10A5">
        <w:rPr>
          <w:rFonts w:ascii="Calibri" w:hAnsi="Calibri" w:cs="Calibri"/>
          <w:b/>
          <w:bCs/>
        </w:rPr>
        <w:t>e</w:t>
      </w:r>
      <w:r w:rsidRPr="00CE10A5">
        <w:rPr>
          <w:rFonts w:ascii="Calibri" w:hAnsi="Calibri" w:cs="Calibri"/>
          <w:b/>
          <w:bCs/>
          <w:spacing w:val="-1"/>
        </w:rPr>
        <w:t xml:space="preserve"> </w:t>
      </w:r>
      <w:r w:rsidRPr="00CE10A5">
        <w:rPr>
          <w:rFonts w:ascii="Calibri" w:hAnsi="Calibri" w:cs="Calibri"/>
          <w:b/>
          <w:bCs/>
        </w:rPr>
        <w:t>Mom</w:t>
      </w:r>
      <w:r w:rsidRPr="00CE10A5">
        <w:rPr>
          <w:rFonts w:ascii="Calibri" w:hAnsi="Calibri" w:cs="Calibri"/>
          <w:b/>
          <w:bCs/>
          <w:spacing w:val="-2"/>
        </w:rPr>
        <w:t>e</w:t>
      </w:r>
      <w:r w:rsidRPr="00CE10A5">
        <w:rPr>
          <w:rFonts w:ascii="Calibri" w:hAnsi="Calibri" w:cs="Calibri"/>
          <w:b/>
          <w:bCs/>
        </w:rPr>
        <w:t>ni</w:t>
      </w:r>
      <w:r w:rsidRPr="00CE10A5">
        <w:rPr>
          <w:rFonts w:ascii="Calibri" w:hAnsi="Calibri" w:cs="Calibri"/>
          <w:b/>
          <w:bCs/>
          <w:spacing w:val="1"/>
        </w:rPr>
        <w:t xml:space="preserve"> </w:t>
      </w:r>
      <w:r w:rsidRPr="00CE10A5">
        <w:rPr>
          <w:rFonts w:ascii="Calibri" w:hAnsi="Calibri" w:cs="Calibri"/>
          <w:b/>
          <w:bCs/>
        </w:rPr>
        <w:t>Fo</w:t>
      </w:r>
      <w:r w:rsidRPr="00CE10A5">
        <w:rPr>
          <w:rFonts w:ascii="Calibri" w:hAnsi="Calibri" w:cs="Calibri"/>
          <w:b/>
          <w:bCs/>
          <w:spacing w:val="1"/>
        </w:rPr>
        <w:t>un</w:t>
      </w:r>
      <w:r w:rsidRPr="00CE10A5">
        <w:rPr>
          <w:rFonts w:ascii="Calibri" w:hAnsi="Calibri" w:cs="Calibri"/>
          <w:b/>
          <w:bCs/>
        </w:rPr>
        <w:t>dat</w:t>
      </w:r>
      <w:r w:rsidRPr="00CE10A5">
        <w:rPr>
          <w:rFonts w:ascii="Calibri" w:hAnsi="Calibri" w:cs="Calibri"/>
          <w:b/>
          <w:bCs/>
          <w:spacing w:val="1"/>
        </w:rPr>
        <w:t>i</w:t>
      </w:r>
      <w:r w:rsidRPr="00CE10A5">
        <w:rPr>
          <w:rFonts w:ascii="Calibri" w:hAnsi="Calibri" w:cs="Calibri"/>
          <w:b/>
          <w:bCs/>
        </w:rPr>
        <w:t>on Financial</w:t>
      </w:r>
      <w:r w:rsidR="00B805AC" w:rsidRPr="00CE10A5">
        <w:rPr>
          <w:rFonts w:ascii="Calibri" w:hAnsi="Calibri" w:cs="Calibri"/>
          <w:b/>
          <w:bCs/>
        </w:rPr>
        <w:t xml:space="preserve"> </w:t>
      </w:r>
      <w:r w:rsidRPr="00CE10A5">
        <w:rPr>
          <w:rFonts w:ascii="Calibri" w:hAnsi="Calibri" w:cs="Calibri"/>
          <w:b/>
          <w:bCs/>
        </w:rPr>
        <w:t>Ass</w:t>
      </w:r>
      <w:r w:rsidRPr="00CE10A5">
        <w:rPr>
          <w:rFonts w:ascii="Calibri" w:hAnsi="Calibri" w:cs="Calibri"/>
          <w:b/>
          <w:bCs/>
          <w:spacing w:val="1"/>
        </w:rPr>
        <w:t>i</w:t>
      </w:r>
      <w:r w:rsidRPr="00CE10A5">
        <w:rPr>
          <w:rFonts w:ascii="Calibri" w:hAnsi="Calibri" w:cs="Calibri"/>
          <w:b/>
          <w:bCs/>
        </w:rPr>
        <w:t>stance</w:t>
      </w:r>
      <w:r w:rsidRPr="00CE10A5">
        <w:rPr>
          <w:rFonts w:ascii="Calibri" w:hAnsi="Calibri" w:cs="Calibri"/>
          <w:b/>
          <w:bCs/>
          <w:spacing w:val="-21"/>
        </w:rPr>
        <w:t xml:space="preserve"> </w:t>
      </w:r>
      <w:r w:rsidRPr="00CE10A5">
        <w:rPr>
          <w:rFonts w:ascii="Calibri" w:hAnsi="Calibri" w:cs="Calibri"/>
          <w:b/>
          <w:bCs/>
          <w:spacing w:val="-2"/>
        </w:rPr>
        <w:t>S</w:t>
      </w:r>
      <w:r w:rsidRPr="00CE10A5">
        <w:rPr>
          <w:rFonts w:ascii="Calibri" w:hAnsi="Calibri" w:cs="Calibri"/>
          <w:b/>
          <w:bCs/>
        </w:rPr>
        <w:t>c</w:t>
      </w:r>
      <w:r w:rsidRPr="00CE10A5">
        <w:rPr>
          <w:rFonts w:ascii="Calibri" w:hAnsi="Calibri" w:cs="Calibri"/>
          <w:b/>
          <w:bCs/>
          <w:spacing w:val="1"/>
        </w:rPr>
        <w:t>h</w:t>
      </w:r>
      <w:r w:rsidRPr="00CE10A5">
        <w:rPr>
          <w:rFonts w:ascii="Calibri" w:hAnsi="Calibri" w:cs="Calibri"/>
          <w:b/>
          <w:bCs/>
        </w:rPr>
        <w:t>olars</w:t>
      </w:r>
      <w:r w:rsidRPr="00CE10A5">
        <w:rPr>
          <w:rFonts w:ascii="Calibri" w:hAnsi="Calibri" w:cs="Calibri"/>
          <w:b/>
          <w:bCs/>
          <w:spacing w:val="1"/>
        </w:rPr>
        <w:t>h</w:t>
      </w:r>
      <w:r w:rsidRPr="00CE10A5">
        <w:rPr>
          <w:rFonts w:ascii="Calibri" w:hAnsi="Calibri" w:cs="Calibri"/>
          <w:b/>
          <w:bCs/>
        </w:rPr>
        <w:t>ip</w:t>
      </w:r>
    </w:p>
    <w:p w14:paraId="33935A0C" w14:textId="77777777" w:rsidR="00263D8E" w:rsidRPr="00CE10A5" w:rsidRDefault="00263D8E" w:rsidP="00D3047A">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The</w:t>
      </w:r>
      <w:r w:rsidRPr="00CE10A5">
        <w:rPr>
          <w:rFonts w:ascii="Calibri" w:hAnsi="Calibri" w:cs="Calibri"/>
          <w:spacing w:val="-2"/>
        </w:rPr>
        <w:t xml:space="preserve"> </w:t>
      </w:r>
      <w:r w:rsidRPr="00CE10A5">
        <w:rPr>
          <w:rFonts w:ascii="Calibri" w:hAnsi="Calibri" w:cs="Calibri"/>
        </w:rPr>
        <w:t>Fi</w:t>
      </w:r>
      <w:r w:rsidRPr="00CE10A5">
        <w:rPr>
          <w:rFonts w:ascii="Calibri" w:hAnsi="Calibri" w:cs="Calibri"/>
          <w:spacing w:val="-1"/>
        </w:rPr>
        <w:t>n</w:t>
      </w:r>
      <w:r w:rsidRPr="00CE10A5">
        <w:rPr>
          <w:rFonts w:ascii="Calibri" w:hAnsi="Calibri" w:cs="Calibri"/>
        </w:rPr>
        <w:t>anc</w:t>
      </w:r>
      <w:r w:rsidRPr="00CE10A5">
        <w:rPr>
          <w:rFonts w:ascii="Calibri" w:hAnsi="Calibri" w:cs="Calibri"/>
          <w:spacing w:val="-1"/>
        </w:rPr>
        <w:t>i</w:t>
      </w:r>
      <w:r w:rsidRPr="00CE10A5">
        <w:rPr>
          <w:rFonts w:ascii="Calibri" w:hAnsi="Calibri" w:cs="Calibri"/>
        </w:rPr>
        <w:t>al</w:t>
      </w:r>
      <w:r w:rsidRPr="00CE10A5">
        <w:rPr>
          <w:rFonts w:ascii="Calibri" w:hAnsi="Calibri" w:cs="Calibri"/>
          <w:spacing w:val="-2"/>
        </w:rPr>
        <w:t xml:space="preserve"> </w:t>
      </w:r>
      <w:r w:rsidRPr="00CE10A5">
        <w:rPr>
          <w:rFonts w:ascii="Calibri" w:hAnsi="Calibri" w:cs="Calibri"/>
        </w:rPr>
        <w:t>Assi</w:t>
      </w:r>
      <w:r w:rsidRPr="00CE10A5">
        <w:rPr>
          <w:rFonts w:ascii="Calibri" w:hAnsi="Calibri" w:cs="Calibri"/>
          <w:spacing w:val="-1"/>
        </w:rPr>
        <w:t>s</w:t>
      </w:r>
      <w:r w:rsidRPr="00CE10A5">
        <w:rPr>
          <w:rFonts w:ascii="Calibri" w:hAnsi="Calibri" w:cs="Calibri"/>
        </w:rPr>
        <w:t>tance</w:t>
      </w:r>
      <w:r w:rsidRPr="00CE10A5">
        <w:rPr>
          <w:rFonts w:ascii="Calibri" w:hAnsi="Calibri" w:cs="Calibri"/>
          <w:spacing w:val="-2"/>
        </w:rPr>
        <w:t xml:space="preserve"> </w:t>
      </w:r>
      <w:r w:rsidRPr="00CE10A5">
        <w:rPr>
          <w:rFonts w:ascii="Calibri" w:hAnsi="Calibri" w:cs="Calibri"/>
        </w:rPr>
        <w:t>Scholarship</w:t>
      </w:r>
      <w:r w:rsidRPr="00CE10A5">
        <w:rPr>
          <w:rFonts w:ascii="Calibri" w:hAnsi="Calibri" w:cs="Calibri"/>
          <w:spacing w:val="-2"/>
        </w:rPr>
        <w:t xml:space="preserve"> </w:t>
      </w:r>
      <w:r w:rsidRPr="00CE10A5">
        <w:rPr>
          <w:rFonts w:ascii="Calibri" w:hAnsi="Calibri" w:cs="Calibri"/>
        </w:rPr>
        <w:t>c</w:t>
      </w:r>
      <w:r w:rsidRPr="00CE10A5">
        <w:rPr>
          <w:rFonts w:ascii="Calibri" w:hAnsi="Calibri" w:cs="Calibri"/>
          <w:spacing w:val="1"/>
        </w:rPr>
        <w:t>o</w:t>
      </w:r>
      <w:r w:rsidRPr="00CE10A5">
        <w:rPr>
          <w:rFonts w:ascii="Calibri" w:hAnsi="Calibri" w:cs="Calibri"/>
        </w:rPr>
        <w:t>n</w:t>
      </w:r>
      <w:r w:rsidRPr="00CE10A5">
        <w:rPr>
          <w:rFonts w:ascii="Calibri" w:hAnsi="Calibri" w:cs="Calibri"/>
          <w:spacing w:val="-1"/>
        </w:rPr>
        <w:t>s</w:t>
      </w:r>
      <w:r w:rsidRPr="00CE10A5">
        <w:rPr>
          <w:rFonts w:ascii="Calibri" w:hAnsi="Calibri" w:cs="Calibri"/>
        </w:rPr>
        <w:t>ists</w:t>
      </w:r>
      <w:r w:rsidRPr="00CE10A5">
        <w:rPr>
          <w:rFonts w:ascii="Calibri" w:hAnsi="Calibri" w:cs="Calibri"/>
          <w:spacing w:val="-1"/>
        </w:rPr>
        <w:t xml:space="preserve"> </w:t>
      </w:r>
      <w:r w:rsidRPr="00CE10A5">
        <w:rPr>
          <w:rFonts w:ascii="Calibri" w:hAnsi="Calibri" w:cs="Calibri"/>
          <w:spacing w:val="1"/>
        </w:rPr>
        <w:t>o</w:t>
      </w:r>
      <w:r w:rsidRPr="00CE10A5">
        <w:rPr>
          <w:rFonts w:ascii="Calibri" w:hAnsi="Calibri" w:cs="Calibri"/>
        </w:rPr>
        <w:t>f</w:t>
      </w:r>
      <w:r w:rsidRPr="00CE10A5">
        <w:rPr>
          <w:rFonts w:ascii="Calibri" w:hAnsi="Calibri" w:cs="Calibri"/>
          <w:spacing w:val="-2"/>
        </w:rPr>
        <w:t xml:space="preserve"> </w:t>
      </w:r>
      <w:r w:rsidRPr="00CE10A5">
        <w:rPr>
          <w:rFonts w:ascii="Calibri" w:hAnsi="Calibri" w:cs="Calibri"/>
        </w:rPr>
        <w:t>$</w:t>
      </w:r>
      <w:r w:rsidRPr="00CE10A5">
        <w:rPr>
          <w:rFonts w:ascii="Calibri" w:hAnsi="Calibri" w:cs="Calibri"/>
          <w:spacing w:val="2"/>
        </w:rPr>
        <w:t>5</w:t>
      </w:r>
      <w:r w:rsidRPr="00CE10A5">
        <w:rPr>
          <w:rFonts w:ascii="Calibri" w:hAnsi="Calibri" w:cs="Calibri"/>
          <w:spacing w:val="1"/>
        </w:rPr>
        <w:t>0</w:t>
      </w:r>
      <w:r w:rsidRPr="00CE10A5">
        <w:rPr>
          <w:rFonts w:ascii="Calibri" w:hAnsi="Calibri" w:cs="Calibri"/>
        </w:rPr>
        <w:t>0</w:t>
      </w:r>
      <w:r w:rsidRPr="00CE10A5">
        <w:rPr>
          <w:rFonts w:ascii="Calibri" w:hAnsi="Calibri" w:cs="Calibri"/>
          <w:spacing w:val="-1"/>
        </w:rPr>
        <w:t xml:space="preserve"> </w:t>
      </w:r>
      <w:r w:rsidRPr="00CE10A5">
        <w:rPr>
          <w:rFonts w:ascii="Calibri" w:hAnsi="Calibri" w:cs="Calibri"/>
        </w:rPr>
        <w:t>to</w:t>
      </w:r>
      <w:r w:rsidRPr="00CE10A5">
        <w:rPr>
          <w:rFonts w:ascii="Calibri" w:hAnsi="Calibri" w:cs="Calibri"/>
          <w:spacing w:val="-1"/>
        </w:rPr>
        <w:t xml:space="preserve"> </w:t>
      </w:r>
      <w:r w:rsidRPr="00CE10A5">
        <w:rPr>
          <w:rFonts w:ascii="Calibri" w:hAnsi="Calibri" w:cs="Calibri"/>
        </w:rPr>
        <w:t>$</w:t>
      </w:r>
      <w:r w:rsidRPr="00CE10A5">
        <w:rPr>
          <w:rFonts w:ascii="Calibri" w:hAnsi="Calibri" w:cs="Calibri"/>
          <w:spacing w:val="2"/>
        </w:rPr>
        <w:t>1</w:t>
      </w:r>
      <w:r w:rsidRPr="00CE10A5">
        <w:rPr>
          <w:rFonts w:ascii="Calibri" w:hAnsi="Calibri" w:cs="Calibri"/>
        </w:rPr>
        <w:t>,</w:t>
      </w:r>
      <w:r w:rsidRPr="00CE10A5">
        <w:rPr>
          <w:rFonts w:ascii="Calibri" w:hAnsi="Calibri" w:cs="Calibri"/>
          <w:spacing w:val="1"/>
        </w:rPr>
        <w:t>000</w:t>
      </w:r>
      <w:r w:rsidRPr="00CE10A5">
        <w:rPr>
          <w:rFonts w:ascii="Calibri" w:hAnsi="Calibri" w:cs="Calibri"/>
        </w:rPr>
        <w:t>,</w:t>
      </w:r>
      <w:r w:rsidRPr="00CE10A5">
        <w:rPr>
          <w:rFonts w:ascii="Calibri" w:hAnsi="Calibri" w:cs="Calibri"/>
          <w:spacing w:val="-2"/>
        </w:rPr>
        <w:t xml:space="preserve"> </w:t>
      </w:r>
      <w:r w:rsidRPr="00CE10A5">
        <w:rPr>
          <w:rFonts w:ascii="Calibri" w:hAnsi="Calibri" w:cs="Calibri"/>
        </w:rPr>
        <w:t>and</w:t>
      </w:r>
      <w:r w:rsidRPr="00CE10A5">
        <w:rPr>
          <w:rFonts w:ascii="Calibri" w:hAnsi="Calibri" w:cs="Calibri"/>
          <w:spacing w:val="-2"/>
        </w:rPr>
        <w:t xml:space="preserve"> </w:t>
      </w:r>
      <w:r w:rsidRPr="00CE10A5">
        <w:rPr>
          <w:rFonts w:ascii="Calibri" w:hAnsi="Calibri" w:cs="Calibri"/>
        </w:rPr>
        <w:t>eli</w:t>
      </w:r>
      <w:r w:rsidRPr="00CE10A5">
        <w:rPr>
          <w:rFonts w:ascii="Calibri" w:hAnsi="Calibri" w:cs="Calibri"/>
          <w:spacing w:val="-1"/>
        </w:rPr>
        <w:t>g</w:t>
      </w:r>
      <w:r w:rsidRPr="00CE10A5">
        <w:rPr>
          <w:rFonts w:ascii="Calibri" w:hAnsi="Calibri" w:cs="Calibri"/>
        </w:rPr>
        <w:t>ib</w:t>
      </w:r>
      <w:r w:rsidRPr="00CE10A5">
        <w:rPr>
          <w:rFonts w:ascii="Calibri" w:hAnsi="Calibri" w:cs="Calibri"/>
          <w:spacing w:val="-1"/>
        </w:rPr>
        <w:t>i</w:t>
      </w:r>
      <w:r w:rsidRPr="00CE10A5">
        <w:rPr>
          <w:rFonts w:ascii="Calibri" w:hAnsi="Calibri" w:cs="Calibri"/>
        </w:rPr>
        <w:t xml:space="preserve">lity </w:t>
      </w:r>
      <w:r w:rsidRPr="00CE10A5">
        <w:rPr>
          <w:rFonts w:ascii="Calibri" w:hAnsi="Calibri" w:cs="Calibri"/>
          <w:spacing w:val="-1"/>
        </w:rPr>
        <w:t>i</w:t>
      </w:r>
      <w:r w:rsidRPr="00CE10A5">
        <w:rPr>
          <w:rFonts w:ascii="Calibri" w:hAnsi="Calibri" w:cs="Calibri"/>
        </w:rPr>
        <w:t>ncl</w:t>
      </w:r>
      <w:r w:rsidRPr="00CE10A5">
        <w:rPr>
          <w:rFonts w:ascii="Calibri" w:hAnsi="Calibri" w:cs="Calibri"/>
          <w:spacing w:val="-1"/>
        </w:rPr>
        <w:t>u</w:t>
      </w:r>
      <w:r w:rsidRPr="00CE10A5">
        <w:rPr>
          <w:rFonts w:ascii="Calibri" w:hAnsi="Calibri" w:cs="Calibri"/>
        </w:rPr>
        <w:t>des</w:t>
      </w:r>
      <w:r w:rsidRPr="00CE10A5">
        <w:rPr>
          <w:rFonts w:ascii="Calibri" w:hAnsi="Calibri" w:cs="Calibri"/>
          <w:spacing w:val="-2"/>
        </w:rPr>
        <w:t xml:space="preserve"> </w:t>
      </w:r>
      <w:r w:rsidRPr="00CE10A5">
        <w:rPr>
          <w:rFonts w:ascii="Calibri" w:hAnsi="Calibri" w:cs="Calibri"/>
        </w:rPr>
        <w:t>all</w:t>
      </w:r>
      <w:r w:rsidRPr="00CE10A5">
        <w:rPr>
          <w:rFonts w:ascii="Calibri" w:hAnsi="Calibri" w:cs="Calibri"/>
          <w:spacing w:val="-2"/>
        </w:rPr>
        <w:t xml:space="preserve"> </w:t>
      </w:r>
      <w:r w:rsidRPr="00CE10A5">
        <w:rPr>
          <w:rFonts w:ascii="Calibri" w:hAnsi="Calibri" w:cs="Calibri"/>
        </w:rPr>
        <w:t>c</w:t>
      </w:r>
      <w:r w:rsidRPr="00CE10A5">
        <w:rPr>
          <w:rFonts w:ascii="Calibri" w:hAnsi="Calibri" w:cs="Calibri"/>
          <w:spacing w:val="1"/>
        </w:rPr>
        <w:t>o</w:t>
      </w:r>
      <w:r w:rsidRPr="00CE10A5">
        <w:rPr>
          <w:rFonts w:ascii="Calibri" w:hAnsi="Calibri" w:cs="Calibri"/>
          <w:spacing w:val="-1"/>
        </w:rPr>
        <w:t>l</w:t>
      </w:r>
      <w:r w:rsidRPr="00CE10A5">
        <w:rPr>
          <w:rFonts w:ascii="Calibri" w:hAnsi="Calibri" w:cs="Calibri"/>
        </w:rPr>
        <w:t>lege</w:t>
      </w:r>
      <w:r w:rsidRPr="00CE10A5">
        <w:rPr>
          <w:rFonts w:ascii="Calibri" w:hAnsi="Calibri" w:cs="Calibri"/>
          <w:spacing w:val="-1"/>
        </w:rPr>
        <w:t xml:space="preserve"> </w:t>
      </w:r>
      <w:r w:rsidRPr="00CE10A5">
        <w:rPr>
          <w:rFonts w:ascii="Calibri" w:hAnsi="Calibri" w:cs="Calibri"/>
        </w:rPr>
        <w:t>stu</w:t>
      </w:r>
      <w:r w:rsidRPr="00CE10A5">
        <w:rPr>
          <w:rFonts w:ascii="Calibri" w:hAnsi="Calibri" w:cs="Calibri"/>
          <w:spacing w:val="-2"/>
        </w:rPr>
        <w:t>d</w:t>
      </w:r>
      <w:r w:rsidRPr="00CE10A5">
        <w:rPr>
          <w:rFonts w:ascii="Calibri" w:hAnsi="Calibri" w:cs="Calibri"/>
        </w:rPr>
        <w:t>ents</w:t>
      </w:r>
      <w:r w:rsidRPr="00CE10A5">
        <w:rPr>
          <w:rFonts w:ascii="Calibri" w:hAnsi="Calibri" w:cs="Calibri"/>
          <w:spacing w:val="-2"/>
        </w:rPr>
        <w:t xml:space="preserve"> </w:t>
      </w:r>
      <w:r w:rsidRPr="00CE10A5">
        <w:rPr>
          <w:rFonts w:ascii="Calibri" w:hAnsi="Calibri" w:cs="Calibri"/>
          <w:spacing w:val="2"/>
        </w:rPr>
        <w:t>o</w:t>
      </w:r>
      <w:r w:rsidRPr="00CE10A5">
        <w:rPr>
          <w:rFonts w:ascii="Calibri" w:hAnsi="Calibri" w:cs="Calibri"/>
        </w:rPr>
        <w:t>f</w:t>
      </w:r>
      <w:r w:rsidRPr="00CE10A5">
        <w:rPr>
          <w:rFonts w:ascii="Calibri" w:hAnsi="Calibri" w:cs="Calibri"/>
          <w:spacing w:val="-2"/>
        </w:rPr>
        <w:t xml:space="preserve"> </w:t>
      </w:r>
      <w:r w:rsidRPr="00CE10A5">
        <w:rPr>
          <w:rFonts w:ascii="Calibri" w:hAnsi="Calibri" w:cs="Calibri"/>
        </w:rPr>
        <w:t>Iran</w:t>
      </w:r>
      <w:r w:rsidRPr="00CE10A5">
        <w:rPr>
          <w:rFonts w:ascii="Calibri" w:hAnsi="Calibri" w:cs="Calibri"/>
          <w:spacing w:val="-2"/>
        </w:rPr>
        <w:t>i</w:t>
      </w:r>
      <w:r w:rsidRPr="00CE10A5">
        <w:rPr>
          <w:rFonts w:ascii="Calibri" w:hAnsi="Calibri" w:cs="Calibri"/>
        </w:rPr>
        <w:t>an descent</w:t>
      </w:r>
      <w:r w:rsidRPr="00CE10A5">
        <w:rPr>
          <w:rFonts w:ascii="Calibri" w:hAnsi="Calibri" w:cs="Calibri"/>
          <w:spacing w:val="-4"/>
        </w:rPr>
        <w:t xml:space="preserve"> </w:t>
      </w:r>
      <w:r w:rsidRPr="00CE10A5">
        <w:rPr>
          <w:rFonts w:ascii="Calibri" w:hAnsi="Calibri" w:cs="Calibri"/>
          <w:spacing w:val="1"/>
        </w:rPr>
        <w:t>o</w:t>
      </w:r>
      <w:r w:rsidRPr="00CE10A5">
        <w:rPr>
          <w:rFonts w:ascii="Calibri" w:hAnsi="Calibri" w:cs="Calibri"/>
        </w:rPr>
        <w:t>f</w:t>
      </w:r>
      <w:r w:rsidRPr="00CE10A5">
        <w:rPr>
          <w:rFonts w:ascii="Calibri" w:hAnsi="Calibri" w:cs="Calibri"/>
          <w:spacing w:val="-4"/>
        </w:rPr>
        <w:t xml:space="preserve"> </w:t>
      </w:r>
      <w:r w:rsidRPr="00CE10A5">
        <w:rPr>
          <w:rFonts w:ascii="Calibri" w:hAnsi="Calibri" w:cs="Calibri"/>
        </w:rPr>
        <w:t>any</w:t>
      </w:r>
      <w:r w:rsidRPr="00CE10A5">
        <w:rPr>
          <w:rFonts w:ascii="Calibri" w:hAnsi="Calibri" w:cs="Calibri"/>
          <w:spacing w:val="-3"/>
        </w:rPr>
        <w:t xml:space="preserve"> </w:t>
      </w:r>
      <w:r w:rsidRPr="00CE10A5">
        <w:rPr>
          <w:rFonts w:ascii="Calibri" w:hAnsi="Calibri" w:cs="Calibri"/>
        </w:rPr>
        <w:t>c</w:t>
      </w:r>
      <w:r w:rsidRPr="00CE10A5">
        <w:rPr>
          <w:rFonts w:ascii="Calibri" w:hAnsi="Calibri" w:cs="Calibri"/>
          <w:spacing w:val="-1"/>
        </w:rPr>
        <w:t>i</w:t>
      </w:r>
      <w:r w:rsidRPr="00CE10A5">
        <w:rPr>
          <w:rFonts w:ascii="Calibri" w:hAnsi="Calibri" w:cs="Calibri"/>
        </w:rPr>
        <w:t>t</w:t>
      </w:r>
      <w:r w:rsidRPr="00CE10A5">
        <w:rPr>
          <w:rFonts w:ascii="Calibri" w:hAnsi="Calibri" w:cs="Calibri"/>
          <w:spacing w:val="-1"/>
        </w:rPr>
        <w:t>i</w:t>
      </w:r>
      <w:r w:rsidRPr="00CE10A5">
        <w:rPr>
          <w:rFonts w:ascii="Calibri" w:hAnsi="Calibri" w:cs="Calibri"/>
          <w:spacing w:val="-2"/>
        </w:rPr>
        <w:t>z</w:t>
      </w:r>
      <w:r w:rsidRPr="00CE10A5">
        <w:rPr>
          <w:rFonts w:ascii="Calibri" w:hAnsi="Calibri" w:cs="Calibri"/>
        </w:rPr>
        <w:t>enr</w:t>
      </w:r>
      <w:r w:rsidRPr="00CE10A5">
        <w:rPr>
          <w:rFonts w:ascii="Calibri" w:hAnsi="Calibri" w:cs="Calibri"/>
          <w:spacing w:val="1"/>
        </w:rPr>
        <w:t>y</w:t>
      </w:r>
      <w:r w:rsidRPr="00CE10A5">
        <w:rPr>
          <w:rFonts w:ascii="Calibri" w:hAnsi="Calibri" w:cs="Calibri"/>
        </w:rPr>
        <w:t>.</w:t>
      </w:r>
    </w:p>
    <w:p w14:paraId="36F240E6" w14:textId="77777777" w:rsidR="00263D8E" w:rsidRPr="00CE10A5" w:rsidRDefault="00263D8E" w:rsidP="00D3047A">
      <w:pPr>
        <w:kinsoku w:val="0"/>
        <w:overflowPunct w:val="0"/>
        <w:autoSpaceDE w:val="0"/>
        <w:autoSpaceDN w:val="0"/>
        <w:adjustRightInd w:val="0"/>
        <w:spacing w:after="0" w:line="200" w:lineRule="exact"/>
        <w:rPr>
          <w:rFonts w:ascii="Calibri" w:hAnsi="Calibri" w:cs="Times New Roman"/>
        </w:rPr>
      </w:pPr>
    </w:p>
    <w:p w14:paraId="06B0766C" w14:textId="77777777" w:rsidR="00263D8E" w:rsidRPr="00CE10A5" w:rsidRDefault="00D3781F" w:rsidP="00E02F30">
      <w:pPr>
        <w:kinsoku w:val="0"/>
        <w:overflowPunct w:val="0"/>
        <w:autoSpaceDE w:val="0"/>
        <w:autoSpaceDN w:val="0"/>
        <w:adjustRightInd w:val="0"/>
        <w:spacing w:before="15" w:after="0" w:line="240" w:lineRule="auto"/>
        <w:ind w:firstLine="105"/>
        <w:rPr>
          <w:rFonts w:ascii="Calibri" w:hAnsi="Calibri" w:cs="Times New Roman"/>
        </w:rPr>
      </w:pPr>
      <w:r w:rsidRPr="00CE10A5">
        <w:rPr>
          <w:rFonts w:ascii="Calibri" w:hAnsi="Calibri" w:cs="Calibri"/>
          <w:spacing w:val="1"/>
        </w:rPr>
        <w:lastRenderedPageBreak/>
        <w:tab/>
      </w:r>
      <w:r w:rsidR="00263D8E" w:rsidRPr="00CE10A5">
        <w:rPr>
          <w:rFonts w:ascii="Calibri" w:hAnsi="Calibri" w:cs="Calibri"/>
          <w:spacing w:val="1"/>
        </w:rPr>
        <w:t>D</w:t>
      </w:r>
      <w:r w:rsidR="00263D8E" w:rsidRPr="00CE10A5">
        <w:rPr>
          <w:rFonts w:ascii="Calibri" w:hAnsi="Calibri" w:cs="Calibri"/>
        </w:rPr>
        <w:t>ead</w:t>
      </w:r>
      <w:r w:rsidR="00263D8E" w:rsidRPr="00CE10A5">
        <w:rPr>
          <w:rFonts w:ascii="Calibri" w:hAnsi="Calibri" w:cs="Calibri"/>
          <w:spacing w:val="-2"/>
        </w:rPr>
        <w:t>l</w:t>
      </w:r>
      <w:r w:rsidR="00263D8E" w:rsidRPr="00CE10A5">
        <w:rPr>
          <w:rFonts w:ascii="Calibri" w:hAnsi="Calibri" w:cs="Calibri"/>
        </w:rPr>
        <w:t>ine:</w:t>
      </w:r>
      <w:r w:rsidR="00397F5B" w:rsidRPr="00CE10A5">
        <w:rPr>
          <w:rFonts w:ascii="Calibri" w:hAnsi="Calibri" w:cs="Calibri"/>
        </w:rPr>
        <w:t xml:space="preserve"> </w:t>
      </w:r>
      <w:r w:rsidR="00263D8E" w:rsidRPr="00CE10A5">
        <w:rPr>
          <w:rFonts w:ascii="Calibri" w:hAnsi="Calibri" w:cs="Calibri"/>
        </w:rPr>
        <w:t>J</w:t>
      </w:r>
      <w:r w:rsidR="00263D8E" w:rsidRPr="00CE10A5">
        <w:rPr>
          <w:rFonts w:ascii="Calibri" w:hAnsi="Calibri" w:cs="Calibri"/>
          <w:spacing w:val="-1"/>
        </w:rPr>
        <w:t>u</w:t>
      </w:r>
      <w:r w:rsidR="00263D8E" w:rsidRPr="00CE10A5">
        <w:rPr>
          <w:rFonts w:ascii="Calibri" w:hAnsi="Calibri" w:cs="Calibri"/>
        </w:rPr>
        <w:t>ne</w:t>
      </w:r>
      <w:r w:rsidR="00263D8E" w:rsidRPr="00CE10A5">
        <w:rPr>
          <w:rFonts w:ascii="Calibri" w:hAnsi="Calibri" w:cs="Calibri"/>
          <w:spacing w:val="-5"/>
        </w:rPr>
        <w:t xml:space="preserve"> </w:t>
      </w:r>
      <w:r w:rsidR="00263D8E" w:rsidRPr="00CE10A5">
        <w:rPr>
          <w:rFonts w:ascii="Calibri" w:hAnsi="Calibri" w:cs="Calibri"/>
          <w:spacing w:val="1"/>
        </w:rPr>
        <w:t>3</w:t>
      </w:r>
      <w:r w:rsidR="00263D8E" w:rsidRPr="00CE10A5">
        <w:rPr>
          <w:rFonts w:ascii="Calibri" w:hAnsi="Calibri" w:cs="Calibri"/>
        </w:rPr>
        <w:t>0</w:t>
      </w:r>
    </w:p>
    <w:p w14:paraId="3ABBCFEC" w14:textId="77777777" w:rsidR="00D3047A" w:rsidRPr="00CE10A5" w:rsidRDefault="00A57A8C" w:rsidP="00D3047A">
      <w:pPr>
        <w:kinsoku w:val="0"/>
        <w:overflowPunct w:val="0"/>
        <w:autoSpaceDE w:val="0"/>
        <w:autoSpaceDN w:val="0"/>
        <w:adjustRightInd w:val="0"/>
        <w:spacing w:after="0" w:line="254" w:lineRule="auto"/>
        <w:ind w:firstLine="14"/>
        <w:rPr>
          <w:rFonts w:ascii="Calibri" w:hAnsi="Calibri" w:cs="Calibri"/>
        </w:rPr>
      </w:pPr>
      <w:r w:rsidRPr="00CE10A5">
        <w:rPr>
          <w:rFonts w:ascii="Calibri" w:hAnsi="Calibri" w:cs="Calibri"/>
        </w:rPr>
        <w:tab/>
      </w:r>
      <w:r w:rsidR="00263D8E" w:rsidRPr="00CE10A5">
        <w:rPr>
          <w:rFonts w:ascii="Calibri" w:hAnsi="Calibri" w:cs="Calibri"/>
        </w:rPr>
        <w:t>The</w:t>
      </w:r>
      <w:r w:rsidR="00263D8E" w:rsidRPr="00CE10A5">
        <w:rPr>
          <w:rFonts w:ascii="Calibri" w:hAnsi="Calibri" w:cs="Calibri"/>
          <w:spacing w:val="-2"/>
        </w:rPr>
        <w:t xml:space="preserve"> </w:t>
      </w:r>
      <w:r w:rsidR="00263D8E" w:rsidRPr="00CE10A5">
        <w:rPr>
          <w:rFonts w:ascii="Calibri" w:hAnsi="Calibri" w:cs="Calibri"/>
          <w:spacing w:val="1"/>
        </w:rPr>
        <w:t>M</w:t>
      </w:r>
      <w:r w:rsidR="00263D8E" w:rsidRPr="00CE10A5">
        <w:rPr>
          <w:rFonts w:ascii="Calibri" w:hAnsi="Calibri" w:cs="Calibri"/>
        </w:rPr>
        <w:t>o</w:t>
      </w:r>
      <w:r w:rsidR="00263D8E" w:rsidRPr="00CE10A5">
        <w:rPr>
          <w:rFonts w:ascii="Calibri" w:hAnsi="Calibri" w:cs="Calibri"/>
          <w:spacing w:val="1"/>
        </w:rPr>
        <w:t>m</w:t>
      </w:r>
      <w:r w:rsidR="00263D8E" w:rsidRPr="00CE10A5">
        <w:rPr>
          <w:rFonts w:ascii="Calibri" w:hAnsi="Calibri" w:cs="Calibri"/>
        </w:rPr>
        <w:t>eni</w:t>
      </w:r>
      <w:r w:rsidR="00263D8E" w:rsidRPr="00CE10A5">
        <w:rPr>
          <w:rFonts w:ascii="Calibri" w:hAnsi="Calibri" w:cs="Calibri"/>
          <w:spacing w:val="-2"/>
        </w:rPr>
        <w:t xml:space="preserve"> </w:t>
      </w:r>
      <w:r w:rsidR="00263D8E" w:rsidRPr="00CE10A5">
        <w:rPr>
          <w:rFonts w:ascii="Calibri" w:hAnsi="Calibri" w:cs="Calibri"/>
        </w:rPr>
        <w:t>F</w:t>
      </w:r>
      <w:r w:rsidR="00263D8E" w:rsidRPr="00CE10A5">
        <w:rPr>
          <w:rFonts w:ascii="Calibri" w:hAnsi="Calibri" w:cs="Calibri"/>
          <w:spacing w:val="1"/>
        </w:rPr>
        <w:t>o</w:t>
      </w:r>
      <w:r w:rsidR="00263D8E" w:rsidRPr="00CE10A5">
        <w:rPr>
          <w:rFonts w:ascii="Calibri" w:hAnsi="Calibri" w:cs="Calibri"/>
        </w:rPr>
        <w:t>u</w:t>
      </w:r>
      <w:r w:rsidR="00263D8E" w:rsidRPr="00CE10A5">
        <w:rPr>
          <w:rFonts w:ascii="Calibri" w:hAnsi="Calibri" w:cs="Calibri"/>
          <w:spacing w:val="-2"/>
        </w:rPr>
        <w:t>n</w:t>
      </w:r>
      <w:r w:rsidR="00263D8E" w:rsidRPr="00CE10A5">
        <w:rPr>
          <w:rFonts w:ascii="Calibri" w:hAnsi="Calibri" w:cs="Calibri"/>
        </w:rPr>
        <w:t>dati</w:t>
      </w:r>
      <w:r w:rsidR="00263D8E" w:rsidRPr="00CE10A5">
        <w:rPr>
          <w:rFonts w:ascii="Calibri" w:hAnsi="Calibri" w:cs="Calibri"/>
          <w:spacing w:val="1"/>
        </w:rPr>
        <w:t>o</w:t>
      </w:r>
      <w:r w:rsidR="00263D8E" w:rsidRPr="00CE10A5">
        <w:rPr>
          <w:rFonts w:ascii="Calibri" w:hAnsi="Calibri" w:cs="Calibri"/>
        </w:rPr>
        <w:t>n</w:t>
      </w:r>
      <w:r w:rsidR="00263D8E" w:rsidRPr="00CE10A5">
        <w:rPr>
          <w:rFonts w:ascii="Calibri" w:hAnsi="Calibri" w:cs="Calibri"/>
          <w:spacing w:val="-3"/>
        </w:rPr>
        <w:t xml:space="preserve"> </w:t>
      </w:r>
      <w:r w:rsidR="00263D8E" w:rsidRPr="00CE10A5">
        <w:rPr>
          <w:rFonts w:ascii="Calibri" w:hAnsi="Calibri" w:cs="Calibri"/>
        </w:rPr>
        <w:t>F</w:t>
      </w:r>
      <w:r w:rsidR="00263D8E" w:rsidRPr="00CE10A5">
        <w:rPr>
          <w:rFonts w:ascii="Calibri" w:hAnsi="Calibri" w:cs="Calibri"/>
          <w:spacing w:val="-1"/>
        </w:rPr>
        <w:t>i</w:t>
      </w:r>
      <w:r w:rsidR="00263D8E" w:rsidRPr="00CE10A5">
        <w:rPr>
          <w:rFonts w:ascii="Calibri" w:hAnsi="Calibri" w:cs="Calibri"/>
        </w:rPr>
        <w:t>nancial</w:t>
      </w:r>
      <w:r w:rsidR="00263D8E" w:rsidRPr="00CE10A5">
        <w:rPr>
          <w:rFonts w:ascii="Calibri" w:hAnsi="Calibri" w:cs="Calibri"/>
          <w:spacing w:val="-2"/>
        </w:rPr>
        <w:t xml:space="preserve"> </w:t>
      </w:r>
      <w:r w:rsidR="00263D8E" w:rsidRPr="00CE10A5">
        <w:rPr>
          <w:rFonts w:ascii="Calibri" w:hAnsi="Calibri" w:cs="Calibri"/>
        </w:rPr>
        <w:t>Assista</w:t>
      </w:r>
      <w:r w:rsidR="00263D8E" w:rsidRPr="00CE10A5">
        <w:rPr>
          <w:rFonts w:ascii="Calibri" w:hAnsi="Calibri" w:cs="Calibri"/>
          <w:spacing w:val="-1"/>
        </w:rPr>
        <w:t>n</w:t>
      </w:r>
      <w:r w:rsidR="00263D8E" w:rsidRPr="00CE10A5">
        <w:rPr>
          <w:rFonts w:ascii="Calibri" w:hAnsi="Calibri" w:cs="Calibri"/>
        </w:rPr>
        <w:t>ce</w:t>
      </w:r>
      <w:r w:rsidR="00263D8E" w:rsidRPr="00CE10A5">
        <w:rPr>
          <w:rFonts w:ascii="Calibri" w:hAnsi="Calibri" w:cs="Calibri"/>
          <w:spacing w:val="-1"/>
        </w:rPr>
        <w:t xml:space="preserve"> </w:t>
      </w:r>
      <w:r w:rsidR="00263D8E" w:rsidRPr="00CE10A5">
        <w:rPr>
          <w:rFonts w:ascii="Calibri" w:hAnsi="Calibri" w:cs="Calibri"/>
        </w:rPr>
        <w:t>Sch</w:t>
      </w:r>
      <w:r w:rsidR="00263D8E" w:rsidRPr="00CE10A5">
        <w:rPr>
          <w:rFonts w:ascii="Calibri" w:hAnsi="Calibri" w:cs="Calibri"/>
          <w:spacing w:val="1"/>
        </w:rPr>
        <w:t>o</w:t>
      </w:r>
      <w:r w:rsidR="00263D8E" w:rsidRPr="00CE10A5">
        <w:rPr>
          <w:rFonts w:ascii="Calibri" w:hAnsi="Calibri" w:cs="Calibri"/>
          <w:spacing w:val="-1"/>
        </w:rPr>
        <w:t>l</w:t>
      </w:r>
      <w:r w:rsidR="00263D8E" w:rsidRPr="00CE10A5">
        <w:rPr>
          <w:rFonts w:ascii="Calibri" w:hAnsi="Calibri" w:cs="Calibri"/>
        </w:rPr>
        <w:t>ars</w:t>
      </w:r>
      <w:r w:rsidR="00263D8E" w:rsidRPr="00CE10A5">
        <w:rPr>
          <w:rFonts w:ascii="Calibri" w:hAnsi="Calibri" w:cs="Calibri"/>
          <w:spacing w:val="-1"/>
        </w:rPr>
        <w:t>h</w:t>
      </w:r>
      <w:r w:rsidR="00263D8E" w:rsidRPr="00CE10A5">
        <w:rPr>
          <w:rFonts w:ascii="Calibri" w:hAnsi="Calibri" w:cs="Calibri"/>
        </w:rPr>
        <w:t xml:space="preserve">ip </w:t>
      </w:r>
    </w:p>
    <w:p w14:paraId="52245D89" w14:textId="77777777" w:rsidR="00263D8E" w:rsidRPr="00CE10A5" w:rsidRDefault="00A57A8C" w:rsidP="00157258">
      <w:pPr>
        <w:kinsoku w:val="0"/>
        <w:overflowPunct w:val="0"/>
        <w:autoSpaceDE w:val="0"/>
        <w:autoSpaceDN w:val="0"/>
        <w:adjustRightInd w:val="0"/>
        <w:spacing w:after="0" w:line="254" w:lineRule="auto"/>
        <w:ind w:firstLine="14"/>
        <w:rPr>
          <w:rFonts w:ascii="Calibri" w:hAnsi="Calibri" w:cs="Calibri"/>
        </w:rPr>
      </w:pPr>
      <w:r w:rsidRPr="00CE10A5">
        <w:rPr>
          <w:rFonts w:ascii="Calibri" w:hAnsi="Calibri" w:cs="Calibri"/>
          <w:spacing w:val="1"/>
        </w:rPr>
        <w:tab/>
      </w:r>
      <w:r w:rsidR="00263D8E" w:rsidRPr="00CE10A5">
        <w:rPr>
          <w:rFonts w:ascii="Calibri" w:hAnsi="Calibri" w:cs="Calibri"/>
          <w:spacing w:val="1"/>
        </w:rPr>
        <w:t>P</w:t>
      </w:r>
      <w:r w:rsidR="00D3047A" w:rsidRPr="00CE10A5">
        <w:rPr>
          <w:rFonts w:ascii="Calibri" w:hAnsi="Calibri" w:cs="Calibri"/>
          <w:spacing w:val="1"/>
        </w:rPr>
        <w:t>.</w:t>
      </w:r>
      <w:r w:rsidR="00263D8E" w:rsidRPr="00CE10A5">
        <w:rPr>
          <w:rFonts w:ascii="Calibri" w:hAnsi="Calibri" w:cs="Calibri"/>
        </w:rPr>
        <w:t>O</w:t>
      </w:r>
      <w:r w:rsidR="00D3047A" w:rsidRPr="00CE10A5">
        <w:rPr>
          <w:rFonts w:ascii="Calibri" w:hAnsi="Calibri" w:cs="Calibri"/>
        </w:rPr>
        <w:t>.</w:t>
      </w:r>
      <w:r w:rsidR="00263D8E" w:rsidRPr="00CE10A5">
        <w:rPr>
          <w:rFonts w:ascii="Calibri" w:hAnsi="Calibri" w:cs="Calibri"/>
          <w:spacing w:val="-3"/>
        </w:rPr>
        <w:t xml:space="preserve"> </w:t>
      </w:r>
      <w:r w:rsidR="00263D8E" w:rsidRPr="00CE10A5">
        <w:rPr>
          <w:rFonts w:ascii="Calibri" w:hAnsi="Calibri" w:cs="Calibri"/>
        </w:rPr>
        <w:t>B</w:t>
      </w:r>
      <w:r w:rsidR="00263D8E" w:rsidRPr="00CE10A5">
        <w:rPr>
          <w:rFonts w:ascii="Calibri" w:hAnsi="Calibri" w:cs="Calibri"/>
          <w:spacing w:val="1"/>
        </w:rPr>
        <w:t>o</w:t>
      </w:r>
      <w:r w:rsidR="00263D8E" w:rsidRPr="00CE10A5">
        <w:rPr>
          <w:rFonts w:ascii="Calibri" w:hAnsi="Calibri" w:cs="Calibri"/>
        </w:rPr>
        <w:t>x</w:t>
      </w:r>
      <w:r w:rsidR="00263D8E" w:rsidRPr="00CE10A5">
        <w:rPr>
          <w:rFonts w:ascii="Calibri" w:hAnsi="Calibri" w:cs="Calibri"/>
          <w:spacing w:val="-2"/>
        </w:rPr>
        <w:t xml:space="preserve"> </w:t>
      </w:r>
      <w:r w:rsidR="00263D8E" w:rsidRPr="00CE10A5">
        <w:rPr>
          <w:rFonts w:ascii="Calibri" w:hAnsi="Calibri" w:cs="Calibri"/>
          <w:spacing w:val="1"/>
        </w:rPr>
        <w:t>32</w:t>
      </w:r>
      <w:r w:rsidR="00263D8E" w:rsidRPr="00CE10A5">
        <w:rPr>
          <w:rFonts w:ascii="Calibri" w:hAnsi="Calibri" w:cs="Calibri"/>
        </w:rPr>
        <w:t>2</w:t>
      </w:r>
      <w:r w:rsidR="00157258">
        <w:rPr>
          <w:rFonts w:ascii="Calibri" w:hAnsi="Calibri" w:cs="Calibri"/>
        </w:rPr>
        <w:t xml:space="preserve">, </w:t>
      </w:r>
      <w:r w:rsidR="00263D8E" w:rsidRPr="00CE10A5">
        <w:rPr>
          <w:rFonts w:ascii="Calibri" w:hAnsi="Calibri" w:cs="Calibri"/>
        </w:rPr>
        <w:t>Clea</w:t>
      </w:r>
      <w:r w:rsidR="00263D8E" w:rsidRPr="00CE10A5">
        <w:rPr>
          <w:rFonts w:ascii="Calibri" w:hAnsi="Calibri" w:cs="Calibri"/>
          <w:spacing w:val="1"/>
        </w:rPr>
        <w:t>r</w:t>
      </w:r>
      <w:r w:rsidR="00263D8E" w:rsidRPr="00CE10A5">
        <w:rPr>
          <w:rFonts w:ascii="Calibri" w:hAnsi="Calibri" w:cs="Calibri"/>
        </w:rPr>
        <w:t>wat</w:t>
      </w:r>
      <w:r w:rsidR="00263D8E" w:rsidRPr="00CE10A5">
        <w:rPr>
          <w:rFonts w:ascii="Calibri" w:hAnsi="Calibri" w:cs="Calibri"/>
          <w:spacing w:val="1"/>
        </w:rPr>
        <w:t>e</w:t>
      </w:r>
      <w:r w:rsidR="00263D8E" w:rsidRPr="00CE10A5">
        <w:rPr>
          <w:rFonts w:ascii="Calibri" w:hAnsi="Calibri" w:cs="Calibri"/>
        </w:rPr>
        <w:t>r,</w:t>
      </w:r>
      <w:r w:rsidR="00263D8E" w:rsidRPr="00CE10A5">
        <w:rPr>
          <w:rFonts w:ascii="Calibri" w:hAnsi="Calibri" w:cs="Calibri"/>
          <w:spacing w:val="-8"/>
        </w:rPr>
        <w:t xml:space="preserve"> </w:t>
      </w:r>
      <w:r w:rsidR="00263D8E" w:rsidRPr="00CE10A5">
        <w:rPr>
          <w:rFonts w:ascii="Calibri" w:hAnsi="Calibri" w:cs="Calibri"/>
        </w:rPr>
        <w:t>FL</w:t>
      </w:r>
      <w:r w:rsidR="00263D8E" w:rsidRPr="00CE10A5">
        <w:rPr>
          <w:rFonts w:ascii="Calibri" w:hAnsi="Calibri" w:cs="Calibri"/>
          <w:spacing w:val="-7"/>
        </w:rPr>
        <w:t xml:space="preserve"> </w:t>
      </w:r>
      <w:r w:rsidR="00263D8E" w:rsidRPr="00CE10A5">
        <w:rPr>
          <w:rFonts w:ascii="Calibri" w:hAnsi="Calibri" w:cs="Calibri"/>
          <w:spacing w:val="1"/>
        </w:rPr>
        <w:t>3</w:t>
      </w:r>
      <w:r w:rsidR="00263D8E" w:rsidRPr="00CE10A5">
        <w:rPr>
          <w:rFonts w:ascii="Calibri" w:hAnsi="Calibri" w:cs="Calibri"/>
        </w:rPr>
        <w:t>3</w:t>
      </w:r>
      <w:r w:rsidR="00263D8E" w:rsidRPr="00CE10A5">
        <w:rPr>
          <w:rFonts w:ascii="Calibri" w:hAnsi="Calibri" w:cs="Calibri"/>
          <w:spacing w:val="2"/>
        </w:rPr>
        <w:t>7</w:t>
      </w:r>
      <w:r w:rsidR="00263D8E" w:rsidRPr="00CE10A5">
        <w:rPr>
          <w:rFonts w:ascii="Calibri" w:hAnsi="Calibri" w:cs="Calibri"/>
          <w:spacing w:val="1"/>
        </w:rPr>
        <w:t>5</w:t>
      </w:r>
      <w:r w:rsidR="00263D8E" w:rsidRPr="00CE10A5">
        <w:rPr>
          <w:rFonts w:ascii="Calibri" w:hAnsi="Calibri" w:cs="Calibri"/>
        </w:rPr>
        <w:t>7</w:t>
      </w:r>
    </w:p>
    <w:p w14:paraId="58253193" w14:textId="77777777" w:rsidR="00A57A8C" w:rsidRPr="00CE10A5" w:rsidRDefault="00A57A8C" w:rsidP="00A57A8C">
      <w:pPr>
        <w:kinsoku w:val="0"/>
        <w:overflowPunct w:val="0"/>
        <w:autoSpaceDE w:val="0"/>
        <w:autoSpaceDN w:val="0"/>
        <w:adjustRightInd w:val="0"/>
        <w:spacing w:after="0" w:line="240" w:lineRule="auto"/>
        <w:rPr>
          <w:rFonts w:ascii="Calibri" w:hAnsi="Calibri" w:cs="Calibri"/>
        </w:rPr>
      </w:pPr>
      <w:r w:rsidRPr="00CE10A5">
        <w:rPr>
          <w:rFonts w:ascii="Calibri" w:hAnsi="Calibri" w:cs="Calibri"/>
          <w:spacing w:val="1"/>
        </w:rPr>
        <w:tab/>
      </w:r>
      <w:r w:rsidR="00263D8E" w:rsidRPr="00CE10A5">
        <w:rPr>
          <w:rFonts w:ascii="Calibri" w:hAnsi="Calibri" w:cs="Calibri"/>
          <w:spacing w:val="1"/>
        </w:rPr>
        <w:t>(</w:t>
      </w:r>
      <w:r w:rsidR="00263D8E" w:rsidRPr="00CE10A5">
        <w:rPr>
          <w:rFonts w:ascii="Calibri" w:hAnsi="Calibri" w:cs="Calibri"/>
        </w:rPr>
        <w:t>5</w:t>
      </w:r>
      <w:r w:rsidR="00263D8E" w:rsidRPr="00CE10A5">
        <w:rPr>
          <w:rFonts w:ascii="Calibri" w:hAnsi="Calibri" w:cs="Calibri"/>
          <w:spacing w:val="2"/>
        </w:rPr>
        <w:t>0</w:t>
      </w:r>
      <w:r w:rsidR="00263D8E" w:rsidRPr="00CE10A5">
        <w:rPr>
          <w:rFonts w:ascii="Calibri" w:hAnsi="Calibri" w:cs="Calibri"/>
          <w:spacing w:val="1"/>
        </w:rPr>
        <w:t>3</w:t>
      </w:r>
      <w:r w:rsidR="00263D8E" w:rsidRPr="00CE10A5">
        <w:rPr>
          <w:rFonts w:ascii="Calibri" w:hAnsi="Calibri" w:cs="Calibri"/>
        </w:rPr>
        <w:t>)</w:t>
      </w:r>
      <w:r w:rsidR="00263D8E" w:rsidRPr="00CE10A5">
        <w:rPr>
          <w:rFonts w:ascii="Calibri" w:hAnsi="Calibri" w:cs="Calibri"/>
          <w:spacing w:val="-5"/>
        </w:rPr>
        <w:t xml:space="preserve"> </w:t>
      </w:r>
      <w:r w:rsidR="00263D8E" w:rsidRPr="00CE10A5">
        <w:rPr>
          <w:rFonts w:ascii="Calibri" w:hAnsi="Calibri" w:cs="Calibri"/>
        </w:rPr>
        <w:t>3</w:t>
      </w:r>
      <w:r w:rsidR="00263D8E" w:rsidRPr="00CE10A5">
        <w:rPr>
          <w:rFonts w:ascii="Calibri" w:hAnsi="Calibri" w:cs="Calibri"/>
          <w:spacing w:val="2"/>
        </w:rPr>
        <w:t>4</w:t>
      </w:r>
      <w:r w:rsidR="00263D8E" w:rsidRPr="00CE10A5">
        <w:rPr>
          <w:rFonts w:ascii="Calibri" w:hAnsi="Calibri" w:cs="Calibri"/>
          <w:spacing w:val="1"/>
        </w:rPr>
        <w:t>9</w:t>
      </w:r>
      <w:r w:rsidR="00263D8E" w:rsidRPr="00CE10A5">
        <w:rPr>
          <w:rFonts w:ascii="Calibri" w:hAnsi="Calibri" w:cs="Calibri"/>
        </w:rPr>
        <w:t>-</w:t>
      </w:r>
      <w:r w:rsidR="00263D8E" w:rsidRPr="00CE10A5">
        <w:rPr>
          <w:rFonts w:ascii="Calibri" w:hAnsi="Calibri" w:cs="Calibri"/>
          <w:spacing w:val="1"/>
        </w:rPr>
        <w:t>493</w:t>
      </w:r>
      <w:r w:rsidR="00263D8E" w:rsidRPr="00CE10A5">
        <w:rPr>
          <w:rFonts w:ascii="Calibri" w:hAnsi="Calibri" w:cs="Calibri"/>
        </w:rPr>
        <w:t>9</w:t>
      </w:r>
    </w:p>
    <w:p w14:paraId="25EBC851" w14:textId="77777777" w:rsidR="00A57A8C" w:rsidRPr="00CE10A5" w:rsidRDefault="00A57A8C" w:rsidP="00A57A8C">
      <w:pPr>
        <w:kinsoku w:val="0"/>
        <w:overflowPunct w:val="0"/>
        <w:autoSpaceDE w:val="0"/>
        <w:autoSpaceDN w:val="0"/>
        <w:adjustRightInd w:val="0"/>
        <w:spacing w:after="0" w:line="240" w:lineRule="auto"/>
        <w:rPr>
          <w:rFonts w:ascii="Calibri" w:hAnsi="Calibri" w:cs="Calibri"/>
          <w:w w:val="99"/>
        </w:rPr>
      </w:pPr>
      <w:r w:rsidRPr="00CE10A5">
        <w:rPr>
          <w:rFonts w:ascii="Calibri" w:hAnsi="Calibri" w:cs="Calibri"/>
        </w:rPr>
        <w:tab/>
      </w:r>
      <w:hyperlink r:id="rId14" w:history="1">
        <w:r w:rsidR="00D3047A" w:rsidRPr="00CE10A5">
          <w:rPr>
            <w:rStyle w:val="Hyperlink"/>
            <w:rFonts w:ascii="Calibri" w:hAnsi="Calibri" w:cs="Calibri"/>
            <w:spacing w:val="1"/>
          </w:rPr>
          <w:t>m</w:t>
        </w:r>
        <w:r w:rsidR="00D3047A" w:rsidRPr="00CE10A5">
          <w:rPr>
            <w:rStyle w:val="Hyperlink"/>
            <w:rFonts w:ascii="Calibri" w:hAnsi="Calibri" w:cs="Calibri"/>
          </w:rPr>
          <w:t>o</w:t>
        </w:r>
        <w:r w:rsidR="00D3047A" w:rsidRPr="00CE10A5">
          <w:rPr>
            <w:rStyle w:val="Hyperlink"/>
            <w:rFonts w:ascii="Calibri" w:hAnsi="Calibri" w:cs="Calibri"/>
            <w:spacing w:val="1"/>
          </w:rPr>
          <w:t>m</w:t>
        </w:r>
        <w:r w:rsidR="00D3047A" w:rsidRPr="00CE10A5">
          <w:rPr>
            <w:rStyle w:val="Hyperlink"/>
            <w:rFonts w:ascii="Calibri" w:hAnsi="Calibri" w:cs="Calibri"/>
          </w:rPr>
          <w:t>enif</w:t>
        </w:r>
        <w:r w:rsidR="00D3047A" w:rsidRPr="00CE10A5">
          <w:rPr>
            <w:rStyle w:val="Hyperlink"/>
            <w:rFonts w:ascii="Calibri" w:hAnsi="Calibri" w:cs="Calibri"/>
            <w:spacing w:val="1"/>
          </w:rPr>
          <w:t>o</w:t>
        </w:r>
        <w:r w:rsidR="00D3047A" w:rsidRPr="00CE10A5">
          <w:rPr>
            <w:rStyle w:val="Hyperlink"/>
            <w:rFonts w:ascii="Calibri" w:hAnsi="Calibri" w:cs="Calibri"/>
          </w:rPr>
          <w:t>u</w:t>
        </w:r>
        <w:r w:rsidR="00D3047A" w:rsidRPr="00CE10A5">
          <w:rPr>
            <w:rStyle w:val="Hyperlink"/>
            <w:rFonts w:ascii="Calibri" w:hAnsi="Calibri" w:cs="Calibri"/>
            <w:spacing w:val="-2"/>
          </w:rPr>
          <w:t>n</w:t>
        </w:r>
        <w:r w:rsidR="00D3047A" w:rsidRPr="00CE10A5">
          <w:rPr>
            <w:rStyle w:val="Hyperlink"/>
            <w:rFonts w:ascii="Calibri" w:hAnsi="Calibri" w:cs="Calibri"/>
          </w:rPr>
          <w:t>dati</w:t>
        </w:r>
        <w:r w:rsidR="00D3047A" w:rsidRPr="00CE10A5">
          <w:rPr>
            <w:rStyle w:val="Hyperlink"/>
            <w:rFonts w:ascii="Calibri" w:hAnsi="Calibri" w:cs="Calibri"/>
            <w:spacing w:val="1"/>
          </w:rPr>
          <w:t>o</w:t>
        </w:r>
        <w:r w:rsidR="00D3047A" w:rsidRPr="00CE10A5">
          <w:rPr>
            <w:rStyle w:val="Hyperlink"/>
            <w:rFonts w:ascii="Calibri" w:hAnsi="Calibri" w:cs="Calibri"/>
          </w:rPr>
          <w:t>n@aol.com</w:t>
        </w:r>
      </w:hyperlink>
      <w:r w:rsidR="00263D8E" w:rsidRPr="00CE10A5">
        <w:rPr>
          <w:rFonts w:ascii="Calibri" w:hAnsi="Calibri" w:cs="Calibri"/>
          <w:w w:val="99"/>
        </w:rPr>
        <w:t xml:space="preserve"> </w:t>
      </w:r>
      <w:r w:rsidRPr="00CE10A5">
        <w:rPr>
          <w:rFonts w:ascii="Calibri" w:hAnsi="Calibri" w:cs="Calibri"/>
          <w:w w:val="99"/>
        </w:rPr>
        <w:tab/>
      </w:r>
    </w:p>
    <w:p w14:paraId="6170A530" w14:textId="77777777" w:rsidR="00263D8E" w:rsidRPr="00CE10A5" w:rsidRDefault="00A57A8C" w:rsidP="00A57A8C">
      <w:pPr>
        <w:kinsoku w:val="0"/>
        <w:overflowPunct w:val="0"/>
        <w:autoSpaceDE w:val="0"/>
        <w:autoSpaceDN w:val="0"/>
        <w:adjustRightInd w:val="0"/>
        <w:spacing w:after="0" w:line="240" w:lineRule="auto"/>
        <w:rPr>
          <w:rFonts w:ascii="Calibri" w:hAnsi="Calibri" w:cs="Calibri"/>
        </w:rPr>
      </w:pPr>
      <w:r w:rsidRPr="00CE10A5">
        <w:rPr>
          <w:rFonts w:ascii="Calibri" w:hAnsi="Calibri" w:cs="Calibri"/>
          <w:w w:val="99"/>
        </w:rPr>
        <w:tab/>
      </w:r>
      <w:r w:rsidR="00263D8E" w:rsidRPr="00CE10A5">
        <w:rPr>
          <w:rFonts w:ascii="Calibri" w:hAnsi="Calibri" w:cs="Calibri"/>
          <w:spacing w:val="1"/>
        </w:rPr>
        <w:t>m</w:t>
      </w:r>
      <w:r w:rsidR="00263D8E" w:rsidRPr="00CE10A5">
        <w:rPr>
          <w:rFonts w:ascii="Calibri" w:hAnsi="Calibri" w:cs="Calibri"/>
        </w:rPr>
        <w:t>o</w:t>
      </w:r>
      <w:r w:rsidR="00263D8E" w:rsidRPr="00CE10A5">
        <w:rPr>
          <w:rFonts w:ascii="Calibri" w:hAnsi="Calibri" w:cs="Calibri"/>
          <w:spacing w:val="1"/>
        </w:rPr>
        <w:t>m</w:t>
      </w:r>
      <w:r w:rsidR="00263D8E" w:rsidRPr="00CE10A5">
        <w:rPr>
          <w:rFonts w:ascii="Calibri" w:hAnsi="Calibri" w:cs="Calibri"/>
        </w:rPr>
        <w:t>enif</w:t>
      </w:r>
      <w:r w:rsidR="00263D8E" w:rsidRPr="00CE10A5">
        <w:rPr>
          <w:rFonts w:ascii="Calibri" w:hAnsi="Calibri" w:cs="Calibri"/>
          <w:spacing w:val="1"/>
        </w:rPr>
        <w:t>o</w:t>
      </w:r>
      <w:r w:rsidR="00263D8E" w:rsidRPr="00CE10A5">
        <w:rPr>
          <w:rFonts w:ascii="Calibri" w:hAnsi="Calibri" w:cs="Calibri"/>
        </w:rPr>
        <w:t>u</w:t>
      </w:r>
      <w:r w:rsidR="00263D8E" w:rsidRPr="00CE10A5">
        <w:rPr>
          <w:rFonts w:ascii="Calibri" w:hAnsi="Calibri" w:cs="Calibri"/>
          <w:spacing w:val="-2"/>
        </w:rPr>
        <w:t>n</w:t>
      </w:r>
      <w:r w:rsidR="00263D8E" w:rsidRPr="00CE10A5">
        <w:rPr>
          <w:rFonts w:ascii="Calibri" w:hAnsi="Calibri" w:cs="Calibri"/>
        </w:rPr>
        <w:t>dati</w:t>
      </w:r>
      <w:r w:rsidR="00263D8E" w:rsidRPr="00CE10A5">
        <w:rPr>
          <w:rFonts w:ascii="Calibri" w:hAnsi="Calibri" w:cs="Calibri"/>
          <w:spacing w:val="1"/>
        </w:rPr>
        <w:t>o</w:t>
      </w:r>
      <w:r w:rsidR="00263D8E" w:rsidRPr="00CE10A5">
        <w:rPr>
          <w:rFonts w:ascii="Calibri" w:hAnsi="Calibri" w:cs="Calibri"/>
        </w:rPr>
        <w:t>n.org</w:t>
      </w:r>
    </w:p>
    <w:p w14:paraId="397E1381" w14:textId="77777777" w:rsidR="00D3781F" w:rsidRPr="00CE10A5" w:rsidRDefault="00D3781F" w:rsidP="00D3047A">
      <w:pPr>
        <w:kinsoku w:val="0"/>
        <w:overflowPunct w:val="0"/>
        <w:autoSpaceDE w:val="0"/>
        <w:autoSpaceDN w:val="0"/>
        <w:adjustRightInd w:val="0"/>
        <w:spacing w:after="0" w:line="240" w:lineRule="auto"/>
        <w:outlineLvl w:val="0"/>
        <w:rPr>
          <w:rFonts w:ascii="Calibri" w:hAnsi="Calibri" w:cs="Calibri"/>
          <w:b/>
          <w:bCs/>
          <w:spacing w:val="1"/>
        </w:rPr>
      </w:pPr>
    </w:p>
    <w:p w14:paraId="34BF1960" w14:textId="77777777" w:rsidR="00B805AC" w:rsidRPr="00CE10A5" w:rsidRDefault="00263D8E" w:rsidP="00A57A8C">
      <w:pPr>
        <w:kinsoku w:val="0"/>
        <w:overflowPunct w:val="0"/>
        <w:autoSpaceDE w:val="0"/>
        <w:autoSpaceDN w:val="0"/>
        <w:adjustRightInd w:val="0"/>
        <w:spacing w:after="0" w:line="240" w:lineRule="auto"/>
        <w:outlineLvl w:val="0"/>
        <w:rPr>
          <w:rFonts w:ascii="Calibri" w:hAnsi="Calibri" w:cs="Calibri"/>
          <w:b/>
          <w:bCs/>
        </w:rPr>
      </w:pPr>
      <w:r w:rsidRPr="00CE10A5">
        <w:rPr>
          <w:rFonts w:ascii="Calibri" w:hAnsi="Calibri" w:cs="Calibri"/>
          <w:b/>
          <w:bCs/>
          <w:spacing w:val="1"/>
        </w:rPr>
        <w:t>I</w:t>
      </w:r>
      <w:r w:rsidRPr="00CE10A5">
        <w:rPr>
          <w:rFonts w:ascii="Calibri" w:hAnsi="Calibri" w:cs="Calibri"/>
          <w:b/>
          <w:bCs/>
        </w:rPr>
        <w:t>t</w:t>
      </w:r>
      <w:r w:rsidRPr="00CE10A5">
        <w:rPr>
          <w:rFonts w:ascii="Calibri" w:hAnsi="Calibri" w:cs="Calibri"/>
          <w:b/>
          <w:bCs/>
          <w:spacing w:val="-2"/>
        </w:rPr>
        <w:t>a</w:t>
      </w:r>
      <w:r w:rsidRPr="00CE10A5">
        <w:rPr>
          <w:rFonts w:ascii="Calibri" w:hAnsi="Calibri" w:cs="Calibri"/>
          <w:b/>
          <w:bCs/>
        </w:rPr>
        <w:t xml:space="preserve">lian                                </w:t>
      </w:r>
      <w:r w:rsidR="00A57A8C" w:rsidRPr="00CE10A5">
        <w:rPr>
          <w:rFonts w:ascii="Calibri" w:hAnsi="Calibri" w:cs="Calibri"/>
          <w:b/>
          <w:bCs/>
        </w:rPr>
        <w:t xml:space="preserve"> </w:t>
      </w:r>
    </w:p>
    <w:p w14:paraId="223D45BA" w14:textId="77777777" w:rsidR="00263D8E" w:rsidRPr="00CE10A5" w:rsidRDefault="00263D8E" w:rsidP="00A57A8C">
      <w:pPr>
        <w:kinsoku w:val="0"/>
        <w:overflowPunct w:val="0"/>
        <w:autoSpaceDE w:val="0"/>
        <w:autoSpaceDN w:val="0"/>
        <w:adjustRightInd w:val="0"/>
        <w:spacing w:after="0" w:line="240" w:lineRule="auto"/>
        <w:outlineLvl w:val="0"/>
        <w:rPr>
          <w:rFonts w:ascii="Calibri" w:hAnsi="Calibri" w:cs="Calibri"/>
        </w:rPr>
      </w:pPr>
      <w:r w:rsidRPr="00CE10A5">
        <w:rPr>
          <w:rFonts w:ascii="Calibri" w:hAnsi="Calibri" w:cs="Calibri"/>
          <w:b/>
          <w:bCs/>
        </w:rPr>
        <w:t>T</w:t>
      </w:r>
      <w:r w:rsidRPr="00CE10A5">
        <w:rPr>
          <w:rFonts w:ascii="Calibri" w:hAnsi="Calibri" w:cs="Calibri"/>
          <w:b/>
          <w:bCs/>
          <w:spacing w:val="1"/>
        </w:rPr>
        <w:t>h</w:t>
      </w:r>
      <w:r w:rsidRPr="00CE10A5">
        <w:rPr>
          <w:rFonts w:ascii="Calibri" w:hAnsi="Calibri" w:cs="Calibri"/>
          <w:b/>
          <w:bCs/>
        </w:rPr>
        <w:t>e</w:t>
      </w:r>
      <w:r w:rsidRPr="00CE10A5">
        <w:rPr>
          <w:rFonts w:ascii="Calibri" w:hAnsi="Calibri" w:cs="Calibri"/>
          <w:b/>
          <w:bCs/>
          <w:spacing w:val="-2"/>
        </w:rPr>
        <w:t xml:space="preserve"> </w:t>
      </w:r>
      <w:r w:rsidRPr="00CE10A5">
        <w:rPr>
          <w:rFonts w:ascii="Calibri" w:hAnsi="Calibri" w:cs="Calibri"/>
          <w:b/>
          <w:bCs/>
        </w:rPr>
        <w:t>Nat</w:t>
      </w:r>
      <w:r w:rsidRPr="00CE10A5">
        <w:rPr>
          <w:rFonts w:ascii="Calibri" w:hAnsi="Calibri" w:cs="Calibri"/>
          <w:b/>
          <w:bCs/>
          <w:spacing w:val="1"/>
        </w:rPr>
        <w:t>i</w:t>
      </w:r>
      <w:r w:rsidRPr="00CE10A5">
        <w:rPr>
          <w:rFonts w:ascii="Calibri" w:hAnsi="Calibri" w:cs="Calibri"/>
          <w:b/>
          <w:bCs/>
        </w:rPr>
        <w:t>o</w:t>
      </w:r>
      <w:r w:rsidRPr="00CE10A5">
        <w:rPr>
          <w:rFonts w:ascii="Calibri" w:hAnsi="Calibri" w:cs="Calibri"/>
          <w:b/>
          <w:bCs/>
          <w:spacing w:val="1"/>
        </w:rPr>
        <w:t>n</w:t>
      </w:r>
      <w:r w:rsidRPr="00CE10A5">
        <w:rPr>
          <w:rFonts w:ascii="Calibri" w:hAnsi="Calibri" w:cs="Calibri"/>
          <w:b/>
          <w:bCs/>
        </w:rPr>
        <w:t>al</w:t>
      </w:r>
      <w:r w:rsidRPr="00CE10A5">
        <w:rPr>
          <w:rFonts w:ascii="Calibri" w:hAnsi="Calibri" w:cs="Calibri"/>
          <w:b/>
          <w:bCs/>
          <w:spacing w:val="1"/>
        </w:rPr>
        <w:t xml:space="preserve"> I</w:t>
      </w:r>
      <w:r w:rsidRPr="00CE10A5">
        <w:rPr>
          <w:rFonts w:ascii="Calibri" w:hAnsi="Calibri" w:cs="Calibri"/>
          <w:b/>
          <w:bCs/>
        </w:rPr>
        <w:t>t</w:t>
      </w:r>
      <w:r w:rsidRPr="00CE10A5">
        <w:rPr>
          <w:rFonts w:ascii="Calibri" w:hAnsi="Calibri" w:cs="Calibri"/>
          <w:b/>
          <w:bCs/>
          <w:spacing w:val="-2"/>
        </w:rPr>
        <w:t>a</w:t>
      </w:r>
      <w:r w:rsidRPr="00CE10A5">
        <w:rPr>
          <w:rFonts w:ascii="Calibri" w:hAnsi="Calibri" w:cs="Calibri"/>
          <w:b/>
          <w:bCs/>
        </w:rPr>
        <w:t>lian Am</w:t>
      </w:r>
      <w:r w:rsidRPr="00CE10A5">
        <w:rPr>
          <w:rFonts w:ascii="Calibri" w:hAnsi="Calibri" w:cs="Calibri"/>
          <w:b/>
          <w:bCs/>
          <w:spacing w:val="-2"/>
        </w:rPr>
        <w:t>e</w:t>
      </w:r>
      <w:r w:rsidRPr="00CE10A5">
        <w:rPr>
          <w:rFonts w:ascii="Calibri" w:hAnsi="Calibri" w:cs="Calibri"/>
          <w:b/>
          <w:bCs/>
          <w:spacing w:val="1"/>
        </w:rPr>
        <w:t>r</w:t>
      </w:r>
      <w:r w:rsidRPr="00CE10A5">
        <w:rPr>
          <w:rFonts w:ascii="Calibri" w:hAnsi="Calibri" w:cs="Calibri"/>
          <w:b/>
          <w:bCs/>
        </w:rPr>
        <w:t>ic</w:t>
      </w:r>
      <w:r w:rsidRPr="00CE10A5">
        <w:rPr>
          <w:rFonts w:ascii="Calibri" w:hAnsi="Calibri" w:cs="Calibri"/>
          <w:b/>
          <w:bCs/>
          <w:spacing w:val="-2"/>
        </w:rPr>
        <w:t>a</w:t>
      </w:r>
      <w:r w:rsidRPr="00CE10A5">
        <w:rPr>
          <w:rFonts w:ascii="Calibri" w:hAnsi="Calibri" w:cs="Calibri"/>
          <w:b/>
          <w:bCs/>
        </w:rPr>
        <w:t>n</w:t>
      </w:r>
      <w:r w:rsidRPr="00CE10A5">
        <w:rPr>
          <w:rFonts w:ascii="Calibri" w:hAnsi="Calibri" w:cs="Calibri"/>
          <w:b/>
          <w:bCs/>
          <w:spacing w:val="1"/>
        </w:rPr>
        <w:t xml:space="preserve"> </w:t>
      </w:r>
      <w:r w:rsidRPr="00CE10A5">
        <w:rPr>
          <w:rFonts w:ascii="Calibri" w:hAnsi="Calibri" w:cs="Calibri"/>
          <w:b/>
          <w:bCs/>
        </w:rPr>
        <w:t>Fo</w:t>
      </w:r>
      <w:r w:rsidRPr="00CE10A5">
        <w:rPr>
          <w:rFonts w:ascii="Calibri" w:hAnsi="Calibri" w:cs="Calibri"/>
          <w:b/>
          <w:bCs/>
          <w:spacing w:val="1"/>
        </w:rPr>
        <w:t>u</w:t>
      </w:r>
      <w:r w:rsidRPr="00CE10A5">
        <w:rPr>
          <w:rFonts w:ascii="Calibri" w:hAnsi="Calibri" w:cs="Calibri"/>
          <w:b/>
          <w:bCs/>
        </w:rPr>
        <w:t>n</w:t>
      </w:r>
      <w:r w:rsidRPr="00CE10A5">
        <w:rPr>
          <w:rFonts w:ascii="Calibri" w:hAnsi="Calibri" w:cs="Calibri"/>
          <w:b/>
          <w:bCs/>
          <w:spacing w:val="1"/>
        </w:rPr>
        <w:t>d</w:t>
      </w:r>
      <w:r w:rsidRPr="00CE10A5">
        <w:rPr>
          <w:rFonts w:ascii="Calibri" w:hAnsi="Calibri" w:cs="Calibri"/>
          <w:b/>
          <w:bCs/>
          <w:spacing w:val="-2"/>
        </w:rPr>
        <w:t>a</w:t>
      </w:r>
      <w:r w:rsidR="00A57A8C" w:rsidRPr="00CE10A5">
        <w:rPr>
          <w:rFonts w:ascii="Calibri" w:hAnsi="Calibri" w:cs="Calibri"/>
          <w:b/>
          <w:bCs/>
        </w:rPr>
        <w:t xml:space="preserve">tion </w:t>
      </w:r>
      <w:r w:rsidRPr="00CE10A5">
        <w:rPr>
          <w:rFonts w:ascii="Calibri" w:hAnsi="Calibri" w:cs="Calibri"/>
          <w:b/>
          <w:bCs/>
        </w:rPr>
        <w:t>Sch</w:t>
      </w:r>
      <w:r w:rsidRPr="00CE10A5">
        <w:rPr>
          <w:rFonts w:ascii="Calibri" w:hAnsi="Calibri" w:cs="Calibri"/>
          <w:b/>
          <w:bCs/>
          <w:spacing w:val="1"/>
        </w:rPr>
        <w:t>o</w:t>
      </w:r>
      <w:r w:rsidRPr="00CE10A5">
        <w:rPr>
          <w:rFonts w:ascii="Calibri" w:hAnsi="Calibri" w:cs="Calibri"/>
          <w:b/>
          <w:bCs/>
        </w:rPr>
        <w:t>l</w:t>
      </w:r>
      <w:r w:rsidRPr="00CE10A5">
        <w:rPr>
          <w:rFonts w:ascii="Calibri" w:hAnsi="Calibri" w:cs="Calibri"/>
          <w:b/>
          <w:bCs/>
          <w:spacing w:val="-2"/>
        </w:rPr>
        <w:t>a</w:t>
      </w:r>
      <w:r w:rsidRPr="00CE10A5">
        <w:rPr>
          <w:rFonts w:ascii="Calibri" w:hAnsi="Calibri" w:cs="Calibri"/>
          <w:b/>
          <w:bCs/>
          <w:spacing w:val="1"/>
        </w:rPr>
        <w:t>r</w:t>
      </w:r>
      <w:r w:rsidRPr="00CE10A5">
        <w:rPr>
          <w:rFonts w:ascii="Calibri" w:hAnsi="Calibri" w:cs="Calibri"/>
          <w:b/>
          <w:bCs/>
        </w:rPr>
        <w:t>sh</w:t>
      </w:r>
      <w:r w:rsidRPr="00CE10A5">
        <w:rPr>
          <w:rFonts w:ascii="Calibri" w:hAnsi="Calibri" w:cs="Calibri"/>
          <w:b/>
          <w:bCs/>
          <w:spacing w:val="1"/>
        </w:rPr>
        <w:t>i</w:t>
      </w:r>
      <w:r w:rsidRPr="00CE10A5">
        <w:rPr>
          <w:rFonts w:ascii="Calibri" w:hAnsi="Calibri" w:cs="Calibri"/>
          <w:b/>
          <w:bCs/>
        </w:rPr>
        <w:t>p</w:t>
      </w:r>
      <w:r w:rsidRPr="00CE10A5">
        <w:rPr>
          <w:rFonts w:ascii="Calibri" w:hAnsi="Calibri" w:cs="Calibri"/>
          <w:b/>
          <w:bCs/>
          <w:spacing w:val="-12"/>
        </w:rPr>
        <w:t xml:space="preserve"> </w:t>
      </w:r>
      <w:r w:rsidRPr="00CE10A5">
        <w:rPr>
          <w:rFonts w:ascii="Calibri" w:hAnsi="Calibri" w:cs="Calibri"/>
          <w:b/>
          <w:bCs/>
        </w:rPr>
        <w:t>Progr</w:t>
      </w:r>
      <w:r w:rsidRPr="00CE10A5">
        <w:rPr>
          <w:rFonts w:ascii="Calibri" w:hAnsi="Calibri" w:cs="Calibri"/>
          <w:b/>
          <w:bCs/>
          <w:spacing w:val="-2"/>
        </w:rPr>
        <w:t>a</w:t>
      </w:r>
      <w:r w:rsidRPr="00CE10A5">
        <w:rPr>
          <w:rFonts w:ascii="Calibri" w:hAnsi="Calibri" w:cs="Calibri"/>
          <w:b/>
          <w:bCs/>
        </w:rPr>
        <w:t>m</w:t>
      </w:r>
      <w:r w:rsidRPr="00CE10A5">
        <w:rPr>
          <w:rFonts w:ascii="Calibri" w:hAnsi="Calibri" w:cs="Calibri"/>
          <w:b/>
          <w:bCs/>
          <w:spacing w:val="-13"/>
        </w:rPr>
        <w:t xml:space="preserve"> </w:t>
      </w:r>
      <w:r w:rsidRPr="00CE10A5">
        <w:rPr>
          <w:rFonts w:ascii="Calibri" w:hAnsi="Calibri" w:cs="Calibri"/>
          <w:b/>
          <w:bCs/>
          <w:spacing w:val="-1"/>
        </w:rPr>
        <w:t>(</w:t>
      </w:r>
      <w:r w:rsidRPr="00CE10A5">
        <w:rPr>
          <w:rFonts w:ascii="Calibri" w:hAnsi="Calibri" w:cs="Calibri"/>
          <w:b/>
          <w:bCs/>
          <w:spacing w:val="1"/>
        </w:rPr>
        <w:t>N</w:t>
      </w:r>
      <w:r w:rsidRPr="00CE10A5">
        <w:rPr>
          <w:rFonts w:ascii="Calibri" w:hAnsi="Calibri" w:cs="Calibri"/>
          <w:b/>
          <w:bCs/>
        </w:rPr>
        <w:t>I</w:t>
      </w:r>
      <w:r w:rsidRPr="00CE10A5">
        <w:rPr>
          <w:rFonts w:ascii="Calibri" w:hAnsi="Calibri" w:cs="Calibri"/>
          <w:b/>
          <w:bCs/>
          <w:spacing w:val="1"/>
        </w:rPr>
        <w:t>A</w:t>
      </w:r>
      <w:r w:rsidRPr="00CE10A5">
        <w:rPr>
          <w:rFonts w:ascii="Calibri" w:hAnsi="Calibri" w:cs="Calibri"/>
          <w:b/>
          <w:bCs/>
        </w:rPr>
        <w:t>F)</w:t>
      </w:r>
    </w:p>
    <w:p w14:paraId="23A8BFD9" w14:textId="77777777" w:rsidR="00263D8E" w:rsidRPr="00CE10A5" w:rsidRDefault="00263D8E" w:rsidP="00D3047A">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The</w:t>
      </w:r>
      <w:r w:rsidRPr="00CE10A5">
        <w:rPr>
          <w:rFonts w:ascii="Calibri" w:hAnsi="Calibri" w:cs="Calibri"/>
          <w:spacing w:val="-7"/>
        </w:rPr>
        <w:t xml:space="preserve"> </w:t>
      </w:r>
      <w:r w:rsidRPr="00CE10A5">
        <w:rPr>
          <w:rFonts w:ascii="Calibri" w:hAnsi="Calibri" w:cs="Calibri"/>
        </w:rPr>
        <w:t>Na</w:t>
      </w:r>
      <w:r w:rsidRPr="00CE10A5">
        <w:rPr>
          <w:rFonts w:ascii="Calibri" w:hAnsi="Calibri" w:cs="Calibri"/>
          <w:spacing w:val="1"/>
        </w:rPr>
        <w:t>t</w:t>
      </w:r>
      <w:r w:rsidRPr="00CE10A5">
        <w:rPr>
          <w:rFonts w:ascii="Calibri" w:hAnsi="Calibri" w:cs="Calibri"/>
        </w:rPr>
        <w:t>i</w:t>
      </w:r>
      <w:r w:rsidRPr="00CE10A5">
        <w:rPr>
          <w:rFonts w:ascii="Calibri" w:hAnsi="Calibri" w:cs="Calibri"/>
          <w:spacing w:val="1"/>
        </w:rPr>
        <w:t>o</w:t>
      </w:r>
      <w:r w:rsidRPr="00CE10A5">
        <w:rPr>
          <w:rFonts w:ascii="Calibri" w:hAnsi="Calibri" w:cs="Calibri"/>
        </w:rPr>
        <w:t>nal</w:t>
      </w:r>
      <w:r w:rsidRPr="00CE10A5">
        <w:rPr>
          <w:rFonts w:ascii="Calibri" w:hAnsi="Calibri" w:cs="Calibri"/>
          <w:spacing w:val="-7"/>
        </w:rPr>
        <w:t xml:space="preserve"> </w:t>
      </w:r>
      <w:r w:rsidRPr="00CE10A5">
        <w:rPr>
          <w:rFonts w:ascii="Calibri" w:hAnsi="Calibri" w:cs="Calibri"/>
        </w:rPr>
        <w:t>Italian</w:t>
      </w:r>
      <w:r w:rsidRPr="00CE10A5">
        <w:rPr>
          <w:rFonts w:ascii="Calibri" w:hAnsi="Calibri" w:cs="Calibri"/>
          <w:spacing w:val="-6"/>
        </w:rPr>
        <w:t xml:space="preserve"> </w:t>
      </w:r>
      <w:r w:rsidRPr="00CE10A5">
        <w:rPr>
          <w:rFonts w:ascii="Calibri" w:hAnsi="Calibri" w:cs="Calibri"/>
        </w:rPr>
        <w:t>A</w:t>
      </w:r>
      <w:r w:rsidRPr="00CE10A5">
        <w:rPr>
          <w:rFonts w:ascii="Calibri" w:hAnsi="Calibri" w:cs="Calibri"/>
          <w:spacing w:val="1"/>
        </w:rPr>
        <w:t>me</w:t>
      </w:r>
      <w:r w:rsidRPr="00CE10A5">
        <w:rPr>
          <w:rFonts w:ascii="Calibri" w:hAnsi="Calibri" w:cs="Calibri"/>
        </w:rPr>
        <w:t>rican</w:t>
      </w:r>
      <w:r w:rsidRPr="00CE10A5">
        <w:rPr>
          <w:rFonts w:ascii="Calibri" w:hAnsi="Calibri" w:cs="Calibri"/>
          <w:spacing w:val="-6"/>
        </w:rPr>
        <w:t xml:space="preserve"> </w:t>
      </w:r>
      <w:r w:rsidRPr="00CE10A5">
        <w:rPr>
          <w:rFonts w:ascii="Calibri" w:hAnsi="Calibri" w:cs="Calibri"/>
        </w:rPr>
        <w:t>F</w:t>
      </w:r>
      <w:r w:rsidRPr="00CE10A5">
        <w:rPr>
          <w:rFonts w:ascii="Calibri" w:hAnsi="Calibri" w:cs="Calibri"/>
          <w:spacing w:val="1"/>
        </w:rPr>
        <w:t>o</w:t>
      </w:r>
      <w:r w:rsidRPr="00CE10A5">
        <w:rPr>
          <w:rFonts w:ascii="Calibri" w:hAnsi="Calibri" w:cs="Calibri"/>
        </w:rPr>
        <w:t>undati</w:t>
      </w:r>
      <w:r w:rsidRPr="00CE10A5">
        <w:rPr>
          <w:rFonts w:ascii="Calibri" w:hAnsi="Calibri" w:cs="Calibri"/>
          <w:spacing w:val="1"/>
        </w:rPr>
        <w:t>o</w:t>
      </w:r>
      <w:r w:rsidRPr="00CE10A5">
        <w:rPr>
          <w:rFonts w:ascii="Calibri" w:hAnsi="Calibri" w:cs="Calibri"/>
        </w:rPr>
        <w:t>n</w:t>
      </w:r>
      <w:r w:rsidRPr="00CE10A5">
        <w:rPr>
          <w:rFonts w:ascii="Calibri" w:hAnsi="Calibri" w:cs="Calibri"/>
          <w:spacing w:val="-8"/>
        </w:rPr>
        <w:t xml:space="preserve"> </w:t>
      </w:r>
      <w:r w:rsidRPr="00CE10A5">
        <w:rPr>
          <w:rFonts w:ascii="Calibri" w:hAnsi="Calibri" w:cs="Calibri"/>
        </w:rPr>
        <w:t>(NIAF)</w:t>
      </w:r>
      <w:r w:rsidRPr="00CE10A5">
        <w:rPr>
          <w:rFonts w:ascii="Calibri" w:hAnsi="Calibri" w:cs="Calibri"/>
          <w:spacing w:val="-5"/>
        </w:rPr>
        <w:t xml:space="preserve"> </w:t>
      </w:r>
      <w:r w:rsidRPr="00CE10A5">
        <w:rPr>
          <w:rFonts w:ascii="Calibri" w:hAnsi="Calibri" w:cs="Calibri"/>
        </w:rPr>
        <w:t>will</w:t>
      </w:r>
      <w:r w:rsidRPr="00CE10A5">
        <w:rPr>
          <w:rFonts w:ascii="Calibri" w:hAnsi="Calibri" w:cs="Calibri"/>
          <w:spacing w:val="-6"/>
        </w:rPr>
        <w:t xml:space="preserve"> </w:t>
      </w:r>
      <w:r w:rsidRPr="00CE10A5">
        <w:rPr>
          <w:rFonts w:ascii="Calibri" w:hAnsi="Calibri" w:cs="Calibri"/>
        </w:rPr>
        <w:t>a</w:t>
      </w:r>
      <w:r w:rsidRPr="00CE10A5">
        <w:rPr>
          <w:rFonts w:ascii="Calibri" w:hAnsi="Calibri" w:cs="Calibri"/>
          <w:spacing w:val="1"/>
        </w:rPr>
        <w:t>w</w:t>
      </w:r>
      <w:r w:rsidRPr="00CE10A5">
        <w:rPr>
          <w:rFonts w:ascii="Calibri" w:hAnsi="Calibri" w:cs="Calibri"/>
        </w:rPr>
        <w:t>ard</w:t>
      </w:r>
      <w:r w:rsidRPr="00CE10A5">
        <w:rPr>
          <w:rFonts w:ascii="Calibri" w:hAnsi="Calibri" w:cs="Calibri"/>
          <w:spacing w:val="-6"/>
        </w:rPr>
        <w:t xml:space="preserve"> </w:t>
      </w:r>
      <w:r w:rsidRPr="00CE10A5">
        <w:rPr>
          <w:rFonts w:ascii="Calibri" w:hAnsi="Calibri" w:cs="Calibri"/>
        </w:rPr>
        <w:t>sch</w:t>
      </w:r>
      <w:r w:rsidRPr="00CE10A5">
        <w:rPr>
          <w:rFonts w:ascii="Calibri" w:hAnsi="Calibri" w:cs="Calibri"/>
          <w:spacing w:val="1"/>
        </w:rPr>
        <w:t>o</w:t>
      </w:r>
      <w:r w:rsidRPr="00CE10A5">
        <w:rPr>
          <w:rFonts w:ascii="Calibri" w:hAnsi="Calibri" w:cs="Calibri"/>
        </w:rPr>
        <w:t>larships</w:t>
      </w:r>
      <w:r w:rsidRPr="00CE10A5">
        <w:rPr>
          <w:rFonts w:ascii="Calibri" w:hAnsi="Calibri" w:cs="Calibri"/>
          <w:spacing w:val="-6"/>
        </w:rPr>
        <w:t xml:space="preserve"> </w:t>
      </w:r>
      <w:r w:rsidRPr="00CE10A5">
        <w:rPr>
          <w:rFonts w:ascii="Calibri" w:hAnsi="Calibri" w:cs="Calibri"/>
        </w:rPr>
        <w:t>and</w:t>
      </w:r>
      <w:r w:rsidRPr="00CE10A5">
        <w:rPr>
          <w:rFonts w:ascii="Calibri" w:hAnsi="Calibri" w:cs="Calibri"/>
          <w:spacing w:val="-6"/>
        </w:rPr>
        <w:t xml:space="preserve"> </w:t>
      </w:r>
      <w:r w:rsidRPr="00CE10A5">
        <w:rPr>
          <w:rFonts w:ascii="Calibri" w:hAnsi="Calibri" w:cs="Calibri"/>
        </w:rPr>
        <w:t>grants</w:t>
      </w:r>
      <w:r w:rsidRPr="00CE10A5">
        <w:rPr>
          <w:rFonts w:ascii="Calibri" w:hAnsi="Calibri" w:cs="Calibri"/>
          <w:spacing w:val="-5"/>
        </w:rPr>
        <w:t xml:space="preserve"> </w:t>
      </w:r>
      <w:r w:rsidRPr="00CE10A5">
        <w:rPr>
          <w:rFonts w:ascii="Calibri" w:hAnsi="Calibri" w:cs="Calibri"/>
        </w:rPr>
        <w:t>to</w:t>
      </w:r>
      <w:r w:rsidRPr="00CE10A5">
        <w:rPr>
          <w:rFonts w:ascii="Calibri" w:hAnsi="Calibri" w:cs="Calibri"/>
          <w:spacing w:val="-5"/>
        </w:rPr>
        <w:t xml:space="preserve"> </w:t>
      </w:r>
      <w:r w:rsidRPr="00CE10A5">
        <w:rPr>
          <w:rFonts w:ascii="Calibri" w:hAnsi="Calibri" w:cs="Calibri"/>
          <w:spacing w:val="2"/>
        </w:rPr>
        <w:t>o</w:t>
      </w:r>
      <w:r w:rsidRPr="00CE10A5">
        <w:rPr>
          <w:rFonts w:ascii="Calibri" w:hAnsi="Calibri" w:cs="Calibri"/>
        </w:rPr>
        <w:t>utstanding</w:t>
      </w:r>
      <w:r w:rsidRPr="00CE10A5">
        <w:rPr>
          <w:rFonts w:ascii="Calibri" w:hAnsi="Calibri" w:cs="Calibri"/>
          <w:spacing w:val="-7"/>
        </w:rPr>
        <w:t xml:space="preserve"> </w:t>
      </w:r>
      <w:r w:rsidRPr="00CE10A5">
        <w:rPr>
          <w:rFonts w:ascii="Calibri" w:hAnsi="Calibri" w:cs="Calibri"/>
        </w:rPr>
        <w:t>studen</w:t>
      </w:r>
      <w:r w:rsidRPr="00CE10A5">
        <w:rPr>
          <w:rFonts w:ascii="Calibri" w:hAnsi="Calibri" w:cs="Calibri"/>
          <w:spacing w:val="1"/>
        </w:rPr>
        <w:t>t</w:t>
      </w:r>
      <w:r w:rsidRPr="00CE10A5">
        <w:rPr>
          <w:rFonts w:ascii="Calibri" w:hAnsi="Calibri" w:cs="Calibri"/>
        </w:rPr>
        <w:t>s</w:t>
      </w:r>
      <w:r w:rsidRPr="00CE10A5">
        <w:rPr>
          <w:rFonts w:ascii="Calibri" w:hAnsi="Calibri" w:cs="Calibri"/>
          <w:spacing w:val="-7"/>
        </w:rPr>
        <w:t xml:space="preserve"> </w:t>
      </w:r>
      <w:r w:rsidRPr="00CE10A5">
        <w:rPr>
          <w:rFonts w:ascii="Calibri" w:hAnsi="Calibri" w:cs="Calibri"/>
          <w:spacing w:val="1"/>
        </w:rPr>
        <w:t>fo</w:t>
      </w:r>
      <w:r w:rsidRPr="00CE10A5">
        <w:rPr>
          <w:rFonts w:ascii="Calibri" w:hAnsi="Calibri" w:cs="Calibri"/>
        </w:rPr>
        <w:t>r</w:t>
      </w:r>
      <w:r w:rsidRPr="00CE10A5">
        <w:rPr>
          <w:rFonts w:ascii="Calibri" w:hAnsi="Calibri" w:cs="Calibri"/>
          <w:spacing w:val="-7"/>
        </w:rPr>
        <w:t xml:space="preserve"> </w:t>
      </w:r>
      <w:r w:rsidRPr="00CE10A5">
        <w:rPr>
          <w:rFonts w:ascii="Calibri" w:hAnsi="Calibri" w:cs="Calibri"/>
        </w:rPr>
        <w:t>use</w:t>
      </w:r>
      <w:r w:rsidRPr="00CE10A5">
        <w:rPr>
          <w:rFonts w:ascii="Calibri" w:hAnsi="Calibri" w:cs="Calibri"/>
          <w:w w:val="99"/>
        </w:rPr>
        <w:t xml:space="preserve"> </w:t>
      </w:r>
      <w:r w:rsidRPr="00CE10A5">
        <w:rPr>
          <w:rFonts w:ascii="Calibri" w:hAnsi="Calibri" w:cs="Calibri"/>
        </w:rPr>
        <w:t>during</w:t>
      </w:r>
      <w:r w:rsidRPr="00CE10A5">
        <w:rPr>
          <w:rFonts w:ascii="Calibri" w:hAnsi="Calibri" w:cs="Calibri"/>
          <w:spacing w:val="-6"/>
        </w:rPr>
        <w:t xml:space="preserve"> </w:t>
      </w:r>
      <w:r w:rsidRPr="00CE10A5">
        <w:rPr>
          <w:rFonts w:ascii="Calibri" w:hAnsi="Calibri" w:cs="Calibri"/>
          <w:spacing w:val="1"/>
        </w:rPr>
        <w:t>t</w:t>
      </w:r>
      <w:r w:rsidRPr="00CE10A5">
        <w:rPr>
          <w:rFonts w:ascii="Calibri" w:hAnsi="Calibri" w:cs="Calibri"/>
        </w:rPr>
        <w:t>he</w:t>
      </w:r>
      <w:r w:rsidRPr="00CE10A5">
        <w:rPr>
          <w:rFonts w:ascii="Calibri" w:hAnsi="Calibri" w:cs="Calibri"/>
          <w:spacing w:val="-4"/>
        </w:rPr>
        <w:t xml:space="preserve"> </w:t>
      </w:r>
      <w:r w:rsidRPr="00CE10A5">
        <w:rPr>
          <w:rFonts w:ascii="Calibri" w:hAnsi="Calibri" w:cs="Calibri"/>
        </w:rPr>
        <w:t>f</w:t>
      </w:r>
      <w:r w:rsidRPr="00CE10A5">
        <w:rPr>
          <w:rFonts w:ascii="Calibri" w:hAnsi="Calibri" w:cs="Calibri"/>
          <w:spacing w:val="2"/>
        </w:rPr>
        <w:t>o</w:t>
      </w:r>
      <w:r w:rsidRPr="00CE10A5">
        <w:rPr>
          <w:rFonts w:ascii="Calibri" w:hAnsi="Calibri" w:cs="Calibri"/>
        </w:rPr>
        <w:t>l</w:t>
      </w:r>
      <w:r w:rsidRPr="00CE10A5">
        <w:rPr>
          <w:rFonts w:ascii="Calibri" w:hAnsi="Calibri" w:cs="Calibri"/>
          <w:spacing w:val="-2"/>
        </w:rPr>
        <w:t>l</w:t>
      </w:r>
      <w:r w:rsidRPr="00CE10A5">
        <w:rPr>
          <w:rFonts w:ascii="Calibri" w:hAnsi="Calibri" w:cs="Calibri"/>
          <w:spacing w:val="1"/>
        </w:rPr>
        <w:t>o</w:t>
      </w:r>
      <w:r w:rsidRPr="00CE10A5">
        <w:rPr>
          <w:rFonts w:ascii="Calibri" w:hAnsi="Calibri" w:cs="Calibri"/>
        </w:rPr>
        <w:t>wing</w:t>
      </w:r>
      <w:r w:rsidRPr="00CE10A5">
        <w:rPr>
          <w:rFonts w:ascii="Calibri" w:hAnsi="Calibri" w:cs="Calibri"/>
          <w:spacing w:val="-4"/>
        </w:rPr>
        <w:t xml:space="preserve"> </w:t>
      </w:r>
      <w:r w:rsidRPr="00CE10A5">
        <w:rPr>
          <w:rFonts w:ascii="Calibri" w:hAnsi="Calibri" w:cs="Calibri"/>
        </w:rPr>
        <w:t>acade</w:t>
      </w:r>
      <w:r w:rsidRPr="00CE10A5">
        <w:rPr>
          <w:rFonts w:ascii="Calibri" w:hAnsi="Calibri" w:cs="Calibri"/>
          <w:spacing w:val="2"/>
        </w:rPr>
        <w:t>m</w:t>
      </w:r>
      <w:r w:rsidRPr="00CE10A5">
        <w:rPr>
          <w:rFonts w:ascii="Calibri" w:hAnsi="Calibri" w:cs="Calibri"/>
        </w:rPr>
        <w:t>ic</w:t>
      </w:r>
      <w:r w:rsidRPr="00CE10A5">
        <w:rPr>
          <w:rFonts w:ascii="Calibri" w:hAnsi="Calibri" w:cs="Calibri"/>
          <w:spacing w:val="-5"/>
        </w:rPr>
        <w:t xml:space="preserve"> </w:t>
      </w:r>
      <w:r w:rsidRPr="00CE10A5">
        <w:rPr>
          <w:rFonts w:ascii="Calibri" w:hAnsi="Calibri" w:cs="Calibri"/>
          <w:spacing w:val="1"/>
        </w:rPr>
        <w:t>y</w:t>
      </w:r>
      <w:r w:rsidRPr="00CE10A5">
        <w:rPr>
          <w:rFonts w:ascii="Calibri" w:hAnsi="Calibri" w:cs="Calibri"/>
        </w:rPr>
        <w:t>e</w:t>
      </w:r>
      <w:r w:rsidRPr="00CE10A5">
        <w:rPr>
          <w:rFonts w:ascii="Calibri" w:hAnsi="Calibri" w:cs="Calibri"/>
          <w:spacing w:val="1"/>
        </w:rPr>
        <w:t>a</w:t>
      </w:r>
      <w:r w:rsidRPr="00CE10A5">
        <w:rPr>
          <w:rFonts w:ascii="Calibri" w:hAnsi="Calibri" w:cs="Calibri"/>
        </w:rPr>
        <w:t>r.</w:t>
      </w:r>
      <w:r w:rsidRPr="00CE10A5">
        <w:rPr>
          <w:rFonts w:ascii="Calibri" w:hAnsi="Calibri" w:cs="Calibri"/>
          <w:spacing w:val="42"/>
        </w:rPr>
        <w:t xml:space="preserve"> </w:t>
      </w:r>
      <w:r w:rsidRPr="00CE10A5">
        <w:rPr>
          <w:rFonts w:ascii="Calibri" w:hAnsi="Calibri" w:cs="Calibri"/>
        </w:rPr>
        <w:t>The</w:t>
      </w:r>
      <w:r w:rsidRPr="00CE10A5">
        <w:rPr>
          <w:rFonts w:ascii="Calibri" w:hAnsi="Calibri" w:cs="Calibri"/>
          <w:spacing w:val="-4"/>
        </w:rPr>
        <w:t xml:space="preserve"> </w:t>
      </w:r>
      <w:r w:rsidRPr="00CE10A5">
        <w:rPr>
          <w:rFonts w:ascii="Calibri" w:hAnsi="Calibri" w:cs="Calibri"/>
        </w:rPr>
        <w:t>a</w:t>
      </w:r>
      <w:r w:rsidRPr="00CE10A5">
        <w:rPr>
          <w:rFonts w:ascii="Calibri" w:hAnsi="Calibri" w:cs="Calibri"/>
          <w:spacing w:val="1"/>
        </w:rPr>
        <w:t>w</w:t>
      </w:r>
      <w:r w:rsidRPr="00CE10A5">
        <w:rPr>
          <w:rFonts w:ascii="Calibri" w:hAnsi="Calibri" w:cs="Calibri"/>
        </w:rPr>
        <w:t>ards</w:t>
      </w:r>
      <w:r w:rsidRPr="00CE10A5">
        <w:rPr>
          <w:rFonts w:ascii="Calibri" w:hAnsi="Calibri" w:cs="Calibri"/>
          <w:spacing w:val="-5"/>
        </w:rPr>
        <w:t xml:space="preserve"> </w:t>
      </w:r>
      <w:r w:rsidRPr="00CE10A5">
        <w:rPr>
          <w:rFonts w:ascii="Calibri" w:hAnsi="Calibri" w:cs="Calibri"/>
        </w:rPr>
        <w:t>will</w:t>
      </w:r>
      <w:r w:rsidRPr="00CE10A5">
        <w:rPr>
          <w:rFonts w:ascii="Calibri" w:hAnsi="Calibri" w:cs="Calibri"/>
          <w:spacing w:val="-4"/>
        </w:rPr>
        <w:t xml:space="preserve"> </w:t>
      </w:r>
      <w:r w:rsidRPr="00CE10A5">
        <w:rPr>
          <w:rFonts w:ascii="Calibri" w:hAnsi="Calibri" w:cs="Calibri"/>
        </w:rPr>
        <w:t>be</w:t>
      </w:r>
      <w:r w:rsidRPr="00CE10A5">
        <w:rPr>
          <w:rFonts w:ascii="Calibri" w:hAnsi="Calibri" w:cs="Calibri"/>
          <w:spacing w:val="-4"/>
        </w:rPr>
        <w:t xml:space="preserve"> </w:t>
      </w:r>
      <w:r w:rsidRPr="00CE10A5">
        <w:rPr>
          <w:rFonts w:ascii="Calibri" w:hAnsi="Calibri" w:cs="Calibri"/>
          <w:spacing w:val="2"/>
        </w:rPr>
        <w:t>m</w:t>
      </w:r>
      <w:r w:rsidRPr="00CE10A5">
        <w:rPr>
          <w:rFonts w:ascii="Calibri" w:hAnsi="Calibri" w:cs="Calibri"/>
        </w:rPr>
        <w:t>ade</w:t>
      </w:r>
      <w:r w:rsidRPr="00CE10A5">
        <w:rPr>
          <w:rFonts w:ascii="Calibri" w:hAnsi="Calibri" w:cs="Calibri"/>
          <w:spacing w:val="-5"/>
        </w:rPr>
        <w:t xml:space="preserve"> </w:t>
      </w:r>
      <w:r w:rsidRPr="00CE10A5">
        <w:rPr>
          <w:rFonts w:ascii="Calibri" w:hAnsi="Calibri" w:cs="Calibri"/>
          <w:spacing w:val="2"/>
        </w:rPr>
        <w:t>o</w:t>
      </w:r>
      <w:r w:rsidRPr="00CE10A5">
        <w:rPr>
          <w:rFonts w:ascii="Calibri" w:hAnsi="Calibri" w:cs="Calibri"/>
        </w:rPr>
        <w:t>n</w:t>
      </w:r>
      <w:r w:rsidRPr="00CE10A5">
        <w:rPr>
          <w:rFonts w:ascii="Calibri" w:hAnsi="Calibri" w:cs="Calibri"/>
          <w:spacing w:val="-5"/>
        </w:rPr>
        <w:t xml:space="preserve"> </w:t>
      </w:r>
      <w:r w:rsidRPr="00CE10A5">
        <w:rPr>
          <w:rFonts w:ascii="Calibri" w:hAnsi="Calibri" w:cs="Calibri"/>
          <w:spacing w:val="1"/>
        </w:rPr>
        <w:t>t</w:t>
      </w:r>
      <w:r w:rsidRPr="00CE10A5">
        <w:rPr>
          <w:rFonts w:ascii="Calibri" w:hAnsi="Calibri" w:cs="Calibri"/>
        </w:rPr>
        <w:t>he</w:t>
      </w:r>
      <w:r w:rsidRPr="00CE10A5">
        <w:rPr>
          <w:rFonts w:ascii="Calibri" w:hAnsi="Calibri" w:cs="Calibri"/>
          <w:spacing w:val="-4"/>
        </w:rPr>
        <w:t xml:space="preserve"> </w:t>
      </w:r>
      <w:r w:rsidRPr="00CE10A5">
        <w:rPr>
          <w:rFonts w:ascii="Calibri" w:hAnsi="Calibri" w:cs="Calibri"/>
        </w:rPr>
        <w:t>basis</w:t>
      </w:r>
      <w:r w:rsidRPr="00CE10A5">
        <w:rPr>
          <w:rFonts w:ascii="Calibri" w:hAnsi="Calibri" w:cs="Calibri"/>
          <w:spacing w:val="-4"/>
        </w:rPr>
        <w:t xml:space="preserve"> </w:t>
      </w:r>
      <w:r w:rsidRPr="00CE10A5">
        <w:rPr>
          <w:rFonts w:ascii="Calibri" w:hAnsi="Calibri" w:cs="Calibri"/>
          <w:spacing w:val="2"/>
        </w:rPr>
        <w:t>o</w:t>
      </w:r>
      <w:r w:rsidRPr="00CE10A5">
        <w:rPr>
          <w:rFonts w:ascii="Calibri" w:hAnsi="Calibri" w:cs="Calibri"/>
        </w:rPr>
        <w:t>f</w:t>
      </w:r>
      <w:r w:rsidRPr="00CE10A5">
        <w:rPr>
          <w:rFonts w:ascii="Calibri" w:hAnsi="Calibri" w:cs="Calibri"/>
          <w:spacing w:val="-6"/>
        </w:rPr>
        <w:t xml:space="preserve"> </w:t>
      </w:r>
      <w:r w:rsidRPr="00CE10A5">
        <w:rPr>
          <w:rFonts w:ascii="Calibri" w:hAnsi="Calibri" w:cs="Calibri"/>
        </w:rPr>
        <w:t>acade</w:t>
      </w:r>
      <w:r w:rsidRPr="00CE10A5">
        <w:rPr>
          <w:rFonts w:ascii="Calibri" w:hAnsi="Calibri" w:cs="Calibri"/>
          <w:spacing w:val="1"/>
        </w:rPr>
        <w:t>m</w:t>
      </w:r>
      <w:r w:rsidRPr="00CE10A5">
        <w:rPr>
          <w:rFonts w:ascii="Calibri" w:hAnsi="Calibri" w:cs="Calibri"/>
        </w:rPr>
        <w:t>ic</w:t>
      </w:r>
      <w:r w:rsidRPr="00CE10A5">
        <w:rPr>
          <w:rFonts w:ascii="Calibri" w:hAnsi="Calibri" w:cs="Calibri"/>
          <w:spacing w:val="-3"/>
        </w:rPr>
        <w:t xml:space="preserve"> </w:t>
      </w:r>
      <w:r w:rsidRPr="00CE10A5">
        <w:rPr>
          <w:rFonts w:ascii="Calibri" w:hAnsi="Calibri" w:cs="Calibri"/>
          <w:spacing w:val="1"/>
        </w:rPr>
        <w:t>me</w:t>
      </w:r>
      <w:r w:rsidRPr="00CE10A5">
        <w:rPr>
          <w:rFonts w:ascii="Calibri" w:hAnsi="Calibri" w:cs="Calibri"/>
        </w:rPr>
        <w:t>rit</w:t>
      </w:r>
      <w:r w:rsidRPr="00CE10A5">
        <w:rPr>
          <w:rFonts w:ascii="Calibri" w:hAnsi="Calibri" w:cs="Calibri"/>
          <w:spacing w:val="-4"/>
        </w:rPr>
        <w:t xml:space="preserve"> </w:t>
      </w:r>
      <w:r w:rsidRPr="00CE10A5">
        <w:rPr>
          <w:rFonts w:ascii="Calibri" w:hAnsi="Calibri" w:cs="Calibri"/>
        </w:rPr>
        <w:t>and</w:t>
      </w:r>
      <w:r w:rsidRPr="00CE10A5">
        <w:rPr>
          <w:rFonts w:ascii="Calibri" w:hAnsi="Calibri" w:cs="Calibri"/>
          <w:spacing w:val="-6"/>
        </w:rPr>
        <w:t xml:space="preserve"> </w:t>
      </w:r>
      <w:r w:rsidRPr="00CE10A5">
        <w:rPr>
          <w:rFonts w:ascii="Calibri" w:hAnsi="Calibri" w:cs="Calibri"/>
        </w:rPr>
        <w:t>include</w:t>
      </w:r>
      <w:r w:rsidRPr="00CE10A5">
        <w:rPr>
          <w:rFonts w:ascii="Calibri" w:hAnsi="Calibri" w:cs="Calibri"/>
          <w:spacing w:val="-4"/>
        </w:rPr>
        <w:t xml:space="preserve"> </w:t>
      </w:r>
      <w:r w:rsidRPr="00CE10A5">
        <w:rPr>
          <w:rFonts w:ascii="Calibri" w:hAnsi="Calibri" w:cs="Calibri"/>
        </w:rPr>
        <w:t>I</w:t>
      </w:r>
      <w:r w:rsidRPr="00CE10A5">
        <w:rPr>
          <w:rFonts w:ascii="Calibri" w:hAnsi="Calibri" w:cs="Calibri"/>
          <w:spacing w:val="1"/>
        </w:rPr>
        <w:t>t</w:t>
      </w:r>
      <w:r w:rsidRPr="00CE10A5">
        <w:rPr>
          <w:rFonts w:ascii="Calibri" w:hAnsi="Calibri" w:cs="Calibri"/>
        </w:rPr>
        <w:t>alian</w:t>
      </w:r>
      <w:r w:rsidRPr="00CE10A5">
        <w:rPr>
          <w:rFonts w:ascii="Calibri" w:hAnsi="Calibri" w:cs="Calibri"/>
          <w:w w:val="99"/>
        </w:rPr>
        <w:t xml:space="preserve"> </w:t>
      </w:r>
      <w:r w:rsidRPr="00CE10A5">
        <w:rPr>
          <w:rFonts w:ascii="Calibri" w:hAnsi="Calibri" w:cs="Calibri"/>
        </w:rPr>
        <w:t>A</w:t>
      </w:r>
      <w:r w:rsidRPr="00CE10A5">
        <w:rPr>
          <w:rFonts w:ascii="Calibri" w:hAnsi="Calibri" w:cs="Calibri"/>
          <w:spacing w:val="2"/>
        </w:rPr>
        <w:t>m</w:t>
      </w:r>
      <w:r w:rsidRPr="00CE10A5">
        <w:rPr>
          <w:rFonts w:ascii="Calibri" w:hAnsi="Calibri" w:cs="Calibri"/>
        </w:rPr>
        <w:t>e</w:t>
      </w:r>
      <w:r w:rsidRPr="00CE10A5">
        <w:rPr>
          <w:rFonts w:ascii="Calibri" w:hAnsi="Calibri" w:cs="Calibri"/>
          <w:spacing w:val="1"/>
        </w:rPr>
        <w:t>r</w:t>
      </w:r>
      <w:r w:rsidRPr="00CE10A5">
        <w:rPr>
          <w:rFonts w:ascii="Calibri" w:hAnsi="Calibri" w:cs="Calibri"/>
        </w:rPr>
        <w:t>ic</w:t>
      </w:r>
      <w:r w:rsidRPr="00CE10A5">
        <w:rPr>
          <w:rFonts w:ascii="Calibri" w:hAnsi="Calibri" w:cs="Calibri"/>
          <w:spacing w:val="1"/>
        </w:rPr>
        <w:t>a</w:t>
      </w:r>
      <w:r w:rsidRPr="00CE10A5">
        <w:rPr>
          <w:rFonts w:ascii="Calibri" w:hAnsi="Calibri" w:cs="Calibri"/>
        </w:rPr>
        <w:t>n</w:t>
      </w:r>
      <w:r w:rsidRPr="00CE10A5">
        <w:rPr>
          <w:rFonts w:ascii="Calibri" w:hAnsi="Calibri" w:cs="Calibri"/>
          <w:spacing w:val="-8"/>
        </w:rPr>
        <w:t xml:space="preserve"> </w:t>
      </w:r>
      <w:r w:rsidRPr="00CE10A5">
        <w:rPr>
          <w:rFonts w:ascii="Calibri" w:hAnsi="Calibri" w:cs="Calibri"/>
        </w:rPr>
        <w:t>stud</w:t>
      </w:r>
      <w:r w:rsidRPr="00CE10A5">
        <w:rPr>
          <w:rFonts w:ascii="Calibri" w:hAnsi="Calibri" w:cs="Calibri"/>
          <w:spacing w:val="1"/>
        </w:rPr>
        <w:t>e</w:t>
      </w:r>
      <w:r w:rsidRPr="00CE10A5">
        <w:rPr>
          <w:rFonts w:ascii="Calibri" w:hAnsi="Calibri" w:cs="Calibri"/>
        </w:rPr>
        <w:t>nts</w:t>
      </w:r>
      <w:r w:rsidRPr="00CE10A5">
        <w:rPr>
          <w:rFonts w:ascii="Calibri" w:hAnsi="Calibri" w:cs="Calibri"/>
          <w:spacing w:val="-6"/>
        </w:rPr>
        <w:t xml:space="preserve"> </w:t>
      </w:r>
      <w:r w:rsidRPr="00CE10A5">
        <w:rPr>
          <w:rFonts w:ascii="Calibri" w:hAnsi="Calibri" w:cs="Calibri"/>
          <w:spacing w:val="2"/>
        </w:rPr>
        <w:t>w</w:t>
      </w:r>
      <w:r w:rsidRPr="00CE10A5">
        <w:rPr>
          <w:rFonts w:ascii="Calibri" w:hAnsi="Calibri" w:cs="Calibri"/>
        </w:rPr>
        <w:t>ho</w:t>
      </w:r>
      <w:r w:rsidRPr="00CE10A5">
        <w:rPr>
          <w:rFonts w:ascii="Calibri" w:hAnsi="Calibri" w:cs="Calibri"/>
          <w:spacing w:val="-6"/>
        </w:rPr>
        <w:t xml:space="preserve"> </w:t>
      </w:r>
      <w:r w:rsidRPr="00CE10A5">
        <w:rPr>
          <w:rFonts w:ascii="Calibri" w:hAnsi="Calibri" w:cs="Calibri"/>
        </w:rPr>
        <w:t>de</w:t>
      </w:r>
      <w:r w:rsidRPr="00CE10A5">
        <w:rPr>
          <w:rFonts w:ascii="Calibri" w:hAnsi="Calibri" w:cs="Calibri"/>
          <w:spacing w:val="2"/>
        </w:rPr>
        <w:t>m</w:t>
      </w:r>
      <w:r w:rsidRPr="00CE10A5">
        <w:rPr>
          <w:rFonts w:ascii="Calibri" w:hAnsi="Calibri" w:cs="Calibri"/>
          <w:spacing w:val="1"/>
        </w:rPr>
        <w:t>o</w:t>
      </w:r>
      <w:r w:rsidRPr="00CE10A5">
        <w:rPr>
          <w:rFonts w:ascii="Calibri" w:hAnsi="Calibri" w:cs="Calibri"/>
        </w:rPr>
        <w:t>nstrate</w:t>
      </w:r>
      <w:r w:rsidRPr="00CE10A5">
        <w:rPr>
          <w:rFonts w:ascii="Calibri" w:hAnsi="Calibri" w:cs="Calibri"/>
          <w:spacing w:val="-6"/>
        </w:rPr>
        <w:t xml:space="preserve"> </w:t>
      </w:r>
      <w:r w:rsidRPr="00CE10A5">
        <w:rPr>
          <w:rFonts w:ascii="Calibri" w:hAnsi="Calibri" w:cs="Calibri"/>
          <w:spacing w:val="2"/>
        </w:rPr>
        <w:t>o</w:t>
      </w:r>
      <w:r w:rsidRPr="00CE10A5">
        <w:rPr>
          <w:rFonts w:ascii="Calibri" w:hAnsi="Calibri" w:cs="Calibri"/>
        </w:rPr>
        <w:t>utstanding</w:t>
      </w:r>
      <w:r w:rsidRPr="00CE10A5">
        <w:rPr>
          <w:rFonts w:ascii="Calibri" w:hAnsi="Calibri" w:cs="Calibri"/>
          <w:spacing w:val="-7"/>
        </w:rPr>
        <w:t xml:space="preserve"> </w:t>
      </w:r>
      <w:r w:rsidRPr="00CE10A5">
        <w:rPr>
          <w:rFonts w:ascii="Calibri" w:hAnsi="Calibri" w:cs="Calibri"/>
        </w:rPr>
        <w:t>p</w:t>
      </w:r>
      <w:r w:rsidRPr="00CE10A5">
        <w:rPr>
          <w:rFonts w:ascii="Calibri" w:hAnsi="Calibri" w:cs="Calibri"/>
          <w:spacing w:val="1"/>
        </w:rPr>
        <w:t>ot</w:t>
      </w:r>
      <w:r w:rsidRPr="00CE10A5">
        <w:rPr>
          <w:rFonts w:ascii="Calibri" w:hAnsi="Calibri" w:cs="Calibri"/>
        </w:rPr>
        <w:t>en</w:t>
      </w:r>
      <w:r w:rsidRPr="00CE10A5">
        <w:rPr>
          <w:rFonts w:ascii="Calibri" w:hAnsi="Calibri" w:cs="Calibri"/>
          <w:spacing w:val="1"/>
        </w:rPr>
        <w:t>t</w:t>
      </w:r>
      <w:r w:rsidRPr="00CE10A5">
        <w:rPr>
          <w:rFonts w:ascii="Calibri" w:hAnsi="Calibri" w:cs="Calibri"/>
        </w:rPr>
        <w:t>ial</w:t>
      </w:r>
      <w:r w:rsidRPr="00CE10A5">
        <w:rPr>
          <w:rFonts w:ascii="Calibri" w:hAnsi="Calibri" w:cs="Calibri"/>
          <w:spacing w:val="-7"/>
        </w:rPr>
        <w:t xml:space="preserve"> </w:t>
      </w:r>
      <w:r w:rsidRPr="00CE10A5">
        <w:rPr>
          <w:rFonts w:ascii="Calibri" w:hAnsi="Calibri" w:cs="Calibri"/>
        </w:rPr>
        <w:t>and</w:t>
      </w:r>
      <w:r w:rsidRPr="00CE10A5">
        <w:rPr>
          <w:rFonts w:ascii="Calibri" w:hAnsi="Calibri" w:cs="Calibri"/>
          <w:spacing w:val="-6"/>
        </w:rPr>
        <w:t xml:space="preserve"> </w:t>
      </w:r>
      <w:r w:rsidRPr="00CE10A5">
        <w:rPr>
          <w:rFonts w:ascii="Calibri" w:hAnsi="Calibri" w:cs="Calibri"/>
        </w:rPr>
        <w:t>h</w:t>
      </w:r>
      <w:r w:rsidRPr="00CE10A5">
        <w:rPr>
          <w:rFonts w:ascii="Calibri" w:hAnsi="Calibri" w:cs="Calibri"/>
          <w:spacing w:val="-1"/>
        </w:rPr>
        <w:t>i</w:t>
      </w:r>
      <w:r w:rsidRPr="00CE10A5">
        <w:rPr>
          <w:rFonts w:ascii="Calibri" w:hAnsi="Calibri" w:cs="Calibri"/>
        </w:rPr>
        <w:t>gh</w:t>
      </w:r>
      <w:r w:rsidRPr="00CE10A5">
        <w:rPr>
          <w:rFonts w:ascii="Calibri" w:hAnsi="Calibri" w:cs="Calibri"/>
          <w:spacing w:val="-8"/>
        </w:rPr>
        <w:t xml:space="preserve"> </w:t>
      </w:r>
      <w:r w:rsidRPr="00CE10A5">
        <w:rPr>
          <w:rFonts w:ascii="Calibri" w:hAnsi="Calibri" w:cs="Calibri"/>
          <w:spacing w:val="1"/>
        </w:rPr>
        <w:t>a</w:t>
      </w:r>
      <w:r w:rsidRPr="00CE10A5">
        <w:rPr>
          <w:rFonts w:ascii="Calibri" w:hAnsi="Calibri" w:cs="Calibri"/>
        </w:rPr>
        <w:t>cade</w:t>
      </w:r>
      <w:r w:rsidRPr="00CE10A5">
        <w:rPr>
          <w:rFonts w:ascii="Calibri" w:hAnsi="Calibri" w:cs="Calibri"/>
          <w:spacing w:val="1"/>
        </w:rPr>
        <w:t>m</w:t>
      </w:r>
      <w:r w:rsidRPr="00CE10A5">
        <w:rPr>
          <w:rFonts w:ascii="Calibri" w:hAnsi="Calibri" w:cs="Calibri"/>
        </w:rPr>
        <w:t>ic</w:t>
      </w:r>
      <w:r w:rsidRPr="00CE10A5">
        <w:rPr>
          <w:rFonts w:ascii="Calibri" w:hAnsi="Calibri" w:cs="Calibri"/>
          <w:spacing w:val="-5"/>
        </w:rPr>
        <w:t xml:space="preserve"> </w:t>
      </w:r>
      <w:r w:rsidRPr="00CE10A5">
        <w:rPr>
          <w:rFonts w:ascii="Calibri" w:hAnsi="Calibri" w:cs="Calibri"/>
        </w:rPr>
        <w:t>ach</w:t>
      </w:r>
      <w:r w:rsidRPr="00CE10A5">
        <w:rPr>
          <w:rFonts w:ascii="Calibri" w:hAnsi="Calibri" w:cs="Calibri"/>
          <w:spacing w:val="-1"/>
        </w:rPr>
        <w:t>i</w:t>
      </w:r>
      <w:r w:rsidRPr="00CE10A5">
        <w:rPr>
          <w:rFonts w:ascii="Calibri" w:hAnsi="Calibri" w:cs="Calibri"/>
          <w:spacing w:val="1"/>
        </w:rPr>
        <w:t>ev</w:t>
      </w:r>
      <w:r w:rsidRPr="00CE10A5">
        <w:rPr>
          <w:rFonts w:ascii="Calibri" w:hAnsi="Calibri" w:cs="Calibri"/>
        </w:rPr>
        <w:t>e</w:t>
      </w:r>
      <w:r w:rsidRPr="00CE10A5">
        <w:rPr>
          <w:rFonts w:ascii="Calibri" w:hAnsi="Calibri" w:cs="Calibri"/>
          <w:spacing w:val="2"/>
        </w:rPr>
        <w:t>m</w:t>
      </w:r>
      <w:r w:rsidRPr="00CE10A5">
        <w:rPr>
          <w:rFonts w:ascii="Calibri" w:hAnsi="Calibri" w:cs="Calibri"/>
        </w:rPr>
        <w:t>en</w:t>
      </w:r>
      <w:r w:rsidRPr="00CE10A5">
        <w:rPr>
          <w:rFonts w:ascii="Calibri" w:hAnsi="Calibri" w:cs="Calibri"/>
          <w:spacing w:val="1"/>
        </w:rPr>
        <w:t>t</w:t>
      </w:r>
      <w:r w:rsidRPr="00CE10A5">
        <w:rPr>
          <w:rFonts w:ascii="Calibri" w:hAnsi="Calibri" w:cs="Calibri"/>
        </w:rPr>
        <w:t>.</w:t>
      </w:r>
      <w:r w:rsidRPr="00CE10A5">
        <w:rPr>
          <w:rFonts w:ascii="Calibri" w:hAnsi="Calibri" w:cs="Calibri"/>
          <w:spacing w:val="36"/>
        </w:rPr>
        <w:t xml:space="preserve"> </w:t>
      </w:r>
      <w:r w:rsidRPr="00CE10A5">
        <w:rPr>
          <w:rFonts w:ascii="Calibri" w:hAnsi="Calibri" w:cs="Calibri"/>
        </w:rPr>
        <w:t>Area</w:t>
      </w:r>
      <w:r w:rsidRPr="00CE10A5">
        <w:rPr>
          <w:rFonts w:ascii="Calibri" w:hAnsi="Calibri" w:cs="Calibri"/>
          <w:spacing w:val="-5"/>
        </w:rPr>
        <w:t xml:space="preserve"> </w:t>
      </w:r>
      <w:r w:rsidRPr="00CE10A5">
        <w:rPr>
          <w:rFonts w:ascii="Calibri" w:hAnsi="Calibri" w:cs="Calibri"/>
          <w:spacing w:val="2"/>
        </w:rPr>
        <w:t>o</w:t>
      </w:r>
      <w:r w:rsidRPr="00CE10A5">
        <w:rPr>
          <w:rFonts w:ascii="Calibri" w:hAnsi="Calibri" w:cs="Calibri"/>
        </w:rPr>
        <w:t>f</w:t>
      </w:r>
      <w:r w:rsidRPr="00CE10A5">
        <w:rPr>
          <w:rFonts w:ascii="Calibri" w:hAnsi="Calibri" w:cs="Calibri"/>
          <w:spacing w:val="-7"/>
        </w:rPr>
        <w:t xml:space="preserve"> </w:t>
      </w:r>
      <w:r w:rsidRPr="00CE10A5">
        <w:rPr>
          <w:rFonts w:ascii="Calibri" w:hAnsi="Calibri" w:cs="Calibri"/>
        </w:rPr>
        <w:t>study</w:t>
      </w:r>
      <w:r w:rsidRPr="00CE10A5">
        <w:rPr>
          <w:rFonts w:ascii="Calibri" w:hAnsi="Calibri" w:cs="Calibri"/>
          <w:spacing w:val="-5"/>
        </w:rPr>
        <w:t xml:space="preserve"> </w:t>
      </w:r>
      <w:r w:rsidRPr="00CE10A5">
        <w:rPr>
          <w:rFonts w:ascii="Calibri" w:hAnsi="Calibri" w:cs="Calibri"/>
          <w:spacing w:val="2"/>
        </w:rPr>
        <w:t>o</w:t>
      </w:r>
      <w:r w:rsidRPr="00CE10A5">
        <w:rPr>
          <w:rFonts w:ascii="Calibri" w:hAnsi="Calibri" w:cs="Calibri"/>
        </w:rPr>
        <w:t>pen</w:t>
      </w:r>
      <w:r w:rsidRPr="00CE10A5">
        <w:rPr>
          <w:rFonts w:ascii="Calibri" w:hAnsi="Calibri" w:cs="Calibri"/>
          <w:spacing w:val="-7"/>
        </w:rPr>
        <w:t xml:space="preserve"> </w:t>
      </w:r>
      <w:r w:rsidRPr="00CE10A5">
        <w:rPr>
          <w:rFonts w:ascii="Calibri" w:hAnsi="Calibri" w:cs="Calibri"/>
        </w:rPr>
        <w:t>and</w:t>
      </w:r>
      <w:r w:rsidRPr="00CE10A5">
        <w:rPr>
          <w:rFonts w:ascii="Calibri" w:hAnsi="Calibri" w:cs="Calibri"/>
          <w:w w:val="99"/>
        </w:rPr>
        <w:t xml:space="preserve"> </w:t>
      </w:r>
      <w:r w:rsidRPr="00CE10A5">
        <w:rPr>
          <w:rFonts w:ascii="Calibri" w:hAnsi="Calibri" w:cs="Calibri"/>
        </w:rPr>
        <w:t>the</w:t>
      </w:r>
      <w:r w:rsidRPr="00CE10A5">
        <w:rPr>
          <w:rFonts w:ascii="Calibri" w:hAnsi="Calibri" w:cs="Calibri"/>
          <w:spacing w:val="-7"/>
        </w:rPr>
        <w:t xml:space="preserve"> </w:t>
      </w:r>
      <w:r w:rsidRPr="00CE10A5">
        <w:rPr>
          <w:rFonts w:ascii="Calibri" w:hAnsi="Calibri" w:cs="Calibri"/>
          <w:spacing w:val="2"/>
        </w:rPr>
        <w:t>m</w:t>
      </w:r>
      <w:r w:rsidRPr="00CE10A5">
        <w:rPr>
          <w:rFonts w:ascii="Calibri" w:hAnsi="Calibri" w:cs="Calibri"/>
        </w:rPr>
        <w:t>ini</w:t>
      </w:r>
      <w:r w:rsidRPr="00CE10A5">
        <w:rPr>
          <w:rFonts w:ascii="Calibri" w:hAnsi="Calibri" w:cs="Calibri"/>
          <w:spacing w:val="1"/>
        </w:rPr>
        <w:t>m</w:t>
      </w:r>
      <w:r w:rsidRPr="00CE10A5">
        <w:rPr>
          <w:rFonts w:ascii="Calibri" w:hAnsi="Calibri" w:cs="Calibri"/>
        </w:rPr>
        <w:t>um</w:t>
      </w:r>
      <w:r w:rsidRPr="00CE10A5">
        <w:rPr>
          <w:rFonts w:ascii="Calibri" w:hAnsi="Calibri" w:cs="Calibri"/>
          <w:spacing w:val="-5"/>
        </w:rPr>
        <w:t xml:space="preserve"> </w:t>
      </w:r>
      <w:r w:rsidRPr="00CE10A5">
        <w:rPr>
          <w:rFonts w:ascii="Calibri" w:hAnsi="Calibri" w:cs="Calibri"/>
        </w:rPr>
        <w:t>G</w:t>
      </w:r>
      <w:r w:rsidRPr="00CE10A5">
        <w:rPr>
          <w:rFonts w:ascii="Calibri" w:hAnsi="Calibri" w:cs="Calibri"/>
          <w:spacing w:val="1"/>
        </w:rPr>
        <w:t>P</w:t>
      </w:r>
      <w:r w:rsidRPr="00CE10A5">
        <w:rPr>
          <w:rFonts w:ascii="Calibri" w:hAnsi="Calibri" w:cs="Calibri"/>
        </w:rPr>
        <w:t>A</w:t>
      </w:r>
      <w:r w:rsidRPr="00CE10A5">
        <w:rPr>
          <w:rFonts w:ascii="Calibri" w:hAnsi="Calibri" w:cs="Calibri"/>
          <w:spacing w:val="-6"/>
        </w:rPr>
        <w:t xml:space="preserve"> </w:t>
      </w:r>
      <w:r w:rsidRPr="00CE10A5">
        <w:rPr>
          <w:rFonts w:ascii="Calibri" w:hAnsi="Calibri" w:cs="Calibri"/>
        </w:rPr>
        <w:t>r</w:t>
      </w:r>
      <w:r w:rsidRPr="00CE10A5">
        <w:rPr>
          <w:rFonts w:ascii="Calibri" w:hAnsi="Calibri" w:cs="Calibri"/>
          <w:spacing w:val="1"/>
        </w:rPr>
        <w:t>e</w:t>
      </w:r>
      <w:r w:rsidRPr="00CE10A5">
        <w:rPr>
          <w:rFonts w:ascii="Calibri" w:hAnsi="Calibri" w:cs="Calibri"/>
        </w:rPr>
        <w:t>quire</w:t>
      </w:r>
      <w:r w:rsidRPr="00CE10A5">
        <w:rPr>
          <w:rFonts w:ascii="Calibri" w:hAnsi="Calibri" w:cs="Calibri"/>
          <w:spacing w:val="2"/>
        </w:rPr>
        <w:t>m</w:t>
      </w:r>
      <w:r w:rsidRPr="00CE10A5">
        <w:rPr>
          <w:rFonts w:ascii="Calibri" w:hAnsi="Calibri" w:cs="Calibri"/>
        </w:rPr>
        <w:t>ent</w:t>
      </w:r>
      <w:r w:rsidRPr="00CE10A5">
        <w:rPr>
          <w:rFonts w:ascii="Calibri" w:hAnsi="Calibri" w:cs="Calibri"/>
          <w:spacing w:val="-5"/>
        </w:rPr>
        <w:t xml:space="preserve"> </w:t>
      </w:r>
      <w:r w:rsidRPr="00CE10A5">
        <w:rPr>
          <w:rFonts w:ascii="Calibri" w:hAnsi="Calibri" w:cs="Calibri"/>
        </w:rPr>
        <w:t>is</w:t>
      </w:r>
      <w:r w:rsidRPr="00CE10A5">
        <w:rPr>
          <w:rFonts w:ascii="Calibri" w:hAnsi="Calibri" w:cs="Calibri"/>
          <w:spacing w:val="-6"/>
        </w:rPr>
        <w:t xml:space="preserve"> </w:t>
      </w:r>
      <w:r w:rsidRPr="00CE10A5">
        <w:rPr>
          <w:rFonts w:ascii="Calibri" w:hAnsi="Calibri" w:cs="Calibri"/>
          <w:spacing w:val="1"/>
        </w:rPr>
        <w:t>3</w:t>
      </w:r>
      <w:r w:rsidRPr="00CE10A5">
        <w:rPr>
          <w:rFonts w:ascii="Calibri" w:hAnsi="Calibri" w:cs="Calibri"/>
        </w:rPr>
        <w:t>.</w:t>
      </w:r>
      <w:r w:rsidRPr="00CE10A5">
        <w:rPr>
          <w:rFonts w:ascii="Calibri" w:hAnsi="Calibri" w:cs="Calibri"/>
          <w:spacing w:val="1"/>
        </w:rPr>
        <w:t>5</w:t>
      </w:r>
      <w:r w:rsidRPr="00CE10A5">
        <w:rPr>
          <w:rFonts w:ascii="Calibri" w:hAnsi="Calibri" w:cs="Calibri"/>
        </w:rPr>
        <w:t>.</w:t>
      </w:r>
    </w:p>
    <w:p w14:paraId="1BD4A20E" w14:textId="77777777" w:rsidR="00263D8E" w:rsidRPr="00CE10A5" w:rsidRDefault="00263D8E" w:rsidP="00D3047A">
      <w:pPr>
        <w:kinsoku w:val="0"/>
        <w:overflowPunct w:val="0"/>
        <w:autoSpaceDE w:val="0"/>
        <w:autoSpaceDN w:val="0"/>
        <w:adjustRightInd w:val="0"/>
        <w:spacing w:after="0" w:line="260" w:lineRule="exact"/>
        <w:rPr>
          <w:rFonts w:ascii="Calibri" w:hAnsi="Calibri" w:cs="Times New Roman"/>
        </w:rPr>
      </w:pPr>
    </w:p>
    <w:p w14:paraId="4759ABBB" w14:textId="77777777" w:rsidR="00263D8E" w:rsidRPr="00CE10A5" w:rsidRDefault="00263D8E" w:rsidP="00D3047A">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Sch</w:t>
      </w:r>
      <w:r w:rsidRPr="00CE10A5">
        <w:rPr>
          <w:rFonts w:ascii="Calibri" w:hAnsi="Calibri" w:cs="Calibri"/>
          <w:spacing w:val="1"/>
        </w:rPr>
        <w:t>o</w:t>
      </w:r>
      <w:r w:rsidRPr="00CE10A5">
        <w:rPr>
          <w:rFonts w:ascii="Calibri" w:hAnsi="Calibri" w:cs="Calibri"/>
        </w:rPr>
        <w:t>larshi</w:t>
      </w:r>
      <w:r w:rsidRPr="00CE10A5">
        <w:rPr>
          <w:rFonts w:ascii="Calibri" w:hAnsi="Calibri" w:cs="Calibri"/>
          <w:spacing w:val="-1"/>
        </w:rPr>
        <w:t>p</w:t>
      </w:r>
      <w:r w:rsidRPr="00CE10A5">
        <w:rPr>
          <w:rFonts w:ascii="Calibri" w:hAnsi="Calibri" w:cs="Calibri"/>
        </w:rPr>
        <w:t>s</w:t>
      </w:r>
      <w:r w:rsidRPr="00CE10A5">
        <w:rPr>
          <w:rFonts w:ascii="Calibri" w:hAnsi="Calibri" w:cs="Calibri"/>
          <w:spacing w:val="-6"/>
        </w:rPr>
        <w:t xml:space="preserve"> </w:t>
      </w:r>
      <w:r w:rsidRPr="00CE10A5">
        <w:rPr>
          <w:rFonts w:ascii="Calibri" w:hAnsi="Calibri" w:cs="Calibri"/>
        </w:rPr>
        <w:t>range</w:t>
      </w:r>
      <w:r w:rsidRPr="00CE10A5">
        <w:rPr>
          <w:rFonts w:ascii="Calibri" w:hAnsi="Calibri" w:cs="Calibri"/>
          <w:spacing w:val="-6"/>
        </w:rPr>
        <w:t xml:space="preserve"> </w:t>
      </w:r>
      <w:r w:rsidRPr="00CE10A5">
        <w:rPr>
          <w:rFonts w:ascii="Calibri" w:hAnsi="Calibri" w:cs="Calibri"/>
        </w:rPr>
        <w:t>fr</w:t>
      </w:r>
      <w:r w:rsidRPr="00CE10A5">
        <w:rPr>
          <w:rFonts w:ascii="Calibri" w:hAnsi="Calibri" w:cs="Calibri"/>
          <w:spacing w:val="1"/>
        </w:rPr>
        <w:t>o</w:t>
      </w:r>
      <w:r w:rsidRPr="00CE10A5">
        <w:rPr>
          <w:rFonts w:ascii="Calibri" w:hAnsi="Calibri" w:cs="Calibri"/>
        </w:rPr>
        <w:t>m</w:t>
      </w:r>
      <w:r w:rsidRPr="00CE10A5">
        <w:rPr>
          <w:rFonts w:ascii="Calibri" w:hAnsi="Calibri" w:cs="Calibri"/>
          <w:spacing w:val="-4"/>
        </w:rPr>
        <w:t xml:space="preserve"> </w:t>
      </w:r>
      <w:r w:rsidRPr="00CE10A5">
        <w:rPr>
          <w:rFonts w:ascii="Calibri" w:hAnsi="Calibri" w:cs="Calibri"/>
          <w:spacing w:val="1"/>
        </w:rPr>
        <w:t>$2</w:t>
      </w:r>
      <w:r w:rsidRPr="00CE10A5">
        <w:rPr>
          <w:rFonts w:ascii="Calibri" w:hAnsi="Calibri" w:cs="Calibri"/>
        </w:rPr>
        <w:t>,</w:t>
      </w:r>
      <w:r w:rsidRPr="00CE10A5">
        <w:rPr>
          <w:rFonts w:ascii="Calibri" w:hAnsi="Calibri" w:cs="Calibri"/>
          <w:spacing w:val="1"/>
        </w:rPr>
        <w:t>00</w:t>
      </w:r>
      <w:r w:rsidRPr="00CE10A5">
        <w:rPr>
          <w:rFonts w:ascii="Calibri" w:hAnsi="Calibri" w:cs="Calibri"/>
        </w:rPr>
        <w:t>0</w:t>
      </w:r>
      <w:r w:rsidRPr="00CE10A5">
        <w:rPr>
          <w:rFonts w:ascii="Calibri" w:hAnsi="Calibri" w:cs="Calibri"/>
          <w:spacing w:val="-5"/>
        </w:rPr>
        <w:t xml:space="preserve"> </w:t>
      </w:r>
      <w:r w:rsidRPr="00CE10A5">
        <w:rPr>
          <w:rFonts w:ascii="Calibri" w:hAnsi="Calibri" w:cs="Calibri"/>
        </w:rPr>
        <w:t>to</w:t>
      </w:r>
      <w:r w:rsidRPr="00CE10A5">
        <w:rPr>
          <w:rFonts w:ascii="Calibri" w:hAnsi="Calibri" w:cs="Calibri"/>
          <w:spacing w:val="-4"/>
        </w:rPr>
        <w:t xml:space="preserve"> </w:t>
      </w:r>
      <w:r w:rsidRPr="00CE10A5">
        <w:rPr>
          <w:rFonts w:ascii="Calibri" w:hAnsi="Calibri" w:cs="Calibri"/>
          <w:spacing w:val="1"/>
        </w:rPr>
        <w:t>$12</w:t>
      </w:r>
      <w:r w:rsidRPr="00CE10A5">
        <w:rPr>
          <w:rFonts w:ascii="Calibri" w:hAnsi="Calibri" w:cs="Calibri"/>
        </w:rPr>
        <w:t>,</w:t>
      </w:r>
      <w:r w:rsidRPr="00CE10A5">
        <w:rPr>
          <w:rFonts w:ascii="Calibri" w:hAnsi="Calibri" w:cs="Calibri"/>
          <w:spacing w:val="1"/>
        </w:rPr>
        <w:t>0</w:t>
      </w:r>
      <w:r w:rsidRPr="00CE10A5">
        <w:rPr>
          <w:rFonts w:ascii="Calibri" w:hAnsi="Calibri" w:cs="Calibri"/>
        </w:rPr>
        <w:t>0</w:t>
      </w:r>
      <w:r w:rsidRPr="00CE10A5">
        <w:rPr>
          <w:rFonts w:ascii="Calibri" w:hAnsi="Calibri" w:cs="Calibri"/>
          <w:spacing w:val="1"/>
        </w:rPr>
        <w:t>0</w:t>
      </w:r>
      <w:r w:rsidRPr="00CE10A5">
        <w:rPr>
          <w:rFonts w:ascii="Calibri" w:hAnsi="Calibri" w:cs="Calibri"/>
        </w:rPr>
        <w:t>.</w:t>
      </w:r>
      <w:r w:rsidRPr="00CE10A5">
        <w:rPr>
          <w:rFonts w:ascii="Calibri" w:hAnsi="Calibri" w:cs="Calibri"/>
          <w:spacing w:val="37"/>
        </w:rPr>
        <w:t xml:space="preserve"> </w:t>
      </w:r>
      <w:r w:rsidRPr="00CE10A5">
        <w:rPr>
          <w:rFonts w:ascii="Calibri" w:hAnsi="Calibri" w:cs="Calibri"/>
        </w:rPr>
        <w:t>Each</w:t>
      </w:r>
      <w:r w:rsidRPr="00CE10A5">
        <w:rPr>
          <w:rFonts w:ascii="Calibri" w:hAnsi="Calibri" w:cs="Calibri"/>
          <w:spacing w:val="-6"/>
        </w:rPr>
        <w:t xml:space="preserve"> </w:t>
      </w:r>
      <w:r w:rsidRPr="00CE10A5">
        <w:rPr>
          <w:rFonts w:ascii="Calibri" w:hAnsi="Calibri" w:cs="Calibri"/>
        </w:rPr>
        <w:t>s</w:t>
      </w:r>
      <w:r w:rsidRPr="00CE10A5">
        <w:rPr>
          <w:rFonts w:ascii="Calibri" w:hAnsi="Calibri" w:cs="Calibri"/>
          <w:spacing w:val="1"/>
        </w:rPr>
        <w:t>c</w:t>
      </w:r>
      <w:r w:rsidRPr="00CE10A5">
        <w:rPr>
          <w:rFonts w:ascii="Calibri" w:hAnsi="Calibri" w:cs="Calibri"/>
        </w:rPr>
        <w:t>h</w:t>
      </w:r>
      <w:r w:rsidRPr="00CE10A5">
        <w:rPr>
          <w:rFonts w:ascii="Calibri" w:hAnsi="Calibri" w:cs="Calibri"/>
          <w:spacing w:val="1"/>
        </w:rPr>
        <w:t>o</w:t>
      </w:r>
      <w:r w:rsidRPr="00CE10A5">
        <w:rPr>
          <w:rFonts w:ascii="Calibri" w:hAnsi="Calibri" w:cs="Calibri"/>
        </w:rPr>
        <w:t>larship</w:t>
      </w:r>
      <w:r w:rsidRPr="00CE10A5">
        <w:rPr>
          <w:rFonts w:ascii="Calibri" w:hAnsi="Calibri" w:cs="Calibri"/>
          <w:spacing w:val="-7"/>
        </w:rPr>
        <w:t xml:space="preserve"> </w:t>
      </w:r>
      <w:r w:rsidRPr="00CE10A5">
        <w:rPr>
          <w:rFonts w:ascii="Calibri" w:hAnsi="Calibri" w:cs="Calibri"/>
        </w:rPr>
        <w:t>can</w:t>
      </w:r>
      <w:r w:rsidRPr="00CE10A5">
        <w:rPr>
          <w:rFonts w:ascii="Calibri" w:hAnsi="Calibri" w:cs="Calibri"/>
          <w:spacing w:val="-6"/>
        </w:rPr>
        <w:t xml:space="preserve"> </w:t>
      </w:r>
      <w:r w:rsidRPr="00CE10A5">
        <w:rPr>
          <w:rFonts w:ascii="Calibri" w:hAnsi="Calibri" w:cs="Calibri"/>
          <w:spacing w:val="1"/>
        </w:rPr>
        <w:t>o</w:t>
      </w:r>
      <w:r w:rsidRPr="00CE10A5">
        <w:rPr>
          <w:rFonts w:ascii="Calibri" w:hAnsi="Calibri" w:cs="Calibri"/>
        </w:rPr>
        <w:t>n</w:t>
      </w:r>
      <w:r w:rsidRPr="00CE10A5">
        <w:rPr>
          <w:rFonts w:ascii="Calibri" w:hAnsi="Calibri" w:cs="Calibri"/>
          <w:spacing w:val="-1"/>
        </w:rPr>
        <w:t>l</w:t>
      </w:r>
      <w:r w:rsidRPr="00CE10A5">
        <w:rPr>
          <w:rFonts w:ascii="Calibri" w:hAnsi="Calibri" w:cs="Calibri"/>
        </w:rPr>
        <w:t>y</w:t>
      </w:r>
      <w:r w:rsidRPr="00CE10A5">
        <w:rPr>
          <w:rFonts w:ascii="Calibri" w:hAnsi="Calibri" w:cs="Calibri"/>
          <w:spacing w:val="-5"/>
        </w:rPr>
        <w:t xml:space="preserve"> </w:t>
      </w:r>
      <w:r w:rsidRPr="00CE10A5">
        <w:rPr>
          <w:rFonts w:ascii="Calibri" w:hAnsi="Calibri" w:cs="Calibri"/>
          <w:spacing w:val="1"/>
        </w:rPr>
        <w:t>co</w:t>
      </w:r>
      <w:r w:rsidRPr="00CE10A5">
        <w:rPr>
          <w:rFonts w:ascii="Calibri" w:hAnsi="Calibri" w:cs="Calibri"/>
        </w:rPr>
        <w:t>v</w:t>
      </w:r>
      <w:r w:rsidRPr="00CE10A5">
        <w:rPr>
          <w:rFonts w:ascii="Calibri" w:hAnsi="Calibri" w:cs="Calibri"/>
          <w:spacing w:val="1"/>
        </w:rPr>
        <w:t>e</w:t>
      </w:r>
      <w:r w:rsidRPr="00CE10A5">
        <w:rPr>
          <w:rFonts w:ascii="Calibri" w:hAnsi="Calibri" w:cs="Calibri"/>
        </w:rPr>
        <w:t>r</w:t>
      </w:r>
      <w:r w:rsidRPr="00CE10A5">
        <w:rPr>
          <w:rFonts w:ascii="Calibri" w:hAnsi="Calibri" w:cs="Calibri"/>
          <w:spacing w:val="-6"/>
        </w:rPr>
        <w:t xml:space="preserve"> </w:t>
      </w:r>
      <w:r w:rsidRPr="00CE10A5">
        <w:rPr>
          <w:rFonts w:ascii="Calibri" w:hAnsi="Calibri" w:cs="Calibri"/>
        </w:rPr>
        <w:t>tuiti</w:t>
      </w:r>
      <w:r w:rsidRPr="00CE10A5">
        <w:rPr>
          <w:rFonts w:ascii="Calibri" w:hAnsi="Calibri" w:cs="Calibri"/>
          <w:spacing w:val="1"/>
        </w:rPr>
        <w:t>o</w:t>
      </w:r>
      <w:r w:rsidRPr="00CE10A5">
        <w:rPr>
          <w:rFonts w:ascii="Calibri" w:hAnsi="Calibri" w:cs="Calibri"/>
        </w:rPr>
        <w:t>n</w:t>
      </w:r>
      <w:r w:rsidRPr="00CE10A5">
        <w:rPr>
          <w:rFonts w:ascii="Calibri" w:hAnsi="Calibri" w:cs="Calibri"/>
          <w:spacing w:val="-6"/>
        </w:rPr>
        <w:t xml:space="preserve"> </w:t>
      </w:r>
      <w:r w:rsidRPr="00CE10A5">
        <w:rPr>
          <w:rFonts w:ascii="Calibri" w:hAnsi="Calibri" w:cs="Calibri"/>
        </w:rPr>
        <w:t>and</w:t>
      </w:r>
      <w:r w:rsidRPr="00CE10A5">
        <w:rPr>
          <w:rFonts w:ascii="Calibri" w:hAnsi="Calibri" w:cs="Calibri"/>
          <w:spacing w:val="-7"/>
        </w:rPr>
        <w:t xml:space="preserve"> </w:t>
      </w:r>
      <w:r w:rsidRPr="00CE10A5">
        <w:rPr>
          <w:rFonts w:ascii="Calibri" w:hAnsi="Calibri" w:cs="Calibri"/>
        </w:rPr>
        <w:t>uni</w:t>
      </w:r>
      <w:r w:rsidRPr="00CE10A5">
        <w:rPr>
          <w:rFonts w:ascii="Calibri" w:hAnsi="Calibri" w:cs="Calibri"/>
          <w:spacing w:val="1"/>
        </w:rPr>
        <w:t>v</w:t>
      </w:r>
      <w:r w:rsidRPr="00CE10A5">
        <w:rPr>
          <w:rFonts w:ascii="Calibri" w:hAnsi="Calibri" w:cs="Calibri"/>
        </w:rPr>
        <w:t>e</w:t>
      </w:r>
      <w:r w:rsidRPr="00CE10A5">
        <w:rPr>
          <w:rFonts w:ascii="Calibri" w:hAnsi="Calibri" w:cs="Calibri"/>
          <w:spacing w:val="1"/>
        </w:rPr>
        <w:t>r</w:t>
      </w:r>
      <w:r w:rsidRPr="00CE10A5">
        <w:rPr>
          <w:rFonts w:ascii="Calibri" w:hAnsi="Calibri" w:cs="Calibri"/>
        </w:rPr>
        <w:t>sit</w:t>
      </w:r>
      <w:r w:rsidRPr="00CE10A5">
        <w:rPr>
          <w:rFonts w:ascii="Calibri" w:hAnsi="Calibri" w:cs="Calibri"/>
          <w:spacing w:val="1"/>
        </w:rPr>
        <w:t>y</w:t>
      </w:r>
      <w:r w:rsidRPr="00CE10A5">
        <w:rPr>
          <w:rFonts w:ascii="Calibri" w:hAnsi="Calibri" w:cs="Calibri"/>
        </w:rPr>
        <w:t>-pr</w:t>
      </w:r>
      <w:r w:rsidRPr="00CE10A5">
        <w:rPr>
          <w:rFonts w:ascii="Calibri" w:hAnsi="Calibri" w:cs="Calibri"/>
          <w:spacing w:val="1"/>
        </w:rPr>
        <w:t>ov</w:t>
      </w:r>
      <w:r w:rsidRPr="00CE10A5">
        <w:rPr>
          <w:rFonts w:ascii="Calibri" w:hAnsi="Calibri" w:cs="Calibri"/>
        </w:rPr>
        <w:t>i</w:t>
      </w:r>
      <w:r w:rsidRPr="00CE10A5">
        <w:rPr>
          <w:rFonts w:ascii="Calibri" w:hAnsi="Calibri" w:cs="Calibri"/>
          <w:spacing w:val="-1"/>
        </w:rPr>
        <w:t>d</w:t>
      </w:r>
      <w:r w:rsidRPr="00CE10A5">
        <w:rPr>
          <w:rFonts w:ascii="Calibri" w:hAnsi="Calibri" w:cs="Calibri"/>
          <w:spacing w:val="1"/>
        </w:rPr>
        <w:t>e</w:t>
      </w:r>
      <w:r w:rsidRPr="00CE10A5">
        <w:rPr>
          <w:rFonts w:ascii="Calibri" w:hAnsi="Calibri" w:cs="Calibri"/>
        </w:rPr>
        <w:t>d</w:t>
      </w:r>
      <w:r w:rsidRPr="00CE10A5">
        <w:rPr>
          <w:rFonts w:ascii="Calibri" w:hAnsi="Calibri" w:cs="Calibri"/>
          <w:spacing w:val="-7"/>
        </w:rPr>
        <w:t xml:space="preserve"> </w:t>
      </w:r>
      <w:r w:rsidRPr="00CE10A5">
        <w:rPr>
          <w:rFonts w:ascii="Calibri" w:hAnsi="Calibri" w:cs="Calibri"/>
        </w:rPr>
        <w:t>r</w:t>
      </w:r>
      <w:r w:rsidRPr="00CE10A5">
        <w:rPr>
          <w:rFonts w:ascii="Calibri" w:hAnsi="Calibri" w:cs="Calibri"/>
          <w:spacing w:val="2"/>
        </w:rPr>
        <w:t>o</w:t>
      </w:r>
      <w:r w:rsidRPr="00CE10A5">
        <w:rPr>
          <w:rFonts w:ascii="Calibri" w:hAnsi="Calibri" w:cs="Calibri"/>
          <w:spacing w:val="1"/>
        </w:rPr>
        <w:t>o</w:t>
      </w:r>
      <w:r w:rsidRPr="00CE10A5">
        <w:rPr>
          <w:rFonts w:ascii="Calibri" w:hAnsi="Calibri" w:cs="Calibri"/>
        </w:rPr>
        <w:t>m</w:t>
      </w:r>
      <w:r w:rsidRPr="00CE10A5">
        <w:rPr>
          <w:rFonts w:ascii="Calibri" w:hAnsi="Calibri" w:cs="Calibri"/>
          <w:spacing w:val="-4"/>
        </w:rPr>
        <w:t xml:space="preserve"> </w:t>
      </w:r>
      <w:r w:rsidRPr="00CE10A5">
        <w:rPr>
          <w:rFonts w:ascii="Calibri" w:hAnsi="Calibri" w:cs="Calibri"/>
        </w:rPr>
        <w:t>and</w:t>
      </w:r>
      <w:r w:rsidRPr="00CE10A5">
        <w:rPr>
          <w:rFonts w:ascii="Calibri" w:hAnsi="Calibri" w:cs="Calibri"/>
          <w:w w:val="99"/>
        </w:rPr>
        <w:t xml:space="preserve"> </w:t>
      </w:r>
      <w:r w:rsidRPr="00CE10A5">
        <w:rPr>
          <w:rFonts w:ascii="Calibri" w:hAnsi="Calibri" w:cs="Calibri"/>
        </w:rPr>
        <w:t>b</w:t>
      </w:r>
      <w:r w:rsidRPr="00CE10A5">
        <w:rPr>
          <w:rFonts w:ascii="Calibri" w:hAnsi="Calibri" w:cs="Calibri"/>
          <w:spacing w:val="1"/>
        </w:rPr>
        <w:t>o</w:t>
      </w:r>
      <w:r w:rsidRPr="00CE10A5">
        <w:rPr>
          <w:rFonts w:ascii="Calibri" w:hAnsi="Calibri" w:cs="Calibri"/>
        </w:rPr>
        <w:t>ard.</w:t>
      </w:r>
      <w:r w:rsidRPr="00CE10A5">
        <w:rPr>
          <w:rFonts w:ascii="Calibri" w:hAnsi="Calibri" w:cs="Calibri"/>
          <w:spacing w:val="38"/>
        </w:rPr>
        <w:t xml:space="preserve"> </w:t>
      </w:r>
      <w:r w:rsidRPr="00CE10A5">
        <w:rPr>
          <w:rFonts w:ascii="Calibri" w:hAnsi="Calibri" w:cs="Calibri"/>
        </w:rPr>
        <w:t>Sch</w:t>
      </w:r>
      <w:r w:rsidRPr="00CE10A5">
        <w:rPr>
          <w:rFonts w:ascii="Calibri" w:hAnsi="Calibri" w:cs="Calibri"/>
          <w:spacing w:val="1"/>
        </w:rPr>
        <w:t>o</w:t>
      </w:r>
      <w:r w:rsidRPr="00CE10A5">
        <w:rPr>
          <w:rFonts w:ascii="Calibri" w:hAnsi="Calibri" w:cs="Calibri"/>
        </w:rPr>
        <w:t>larship</w:t>
      </w:r>
      <w:r w:rsidRPr="00CE10A5">
        <w:rPr>
          <w:rFonts w:ascii="Calibri" w:hAnsi="Calibri" w:cs="Calibri"/>
          <w:spacing w:val="-6"/>
        </w:rPr>
        <w:t xml:space="preserve"> </w:t>
      </w:r>
      <w:r w:rsidRPr="00CE10A5">
        <w:rPr>
          <w:rFonts w:ascii="Calibri" w:hAnsi="Calibri" w:cs="Calibri"/>
        </w:rPr>
        <w:t>app</w:t>
      </w:r>
      <w:r w:rsidRPr="00CE10A5">
        <w:rPr>
          <w:rFonts w:ascii="Calibri" w:hAnsi="Calibri" w:cs="Calibri"/>
          <w:spacing w:val="-2"/>
        </w:rPr>
        <w:t>l</w:t>
      </w:r>
      <w:r w:rsidRPr="00CE10A5">
        <w:rPr>
          <w:rFonts w:ascii="Calibri" w:hAnsi="Calibri" w:cs="Calibri"/>
        </w:rPr>
        <w:t>ic</w:t>
      </w:r>
      <w:r w:rsidRPr="00CE10A5">
        <w:rPr>
          <w:rFonts w:ascii="Calibri" w:hAnsi="Calibri" w:cs="Calibri"/>
          <w:spacing w:val="1"/>
        </w:rPr>
        <w:t>a</w:t>
      </w:r>
      <w:r w:rsidRPr="00CE10A5">
        <w:rPr>
          <w:rFonts w:ascii="Calibri" w:hAnsi="Calibri" w:cs="Calibri"/>
        </w:rPr>
        <w:t>nts</w:t>
      </w:r>
      <w:r w:rsidRPr="00CE10A5">
        <w:rPr>
          <w:rFonts w:ascii="Calibri" w:hAnsi="Calibri" w:cs="Calibri"/>
          <w:spacing w:val="-7"/>
        </w:rPr>
        <w:t xml:space="preserve"> </w:t>
      </w:r>
      <w:r w:rsidRPr="00CE10A5">
        <w:rPr>
          <w:rFonts w:ascii="Calibri" w:hAnsi="Calibri" w:cs="Calibri"/>
        </w:rPr>
        <w:t>and</w:t>
      </w:r>
      <w:r w:rsidRPr="00CE10A5">
        <w:rPr>
          <w:rFonts w:ascii="Calibri" w:hAnsi="Calibri" w:cs="Calibri"/>
          <w:spacing w:val="-6"/>
        </w:rPr>
        <w:t xml:space="preserve"> </w:t>
      </w:r>
      <w:r w:rsidRPr="00CE10A5">
        <w:rPr>
          <w:rFonts w:ascii="Calibri" w:hAnsi="Calibri" w:cs="Calibri"/>
        </w:rPr>
        <w:t>winners</w:t>
      </w:r>
      <w:r w:rsidRPr="00CE10A5">
        <w:rPr>
          <w:rFonts w:ascii="Calibri" w:hAnsi="Calibri" w:cs="Calibri"/>
          <w:spacing w:val="-7"/>
        </w:rPr>
        <w:t xml:space="preserve"> </w:t>
      </w:r>
      <w:r w:rsidRPr="00CE10A5">
        <w:rPr>
          <w:rFonts w:ascii="Calibri" w:hAnsi="Calibri" w:cs="Calibri"/>
          <w:spacing w:val="1"/>
        </w:rPr>
        <w:t>a</w:t>
      </w:r>
      <w:r w:rsidRPr="00CE10A5">
        <w:rPr>
          <w:rFonts w:ascii="Calibri" w:hAnsi="Calibri" w:cs="Calibri"/>
        </w:rPr>
        <w:t>re</w:t>
      </w:r>
      <w:r w:rsidRPr="00CE10A5">
        <w:rPr>
          <w:rFonts w:ascii="Calibri" w:hAnsi="Calibri" w:cs="Calibri"/>
          <w:spacing w:val="-6"/>
        </w:rPr>
        <w:t xml:space="preserve"> </w:t>
      </w:r>
      <w:r w:rsidRPr="00CE10A5">
        <w:rPr>
          <w:rFonts w:ascii="Calibri" w:hAnsi="Calibri" w:cs="Calibri"/>
          <w:spacing w:val="1"/>
        </w:rPr>
        <w:t>e</w:t>
      </w:r>
      <w:r w:rsidRPr="00CE10A5">
        <w:rPr>
          <w:rFonts w:ascii="Calibri" w:hAnsi="Calibri" w:cs="Calibri"/>
        </w:rPr>
        <w:t>nc</w:t>
      </w:r>
      <w:r w:rsidRPr="00CE10A5">
        <w:rPr>
          <w:rFonts w:ascii="Calibri" w:hAnsi="Calibri" w:cs="Calibri"/>
          <w:spacing w:val="1"/>
        </w:rPr>
        <w:t>o</w:t>
      </w:r>
      <w:r w:rsidRPr="00CE10A5">
        <w:rPr>
          <w:rFonts w:ascii="Calibri" w:hAnsi="Calibri" w:cs="Calibri"/>
        </w:rPr>
        <w:t>uraged</w:t>
      </w:r>
      <w:r w:rsidRPr="00CE10A5">
        <w:rPr>
          <w:rFonts w:ascii="Calibri" w:hAnsi="Calibri" w:cs="Calibri"/>
          <w:spacing w:val="-6"/>
        </w:rPr>
        <w:t xml:space="preserve"> </w:t>
      </w:r>
      <w:r w:rsidRPr="00CE10A5">
        <w:rPr>
          <w:rFonts w:ascii="Calibri" w:hAnsi="Calibri" w:cs="Calibri"/>
        </w:rPr>
        <w:t>to</w:t>
      </w:r>
      <w:r w:rsidRPr="00CE10A5">
        <w:rPr>
          <w:rFonts w:ascii="Calibri" w:hAnsi="Calibri" w:cs="Calibri"/>
          <w:spacing w:val="-4"/>
        </w:rPr>
        <w:t xml:space="preserve"> </w:t>
      </w:r>
      <w:r w:rsidRPr="00CE10A5">
        <w:rPr>
          <w:rFonts w:ascii="Calibri" w:hAnsi="Calibri" w:cs="Calibri"/>
        </w:rPr>
        <w:t>r</w:t>
      </w:r>
      <w:r w:rsidRPr="00CE10A5">
        <w:rPr>
          <w:rFonts w:ascii="Calibri" w:hAnsi="Calibri" w:cs="Calibri"/>
          <w:spacing w:val="1"/>
        </w:rPr>
        <w:t>e</w:t>
      </w:r>
      <w:r w:rsidRPr="00CE10A5">
        <w:rPr>
          <w:rFonts w:ascii="Calibri" w:hAnsi="Calibri" w:cs="Calibri"/>
        </w:rPr>
        <w:t>apply</w:t>
      </w:r>
      <w:r w:rsidRPr="00CE10A5">
        <w:rPr>
          <w:rFonts w:ascii="Calibri" w:hAnsi="Calibri" w:cs="Calibri"/>
          <w:spacing w:val="-4"/>
        </w:rPr>
        <w:t xml:space="preserve"> </w:t>
      </w:r>
      <w:r w:rsidRPr="00CE10A5">
        <w:rPr>
          <w:rFonts w:ascii="Calibri" w:hAnsi="Calibri" w:cs="Calibri"/>
        </w:rPr>
        <w:t>in</w:t>
      </w:r>
      <w:r w:rsidRPr="00CE10A5">
        <w:rPr>
          <w:rFonts w:ascii="Calibri" w:hAnsi="Calibri" w:cs="Calibri"/>
          <w:spacing w:val="-7"/>
        </w:rPr>
        <w:t xml:space="preserve"> </w:t>
      </w:r>
      <w:r w:rsidRPr="00CE10A5">
        <w:rPr>
          <w:rFonts w:ascii="Calibri" w:hAnsi="Calibri" w:cs="Calibri"/>
          <w:spacing w:val="1"/>
        </w:rPr>
        <w:t>s</w:t>
      </w:r>
      <w:r w:rsidRPr="00CE10A5">
        <w:rPr>
          <w:rFonts w:ascii="Calibri" w:hAnsi="Calibri" w:cs="Calibri"/>
        </w:rPr>
        <w:t>ubsequent</w:t>
      </w:r>
      <w:r w:rsidRPr="00CE10A5">
        <w:rPr>
          <w:rFonts w:ascii="Calibri" w:hAnsi="Calibri" w:cs="Calibri"/>
          <w:spacing w:val="-6"/>
        </w:rPr>
        <w:t xml:space="preserve"> </w:t>
      </w:r>
      <w:r w:rsidRPr="00CE10A5">
        <w:rPr>
          <w:rFonts w:ascii="Calibri" w:hAnsi="Calibri" w:cs="Calibri"/>
        </w:rPr>
        <w:t>y</w:t>
      </w:r>
      <w:r w:rsidRPr="00CE10A5">
        <w:rPr>
          <w:rFonts w:ascii="Calibri" w:hAnsi="Calibri" w:cs="Calibri"/>
          <w:spacing w:val="1"/>
        </w:rPr>
        <w:t>e</w:t>
      </w:r>
      <w:r w:rsidRPr="00CE10A5">
        <w:rPr>
          <w:rFonts w:ascii="Calibri" w:hAnsi="Calibri" w:cs="Calibri"/>
        </w:rPr>
        <w:t>ar</w:t>
      </w:r>
      <w:r w:rsidRPr="00CE10A5">
        <w:rPr>
          <w:rFonts w:ascii="Calibri" w:hAnsi="Calibri" w:cs="Calibri"/>
          <w:spacing w:val="1"/>
        </w:rPr>
        <w:t>s</w:t>
      </w:r>
      <w:r w:rsidRPr="00CE10A5">
        <w:rPr>
          <w:rFonts w:ascii="Calibri" w:hAnsi="Calibri" w:cs="Calibri"/>
        </w:rPr>
        <w:t>.</w:t>
      </w:r>
    </w:p>
    <w:p w14:paraId="561E0B0F" w14:textId="77777777" w:rsidR="00263D8E" w:rsidRPr="00CE10A5" w:rsidRDefault="00263D8E" w:rsidP="00263D8E">
      <w:pPr>
        <w:kinsoku w:val="0"/>
        <w:overflowPunct w:val="0"/>
        <w:autoSpaceDE w:val="0"/>
        <w:autoSpaceDN w:val="0"/>
        <w:adjustRightInd w:val="0"/>
        <w:spacing w:after="0" w:line="200" w:lineRule="exact"/>
        <w:rPr>
          <w:rFonts w:ascii="Calibri" w:hAnsi="Calibri" w:cs="Times New Roman"/>
        </w:rPr>
      </w:pPr>
    </w:p>
    <w:p w14:paraId="599B2E64" w14:textId="77777777" w:rsidR="00263D8E" w:rsidRPr="00CE10A5" w:rsidRDefault="00D3781F" w:rsidP="00E02F30">
      <w:pPr>
        <w:kinsoku w:val="0"/>
        <w:overflowPunct w:val="0"/>
        <w:autoSpaceDE w:val="0"/>
        <w:autoSpaceDN w:val="0"/>
        <w:adjustRightInd w:val="0"/>
        <w:spacing w:after="0" w:line="240" w:lineRule="auto"/>
        <w:rPr>
          <w:rFonts w:ascii="Calibri" w:hAnsi="Calibri" w:cs="Times New Roman"/>
        </w:rPr>
      </w:pPr>
      <w:r w:rsidRPr="00CE10A5">
        <w:rPr>
          <w:rFonts w:ascii="Calibri" w:hAnsi="Calibri" w:cs="Calibri"/>
          <w:w w:val="95"/>
        </w:rPr>
        <w:tab/>
      </w:r>
      <w:r w:rsidR="00263D8E" w:rsidRPr="00CE10A5">
        <w:rPr>
          <w:rFonts w:ascii="Calibri" w:hAnsi="Calibri" w:cs="Calibri"/>
          <w:w w:val="95"/>
        </w:rPr>
        <w:t>Dead</w:t>
      </w:r>
      <w:r w:rsidR="00263D8E" w:rsidRPr="00CE10A5">
        <w:rPr>
          <w:rFonts w:ascii="Calibri" w:hAnsi="Calibri" w:cs="Calibri"/>
          <w:spacing w:val="-1"/>
          <w:w w:val="95"/>
        </w:rPr>
        <w:t>l</w:t>
      </w:r>
      <w:r w:rsidR="00263D8E" w:rsidRPr="00CE10A5">
        <w:rPr>
          <w:rFonts w:ascii="Calibri" w:hAnsi="Calibri" w:cs="Calibri"/>
          <w:w w:val="95"/>
        </w:rPr>
        <w:t>ine:</w:t>
      </w:r>
      <w:r w:rsidR="00397F5B" w:rsidRPr="00CE10A5">
        <w:rPr>
          <w:rFonts w:ascii="Calibri" w:hAnsi="Calibri" w:cs="Calibri"/>
          <w:w w:val="95"/>
        </w:rPr>
        <w:t xml:space="preserve"> </w:t>
      </w:r>
      <w:r w:rsidR="00263D8E" w:rsidRPr="00CE10A5">
        <w:rPr>
          <w:rFonts w:ascii="Calibri" w:hAnsi="Calibri" w:cs="Calibri"/>
          <w:spacing w:val="2"/>
        </w:rPr>
        <w:t>M</w:t>
      </w:r>
      <w:r w:rsidR="00263D8E" w:rsidRPr="00CE10A5">
        <w:rPr>
          <w:rFonts w:ascii="Calibri" w:hAnsi="Calibri" w:cs="Calibri"/>
        </w:rPr>
        <w:t>ar</w:t>
      </w:r>
      <w:r w:rsidR="00263D8E" w:rsidRPr="00CE10A5">
        <w:rPr>
          <w:rFonts w:ascii="Calibri" w:hAnsi="Calibri" w:cs="Calibri"/>
          <w:spacing w:val="1"/>
        </w:rPr>
        <w:t>c</w:t>
      </w:r>
      <w:r w:rsidR="00263D8E" w:rsidRPr="00CE10A5">
        <w:rPr>
          <w:rFonts w:ascii="Calibri" w:hAnsi="Calibri" w:cs="Calibri"/>
        </w:rPr>
        <w:t>h</w:t>
      </w:r>
      <w:r w:rsidR="00263D8E" w:rsidRPr="00CE10A5">
        <w:rPr>
          <w:rFonts w:ascii="Calibri" w:hAnsi="Calibri" w:cs="Calibri"/>
          <w:spacing w:val="-8"/>
        </w:rPr>
        <w:t xml:space="preserve"> </w:t>
      </w:r>
    </w:p>
    <w:p w14:paraId="314F9A68" w14:textId="77777777" w:rsidR="00D3047A" w:rsidRPr="00CE10A5" w:rsidRDefault="00D3047A" w:rsidP="00D3047A">
      <w:pPr>
        <w:kinsoku w:val="0"/>
        <w:overflowPunct w:val="0"/>
        <w:autoSpaceDE w:val="0"/>
        <w:autoSpaceDN w:val="0"/>
        <w:adjustRightInd w:val="0"/>
        <w:spacing w:after="0" w:line="240" w:lineRule="auto"/>
        <w:ind w:firstLine="14"/>
        <w:rPr>
          <w:rFonts w:ascii="Calibri" w:hAnsi="Calibri" w:cs="Calibri"/>
          <w:w w:val="99"/>
        </w:rPr>
      </w:pPr>
      <w:r w:rsidRPr="00CE10A5">
        <w:rPr>
          <w:rFonts w:ascii="Calibri" w:hAnsi="Calibri" w:cs="Calibri"/>
        </w:rPr>
        <w:tab/>
      </w:r>
      <w:r w:rsidR="00263D8E" w:rsidRPr="00CE10A5">
        <w:rPr>
          <w:rFonts w:ascii="Calibri" w:hAnsi="Calibri" w:cs="Calibri"/>
        </w:rPr>
        <w:t>The</w:t>
      </w:r>
      <w:r w:rsidR="00263D8E" w:rsidRPr="00CE10A5">
        <w:rPr>
          <w:rFonts w:ascii="Calibri" w:hAnsi="Calibri" w:cs="Calibri"/>
          <w:spacing w:val="-10"/>
        </w:rPr>
        <w:t xml:space="preserve"> </w:t>
      </w:r>
      <w:r w:rsidR="00263D8E" w:rsidRPr="00CE10A5">
        <w:rPr>
          <w:rFonts w:ascii="Calibri" w:hAnsi="Calibri" w:cs="Calibri"/>
        </w:rPr>
        <w:t>Na</w:t>
      </w:r>
      <w:r w:rsidR="00263D8E" w:rsidRPr="00CE10A5">
        <w:rPr>
          <w:rFonts w:ascii="Calibri" w:hAnsi="Calibri" w:cs="Calibri"/>
          <w:spacing w:val="1"/>
        </w:rPr>
        <w:t>t</w:t>
      </w:r>
      <w:r w:rsidR="00263D8E" w:rsidRPr="00CE10A5">
        <w:rPr>
          <w:rFonts w:ascii="Calibri" w:hAnsi="Calibri" w:cs="Calibri"/>
        </w:rPr>
        <w:t>i</w:t>
      </w:r>
      <w:r w:rsidR="00263D8E" w:rsidRPr="00CE10A5">
        <w:rPr>
          <w:rFonts w:ascii="Calibri" w:hAnsi="Calibri" w:cs="Calibri"/>
          <w:spacing w:val="1"/>
        </w:rPr>
        <w:t>o</w:t>
      </w:r>
      <w:r w:rsidR="00263D8E" w:rsidRPr="00CE10A5">
        <w:rPr>
          <w:rFonts w:ascii="Calibri" w:hAnsi="Calibri" w:cs="Calibri"/>
        </w:rPr>
        <w:t>nal</w:t>
      </w:r>
      <w:r w:rsidR="00263D8E" w:rsidRPr="00CE10A5">
        <w:rPr>
          <w:rFonts w:ascii="Calibri" w:hAnsi="Calibri" w:cs="Calibri"/>
          <w:spacing w:val="-10"/>
        </w:rPr>
        <w:t xml:space="preserve"> </w:t>
      </w:r>
      <w:r w:rsidR="00263D8E" w:rsidRPr="00CE10A5">
        <w:rPr>
          <w:rFonts w:ascii="Calibri" w:hAnsi="Calibri" w:cs="Calibri"/>
        </w:rPr>
        <w:t>Italian</w:t>
      </w:r>
      <w:r w:rsidR="00263D8E" w:rsidRPr="00CE10A5">
        <w:rPr>
          <w:rFonts w:ascii="Calibri" w:hAnsi="Calibri" w:cs="Calibri"/>
          <w:spacing w:val="-9"/>
        </w:rPr>
        <w:t xml:space="preserve"> </w:t>
      </w:r>
      <w:r w:rsidR="00263D8E" w:rsidRPr="00CE10A5">
        <w:rPr>
          <w:rFonts w:ascii="Calibri" w:hAnsi="Calibri" w:cs="Calibri"/>
        </w:rPr>
        <w:t>A</w:t>
      </w:r>
      <w:r w:rsidR="00263D8E" w:rsidRPr="00CE10A5">
        <w:rPr>
          <w:rFonts w:ascii="Calibri" w:hAnsi="Calibri" w:cs="Calibri"/>
          <w:spacing w:val="1"/>
        </w:rPr>
        <w:t>me</w:t>
      </w:r>
      <w:r w:rsidR="00263D8E" w:rsidRPr="00CE10A5">
        <w:rPr>
          <w:rFonts w:ascii="Calibri" w:hAnsi="Calibri" w:cs="Calibri"/>
        </w:rPr>
        <w:t>rican</w:t>
      </w:r>
      <w:r w:rsidR="00263D8E" w:rsidRPr="00CE10A5">
        <w:rPr>
          <w:rFonts w:ascii="Calibri" w:hAnsi="Calibri" w:cs="Calibri"/>
          <w:spacing w:val="-9"/>
        </w:rPr>
        <w:t xml:space="preserve"> </w:t>
      </w:r>
      <w:r w:rsidR="00263D8E" w:rsidRPr="00CE10A5">
        <w:rPr>
          <w:rFonts w:ascii="Calibri" w:hAnsi="Calibri" w:cs="Calibri"/>
        </w:rPr>
        <w:t>F</w:t>
      </w:r>
      <w:r w:rsidR="00263D8E" w:rsidRPr="00CE10A5">
        <w:rPr>
          <w:rFonts w:ascii="Calibri" w:hAnsi="Calibri" w:cs="Calibri"/>
          <w:spacing w:val="1"/>
        </w:rPr>
        <w:t>o</w:t>
      </w:r>
      <w:r w:rsidR="00263D8E" w:rsidRPr="00CE10A5">
        <w:rPr>
          <w:rFonts w:ascii="Calibri" w:hAnsi="Calibri" w:cs="Calibri"/>
        </w:rPr>
        <w:t>undati</w:t>
      </w:r>
      <w:r w:rsidR="00263D8E" w:rsidRPr="00CE10A5">
        <w:rPr>
          <w:rFonts w:ascii="Calibri" w:hAnsi="Calibri" w:cs="Calibri"/>
          <w:spacing w:val="1"/>
        </w:rPr>
        <w:t>o</w:t>
      </w:r>
      <w:r w:rsidR="00263D8E" w:rsidRPr="00CE10A5">
        <w:rPr>
          <w:rFonts w:ascii="Calibri" w:hAnsi="Calibri" w:cs="Calibri"/>
        </w:rPr>
        <w:t>n</w:t>
      </w:r>
      <w:r w:rsidR="00263D8E" w:rsidRPr="00CE10A5">
        <w:rPr>
          <w:rFonts w:ascii="Calibri" w:hAnsi="Calibri" w:cs="Calibri"/>
          <w:spacing w:val="-10"/>
        </w:rPr>
        <w:t xml:space="preserve"> </w:t>
      </w:r>
      <w:r w:rsidR="00263D8E" w:rsidRPr="00CE10A5">
        <w:rPr>
          <w:rFonts w:ascii="Calibri" w:hAnsi="Calibri" w:cs="Calibri"/>
        </w:rPr>
        <w:t>S</w:t>
      </w:r>
      <w:r w:rsidR="00263D8E" w:rsidRPr="00CE10A5">
        <w:rPr>
          <w:rFonts w:ascii="Calibri" w:hAnsi="Calibri" w:cs="Calibri"/>
          <w:spacing w:val="1"/>
        </w:rPr>
        <w:t>c</w:t>
      </w:r>
      <w:r w:rsidR="00263D8E" w:rsidRPr="00CE10A5">
        <w:rPr>
          <w:rFonts w:ascii="Calibri" w:hAnsi="Calibri" w:cs="Calibri"/>
        </w:rPr>
        <w:t>holarsh</w:t>
      </w:r>
      <w:r w:rsidR="00263D8E" w:rsidRPr="00CE10A5">
        <w:rPr>
          <w:rFonts w:ascii="Calibri" w:hAnsi="Calibri" w:cs="Calibri"/>
          <w:spacing w:val="-1"/>
        </w:rPr>
        <w:t>i</w:t>
      </w:r>
      <w:r w:rsidR="00263D8E" w:rsidRPr="00CE10A5">
        <w:rPr>
          <w:rFonts w:ascii="Calibri" w:hAnsi="Calibri" w:cs="Calibri"/>
        </w:rPr>
        <w:t>p</w:t>
      </w:r>
      <w:r w:rsidR="00263D8E" w:rsidRPr="00CE10A5">
        <w:rPr>
          <w:rFonts w:ascii="Calibri" w:hAnsi="Calibri" w:cs="Calibri"/>
          <w:w w:val="99"/>
        </w:rPr>
        <w:t xml:space="preserve"> </w:t>
      </w:r>
    </w:p>
    <w:p w14:paraId="55E346B8" w14:textId="77777777" w:rsidR="00263D8E" w:rsidRPr="00CE10A5" w:rsidRDefault="00D3047A" w:rsidP="00157258">
      <w:pPr>
        <w:kinsoku w:val="0"/>
        <w:overflowPunct w:val="0"/>
        <w:autoSpaceDE w:val="0"/>
        <w:autoSpaceDN w:val="0"/>
        <w:adjustRightInd w:val="0"/>
        <w:spacing w:after="0" w:line="240" w:lineRule="auto"/>
        <w:ind w:firstLine="14"/>
        <w:rPr>
          <w:rFonts w:ascii="Calibri" w:hAnsi="Calibri" w:cs="Times New Roman"/>
        </w:rPr>
      </w:pPr>
      <w:r w:rsidRPr="00CE10A5">
        <w:rPr>
          <w:rFonts w:ascii="Calibri" w:hAnsi="Calibri" w:cs="Calibri"/>
          <w:w w:val="99"/>
        </w:rPr>
        <w:tab/>
      </w:r>
      <w:r w:rsidR="00263D8E" w:rsidRPr="00CE10A5">
        <w:rPr>
          <w:rFonts w:ascii="Calibri" w:hAnsi="Calibri" w:cs="Calibri"/>
          <w:spacing w:val="1"/>
        </w:rPr>
        <w:t>18</w:t>
      </w:r>
      <w:r w:rsidR="00263D8E" w:rsidRPr="00CE10A5">
        <w:rPr>
          <w:rFonts w:ascii="Calibri" w:hAnsi="Calibri" w:cs="Calibri"/>
        </w:rPr>
        <w:t>60</w:t>
      </w:r>
      <w:r w:rsidR="00263D8E" w:rsidRPr="00CE10A5">
        <w:rPr>
          <w:rFonts w:ascii="Calibri" w:hAnsi="Calibri" w:cs="Calibri"/>
          <w:spacing w:val="-5"/>
        </w:rPr>
        <w:t xml:space="preserve"> </w:t>
      </w:r>
      <w:r w:rsidR="00263D8E" w:rsidRPr="00CE10A5">
        <w:rPr>
          <w:rFonts w:ascii="Calibri" w:hAnsi="Calibri" w:cs="Calibri"/>
        </w:rPr>
        <w:t>1</w:t>
      </w:r>
      <w:r w:rsidR="00263D8E" w:rsidRPr="00CE10A5">
        <w:rPr>
          <w:rFonts w:ascii="Calibri" w:hAnsi="Calibri" w:cs="Calibri"/>
          <w:spacing w:val="1"/>
        </w:rPr>
        <w:t>9t</w:t>
      </w:r>
      <w:r w:rsidR="00263D8E" w:rsidRPr="00CE10A5">
        <w:rPr>
          <w:rFonts w:ascii="Calibri" w:hAnsi="Calibri" w:cs="Calibri"/>
        </w:rPr>
        <w:t>h</w:t>
      </w:r>
      <w:r w:rsidR="00263D8E" w:rsidRPr="00CE10A5">
        <w:rPr>
          <w:rFonts w:ascii="Calibri" w:hAnsi="Calibri" w:cs="Calibri"/>
          <w:spacing w:val="-7"/>
        </w:rPr>
        <w:t xml:space="preserve"> </w:t>
      </w:r>
      <w:r w:rsidR="00263D8E" w:rsidRPr="00CE10A5">
        <w:rPr>
          <w:rFonts w:ascii="Calibri" w:hAnsi="Calibri" w:cs="Calibri"/>
        </w:rPr>
        <w:t>Str</w:t>
      </w:r>
      <w:r w:rsidR="00263D8E" w:rsidRPr="00CE10A5">
        <w:rPr>
          <w:rFonts w:ascii="Calibri" w:hAnsi="Calibri" w:cs="Calibri"/>
          <w:spacing w:val="1"/>
        </w:rPr>
        <w:t>e</w:t>
      </w:r>
      <w:r w:rsidR="00263D8E" w:rsidRPr="00CE10A5">
        <w:rPr>
          <w:rFonts w:ascii="Calibri" w:hAnsi="Calibri" w:cs="Calibri"/>
        </w:rPr>
        <w:t>et,</w:t>
      </w:r>
      <w:r w:rsidR="00263D8E" w:rsidRPr="00CE10A5">
        <w:rPr>
          <w:rFonts w:ascii="Calibri" w:hAnsi="Calibri" w:cs="Calibri"/>
          <w:spacing w:val="-6"/>
        </w:rPr>
        <w:t xml:space="preserve"> </w:t>
      </w:r>
      <w:r w:rsidR="00263D8E" w:rsidRPr="00CE10A5">
        <w:rPr>
          <w:rFonts w:ascii="Calibri" w:hAnsi="Calibri" w:cs="Calibri"/>
        </w:rPr>
        <w:t>N.</w:t>
      </w:r>
      <w:r w:rsidR="00263D8E" w:rsidRPr="00CE10A5">
        <w:rPr>
          <w:rFonts w:ascii="Calibri" w:hAnsi="Calibri" w:cs="Calibri"/>
          <w:spacing w:val="1"/>
        </w:rPr>
        <w:t>W</w:t>
      </w:r>
      <w:r w:rsidR="00263D8E" w:rsidRPr="00CE10A5">
        <w:rPr>
          <w:rFonts w:ascii="Calibri" w:hAnsi="Calibri" w:cs="Calibri"/>
        </w:rPr>
        <w:t>.</w:t>
      </w:r>
      <w:r w:rsidR="00157258">
        <w:rPr>
          <w:rFonts w:ascii="Calibri" w:hAnsi="Calibri" w:cs="Calibri"/>
        </w:rPr>
        <w:t xml:space="preserve">, </w:t>
      </w:r>
      <w:r w:rsidRPr="00CE10A5">
        <w:rPr>
          <w:rFonts w:ascii="Calibri" w:hAnsi="Calibri" w:cs="Calibri"/>
          <w:spacing w:val="1"/>
        </w:rPr>
        <w:tab/>
      </w:r>
      <w:r w:rsidR="00263D8E" w:rsidRPr="00CE10A5">
        <w:rPr>
          <w:rFonts w:ascii="Calibri" w:hAnsi="Calibri" w:cs="Calibri"/>
          <w:spacing w:val="1"/>
        </w:rPr>
        <w:t>W</w:t>
      </w:r>
      <w:r w:rsidR="00263D8E" w:rsidRPr="00CE10A5">
        <w:rPr>
          <w:rFonts w:ascii="Calibri" w:hAnsi="Calibri" w:cs="Calibri"/>
        </w:rPr>
        <w:t>ash</w:t>
      </w:r>
      <w:r w:rsidR="00263D8E" w:rsidRPr="00CE10A5">
        <w:rPr>
          <w:rFonts w:ascii="Calibri" w:hAnsi="Calibri" w:cs="Calibri"/>
          <w:spacing w:val="-1"/>
        </w:rPr>
        <w:t>i</w:t>
      </w:r>
      <w:r w:rsidR="00263D8E" w:rsidRPr="00CE10A5">
        <w:rPr>
          <w:rFonts w:ascii="Calibri" w:hAnsi="Calibri" w:cs="Calibri"/>
        </w:rPr>
        <w:t>ngt</w:t>
      </w:r>
      <w:r w:rsidR="00263D8E" w:rsidRPr="00CE10A5">
        <w:rPr>
          <w:rFonts w:ascii="Calibri" w:hAnsi="Calibri" w:cs="Calibri"/>
          <w:spacing w:val="1"/>
        </w:rPr>
        <w:t>o</w:t>
      </w:r>
      <w:r w:rsidR="00263D8E" w:rsidRPr="00CE10A5">
        <w:rPr>
          <w:rFonts w:ascii="Calibri" w:hAnsi="Calibri" w:cs="Calibri"/>
        </w:rPr>
        <w:t>n,</w:t>
      </w:r>
      <w:r w:rsidR="00263D8E" w:rsidRPr="00CE10A5">
        <w:rPr>
          <w:rFonts w:ascii="Calibri" w:hAnsi="Calibri" w:cs="Calibri"/>
          <w:spacing w:val="-9"/>
        </w:rPr>
        <w:t xml:space="preserve"> </w:t>
      </w:r>
      <w:r w:rsidR="00263D8E" w:rsidRPr="00CE10A5">
        <w:rPr>
          <w:rFonts w:ascii="Calibri" w:hAnsi="Calibri" w:cs="Calibri"/>
        </w:rPr>
        <w:t>DC</w:t>
      </w:r>
      <w:r w:rsidR="00263D8E" w:rsidRPr="00CE10A5">
        <w:rPr>
          <w:rFonts w:ascii="Calibri" w:hAnsi="Calibri" w:cs="Calibri"/>
          <w:spacing w:val="-10"/>
        </w:rPr>
        <w:t xml:space="preserve"> </w:t>
      </w:r>
      <w:r w:rsidR="00263D8E" w:rsidRPr="00CE10A5">
        <w:rPr>
          <w:rFonts w:ascii="Calibri" w:hAnsi="Calibri" w:cs="Calibri"/>
          <w:spacing w:val="1"/>
        </w:rPr>
        <w:t>2000</w:t>
      </w:r>
      <w:r w:rsidR="00263D8E" w:rsidRPr="00CE10A5">
        <w:rPr>
          <w:rFonts w:ascii="Calibri" w:hAnsi="Calibri" w:cs="Calibri"/>
        </w:rPr>
        <w:t>9</w:t>
      </w:r>
    </w:p>
    <w:p w14:paraId="0B1CF0DD" w14:textId="77777777" w:rsidR="00D3047A" w:rsidRPr="00CE10A5" w:rsidRDefault="00D3047A" w:rsidP="00D3047A">
      <w:pPr>
        <w:kinsoku w:val="0"/>
        <w:overflowPunct w:val="0"/>
        <w:autoSpaceDE w:val="0"/>
        <w:autoSpaceDN w:val="0"/>
        <w:adjustRightInd w:val="0"/>
        <w:spacing w:after="0" w:line="240" w:lineRule="auto"/>
        <w:rPr>
          <w:rFonts w:ascii="Calibri" w:hAnsi="Calibri" w:cs="Calibri"/>
        </w:rPr>
      </w:pPr>
      <w:r w:rsidRPr="00CE10A5">
        <w:rPr>
          <w:rFonts w:ascii="Calibri" w:hAnsi="Calibri" w:cs="Calibri"/>
          <w:spacing w:val="1"/>
        </w:rPr>
        <w:tab/>
      </w:r>
      <w:r w:rsidR="00263D8E" w:rsidRPr="00CE10A5">
        <w:rPr>
          <w:rFonts w:ascii="Calibri" w:hAnsi="Calibri" w:cs="Calibri"/>
          <w:spacing w:val="1"/>
        </w:rPr>
        <w:t>(</w:t>
      </w:r>
      <w:r w:rsidR="00263D8E" w:rsidRPr="00CE10A5">
        <w:rPr>
          <w:rFonts w:ascii="Calibri" w:hAnsi="Calibri" w:cs="Calibri"/>
        </w:rPr>
        <w:t>2</w:t>
      </w:r>
      <w:r w:rsidR="00263D8E" w:rsidRPr="00CE10A5">
        <w:rPr>
          <w:rFonts w:ascii="Calibri" w:hAnsi="Calibri" w:cs="Calibri"/>
          <w:spacing w:val="2"/>
        </w:rPr>
        <w:t>0</w:t>
      </w:r>
      <w:r w:rsidR="00263D8E" w:rsidRPr="00CE10A5">
        <w:rPr>
          <w:rFonts w:ascii="Calibri" w:hAnsi="Calibri" w:cs="Calibri"/>
          <w:spacing w:val="1"/>
        </w:rPr>
        <w:t>2</w:t>
      </w:r>
      <w:r w:rsidR="00263D8E" w:rsidRPr="00CE10A5">
        <w:rPr>
          <w:rFonts w:ascii="Calibri" w:hAnsi="Calibri" w:cs="Calibri"/>
        </w:rPr>
        <w:t>)</w:t>
      </w:r>
      <w:r w:rsidR="00263D8E" w:rsidRPr="00CE10A5">
        <w:rPr>
          <w:rFonts w:ascii="Calibri" w:hAnsi="Calibri" w:cs="Calibri"/>
          <w:spacing w:val="-5"/>
        </w:rPr>
        <w:t xml:space="preserve"> </w:t>
      </w:r>
      <w:r w:rsidR="00263D8E" w:rsidRPr="00CE10A5">
        <w:rPr>
          <w:rFonts w:ascii="Calibri" w:hAnsi="Calibri" w:cs="Calibri"/>
        </w:rPr>
        <w:t>3</w:t>
      </w:r>
      <w:r w:rsidR="00263D8E" w:rsidRPr="00CE10A5">
        <w:rPr>
          <w:rFonts w:ascii="Calibri" w:hAnsi="Calibri" w:cs="Calibri"/>
          <w:spacing w:val="2"/>
        </w:rPr>
        <w:t>8</w:t>
      </w:r>
      <w:r w:rsidR="00263D8E" w:rsidRPr="00CE10A5">
        <w:rPr>
          <w:rFonts w:ascii="Calibri" w:hAnsi="Calibri" w:cs="Calibri"/>
          <w:spacing w:val="1"/>
        </w:rPr>
        <w:t>7</w:t>
      </w:r>
      <w:r w:rsidR="00263D8E" w:rsidRPr="00CE10A5">
        <w:rPr>
          <w:rFonts w:ascii="Calibri" w:hAnsi="Calibri" w:cs="Calibri"/>
        </w:rPr>
        <w:t>-</w:t>
      </w:r>
      <w:r w:rsidR="00263D8E" w:rsidRPr="00CE10A5">
        <w:rPr>
          <w:rFonts w:ascii="Calibri" w:hAnsi="Calibri" w:cs="Calibri"/>
          <w:spacing w:val="1"/>
        </w:rPr>
        <w:t>060</w:t>
      </w:r>
      <w:r w:rsidR="00263D8E" w:rsidRPr="00CE10A5">
        <w:rPr>
          <w:rFonts w:ascii="Calibri" w:hAnsi="Calibri" w:cs="Calibri"/>
        </w:rPr>
        <w:t>0</w:t>
      </w:r>
    </w:p>
    <w:p w14:paraId="705116F7" w14:textId="77777777" w:rsidR="00263D8E" w:rsidRPr="00CE10A5" w:rsidRDefault="00D3047A" w:rsidP="00D3047A">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ab/>
      </w:r>
      <w:hyperlink r:id="rId15" w:history="1">
        <w:r w:rsidR="00877105" w:rsidRPr="00CE10A5">
          <w:rPr>
            <w:rStyle w:val="Hyperlink"/>
            <w:rFonts w:ascii="Calibri" w:hAnsi="Calibri" w:cs="Calibri"/>
          </w:rPr>
          <w:t>w</w:t>
        </w:r>
        <w:r w:rsidR="00877105" w:rsidRPr="00CE10A5">
          <w:rPr>
            <w:rStyle w:val="Hyperlink"/>
            <w:rFonts w:ascii="Calibri" w:hAnsi="Calibri" w:cs="Calibri"/>
            <w:spacing w:val="2"/>
          </w:rPr>
          <w:t>w</w:t>
        </w:r>
        <w:r w:rsidR="00877105" w:rsidRPr="00CE10A5">
          <w:rPr>
            <w:rStyle w:val="Hyperlink"/>
            <w:rFonts w:ascii="Calibri" w:hAnsi="Calibri" w:cs="Calibri"/>
          </w:rPr>
          <w:t>w.niaf.</w:t>
        </w:r>
        <w:r w:rsidR="00877105" w:rsidRPr="00CE10A5">
          <w:rPr>
            <w:rStyle w:val="Hyperlink"/>
            <w:rFonts w:ascii="Calibri" w:hAnsi="Calibri" w:cs="Calibri"/>
            <w:spacing w:val="1"/>
          </w:rPr>
          <w:t>o</w:t>
        </w:r>
        <w:r w:rsidR="00877105" w:rsidRPr="00CE10A5">
          <w:rPr>
            <w:rStyle w:val="Hyperlink"/>
            <w:rFonts w:ascii="Calibri" w:hAnsi="Calibri" w:cs="Calibri"/>
          </w:rPr>
          <w:t>rg/sch</w:t>
        </w:r>
        <w:r w:rsidR="00877105" w:rsidRPr="00CE10A5">
          <w:rPr>
            <w:rStyle w:val="Hyperlink"/>
            <w:rFonts w:ascii="Calibri" w:hAnsi="Calibri" w:cs="Calibri"/>
            <w:spacing w:val="1"/>
          </w:rPr>
          <w:t>o</w:t>
        </w:r>
        <w:r w:rsidR="00877105" w:rsidRPr="00CE10A5">
          <w:rPr>
            <w:rStyle w:val="Hyperlink"/>
            <w:rFonts w:ascii="Calibri" w:hAnsi="Calibri" w:cs="Calibri"/>
            <w:spacing w:val="-1"/>
          </w:rPr>
          <w:t>l</w:t>
        </w:r>
        <w:r w:rsidR="00877105" w:rsidRPr="00CE10A5">
          <w:rPr>
            <w:rStyle w:val="Hyperlink"/>
            <w:rFonts w:ascii="Calibri" w:hAnsi="Calibri" w:cs="Calibri"/>
          </w:rPr>
          <w:t>ars</w:t>
        </w:r>
        <w:r w:rsidR="00877105" w:rsidRPr="00CE10A5">
          <w:rPr>
            <w:rStyle w:val="Hyperlink"/>
            <w:rFonts w:ascii="Calibri" w:hAnsi="Calibri" w:cs="Calibri"/>
            <w:spacing w:val="-1"/>
          </w:rPr>
          <w:t>h</w:t>
        </w:r>
        <w:r w:rsidR="00877105" w:rsidRPr="00CE10A5">
          <w:rPr>
            <w:rStyle w:val="Hyperlink"/>
            <w:rFonts w:ascii="Calibri" w:hAnsi="Calibri" w:cs="Calibri"/>
          </w:rPr>
          <w:t>ips</w:t>
        </w:r>
      </w:hyperlink>
    </w:p>
    <w:p w14:paraId="71EAE2E9" w14:textId="77777777" w:rsidR="00D3047A" w:rsidRPr="00CE10A5" w:rsidRDefault="00D3047A" w:rsidP="00D3047A">
      <w:pPr>
        <w:kinsoku w:val="0"/>
        <w:overflowPunct w:val="0"/>
        <w:autoSpaceDE w:val="0"/>
        <w:autoSpaceDN w:val="0"/>
        <w:adjustRightInd w:val="0"/>
        <w:spacing w:after="0" w:line="240" w:lineRule="auto"/>
        <w:outlineLvl w:val="0"/>
        <w:rPr>
          <w:rFonts w:ascii="Calibri" w:hAnsi="Calibri" w:cs="Times New Roman"/>
        </w:rPr>
      </w:pPr>
    </w:p>
    <w:p w14:paraId="5B0FF51C" w14:textId="77777777" w:rsidR="00B805AC" w:rsidRPr="00CE10A5" w:rsidRDefault="00263D8E" w:rsidP="00D3047A">
      <w:pPr>
        <w:kinsoku w:val="0"/>
        <w:overflowPunct w:val="0"/>
        <w:autoSpaceDE w:val="0"/>
        <w:autoSpaceDN w:val="0"/>
        <w:adjustRightInd w:val="0"/>
        <w:spacing w:after="0" w:line="240" w:lineRule="auto"/>
        <w:outlineLvl w:val="0"/>
        <w:rPr>
          <w:rFonts w:ascii="Calibri" w:hAnsi="Calibri" w:cs="Calibri"/>
          <w:b/>
          <w:bCs/>
        </w:rPr>
      </w:pPr>
      <w:r w:rsidRPr="00CE10A5">
        <w:rPr>
          <w:rFonts w:ascii="Calibri" w:hAnsi="Calibri" w:cs="Calibri"/>
          <w:b/>
          <w:bCs/>
        </w:rPr>
        <w:t>Jap</w:t>
      </w:r>
      <w:r w:rsidRPr="00CE10A5">
        <w:rPr>
          <w:rFonts w:ascii="Calibri" w:hAnsi="Calibri" w:cs="Calibri"/>
          <w:b/>
          <w:bCs/>
          <w:spacing w:val="-1"/>
        </w:rPr>
        <w:t>a</w:t>
      </w:r>
      <w:r w:rsidRPr="00CE10A5">
        <w:rPr>
          <w:rFonts w:ascii="Calibri" w:hAnsi="Calibri" w:cs="Calibri"/>
          <w:b/>
          <w:bCs/>
          <w:spacing w:val="1"/>
        </w:rPr>
        <w:t>n</w:t>
      </w:r>
      <w:r w:rsidRPr="00CE10A5">
        <w:rPr>
          <w:rFonts w:ascii="Calibri" w:hAnsi="Calibri" w:cs="Calibri"/>
          <w:b/>
          <w:bCs/>
          <w:spacing w:val="-1"/>
        </w:rPr>
        <w:t>e</w:t>
      </w:r>
      <w:r w:rsidRPr="00CE10A5">
        <w:rPr>
          <w:rFonts w:ascii="Calibri" w:hAnsi="Calibri" w:cs="Calibri"/>
          <w:b/>
          <w:bCs/>
        </w:rPr>
        <w:t xml:space="preserve">se                                                   </w:t>
      </w:r>
      <w:r w:rsidR="00D3047A" w:rsidRPr="00CE10A5">
        <w:rPr>
          <w:rFonts w:ascii="Calibri" w:hAnsi="Calibri" w:cs="Calibri"/>
          <w:b/>
          <w:bCs/>
        </w:rPr>
        <w:t xml:space="preserve">      </w:t>
      </w:r>
      <w:r w:rsidRPr="00CE10A5">
        <w:rPr>
          <w:rFonts w:ascii="Calibri" w:hAnsi="Calibri" w:cs="Calibri"/>
          <w:b/>
          <w:bCs/>
        </w:rPr>
        <w:t xml:space="preserve"> </w:t>
      </w:r>
    </w:p>
    <w:p w14:paraId="0E3B25BE" w14:textId="77777777" w:rsidR="00263D8E" w:rsidRPr="00CE10A5" w:rsidRDefault="00263D8E" w:rsidP="00D3047A">
      <w:pPr>
        <w:kinsoku w:val="0"/>
        <w:overflowPunct w:val="0"/>
        <w:autoSpaceDE w:val="0"/>
        <w:autoSpaceDN w:val="0"/>
        <w:adjustRightInd w:val="0"/>
        <w:spacing w:after="0" w:line="240" w:lineRule="auto"/>
        <w:outlineLvl w:val="0"/>
        <w:rPr>
          <w:rFonts w:ascii="Calibri" w:hAnsi="Calibri" w:cs="Times New Roman"/>
        </w:rPr>
      </w:pPr>
      <w:r w:rsidRPr="00CE10A5">
        <w:rPr>
          <w:rFonts w:ascii="Calibri" w:hAnsi="Calibri" w:cs="Calibri"/>
          <w:b/>
          <w:bCs/>
        </w:rPr>
        <w:t>Jap</w:t>
      </w:r>
      <w:r w:rsidRPr="00CE10A5">
        <w:rPr>
          <w:rFonts w:ascii="Calibri" w:hAnsi="Calibri" w:cs="Calibri"/>
          <w:b/>
          <w:bCs/>
          <w:spacing w:val="-1"/>
        </w:rPr>
        <w:t>a</w:t>
      </w:r>
      <w:r w:rsidRPr="00CE10A5">
        <w:rPr>
          <w:rFonts w:ascii="Calibri" w:hAnsi="Calibri" w:cs="Calibri"/>
          <w:b/>
          <w:bCs/>
          <w:spacing w:val="1"/>
        </w:rPr>
        <w:t>n</w:t>
      </w:r>
      <w:r w:rsidRPr="00CE10A5">
        <w:rPr>
          <w:rFonts w:ascii="Calibri" w:hAnsi="Calibri" w:cs="Calibri"/>
          <w:b/>
          <w:bCs/>
          <w:spacing w:val="-1"/>
        </w:rPr>
        <w:t>e</w:t>
      </w:r>
      <w:r w:rsidRPr="00CE10A5">
        <w:rPr>
          <w:rFonts w:ascii="Calibri" w:hAnsi="Calibri" w:cs="Calibri"/>
          <w:b/>
          <w:bCs/>
        </w:rPr>
        <w:t>se</w:t>
      </w:r>
      <w:r w:rsidRPr="00CE10A5">
        <w:rPr>
          <w:rFonts w:ascii="Calibri" w:hAnsi="Calibri" w:cs="Calibri"/>
          <w:b/>
          <w:bCs/>
          <w:spacing w:val="-2"/>
        </w:rPr>
        <w:t xml:space="preserve"> </w:t>
      </w:r>
      <w:r w:rsidRPr="00CE10A5">
        <w:rPr>
          <w:rFonts w:ascii="Calibri" w:hAnsi="Calibri" w:cs="Calibri"/>
          <w:b/>
          <w:bCs/>
        </w:rPr>
        <w:t>Americ</w:t>
      </w:r>
      <w:r w:rsidRPr="00CE10A5">
        <w:rPr>
          <w:rFonts w:ascii="Calibri" w:hAnsi="Calibri" w:cs="Calibri"/>
          <w:b/>
          <w:bCs/>
          <w:spacing w:val="-2"/>
        </w:rPr>
        <w:t>a</w:t>
      </w:r>
      <w:r w:rsidRPr="00CE10A5">
        <w:rPr>
          <w:rFonts w:ascii="Calibri" w:hAnsi="Calibri" w:cs="Calibri"/>
          <w:b/>
          <w:bCs/>
        </w:rPr>
        <w:t>n</w:t>
      </w:r>
      <w:r w:rsidRPr="00CE10A5">
        <w:rPr>
          <w:rFonts w:ascii="Calibri" w:hAnsi="Calibri" w:cs="Calibri"/>
          <w:b/>
          <w:bCs/>
          <w:spacing w:val="1"/>
        </w:rPr>
        <w:t xml:space="preserve"> </w:t>
      </w:r>
      <w:r w:rsidRPr="00CE10A5">
        <w:rPr>
          <w:rFonts w:ascii="Calibri" w:hAnsi="Calibri" w:cs="Calibri"/>
          <w:b/>
          <w:bCs/>
        </w:rPr>
        <w:t>M</w:t>
      </w:r>
      <w:r w:rsidRPr="00CE10A5">
        <w:rPr>
          <w:rFonts w:ascii="Calibri" w:hAnsi="Calibri" w:cs="Calibri"/>
          <w:b/>
          <w:bCs/>
          <w:spacing w:val="-2"/>
        </w:rPr>
        <w:t>e</w:t>
      </w:r>
      <w:r w:rsidRPr="00CE10A5">
        <w:rPr>
          <w:rFonts w:ascii="Calibri" w:hAnsi="Calibri" w:cs="Calibri"/>
          <w:b/>
          <w:bCs/>
          <w:spacing w:val="1"/>
        </w:rPr>
        <w:t>d</w:t>
      </w:r>
      <w:r w:rsidRPr="00CE10A5">
        <w:rPr>
          <w:rFonts w:ascii="Calibri" w:hAnsi="Calibri" w:cs="Calibri"/>
          <w:b/>
          <w:bCs/>
        </w:rPr>
        <w:t>ical</w:t>
      </w:r>
      <w:r w:rsidRPr="00CE10A5">
        <w:rPr>
          <w:rFonts w:ascii="Calibri" w:hAnsi="Calibri" w:cs="Calibri"/>
          <w:b/>
          <w:bCs/>
          <w:spacing w:val="1"/>
        </w:rPr>
        <w:t xml:space="preserve"> A</w:t>
      </w:r>
      <w:r w:rsidRPr="00CE10A5">
        <w:rPr>
          <w:rFonts w:ascii="Calibri" w:hAnsi="Calibri" w:cs="Calibri"/>
          <w:b/>
          <w:bCs/>
        </w:rPr>
        <w:t>sso</w:t>
      </w:r>
      <w:r w:rsidRPr="00CE10A5">
        <w:rPr>
          <w:rFonts w:ascii="Calibri" w:hAnsi="Calibri" w:cs="Calibri"/>
          <w:b/>
          <w:bCs/>
          <w:spacing w:val="1"/>
        </w:rPr>
        <w:t>c</w:t>
      </w:r>
      <w:r w:rsidRPr="00CE10A5">
        <w:rPr>
          <w:rFonts w:ascii="Calibri" w:hAnsi="Calibri" w:cs="Calibri"/>
          <w:b/>
          <w:bCs/>
        </w:rPr>
        <w:t>iat</w:t>
      </w:r>
      <w:r w:rsidRPr="00CE10A5">
        <w:rPr>
          <w:rFonts w:ascii="Calibri" w:hAnsi="Calibri" w:cs="Calibri"/>
          <w:b/>
          <w:bCs/>
          <w:spacing w:val="1"/>
        </w:rPr>
        <w:t>i</w:t>
      </w:r>
      <w:r w:rsidRPr="00CE10A5">
        <w:rPr>
          <w:rFonts w:ascii="Calibri" w:hAnsi="Calibri" w:cs="Calibri"/>
          <w:b/>
          <w:bCs/>
        </w:rPr>
        <w:t>on</w:t>
      </w:r>
      <w:r w:rsidR="00082A1B" w:rsidRPr="00CE10A5">
        <w:rPr>
          <w:rFonts w:ascii="Calibri" w:hAnsi="Calibri" w:cs="Calibri"/>
          <w:b/>
          <w:bCs/>
        </w:rPr>
        <w:t xml:space="preserve"> </w:t>
      </w:r>
      <w:r w:rsidRPr="00CE10A5">
        <w:rPr>
          <w:rFonts w:ascii="Calibri" w:hAnsi="Calibri" w:cs="Calibri"/>
          <w:b/>
          <w:bCs/>
          <w:w w:val="95"/>
        </w:rPr>
        <w:t>Schol</w:t>
      </w:r>
      <w:r w:rsidRPr="00CE10A5">
        <w:rPr>
          <w:rFonts w:ascii="Calibri" w:hAnsi="Calibri" w:cs="Calibri"/>
          <w:b/>
          <w:bCs/>
          <w:spacing w:val="-2"/>
          <w:w w:val="95"/>
        </w:rPr>
        <w:t>a</w:t>
      </w:r>
      <w:r w:rsidRPr="00CE10A5">
        <w:rPr>
          <w:rFonts w:ascii="Calibri" w:hAnsi="Calibri" w:cs="Calibri"/>
          <w:b/>
          <w:bCs/>
          <w:w w:val="95"/>
        </w:rPr>
        <w:t>rship</w:t>
      </w:r>
    </w:p>
    <w:p w14:paraId="0E239316" w14:textId="77777777" w:rsidR="00263D8E" w:rsidRPr="00CE10A5" w:rsidRDefault="00263D8E" w:rsidP="00D3047A">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The</w:t>
      </w:r>
      <w:r w:rsidRPr="00CE10A5">
        <w:rPr>
          <w:rFonts w:ascii="Calibri" w:hAnsi="Calibri" w:cs="Calibri"/>
          <w:spacing w:val="-3"/>
        </w:rPr>
        <w:t xml:space="preserve"> </w:t>
      </w:r>
      <w:r w:rsidRPr="00CE10A5">
        <w:rPr>
          <w:rFonts w:ascii="Calibri" w:hAnsi="Calibri" w:cs="Calibri"/>
        </w:rPr>
        <w:t>Ja</w:t>
      </w:r>
      <w:r w:rsidRPr="00CE10A5">
        <w:rPr>
          <w:rFonts w:ascii="Calibri" w:hAnsi="Calibri" w:cs="Calibri"/>
          <w:spacing w:val="-1"/>
        </w:rPr>
        <w:t>p</w:t>
      </w:r>
      <w:r w:rsidRPr="00CE10A5">
        <w:rPr>
          <w:rFonts w:ascii="Calibri" w:hAnsi="Calibri" w:cs="Calibri"/>
        </w:rPr>
        <w:t>an</w:t>
      </w:r>
      <w:r w:rsidRPr="00CE10A5">
        <w:rPr>
          <w:rFonts w:ascii="Calibri" w:hAnsi="Calibri" w:cs="Calibri"/>
          <w:spacing w:val="1"/>
        </w:rPr>
        <w:t>e</w:t>
      </w:r>
      <w:r w:rsidRPr="00CE10A5">
        <w:rPr>
          <w:rFonts w:ascii="Calibri" w:hAnsi="Calibri" w:cs="Calibri"/>
        </w:rPr>
        <w:t>se</w:t>
      </w:r>
      <w:r w:rsidRPr="00CE10A5">
        <w:rPr>
          <w:rFonts w:ascii="Calibri" w:hAnsi="Calibri" w:cs="Calibri"/>
          <w:spacing w:val="-3"/>
        </w:rPr>
        <w:t xml:space="preserve"> </w:t>
      </w:r>
      <w:r w:rsidRPr="00CE10A5">
        <w:rPr>
          <w:rFonts w:ascii="Calibri" w:hAnsi="Calibri" w:cs="Calibri"/>
        </w:rPr>
        <w:t>A</w:t>
      </w:r>
      <w:r w:rsidRPr="00CE10A5">
        <w:rPr>
          <w:rFonts w:ascii="Calibri" w:hAnsi="Calibri" w:cs="Calibri"/>
          <w:spacing w:val="1"/>
        </w:rPr>
        <w:t>m</w:t>
      </w:r>
      <w:r w:rsidRPr="00CE10A5">
        <w:rPr>
          <w:rFonts w:ascii="Calibri" w:hAnsi="Calibri" w:cs="Calibri"/>
        </w:rPr>
        <w:t>erican</w:t>
      </w:r>
      <w:r w:rsidRPr="00CE10A5">
        <w:rPr>
          <w:rFonts w:ascii="Calibri" w:hAnsi="Calibri" w:cs="Calibri"/>
          <w:spacing w:val="-3"/>
        </w:rPr>
        <w:t xml:space="preserve"> </w:t>
      </w:r>
      <w:r w:rsidRPr="00CE10A5">
        <w:rPr>
          <w:rFonts w:ascii="Calibri" w:hAnsi="Calibri" w:cs="Calibri"/>
          <w:spacing w:val="1"/>
        </w:rPr>
        <w:t>M</w:t>
      </w:r>
      <w:r w:rsidRPr="00CE10A5">
        <w:rPr>
          <w:rFonts w:ascii="Calibri" w:hAnsi="Calibri" w:cs="Calibri"/>
        </w:rPr>
        <w:t>edical</w:t>
      </w:r>
      <w:r w:rsidRPr="00CE10A5">
        <w:rPr>
          <w:rFonts w:ascii="Calibri" w:hAnsi="Calibri" w:cs="Calibri"/>
          <w:spacing w:val="-3"/>
        </w:rPr>
        <w:t xml:space="preserve"> </w:t>
      </w:r>
      <w:r w:rsidRPr="00CE10A5">
        <w:rPr>
          <w:rFonts w:ascii="Calibri" w:hAnsi="Calibri" w:cs="Calibri"/>
        </w:rPr>
        <w:t>Assoc</w:t>
      </w:r>
      <w:r w:rsidRPr="00CE10A5">
        <w:rPr>
          <w:rFonts w:ascii="Calibri" w:hAnsi="Calibri" w:cs="Calibri"/>
          <w:spacing w:val="-1"/>
        </w:rPr>
        <w:t>i</w:t>
      </w:r>
      <w:r w:rsidRPr="00CE10A5">
        <w:rPr>
          <w:rFonts w:ascii="Calibri" w:hAnsi="Calibri" w:cs="Calibri"/>
        </w:rPr>
        <w:t>ation</w:t>
      </w:r>
      <w:r w:rsidRPr="00CE10A5">
        <w:rPr>
          <w:rFonts w:ascii="Calibri" w:hAnsi="Calibri" w:cs="Calibri"/>
          <w:spacing w:val="-3"/>
        </w:rPr>
        <w:t xml:space="preserve"> </w:t>
      </w:r>
      <w:r w:rsidRPr="00CE10A5">
        <w:rPr>
          <w:rFonts w:ascii="Calibri" w:hAnsi="Calibri" w:cs="Calibri"/>
        </w:rPr>
        <w:t>(JAMA),</w:t>
      </w:r>
      <w:r w:rsidRPr="00CE10A5">
        <w:rPr>
          <w:rFonts w:ascii="Calibri" w:hAnsi="Calibri" w:cs="Calibri"/>
          <w:spacing w:val="-3"/>
        </w:rPr>
        <w:t xml:space="preserve"> </w:t>
      </w:r>
      <w:r w:rsidRPr="00CE10A5">
        <w:rPr>
          <w:rFonts w:ascii="Calibri" w:hAnsi="Calibri" w:cs="Calibri"/>
        </w:rPr>
        <w:t>a</w:t>
      </w:r>
      <w:r w:rsidRPr="00CE10A5">
        <w:rPr>
          <w:rFonts w:ascii="Calibri" w:hAnsi="Calibri" w:cs="Calibri"/>
          <w:spacing w:val="-2"/>
        </w:rPr>
        <w:t xml:space="preserve"> </w:t>
      </w:r>
      <w:r w:rsidRPr="00CE10A5">
        <w:rPr>
          <w:rFonts w:ascii="Calibri" w:hAnsi="Calibri" w:cs="Calibri"/>
        </w:rPr>
        <w:t>pr</w:t>
      </w:r>
      <w:r w:rsidRPr="00CE10A5">
        <w:rPr>
          <w:rFonts w:ascii="Calibri" w:hAnsi="Calibri" w:cs="Calibri"/>
          <w:spacing w:val="1"/>
        </w:rPr>
        <w:t>o</w:t>
      </w:r>
      <w:r w:rsidRPr="00CE10A5">
        <w:rPr>
          <w:rFonts w:ascii="Calibri" w:hAnsi="Calibri" w:cs="Calibri"/>
        </w:rPr>
        <w:t>fessional</w:t>
      </w:r>
      <w:r w:rsidRPr="00CE10A5">
        <w:rPr>
          <w:rFonts w:ascii="Calibri" w:hAnsi="Calibri" w:cs="Calibri"/>
          <w:spacing w:val="-3"/>
        </w:rPr>
        <w:t xml:space="preserve"> </w:t>
      </w:r>
      <w:r w:rsidRPr="00CE10A5">
        <w:rPr>
          <w:rFonts w:ascii="Calibri" w:hAnsi="Calibri" w:cs="Calibri"/>
          <w:spacing w:val="2"/>
        </w:rPr>
        <w:t>o</w:t>
      </w:r>
      <w:r w:rsidRPr="00CE10A5">
        <w:rPr>
          <w:rFonts w:ascii="Calibri" w:hAnsi="Calibri" w:cs="Calibri"/>
        </w:rPr>
        <w:t>rga</w:t>
      </w:r>
      <w:r w:rsidRPr="00CE10A5">
        <w:rPr>
          <w:rFonts w:ascii="Calibri" w:hAnsi="Calibri" w:cs="Calibri"/>
          <w:spacing w:val="-2"/>
        </w:rPr>
        <w:t>n</w:t>
      </w:r>
      <w:r w:rsidRPr="00CE10A5">
        <w:rPr>
          <w:rFonts w:ascii="Calibri" w:hAnsi="Calibri" w:cs="Calibri"/>
        </w:rPr>
        <w:t>i</w:t>
      </w:r>
      <w:r w:rsidRPr="00CE10A5">
        <w:rPr>
          <w:rFonts w:ascii="Calibri" w:hAnsi="Calibri" w:cs="Calibri"/>
          <w:spacing w:val="-1"/>
        </w:rPr>
        <w:t>z</w:t>
      </w:r>
      <w:r w:rsidRPr="00CE10A5">
        <w:rPr>
          <w:rFonts w:ascii="Calibri" w:hAnsi="Calibri" w:cs="Calibri"/>
        </w:rPr>
        <w:t>ation</w:t>
      </w:r>
      <w:r w:rsidRPr="00CE10A5">
        <w:rPr>
          <w:rFonts w:ascii="Calibri" w:hAnsi="Calibri" w:cs="Calibri"/>
          <w:spacing w:val="-3"/>
        </w:rPr>
        <w:t xml:space="preserve"> </w:t>
      </w:r>
      <w:r w:rsidRPr="00CE10A5">
        <w:rPr>
          <w:rFonts w:ascii="Calibri" w:hAnsi="Calibri" w:cs="Calibri"/>
          <w:spacing w:val="1"/>
        </w:rPr>
        <w:t>o</w:t>
      </w:r>
      <w:r w:rsidRPr="00CE10A5">
        <w:rPr>
          <w:rFonts w:ascii="Calibri" w:hAnsi="Calibri" w:cs="Calibri"/>
        </w:rPr>
        <w:t>f</w:t>
      </w:r>
      <w:r w:rsidRPr="00CE10A5">
        <w:rPr>
          <w:rFonts w:ascii="Calibri" w:hAnsi="Calibri" w:cs="Calibri"/>
          <w:spacing w:val="-3"/>
        </w:rPr>
        <w:t xml:space="preserve"> </w:t>
      </w:r>
      <w:r w:rsidRPr="00CE10A5">
        <w:rPr>
          <w:rFonts w:ascii="Calibri" w:hAnsi="Calibri" w:cs="Calibri"/>
        </w:rPr>
        <w:t>p</w:t>
      </w:r>
      <w:r w:rsidRPr="00CE10A5">
        <w:rPr>
          <w:rFonts w:ascii="Calibri" w:hAnsi="Calibri" w:cs="Calibri"/>
          <w:spacing w:val="-2"/>
        </w:rPr>
        <w:t>h</w:t>
      </w:r>
      <w:r w:rsidRPr="00CE10A5">
        <w:rPr>
          <w:rFonts w:ascii="Calibri" w:hAnsi="Calibri" w:cs="Calibri"/>
          <w:spacing w:val="1"/>
        </w:rPr>
        <w:t>y</w:t>
      </w:r>
      <w:r w:rsidRPr="00CE10A5">
        <w:rPr>
          <w:rFonts w:ascii="Calibri" w:hAnsi="Calibri" w:cs="Calibri"/>
        </w:rPr>
        <w:t>s</w:t>
      </w:r>
      <w:r w:rsidRPr="00CE10A5">
        <w:rPr>
          <w:rFonts w:ascii="Calibri" w:hAnsi="Calibri" w:cs="Calibri"/>
          <w:spacing w:val="-1"/>
        </w:rPr>
        <w:t>i</w:t>
      </w:r>
      <w:r w:rsidRPr="00CE10A5">
        <w:rPr>
          <w:rFonts w:ascii="Calibri" w:hAnsi="Calibri" w:cs="Calibri"/>
        </w:rPr>
        <w:t>c</w:t>
      </w:r>
      <w:r w:rsidRPr="00CE10A5">
        <w:rPr>
          <w:rFonts w:ascii="Calibri" w:hAnsi="Calibri" w:cs="Calibri"/>
          <w:spacing w:val="-1"/>
        </w:rPr>
        <w:t>i</w:t>
      </w:r>
      <w:r w:rsidRPr="00CE10A5">
        <w:rPr>
          <w:rFonts w:ascii="Calibri" w:hAnsi="Calibri" w:cs="Calibri"/>
        </w:rPr>
        <w:t>ans</w:t>
      </w:r>
      <w:r w:rsidRPr="00CE10A5">
        <w:rPr>
          <w:rFonts w:ascii="Calibri" w:hAnsi="Calibri" w:cs="Calibri"/>
          <w:spacing w:val="-2"/>
        </w:rPr>
        <w:t xml:space="preserve"> </w:t>
      </w:r>
      <w:r w:rsidRPr="00CE10A5">
        <w:rPr>
          <w:rFonts w:ascii="Calibri" w:hAnsi="Calibri" w:cs="Calibri"/>
        </w:rPr>
        <w:t>b</w:t>
      </w:r>
      <w:r w:rsidRPr="00CE10A5">
        <w:rPr>
          <w:rFonts w:ascii="Calibri" w:hAnsi="Calibri" w:cs="Calibri"/>
          <w:spacing w:val="-1"/>
        </w:rPr>
        <w:t>a</w:t>
      </w:r>
      <w:r w:rsidRPr="00CE10A5">
        <w:rPr>
          <w:rFonts w:ascii="Calibri" w:hAnsi="Calibri" w:cs="Calibri"/>
        </w:rPr>
        <w:t>sed</w:t>
      </w:r>
      <w:r w:rsidRPr="00CE10A5">
        <w:rPr>
          <w:rFonts w:ascii="Calibri" w:hAnsi="Calibri" w:cs="Calibri"/>
          <w:spacing w:val="-3"/>
        </w:rPr>
        <w:t xml:space="preserve"> </w:t>
      </w:r>
      <w:r w:rsidRPr="00CE10A5">
        <w:rPr>
          <w:rFonts w:ascii="Calibri" w:hAnsi="Calibri" w:cs="Calibri"/>
          <w:spacing w:val="-1"/>
        </w:rPr>
        <w:t>i</w:t>
      </w:r>
      <w:r w:rsidRPr="00CE10A5">
        <w:rPr>
          <w:rFonts w:ascii="Calibri" w:hAnsi="Calibri" w:cs="Calibri"/>
        </w:rPr>
        <w:t>n</w:t>
      </w:r>
      <w:r w:rsidRPr="00CE10A5">
        <w:rPr>
          <w:rFonts w:ascii="Calibri" w:hAnsi="Calibri" w:cs="Calibri"/>
          <w:spacing w:val="-3"/>
        </w:rPr>
        <w:t xml:space="preserve"> </w:t>
      </w:r>
      <w:r w:rsidRPr="00CE10A5">
        <w:rPr>
          <w:rFonts w:ascii="Calibri" w:hAnsi="Calibri" w:cs="Calibri"/>
        </w:rPr>
        <w:t>L</w:t>
      </w:r>
      <w:r w:rsidRPr="00CE10A5">
        <w:rPr>
          <w:rFonts w:ascii="Calibri" w:hAnsi="Calibri" w:cs="Calibri"/>
          <w:spacing w:val="1"/>
        </w:rPr>
        <w:t>o</w:t>
      </w:r>
      <w:r w:rsidRPr="00CE10A5">
        <w:rPr>
          <w:rFonts w:ascii="Calibri" w:hAnsi="Calibri" w:cs="Calibri"/>
        </w:rPr>
        <w:t>s</w:t>
      </w:r>
      <w:r w:rsidRPr="00CE10A5">
        <w:rPr>
          <w:rFonts w:ascii="Calibri" w:hAnsi="Calibri" w:cs="Calibri"/>
          <w:spacing w:val="-3"/>
        </w:rPr>
        <w:t xml:space="preserve"> </w:t>
      </w:r>
      <w:r w:rsidRPr="00CE10A5">
        <w:rPr>
          <w:rFonts w:ascii="Calibri" w:hAnsi="Calibri" w:cs="Calibri"/>
        </w:rPr>
        <w:t>A</w:t>
      </w:r>
      <w:r w:rsidRPr="00CE10A5">
        <w:rPr>
          <w:rFonts w:ascii="Calibri" w:hAnsi="Calibri" w:cs="Calibri"/>
          <w:spacing w:val="-1"/>
        </w:rPr>
        <w:t>n</w:t>
      </w:r>
      <w:r w:rsidRPr="00CE10A5">
        <w:rPr>
          <w:rFonts w:ascii="Calibri" w:hAnsi="Calibri" w:cs="Calibri"/>
        </w:rPr>
        <w:t>gel</w:t>
      </w:r>
      <w:r w:rsidRPr="00CE10A5">
        <w:rPr>
          <w:rFonts w:ascii="Calibri" w:hAnsi="Calibri" w:cs="Calibri"/>
          <w:spacing w:val="1"/>
        </w:rPr>
        <w:t>e</w:t>
      </w:r>
      <w:r w:rsidRPr="00CE10A5">
        <w:rPr>
          <w:rFonts w:ascii="Calibri" w:hAnsi="Calibri" w:cs="Calibri"/>
        </w:rPr>
        <w:t>s,</w:t>
      </w:r>
      <w:r w:rsidRPr="00CE10A5">
        <w:rPr>
          <w:rFonts w:ascii="Calibri" w:hAnsi="Calibri" w:cs="Calibri"/>
          <w:spacing w:val="-3"/>
        </w:rPr>
        <w:t xml:space="preserve"> </w:t>
      </w:r>
      <w:r w:rsidRPr="00CE10A5">
        <w:rPr>
          <w:rFonts w:ascii="Calibri" w:hAnsi="Calibri" w:cs="Calibri"/>
          <w:spacing w:val="-1"/>
        </w:rPr>
        <w:t>i</w:t>
      </w:r>
      <w:r w:rsidRPr="00CE10A5">
        <w:rPr>
          <w:rFonts w:ascii="Calibri" w:hAnsi="Calibri" w:cs="Calibri"/>
        </w:rPr>
        <w:t>s pleased</w:t>
      </w:r>
      <w:r w:rsidRPr="00CE10A5">
        <w:rPr>
          <w:rFonts w:ascii="Calibri" w:hAnsi="Calibri" w:cs="Calibri"/>
          <w:spacing w:val="-2"/>
        </w:rPr>
        <w:t xml:space="preserve"> </w:t>
      </w:r>
      <w:r w:rsidRPr="00CE10A5">
        <w:rPr>
          <w:rFonts w:ascii="Calibri" w:hAnsi="Calibri" w:cs="Calibri"/>
        </w:rPr>
        <w:t>to</w:t>
      </w:r>
      <w:r w:rsidRPr="00CE10A5">
        <w:rPr>
          <w:rFonts w:ascii="Calibri" w:hAnsi="Calibri" w:cs="Calibri"/>
          <w:spacing w:val="-1"/>
        </w:rPr>
        <w:t xml:space="preserve"> </w:t>
      </w:r>
      <w:r w:rsidRPr="00CE10A5">
        <w:rPr>
          <w:rFonts w:ascii="Calibri" w:hAnsi="Calibri" w:cs="Calibri"/>
          <w:spacing w:val="1"/>
        </w:rPr>
        <w:t>o</w:t>
      </w:r>
      <w:r w:rsidRPr="00CE10A5">
        <w:rPr>
          <w:rFonts w:ascii="Calibri" w:hAnsi="Calibri" w:cs="Calibri"/>
        </w:rPr>
        <w:t>ffer</w:t>
      </w:r>
      <w:r w:rsidRPr="00CE10A5">
        <w:rPr>
          <w:rFonts w:ascii="Calibri" w:hAnsi="Calibri" w:cs="Calibri"/>
          <w:spacing w:val="-2"/>
        </w:rPr>
        <w:t xml:space="preserve"> </w:t>
      </w:r>
      <w:r w:rsidRPr="00CE10A5">
        <w:rPr>
          <w:rFonts w:ascii="Calibri" w:hAnsi="Calibri" w:cs="Calibri"/>
        </w:rPr>
        <w:t>a</w:t>
      </w:r>
      <w:r w:rsidRPr="00CE10A5">
        <w:rPr>
          <w:rFonts w:ascii="Calibri" w:hAnsi="Calibri" w:cs="Calibri"/>
          <w:spacing w:val="-1"/>
        </w:rPr>
        <w:t xml:space="preserve"> </w:t>
      </w:r>
      <w:r w:rsidRPr="00CE10A5">
        <w:rPr>
          <w:rFonts w:ascii="Calibri" w:hAnsi="Calibri" w:cs="Calibri"/>
        </w:rPr>
        <w:t>sch</w:t>
      </w:r>
      <w:r w:rsidRPr="00CE10A5">
        <w:rPr>
          <w:rFonts w:ascii="Calibri" w:hAnsi="Calibri" w:cs="Calibri"/>
          <w:spacing w:val="1"/>
        </w:rPr>
        <w:t>o</w:t>
      </w:r>
      <w:r w:rsidRPr="00CE10A5">
        <w:rPr>
          <w:rFonts w:ascii="Calibri" w:hAnsi="Calibri" w:cs="Calibri"/>
          <w:spacing w:val="-1"/>
        </w:rPr>
        <w:t>l</w:t>
      </w:r>
      <w:r w:rsidRPr="00CE10A5">
        <w:rPr>
          <w:rFonts w:ascii="Calibri" w:hAnsi="Calibri" w:cs="Calibri"/>
        </w:rPr>
        <w:t>ars</w:t>
      </w:r>
      <w:r w:rsidRPr="00CE10A5">
        <w:rPr>
          <w:rFonts w:ascii="Calibri" w:hAnsi="Calibri" w:cs="Calibri"/>
          <w:spacing w:val="-1"/>
        </w:rPr>
        <w:t>h</w:t>
      </w:r>
      <w:r w:rsidRPr="00CE10A5">
        <w:rPr>
          <w:rFonts w:ascii="Calibri" w:hAnsi="Calibri" w:cs="Calibri"/>
        </w:rPr>
        <w:t>ip</w:t>
      </w:r>
      <w:r w:rsidRPr="00CE10A5">
        <w:rPr>
          <w:rFonts w:ascii="Calibri" w:hAnsi="Calibri" w:cs="Calibri"/>
          <w:spacing w:val="-2"/>
        </w:rPr>
        <w:t xml:space="preserve"> </w:t>
      </w:r>
      <w:r w:rsidRPr="00CE10A5">
        <w:rPr>
          <w:rFonts w:ascii="Calibri" w:hAnsi="Calibri" w:cs="Calibri"/>
        </w:rPr>
        <w:t>f</w:t>
      </w:r>
      <w:r w:rsidRPr="00CE10A5">
        <w:rPr>
          <w:rFonts w:ascii="Calibri" w:hAnsi="Calibri" w:cs="Calibri"/>
          <w:spacing w:val="1"/>
        </w:rPr>
        <w:t>o</w:t>
      </w:r>
      <w:r w:rsidRPr="00CE10A5">
        <w:rPr>
          <w:rFonts w:ascii="Calibri" w:hAnsi="Calibri" w:cs="Calibri"/>
        </w:rPr>
        <w:t>r</w:t>
      </w:r>
      <w:r w:rsidRPr="00CE10A5">
        <w:rPr>
          <w:rFonts w:ascii="Calibri" w:hAnsi="Calibri" w:cs="Calibri"/>
          <w:spacing w:val="-2"/>
        </w:rPr>
        <w:t xml:space="preserve"> </w:t>
      </w:r>
      <w:r w:rsidRPr="00CE10A5">
        <w:rPr>
          <w:rFonts w:ascii="Calibri" w:hAnsi="Calibri" w:cs="Calibri"/>
          <w:spacing w:val="2"/>
        </w:rPr>
        <w:t>m</w:t>
      </w:r>
      <w:r w:rsidRPr="00CE10A5">
        <w:rPr>
          <w:rFonts w:ascii="Calibri" w:hAnsi="Calibri" w:cs="Calibri"/>
        </w:rPr>
        <w:t>edical</w:t>
      </w:r>
      <w:r w:rsidRPr="00CE10A5">
        <w:rPr>
          <w:rFonts w:ascii="Calibri" w:hAnsi="Calibri" w:cs="Calibri"/>
          <w:spacing w:val="-1"/>
        </w:rPr>
        <w:t xml:space="preserve"> </w:t>
      </w:r>
      <w:r w:rsidRPr="00CE10A5">
        <w:rPr>
          <w:rFonts w:ascii="Calibri" w:hAnsi="Calibri" w:cs="Calibri"/>
        </w:rPr>
        <w:t>stu</w:t>
      </w:r>
      <w:r w:rsidRPr="00CE10A5">
        <w:rPr>
          <w:rFonts w:ascii="Calibri" w:hAnsi="Calibri" w:cs="Calibri"/>
          <w:spacing w:val="-2"/>
        </w:rPr>
        <w:t>d</w:t>
      </w:r>
      <w:r w:rsidRPr="00CE10A5">
        <w:rPr>
          <w:rFonts w:ascii="Calibri" w:hAnsi="Calibri" w:cs="Calibri"/>
        </w:rPr>
        <w:t>ents</w:t>
      </w:r>
      <w:r w:rsidRPr="00CE10A5">
        <w:rPr>
          <w:rFonts w:ascii="Calibri" w:hAnsi="Calibri" w:cs="Calibri"/>
          <w:spacing w:val="-2"/>
        </w:rPr>
        <w:t xml:space="preserve"> </w:t>
      </w:r>
      <w:r w:rsidRPr="00CE10A5">
        <w:rPr>
          <w:rFonts w:ascii="Calibri" w:hAnsi="Calibri" w:cs="Calibri"/>
          <w:spacing w:val="-1"/>
        </w:rPr>
        <w:t>i</w:t>
      </w:r>
      <w:r w:rsidRPr="00CE10A5">
        <w:rPr>
          <w:rFonts w:ascii="Calibri" w:hAnsi="Calibri" w:cs="Calibri"/>
        </w:rPr>
        <w:t>n</w:t>
      </w:r>
      <w:r w:rsidRPr="00CE10A5">
        <w:rPr>
          <w:rFonts w:ascii="Calibri" w:hAnsi="Calibri" w:cs="Calibri"/>
          <w:spacing w:val="-3"/>
        </w:rPr>
        <w:t xml:space="preserve"> </w:t>
      </w:r>
      <w:r w:rsidRPr="00CE10A5">
        <w:rPr>
          <w:rFonts w:ascii="Calibri" w:hAnsi="Calibri" w:cs="Calibri"/>
        </w:rPr>
        <w:t>the</w:t>
      </w:r>
      <w:r w:rsidRPr="00CE10A5">
        <w:rPr>
          <w:rFonts w:ascii="Calibri" w:hAnsi="Calibri" w:cs="Calibri"/>
          <w:spacing w:val="-1"/>
        </w:rPr>
        <w:t>i</w:t>
      </w:r>
      <w:r w:rsidRPr="00CE10A5">
        <w:rPr>
          <w:rFonts w:ascii="Calibri" w:hAnsi="Calibri" w:cs="Calibri"/>
        </w:rPr>
        <w:t>r</w:t>
      </w:r>
      <w:r w:rsidRPr="00CE10A5">
        <w:rPr>
          <w:rFonts w:ascii="Calibri" w:hAnsi="Calibri" w:cs="Calibri"/>
          <w:spacing w:val="-1"/>
        </w:rPr>
        <w:t xml:space="preserve"> </w:t>
      </w:r>
      <w:r w:rsidRPr="00CE10A5">
        <w:rPr>
          <w:rFonts w:ascii="Calibri" w:hAnsi="Calibri" w:cs="Calibri"/>
          <w:spacing w:val="1"/>
        </w:rPr>
        <w:t>f</w:t>
      </w:r>
      <w:r w:rsidRPr="00CE10A5">
        <w:rPr>
          <w:rFonts w:ascii="Calibri" w:hAnsi="Calibri" w:cs="Calibri"/>
          <w:spacing w:val="-1"/>
        </w:rPr>
        <w:t>i</w:t>
      </w:r>
      <w:r w:rsidRPr="00CE10A5">
        <w:rPr>
          <w:rFonts w:ascii="Calibri" w:hAnsi="Calibri" w:cs="Calibri"/>
        </w:rPr>
        <w:t>rs</w:t>
      </w:r>
      <w:r w:rsidRPr="00CE10A5">
        <w:rPr>
          <w:rFonts w:ascii="Calibri" w:hAnsi="Calibri" w:cs="Calibri"/>
          <w:spacing w:val="1"/>
        </w:rPr>
        <w:t>t</w:t>
      </w:r>
      <w:r w:rsidRPr="00CE10A5">
        <w:rPr>
          <w:rFonts w:ascii="Calibri" w:hAnsi="Calibri" w:cs="Calibri"/>
        </w:rPr>
        <w:t>,</w:t>
      </w:r>
      <w:r w:rsidRPr="00CE10A5">
        <w:rPr>
          <w:rFonts w:ascii="Calibri" w:hAnsi="Calibri" w:cs="Calibri"/>
          <w:spacing w:val="-2"/>
        </w:rPr>
        <w:t xml:space="preserve"> </w:t>
      </w:r>
      <w:r w:rsidRPr="00CE10A5">
        <w:rPr>
          <w:rFonts w:ascii="Calibri" w:hAnsi="Calibri" w:cs="Calibri"/>
        </w:rPr>
        <w:t>se</w:t>
      </w:r>
      <w:r w:rsidRPr="00CE10A5">
        <w:rPr>
          <w:rFonts w:ascii="Calibri" w:hAnsi="Calibri" w:cs="Calibri"/>
          <w:spacing w:val="1"/>
        </w:rPr>
        <w:t>c</w:t>
      </w:r>
      <w:r w:rsidRPr="00CE10A5">
        <w:rPr>
          <w:rFonts w:ascii="Calibri" w:hAnsi="Calibri" w:cs="Calibri"/>
        </w:rPr>
        <w:t>ond,</w:t>
      </w:r>
      <w:r w:rsidRPr="00CE10A5">
        <w:rPr>
          <w:rFonts w:ascii="Calibri" w:hAnsi="Calibri" w:cs="Calibri"/>
          <w:spacing w:val="-3"/>
        </w:rPr>
        <w:t xml:space="preserve"> </w:t>
      </w:r>
      <w:r w:rsidRPr="00CE10A5">
        <w:rPr>
          <w:rFonts w:ascii="Calibri" w:hAnsi="Calibri" w:cs="Calibri"/>
          <w:spacing w:val="1"/>
        </w:rPr>
        <w:t>o</w:t>
      </w:r>
      <w:r w:rsidRPr="00CE10A5">
        <w:rPr>
          <w:rFonts w:ascii="Calibri" w:hAnsi="Calibri" w:cs="Calibri"/>
        </w:rPr>
        <w:t>r</w:t>
      </w:r>
      <w:r w:rsidRPr="00CE10A5">
        <w:rPr>
          <w:rFonts w:ascii="Calibri" w:hAnsi="Calibri" w:cs="Calibri"/>
          <w:spacing w:val="-1"/>
        </w:rPr>
        <w:t xml:space="preserve"> </w:t>
      </w:r>
      <w:r w:rsidRPr="00CE10A5">
        <w:rPr>
          <w:rFonts w:ascii="Calibri" w:hAnsi="Calibri" w:cs="Calibri"/>
        </w:rPr>
        <w:t>th</w:t>
      </w:r>
      <w:r w:rsidRPr="00CE10A5">
        <w:rPr>
          <w:rFonts w:ascii="Calibri" w:hAnsi="Calibri" w:cs="Calibri"/>
          <w:spacing w:val="-1"/>
        </w:rPr>
        <w:t>i</w:t>
      </w:r>
      <w:r w:rsidRPr="00CE10A5">
        <w:rPr>
          <w:rFonts w:ascii="Calibri" w:hAnsi="Calibri" w:cs="Calibri"/>
        </w:rPr>
        <w:t>rd</w:t>
      </w:r>
      <w:r w:rsidRPr="00CE10A5">
        <w:rPr>
          <w:rFonts w:ascii="Calibri" w:hAnsi="Calibri" w:cs="Calibri"/>
          <w:spacing w:val="-2"/>
        </w:rPr>
        <w:t xml:space="preserve"> </w:t>
      </w:r>
      <w:r w:rsidRPr="00CE10A5">
        <w:rPr>
          <w:rFonts w:ascii="Calibri" w:hAnsi="Calibri" w:cs="Calibri"/>
          <w:spacing w:val="1"/>
        </w:rPr>
        <w:t>y</w:t>
      </w:r>
      <w:r w:rsidRPr="00CE10A5">
        <w:rPr>
          <w:rFonts w:ascii="Calibri" w:hAnsi="Calibri" w:cs="Calibri"/>
        </w:rPr>
        <w:t>ear.</w:t>
      </w:r>
      <w:r w:rsidRPr="00CE10A5">
        <w:rPr>
          <w:rFonts w:ascii="Calibri" w:hAnsi="Calibri" w:cs="Calibri"/>
          <w:spacing w:val="46"/>
        </w:rPr>
        <w:t xml:space="preserve"> </w:t>
      </w:r>
      <w:r w:rsidRPr="00CE10A5">
        <w:rPr>
          <w:rFonts w:ascii="Calibri" w:hAnsi="Calibri" w:cs="Calibri"/>
        </w:rPr>
        <w:t>The</w:t>
      </w:r>
      <w:r w:rsidRPr="00CE10A5">
        <w:rPr>
          <w:rFonts w:ascii="Calibri" w:hAnsi="Calibri" w:cs="Calibri"/>
          <w:spacing w:val="-2"/>
        </w:rPr>
        <w:t xml:space="preserve"> </w:t>
      </w:r>
      <w:r w:rsidRPr="00CE10A5">
        <w:rPr>
          <w:rFonts w:ascii="Calibri" w:hAnsi="Calibri" w:cs="Calibri"/>
        </w:rPr>
        <w:t>rec</w:t>
      </w:r>
      <w:r w:rsidRPr="00CE10A5">
        <w:rPr>
          <w:rFonts w:ascii="Calibri" w:hAnsi="Calibri" w:cs="Calibri"/>
          <w:spacing w:val="-1"/>
        </w:rPr>
        <w:t>i</w:t>
      </w:r>
      <w:r w:rsidRPr="00CE10A5">
        <w:rPr>
          <w:rFonts w:ascii="Calibri" w:hAnsi="Calibri" w:cs="Calibri"/>
        </w:rPr>
        <w:t>pient</w:t>
      </w:r>
      <w:r w:rsidRPr="00CE10A5">
        <w:rPr>
          <w:rFonts w:ascii="Calibri" w:hAnsi="Calibri" w:cs="Calibri"/>
          <w:spacing w:val="-1"/>
        </w:rPr>
        <w:t xml:space="preserve"> </w:t>
      </w:r>
      <w:r w:rsidRPr="00CE10A5">
        <w:rPr>
          <w:rFonts w:ascii="Calibri" w:hAnsi="Calibri" w:cs="Calibri"/>
          <w:spacing w:val="1"/>
        </w:rPr>
        <w:t>o</w:t>
      </w:r>
      <w:r w:rsidRPr="00CE10A5">
        <w:rPr>
          <w:rFonts w:ascii="Calibri" w:hAnsi="Calibri" w:cs="Calibri"/>
        </w:rPr>
        <w:t>f</w:t>
      </w:r>
      <w:r w:rsidRPr="00CE10A5">
        <w:rPr>
          <w:rFonts w:ascii="Calibri" w:hAnsi="Calibri" w:cs="Calibri"/>
          <w:spacing w:val="-2"/>
        </w:rPr>
        <w:t xml:space="preserve"> </w:t>
      </w:r>
      <w:r w:rsidRPr="00CE10A5">
        <w:rPr>
          <w:rFonts w:ascii="Calibri" w:hAnsi="Calibri" w:cs="Calibri"/>
        </w:rPr>
        <w:t>the</w:t>
      </w:r>
      <w:r w:rsidRPr="00CE10A5">
        <w:rPr>
          <w:rFonts w:ascii="Calibri" w:hAnsi="Calibri" w:cs="Calibri"/>
          <w:spacing w:val="-2"/>
        </w:rPr>
        <w:t xml:space="preserve"> </w:t>
      </w:r>
      <w:r w:rsidRPr="00CE10A5">
        <w:rPr>
          <w:rFonts w:ascii="Calibri" w:hAnsi="Calibri" w:cs="Calibri"/>
        </w:rPr>
        <w:t>sch</w:t>
      </w:r>
      <w:r w:rsidRPr="00CE10A5">
        <w:rPr>
          <w:rFonts w:ascii="Calibri" w:hAnsi="Calibri" w:cs="Calibri"/>
          <w:spacing w:val="1"/>
        </w:rPr>
        <w:t>o</w:t>
      </w:r>
      <w:r w:rsidRPr="00CE10A5">
        <w:rPr>
          <w:rFonts w:ascii="Calibri" w:hAnsi="Calibri" w:cs="Calibri"/>
          <w:spacing w:val="-1"/>
        </w:rPr>
        <w:t>l</w:t>
      </w:r>
      <w:r w:rsidRPr="00CE10A5">
        <w:rPr>
          <w:rFonts w:ascii="Calibri" w:hAnsi="Calibri" w:cs="Calibri"/>
        </w:rPr>
        <w:t>arsh</w:t>
      </w:r>
      <w:r w:rsidRPr="00CE10A5">
        <w:rPr>
          <w:rFonts w:ascii="Calibri" w:hAnsi="Calibri" w:cs="Calibri"/>
          <w:spacing w:val="-2"/>
        </w:rPr>
        <w:t>i</w:t>
      </w:r>
      <w:r w:rsidRPr="00CE10A5">
        <w:rPr>
          <w:rFonts w:ascii="Calibri" w:hAnsi="Calibri" w:cs="Calibri"/>
        </w:rPr>
        <w:t>p will</w:t>
      </w:r>
      <w:r w:rsidRPr="00CE10A5">
        <w:rPr>
          <w:rFonts w:ascii="Calibri" w:hAnsi="Calibri" w:cs="Calibri"/>
          <w:spacing w:val="-4"/>
        </w:rPr>
        <w:t xml:space="preserve"> </w:t>
      </w:r>
      <w:r w:rsidRPr="00CE10A5">
        <w:rPr>
          <w:rFonts w:ascii="Calibri" w:hAnsi="Calibri" w:cs="Calibri"/>
        </w:rPr>
        <w:t>be</w:t>
      </w:r>
      <w:r w:rsidRPr="00CE10A5">
        <w:rPr>
          <w:rFonts w:ascii="Calibri" w:hAnsi="Calibri" w:cs="Calibri"/>
          <w:spacing w:val="-3"/>
        </w:rPr>
        <w:t xml:space="preserve"> </w:t>
      </w:r>
      <w:r w:rsidRPr="00CE10A5">
        <w:rPr>
          <w:rFonts w:ascii="Calibri" w:hAnsi="Calibri" w:cs="Calibri"/>
        </w:rPr>
        <w:t>awarded</w:t>
      </w:r>
      <w:r w:rsidRPr="00CE10A5">
        <w:rPr>
          <w:rFonts w:ascii="Calibri" w:hAnsi="Calibri" w:cs="Calibri"/>
          <w:spacing w:val="-3"/>
        </w:rPr>
        <w:t xml:space="preserve"> </w:t>
      </w:r>
      <w:r w:rsidRPr="00CE10A5">
        <w:rPr>
          <w:rFonts w:ascii="Calibri" w:hAnsi="Calibri" w:cs="Calibri"/>
        </w:rPr>
        <w:t>up</w:t>
      </w:r>
      <w:r w:rsidRPr="00CE10A5">
        <w:rPr>
          <w:rFonts w:ascii="Calibri" w:hAnsi="Calibri" w:cs="Calibri"/>
          <w:spacing w:val="-5"/>
        </w:rPr>
        <w:t xml:space="preserve"> </w:t>
      </w:r>
      <w:r w:rsidRPr="00CE10A5">
        <w:rPr>
          <w:rFonts w:ascii="Calibri" w:hAnsi="Calibri" w:cs="Calibri"/>
        </w:rPr>
        <w:t>to</w:t>
      </w:r>
      <w:r w:rsidRPr="00CE10A5">
        <w:rPr>
          <w:rFonts w:ascii="Calibri" w:hAnsi="Calibri" w:cs="Calibri"/>
          <w:spacing w:val="-2"/>
        </w:rPr>
        <w:t xml:space="preserve"> </w:t>
      </w:r>
      <w:r w:rsidRPr="00CE10A5">
        <w:rPr>
          <w:rFonts w:ascii="Calibri" w:hAnsi="Calibri" w:cs="Calibri"/>
          <w:spacing w:val="1"/>
        </w:rPr>
        <w:t>$</w:t>
      </w:r>
      <w:r w:rsidRPr="00CE10A5">
        <w:rPr>
          <w:rFonts w:ascii="Calibri" w:hAnsi="Calibri" w:cs="Calibri"/>
        </w:rPr>
        <w:t>2</w:t>
      </w:r>
      <w:r w:rsidRPr="00CE10A5">
        <w:rPr>
          <w:rFonts w:ascii="Calibri" w:hAnsi="Calibri" w:cs="Calibri"/>
          <w:spacing w:val="1"/>
        </w:rPr>
        <w:t>,</w:t>
      </w:r>
      <w:r w:rsidRPr="00CE10A5">
        <w:rPr>
          <w:rFonts w:ascii="Calibri" w:hAnsi="Calibri" w:cs="Calibri"/>
        </w:rPr>
        <w:t>5</w:t>
      </w:r>
      <w:r w:rsidRPr="00CE10A5">
        <w:rPr>
          <w:rFonts w:ascii="Calibri" w:hAnsi="Calibri" w:cs="Calibri"/>
          <w:spacing w:val="2"/>
        </w:rPr>
        <w:t>0</w:t>
      </w:r>
      <w:r w:rsidRPr="00CE10A5">
        <w:rPr>
          <w:rFonts w:ascii="Calibri" w:hAnsi="Calibri" w:cs="Calibri"/>
          <w:spacing w:val="1"/>
        </w:rPr>
        <w:t>0</w:t>
      </w:r>
      <w:r w:rsidRPr="00CE10A5">
        <w:rPr>
          <w:rFonts w:ascii="Calibri" w:hAnsi="Calibri" w:cs="Calibri"/>
        </w:rPr>
        <w:t>.</w:t>
      </w:r>
    </w:p>
    <w:p w14:paraId="05CE7B27" w14:textId="77777777" w:rsidR="00263D8E" w:rsidRPr="00CE10A5" w:rsidRDefault="00263D8E" w:rsidP="00D3047A">
      <w:pPr>
        <w:kinsoku w:val="0"/>
        <w:overflowPunct w:val="0"/>
        <w:autoSpaceDE w:val="0"/>
        <w:autoSpaceDN w:val="0"/>
        <w:adjustRightInd w:val="0"/>
        <w:spacing w:after="0" w:line="260" w:lineRule="exact"/>
        <w:rPr>
          <w:rFonts w:ascii="Calibri" w:hAnsi="Calibri" w:cs="Times New Roman"/>
        </w:rPr>
      </w:pPr>
    </w:p>
    <w:p w14:paraId="5D573792" w14:textId="77777777" w:rsidR="00263D8E" w:rsidRPr="00CE10A5" w:rsidRDefault="00263D8E" w:rsidP="00D3047A">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The</w:t>
      </w:r>
      <w:r w:rsidRPr="00CE10A5">
        <w:rPr>
          <w:rFonts w:ascii="Calibri" w:hAnsi="Calibri" w:cs="Calibri"/>
          <w:spacing w:val="-3"/>
        </w:rPr>
        <w:t xml:space="preserve"> </w:t>
      </w:r>
      <w:r w:rsidRPr="00CE10A5">
        <w:rPr>
          <w:rFonts w:ascii="Calibri" w:hAnsi="Calibri" w:cs="Calibri"/>
        </w:rPr>
        <w:t>criteria</w:t>
      </w:r>
      <w:r w:rsidRPr="00CE10A5">
        <w:rPr>
          <w:rFonts w:ascii="Calibri" w:hAnsi="Calibri" w:cs="Calibri"/>
          <w:spacing w:val="-3"/>
        </w:rPr>
        <w:t xml:space="preserve"> </w:t>
      </w:r>
      <w:r w:rsidRPr="00CE10A5">
        <w:rPr>
          <w:rFonts w:ascii="Calibri" w:hAnsi="Calibri" w:cs="Calibri"/>
        </w:rPr>
        <w:t>f</w:t>
      </w:r>
      <w:r w:rsidRPr="00CE10A5">
        <w:rPr>
          <w:rFonts w:ascii="Calibri" w:hAnsi="Calibri" w:cs="Calibri"/>
          <w:spacing w:val="1"/>
        </w:rPr>
        <w:t>o</w:t>
      </w:r>
      <w:r w:rsidRPr="00CE10A5">
        <w:rPr>
          <w:rFonts w:ascii="Calibri" w:hAnsi="Calibri" w:cs="Calibri"/>
        </w:rPr>
        <w:t>r</w:t>
      </w:r>
      <w:r w:rsidRPr="00CE10A5">
        <w:rPr>
          <w:rFonts w:ascii="Calibri" w:hAnsi="Calibri" w:cs="Calibri"/>
          <w:spacing w:val="-3"/>
        </w:rPr>
        <w:t xml:space="preserve"> </w:t>
      </w:r>
      <w:r w:rsidRPr="00CE10A5">
        <w:rPr>
          <w:rFonts w:ascii="Calibri" w:hAnsi="Calibri" w:cs="Calibri"/>
        </w:rPr>
        <w:t>the</w:t>
      </w:r>
      <w:r w:rsidRPr="00CE10A5">
        <w:rPr>
          <w:rFonts w:ascii="Calibri" w:hAnsi="Calibri" w:cs="Calibri"/>
          <w:spacing w:val="-2"/>
        </w:rPr>
        <w:t xml:space="preserve"> </w:t>
      </w:r>
      <w:r w:rsidRPr="00CE10A5">
        <w:rPr>
          <w:rFonts w:ascii="Calibri" w:hAnsi="Calibri" w:cs="Calibri"/>
        </w:rPr>
        <w:t>scho</w:t>
      </w:r>
      <w:r w:rsidRPr="00CE10A5">
        <w:rPr>
          <w:rFonts w:ascii="Calibri" w:hAnsi="Calibri" w:cs="Calibri"/>
          <w:spacing w:val="-1"/>
        </w:rPr>
        <w:t>l</w:t>
      </w:r>
      <w:r w:rsidRPr="00CE10A5">
        <w:rPr>
          <w:rFonts w:ascii="Calibri" w:hAnsi="Calibri" w:cs="Calibri"/>
        </w:rPr>
        <w:t>ars</w:t>
      </w:r>
      <w:r w:rsidRPr="00CE10A5">
        <w:rPr>
          <w:rFonts w:ascii="Calibri" w:hAnsi="Calibri" w:cs="Calibri"/>
          <w:spacing w:val="-1"/>
        </w:rPr>
        <w:t>h</w:t>
      </w:r>
      <w:r w:rsidRPr="00CE10A5">
        <w:rPr>
          <w:rFonts w:ascii="Calibri" w:hAnsi="Calibri" w:cs="Calibri"/>
        </w:rPr>
        <w:t>ip</w:t>
      </w:r>
      <w:r w:rsidRPr="00CE10A5">
        <w:rPr>
          <w:rFonts w:ascii="Calibri" w:hAnsi="Calibri" w:cs="Calibri"/>
          <w:spacing w:val="-3"/>
        </w:rPr>
        <w:t xml:space="preserve"> </w:t>
      </w:r>
      <w:r w:rsidRPr="00CE10A5">
        <w:rPr>
          <w:rFonts w:ascii="Calibri" w:hAnsi="Calibri" w:cs="Calibri"/>
          <w:spacing w:val="1"/>
        </w:rPr>
        <w:t>w</w:t>
      </w:r>
      <w:r w:rsidRPr="00CE10A5">
        <w:rPr>
          <w:rFonts w:ascii="Calibri" w:hAnsi="Calibri" w:cs="Calibri"/>
          <w:spacing w:val="-1"/>
        </w:rPr>
        <w:t>i</w:t>
      </w:r>
      <w:r w:rsidRPr="00CE10A5">
        <w:rPr>
          <w:rFonts w:ascii="Calibri" w:hAnsi="Calibri" w:cs="Calibri"/>
        </w:rPr>
        <w:t>ll</w:t>
      </w:r>
      <w:r w:rsidRPr="00CE10A5">
        <w:rPr>
          <w:rFonts w:ascii="Calibri" w:hAnsi="Calibri" w:cs="Calibri"/>
          <w:spacing w:val="-3"/>
        </w:rPr>
        <w:t xml:space="preserve"> </w:t>
      </w:r>
      <w:r w:rsidRPr="00CE10A5">
        <w:rPr>
          <w:rFonts w:ascii="Calibri" w:hAnsi="Calibri" w:cs="Calibri"/>
        </w:rPr>
        <w:t>be</w:t>
      </w:r>
      <w:r w:rsidRPr="00CE10A5">
        <w:rPr>
          <w:rFonts w:ascii="Calibri" w:hAnsi="Calibri" w:cs="Calibri"/>
          <w:spacing w:val="-3"/>
        </w:rPr>
        <w:t xml:space="preserve"> </w:t>
      </w:r>
      <w:r w:rsidRPr="00CE10A5">
        <w:rPr>
          <w:rFonts w:ascii="Calibri" w:hAnsi="Calibri" w:cs="Calibri"/>
        </w:rPr>
        <w:t>based</w:t>
      </w:r>
      <w:r w:rsidRPr="00CE10A5">
        <w:rPr>
          <w:rFonts w:ascii="Calibri" w:hAnsi="Calibri" w:cs="Calibri"/>
          <w:spacing w:val="-3"/>
        </w:rPr>
        <w:t xml:space="preserve"> </w:t>
      </w:r>
      <w:r w:rsidRPr="00CE10A5">
        <w:rPr>
          <w:rFonts w:ascii="Calibri" w:hAnsi="Calibri" w:cs="Calibri"/>
        </w:rPr>
        <w:t>on</w:t>
      </w:r>
      <w:r w:rsidRPr="00CE10A5">
        <w:rPr>
          <w:rFonts w:ascii="Calibri" w:hAnsi="Calibri" w:cs="Calibri"/>
          <w:spacing w:val="-4"/>
        </w:rPr>
        <w:t xml:space="preserve"> </w:t>
      </w:r>
      <w:r w:rsidRPr="00CE10A5">
        <w:rPr>
          <w:rFonts w:ascii="Calibri" w:hAnsi="Calibri" w:cs="Calibri"/>
        </w:rPr>
        <w:t>acade</w:t>
      </w:r>
      <w:r w:rsidRPr="00CE10A5">
        <w:rPr>
          <w:rFonts w:ascii="Calibri" w:hAnsi="Calibri" w:cs="Calibri"/>
          <w:spacing w:val="2"/>
        </w:rPr>
        <w:t>m</w:t>
      </w:r>
      <w:r w:rsidRPr="00CE10A5">
        <w:rPr>
          <w:rFonts w:ascii="Calibri" w:hAnsi="Calibri" w:cs="Calibri"/>
          <w:spacing w:val="-1"/>
        </w:rPr>
        <w:t>i</w:t>
      </w:r>
      <w:r w:rsidRPr="00CE10A5">
        <w:rPr>
          <w:rFonts w:ascii="Calibri" w:hAnsi="Calibri" w:cs="Calibri"/>
        </w:rPr>
        <w:t>c</w:t>
      </w:r>
      <w:r w:rsidRPr="00CE10A5">
        <w:rPr>
          <w:rFonts w:ascii="Calibri" w:hAnsi="Calibri" w:cs="Calibri"/>
          <w:spacing w:val="-2"/>
        </w:rPr>
        <w:t xml:space="preserve"> </w:t>
      </w:r>
      <w:r w:rsidRPr="00CE10A5">
        <w:rPr>
          <w:rFonts w:ascii="Calibri" w:hAnsi="Calibri" w:cs="Calibri"/>
        </w:rPr>
        <w:t>achie</w:t>
      </w:r>
      <w:r w:rsidRPr="00CE10A5">
        <w:rPr>
          <w:rFonts w:ascii="Calibri" w:hAnsi="Calibri" w:cs="Calibri"/>
          <w:spacing w:val="1"/>
        </w:rPr>
        <w:t>v</w:t>
      </w:r>
      <w:r w:rsidRPr="00CE10A5">
        <w:rPr>
          <w:rFonts w:ascii="Calibri" w:hAnsi="Calibri" w:cs="Calibri"/>
        </w:rPr>
        <w:t>ement,</w:t>
      </w:r>
      <w:r w:rsidRPr="00CE10A5">
        <w:rPr>
          <w:rFonts w:ascii="Calibri" w:hAnsi="Calibri" w:cs="Calibri"/>
          <w:spacing w:val="-3"/>
        </w:rPr>
        <w:t xml:space="preserve"> </w:t>
      </w:r>
      <w:r w:rsidRPr="00CE10A5">
        <w:rPr>
          <w:rFonts w:ascii="Calibri" w:hAnsi="Calibri" w:cs="Calibri"/>
        </w:rPr>
        <w:t>f</w:t>
      </w:r>
      <w:r w:rsidRPr="00CE10A5">
        <w:rPr>
          <w:rFonts w:ascii="Calibri" w:hAnsi="Calibri" w:cs="Calibri"/>
          <w:spacing w:val="-1"/>
        </w:rPr>
        <w:t>i</w:t>
      </w:r>
      <w:r w:rsidRPr="00CE10A5">
        <w:rPr>
          <w:rFonts w:ascii="Calibri" w:hAnsi="Calibri" w:cs="Calibri"/>
        </w:rPr>
        <w:t>nancial</w:t>
      </w:r>
      <w:r w:rsidRPr="00CE10A5">
        <w:rPr>
          <w:rFonts w:ascii="Calibri" w:hAnsi="Calibri" w:cs="Calibri"/>
          <w:spacing w:val="-3"/>
        </w:rPr>
        <w:t xml:space="preserve"> </w:t>
      </w:r>
      <w:r w:rsidRPr="00CE10A5">
        <w:rPr>
          <w:rFonts w:ascii="Calibri" w:hAnsi="Calibri" w:cs="Calibri"/>
        </w:rPr>
        <w:t>ne</w:t>
      </w:r>
      <w:r w:rsidRPr="00CE10A5">
        <w:rPr>
          <w:rFonts w:ascii="Calibri" w:hAnsi="Calibri" w:cs="Calibri"/>
          <w:spacing w:val="1"/>
        </w:rPr>
        <w:t>e</w:t>
      </w:r>
      <w:r w:rsidRPr="00CE10A5">
        <w:rPr>
          <w:rFonts w:ascii="Calibri" w:hAnsi="Calibri" w:cs="Calibri"/>
        </w:rPr>
        <w:t>d,</w:t>
      </w:r>
      <w:r w:rsidRPr="00CE10A5">
        <w:rPr>
          <w:rFonts w:ascii="Calibri" w:hAnsi="Calibri" w:cs="Calibri"/>
          <w:spacing w:val="-3"/>
        </w:rPr>
        <w:t xml:space="preserve"> </w:t>
      </w:r>
      <w:r w:rsidRPr="00CE10A5">
        <w:rPr>
          <w:rFonts w:ascii="Calibri" w:hAnsi="Calibri" w:cs="Calibri"/>
        </w:rPr>
        <w:t>a</w:t>
      </w:r>
      <w:r w:rsidRPr="00CE10A5">
        <w:rPr>
          <w:rFonts w:ascii="Calibri" w:hAnsi="Calibri" w:cs="Calibri"/>
          <w:spacing w:val="-1"/>
        </w:rPr>
        <w:t>n</w:t>
      </w:r>
      <w:r w:rsidRPr="00CE10A5">
        <w:rPr>
          <w:rFonts w:ascii="Calibri" w:hAnsi="Calibri" w:cs="Calibri"/>
        </w:rPr>
        <w:t>d</w:t>
      </w:r>
      <w:r w:rsidRPr="00CE10A5">
        <w:rPr>
          <w:rFonts w:ascii="Calibri" w:hAnsi="Calibri" w:cs="Calibri"/>
          <w:spacing w:val="-4"/>
        </w:rPr>
        <w:t xml:space="preserve"> </w:t>
      </w:r>
      <w:r w:rsidRPr="00CE10A5">
        <w:rPr>
          <w:rFonts w:ascii="Calibri" w:hAnsi="Calibri" w:cs="Calibri"/>
        </w:rPr>
        <w:t>the</w:t>
      </w:r>
      <w:r w:rsidRPr="00CE10A5">
        <w:rPr>
          <w:rFonts w:ascii="Calibri" w:hAnsi="Calibri" w:cs="Calibri"/>
          <w:spacing w:val="-3"/>
        </w:rPr>
        <w:t xml:space="preserve"> </w:t>
      </w:r>
      <w:r w:rsidRPr="00CE10A5">
        <w:rPr>
          <w:rFonts w:ascii="Calibri" w:hAnsi="Calibri" w:cs="Calibri"/>
        </w:rPr>
        <w:t>ap</w:t>
      </w:r>
      <w:r w:rsidRPr="00CE10A5">
        <w:rPr>
          <w:rFonts w:ascii="Calibri" w:hAnsi="Calibri" w:cs="Calibri"/>
          <w:spacing w:val="-2"/>
        </w:rPr>
        <w:t>p</w:t>
      </w:r>
      <w:r w:rsidRPr="00CE10A5">
        <w:rPr>
          <w:rFonts w:ascii="Calibri" w:hAnsi="Calibri" w:cs="Calibri"/>
        </w:rPr>
        <w:t>licant's</w:t>
      </w:r>
      <w:r w:rsidRPr="00CE10A5">
        <w:rPr>
          <w:rFonts w:ascii="Calibri" w:hAnsi="Calibri" w:cs="Calibri"/>
          <w:spacing w:val="-3"/>
        </w:rPr>
        <w:t xml:space="preserve"> </w:t>
      </w:r>
      <w:r w:rsidRPr="00CE10A5">
        <w:rPr>
          <w:rFonts w:ascii="Calibri" w:hAnsi="Calibri" w:cs="Calibri"/>
          <w:spacing w:val="-1"/>
        </w:rPr>
        <w:t>i</w:t>
      </w:r>
      <w:r w:rsidRPr="00CE10A5">
        <w:rPr>
          <w:rFonts w:ascii="Calibri" w:hAnsi="Calibri" w:cs="Calibri"/>
        </w:rPr>
        <w:t>ntere</w:t>
      </w:r>
      <w:r w:rsidRPr="00CE10A5">
        <w:rPr>
          <w:rFonts w:ascii="Calibri" w:hAnsi="Calibri" w:cs="Calibri"/>
          <w:spacing w:val="1"/>
        </w:rPr>
        <w:t>s</w:t>
      </w:r>
      <w:r w:rsidRPr="00CE10A5">
        <w:rPr>
          <w:rFonts w:ascii="Calibri" w:hAnsi="Calibri" w:cs="Calibri"/>
        </w:rPr>
        <w:t>t</w:t>
      </w:r>
      <w:r w:rsidRPr="00CE10A5">
        <w:rPr>
          <w:rFonts w:ascii="Calibri" w:hAnsi="Calibri" w:cs="Calibri"/>
          <w:spacing w:val="-3"/>
        </w:rPr>
        <w:t xml:space="preserve"> </w:t>
      </w:r>
      <w:r w:rsidRPr="00CE10A5">
        <w:rPr>
          <w:rFonts w:ascii="Calibri" w:hAnsi="Calibri" w:cs="Calibri"/>
          <w:spacing w:val="-1"/>
        </w:rPr>
        <w:t>i</w:t>
      </w:r>
      <w:r w:rsidRPr="00CE10A5">
        <w:rPr>
          <w:rFonts w:ascii="Calibri" w:hAnsi="Calibri" w:cs="Calibri"/>
        </w:rPr>
        <w:t>n ser</w:t>
      </w:r>
      <w:r w:rsidRPr="00CE10A5">
        <w:rPr>
          <w:rFonts w:ascii="Calibri" w:hAnsi="Calibri" w:cs="Calibri"/>
          <w:spacing w:val="1"/>
        </w:rPr>
        <w:t>v</w:t>
      </w:r>
      <w:r w:rsidRPr="00CE10A5">
        <w:rPr>
          <w:rFonts w:ascii="Calibri" w:hAnsi="Calibri" w:cs="Calibri"/>
        </w:rPr>
        <w:t>ing</w:t>
      </w:r>
      <w:r w:rsidRPr="00CE10A5">
        <w:rPr>
          <w:rFonts w:ascii="Calibri" w:hAnsi="Calibri" w:cs="Calibri"/>
          <w:spacing w:val="-6"/>
        </w:rPr>
        <w:t xml:space="preserve"> </w:t>
      </w:r>
      <w:r w:rsidRPr="00CE10A5">
        <w:rPr>
          <w:rFonts w:ascii="Calibri" w:hAnsi="Calibri" w:cs="Calibri"/>
        </w:rPr>
        <w:t>the</w:t>
      </w:r>
      <w:r w:rsidRPr="00CE10A5">
        <w:rPr>
          <w:rFonts w:ascii="Calibri" w:hAnsi="Calibri" w:cs="Calibri"/>
          <w:spacing w:val="-6"/>
        </w:rPr>
        <w:t xml:space="preserve"> </w:t>
      </w:r>
      <w:r w:rsidRPr="00CE10A5">
        <w:rPr>
          <w:rFonts w:ascii="Calibri" w:hAnsi="Calibri" w:cs="Calibri"/>
        </w:rPr>
        <w:t>Ja</w:t>
      </w:r>
      <w:r w:rsidRPr="00CE10A5">
        <w:rPr>
          <w:rFonts w:ascii="Calibri" w:hAnsi="Calibri" w:cs="Calibri"/>
          <w:spacing w:val="-1"/>
        </w:rPr>
        <w:t>p</w:t>
      </w:r>
      <w:r w:rsidRPr="00CE10A5">
        <w:rPr>
          <w:rFonts w:ascii="Calibri" w:hAnsi="Calibri" w:cs="Calibri"/>
        </w:rPr>
        <w:t>an</w:t>
      </w:r>
      <w:r w:rsidRPr="00CE10A5">
        <w:rPr>
          <w:rFonts w:ascii="Calibri" w:hAnsi="Calibri" w:cs="Calibri"/>
          <w:spacing w:val="1"/>
        </w:rPr>
        <w:t>e</w:t>
      </w:r>
      <w:r w:rsidRPr="00CE10A5">
        <w:rPr>
          <w:rFonts w:ascii="Calibri" w:hAnsi="Calibri" w:cs="Calibri"/>
        </w:rPr>
        <w:t>se</w:t>
      </w:r>
      <w:r w:rsidRPr="00CE10A5">
        <w:rPr>
          <w:rFonts w:ascii="Calibri" w:hAnsi="Calibri" w:cs="Calibri"/>
          <w:spacing w:val="-6"/>
        </w:rPr>
        <w:t xml:space="preserve"> </w:t>
      </w:r>
      <w:r w:rsidRPr="00CE10A5">
        <w:rPr>
          <w:rFonts w:ascii="Calibri" w:hAnsi="Calibri" w:cs="Calibri"/>
        </w:rPr>
        <w:t>A</w:t>
      </w:r>
      <w:r w:rsidRPr="00CE10A5">
        <w:rPr>
          <w:rFonts w:ascii="Calibri" w:hAnsi="Calibri" w:cs="Calibri"/>
          <w:spacing w:val="1"/>
        </w:rPr>
        <w:t>m</w:t>
      </w:r>
      <w:r w:rsidRPr="00CE10A5">
        <w:rPr>
          <w:rFonts w:ascii="Calibri" w:hAnsi="Calibri" w:cs="Calibri"/>
        </w:rPr>
        <w:t>erican</w:t>
      </w:r>
      <w:r w:rsidRPr="00CE10A5">
        <w:rPr>
          <w:rFonts w:ascii="Calibri" w:hAnsi="Calibri" w:cs="Calibri"/>
          <w:spacing w:val="-7"/>
        </w:rPr>
        <w:t xml:space="preserve"> </w:t>
      </w:r>
      <w:r w:rsidRPr="00CE10A5">
        <w:rPr>
          <w:rFonts w:ascii="Calibri" w:hAnsi="Calibri" w:cs="Calibri"/>
        </w:rPr>
        <w:t>co</w:t>
      </w:r>
      <w:r w:rsidRPr="00CE10A5">
        <w:rPr>
          <w:rFonts w:ascii="Calibri" w:hAnsi="Calibri" w:cs="Calibri"/>
          <w:spacing w:val="1"/>
        </w:rPr>
        <w:t>m</w:t>
      </w:r>
      <w:r w:rsidRPr="00CE10A5">
        <w:rPr>
          <w:rFonts w:ascii="Calibri" w:hAnsi="Calibri" w:cs="Calibri"/>
        </w:rPr>
        <w:t>mun</w:t>
      </w:r>
      <w:r w:rsidRPr="00CE10A5">
        <w:rPr>
          <w:rFonts w:ascii="Calibri" w:hAnsi="Calibri" w:cs="Calibri"/>
          <w:spacing w:val="-1"/>
        </w:rPr>
        <w:t>i</w:t>
      </w:r>
      <w:r w:rsidRPr="00CE10A5">
        <w:rPr>
          <w:rFonts w:ascii="Calibri" w:hAnsi="Calibri" w:cs="Calibri"/>
        </w:rPr>
        <w:t>ty.</w:t>
      </w:r>
    </w:p>
    <w:p w14:paraId="75FBC2EA" w14:textId="77777777" w:rsidR="00263D8E" w:rsidRPr="00CE10A5" w:rsidRDefault="00263D8E" w:rsidP="00D3047A">
      <w:pPr>
        <w:kinsoku w:val="0"/>
        <w:overflowPunct w:val="0"/>
        <w:autoSpaceDE w:val="0"/>
        <w:autoSpaceDN w:val="0"/>
        <w:adjustRightInd w:val="0"/>
        <w:spacing w:after="0" w:line="260" w:lineRule="exact"/>
        <w:rPr>
          <w:rFonts w:ascii="Calibri" w:hAnsi="Calibri" w:cs="Times New Roman"/>
        </w:rPr>
      </w:pPr>
    </w:p>
    <w:p w14:paraId="567173E8" w14:textId="77777777" w:rsidR="00263D8E" w:rsidRPr="00CE10A5" w:rsidRDefault="00D3781F" w:rsidP="00E02F30">
      <w:pPr>
        <w:kinsoku w:val="0"/>
        <w:overflowPunct w:val="0"/>
        <w:autoSpaceDE w:val="0"/>
        <w:autoSpaceDN w:val="0"/>
        <w:adjustRightInd w:val="0"/>
        <w:spacing w:before="15" w:after="0" w:line="240" w:lineRule="auto"/>
        <w:rPr>
          <w:rFonts w:ascii="Calibri" w:hAnsi="Calibri" w:cs="Times New Roman"/>
        </w:rPr>
      </w:pPr>
      <w:r w:rsidRPr="00CE10A5">
        <w:rPr>
          <w:rFonts w:ascii="Calibri" w:hAnsi="Calibri" w:cs="Calibri"/>
          <w:spacing w:val="1"/>
        </w:rPr>
        <w:tab/>
      </w:r>
      <w:r w:rsidR="00263D8E" w:rsidRPr="00CE10A5">
        <w:rPr>
          <w:rFonts w:ascii="Calibri" w:hAnsi="Calibri" w:cs="Calibri"/>
          <w:spacing w:val="1"/>
        </w:rPr>
        <w:t>D</w:t>
      </w:r>
      <w:r w:rsidR="00263D8E" w:rsidRPr="00CE10A5">
        <w:rPr>
          <w:rFonts w:ascii="Calibri" w:hAnsi="Calibri" w:cs="Calibri"/>
        </w:rPr>
        <w:t>ead</w:t>
      </w:r>
      <w:r w:rsidR="00263D8E" w:rsidRPr="00CE10A5">
        <w:rPr>
          <w:rFonts w:ascii="Calibri" w:hAnsi="Calibri" w:cs="Calibri"/>
          <w:spacing w:val="-2"/>
        </w:rPr>
        <w:t>l</w:t>
      </w:r>
      <w:r w:rsidR="00263D8E" w:rsidRPr="00CE10A5">
        <w:rPr>
          <w:rFonts w:ascii="Calibri" w:hAnsi="Calibri" w:cs="Calibri"/>
        </w:rPr>
        <w:t>ine:</w:t>
      </w:r>
      <w:r w:rsidR="00082A1B" w:rsidRPr="00CE10A5">
        <w:rPr>
          <w:rFonts w:ascii="Calibri" w:hAnsi="Calibri" w:cs="Calibri"/>
        </w:rPr>
        <w:t xml:space="preserve"> </w:t>
      </w:r>
      <w:r w:rsidR="00987937">
        <w:rPr>
          <w:rFonts w:ascii="Calibri" w:hAnsi="Calibri" w:cs="Calibri"/>
        </w:rPr>
        <w:t>Mid-</w:t>
      </w:r>
      <w:r w:rsidR="00263D8E" w:rsidRPr="00CE10A5">
        <w:rPr>
          <w:rFonts w:ascii="Calibri" w:hAnsi="Calibri" w:cs="Calibri"/>
        </w:rPr>
        <w:t>Ja</w:t>
      </w:r>
      <w:r w:rsidR="00263D8E" w:rsidRPr="00CE10A5">
        <w:rPr>
          <w:rFonts w:ascii="Calibri" w:hAnsi="Calibri" w:cs="Calibri"/>
          <w:spacing w:val="-2"/>
        </w:rPr>
        <w:t>n</w:t>
      </w:r>
      <w:r w:rsidR="00263D8E" w:rsidRPr="00CE10A5">
        <w:rPr>
          <w:rFonts w:ascii="Calibri" w:hAnsi="Calibri" w:cs="Calibri"/>
        </w:rPr>
        <w:t>uary</w:t>
      </w:r>
    </w:p>
    <w:p w14:paraId="59787082" w14:textId="77777777" w:rsidR="00263D8E" w:rsidRPr="00CE10A5" w:rsidRDefault="00263D8E" w:rsidP="00044C6E">
      <w:pPr>
        <w:kinsoku w:val="0"/>
        <w:overflowPunct w:val="0"/>
        <w:autoSpaceDE w:val="0"/>
        <w:autoSpaceDN w:val="0"/>
        <w:adjustRightInd w:val="0"/>
        <w:spacing w:before="15" w:after="0" w:line="240" w:lineRule="auto"/>
        <w:ind w:left="735"/>
        <w:rPr>
          <w:rFonts w:ascii="Calibri" w:hAnsi="Calibri" w:cs="Calibri"/>
        </w:rPr>
      </w:pPr>
      <w:r w:rsidRPr="00CE10A5">
        <w:rPr>
          <w:rFonts w:ascii="Calibri" w:hAnsi="Calibri" w:cs="Calibri"/>
        </w:rPr>
        <w:t>G</w:t>
      </w:r>
      <w:r w:rsidRPr="00CE10A5">
        <w:rPr>
          <w:rFonts w:ascii="Calibri" w:hAnsi="Calibri" w:cs="Calibri"/>
          <w:spacing w:val="1"/>
        </w:rPr>
        <w:t>o</w:t>
      </w:r>
      <w:r w:rsidRPr="00CE10A5">
        <w:rPr>
          <w:rFonts w:ascii="Calibri" w:hAnsi="Calibri" w:cs="Calibri"/>
        </w:rPr>
        <w:t>rdon</w:t>
      </w:r>
      <w:r w:rsidRPr="00CE10A5">
        <w:rPr>
          <w:rFonts w:ascii="Calibri" w:hAnsi="Calibri" w:cs="Calibri"/>
          <w:spacing w:val="-4"/>
        </w:rPr>
        <w:t xml:space="preserve"> </w:t>
      </w:r>
      <w:r w:rsidRPr="00CE10A5">
        <w:rPr>
          <w:rFonts w:ascii="Calibri" w:hAnsi="Calibri" w:cs="Calibri"/>
        </w:rPr>
        <w:t>Sasaki,</w:t>
      </w:r>
      <w:r w:rsidRPr="00CE10A5">
        <w:rPr>
          <w:rFonts w:ascii="Calibri" w:hAnsi="Calibri" w:cs="Calibri"/>
          <w:spacing w:val="-3"/>
        </w:rPr>
        <w:t xml:space="preserve"> </w:t>
      </w:r>
      <w:r w:rsidRPr="00CE10A5">
        <w:rPr>
          <w:rFonts w:ascii="Calibri" w:hAnsi="Calibri" w:cs="Calibri"/>
          <w:spacing w:val="2"/>
        </w:rPr>
        <w:t>M</w:t>
      </w:r>
      <w:r w:rsidRPr="00CE10A5">
        <w:rPr>
          <w:rFonts w:ascii="Calibri" w:hAnsi="Calibri" w:cs="Calibri"/>
        </w:rPr>
        <w:t>.</w:t>
      </w:r>
      <w:r w:rsidRPr="00CE10A5">
        <w:rPr>
          <w:rFonts w:ascii="Calibri" w:hAnsi="Calibri" w:cs="Calibri"/>
          <w:spacing w:val="1"/>
        </w:rPr>
        <w:t>D</w:t>
      </w:r>
      <w:r w:rsidRPr="00CE10A5">
        <w:rPr>
          <w:rFonts w:ascii="Calibri" w:hAnsi="Calibri" w:cs="Calibri"/>
        </w:rPr>
        <w:t>.</w:t>
      </w:r>
    </w:p>
    <w:p w14:paraId="7C811446" w14:textId="77777777" w:rsidR="00263D8E" w:rsidRPr="00CE10A5" w:rsidRDefault="00263D8E" w:rsidP="00044C6E">
      <w:pPr>
        <w:kinsoku w:val="0"/>
        <w:overflowPunct w:val="0"/>
        <w:autoSpaceDE w:val="0"/>
        <w:autoSpaceDN w:val="0"/>
        <w:adjustRightInd w:val="0"/>
        <w:spacing w:before="16" w:after="0" w:line="240" w:lineRule="auto"/>
        <w:ind w:left="735"/>
        <w:rPr>
          <w:rFonts w:ascii="Calibri" w:hAnsi="Calibri" w:cs="Calibri"/>
        </w:rPr>
      </w:pPr>
      <w:r w:rsidRPr="00CE10A5">
        <w:rPr>
          <w:rFonts w:ascii="Calibri" w:hAnsi="Calibri" w:cs="Calibri"/>
        </w:rPr>
        <w:t>Chair</w:t>
      </w:r>
      <w:r w:rsidRPr="00CE10A5">
        <w:rPr>
          <w:rFonts w:ascii="Calibri" w:hAnsi="Calibri" w:cs="Calibri"/>
          <w:spacing w:val="1"/>
        </w:rPr>
        <w:t>m</w:t>
      </w:r>
      <w:r w:rsidRPr="00CE10A5">
        <w:rPr>
          <w:rFonts w:ascii="Calibri" w:hAnsi="Calibri" w:cs="Calibri"/>
        </w:rPr>
        <w:t>an,</w:t>
      </w:r>
      <w:r w:rsidRPr="00CE10A5">
        <w:rPr>
          <w:rFonts w:ascii="Calibri" w:hAnsi="Calibri" w:cs="Calibri"/>
          <w:spacing w:val="-5"/>
        </w:rPr>
        <w:t xml:space="preserve"> </w:t>
      </w:r>
      <w:r w:rsidRPr="00CE10A5">
        <w:rPr>
          <w:rFonts w:ascii="Calibri" w:hAnsi="Calibri" w:cs="Calibri"/>
          <w:spacing w:val="-2"/>
        </w:rPr>
        <w:t>J</w:t>
      </w:r>
      <w:r w:rsidRPr="00CE10A5">
        <w:rPr>
          <w:rFonts w:ascii="Calibri" w:hAnsi="Calibri" w:cs="Calibri"/>
        </w:rPr>
        <w:t>A</w:t>
      </w:r>
      <w:r w:rsidRPr="00CE10A5">
        <w:rPr>
          <w:rFonts w:ascii="Calibri" w:hAnsi="Calibri" w:cs="Calibri"/>
          <w:spacing w:val="1"/>
        </w:rPr>
        <w:t>M</w:t>
      </w:r>
      <w:r w:rsidRPr="00CE10A5">
        <w:rPr>
          <w:rFonts w:ascii="Calibri" w:hAnsi="Calibri" w:cs="Calibri"/>
        </w:rPr>
        <w:t>A</w:t>
      </w:r>
      <w:r w:rsidRPr="00CE10A5">
        <w:rPr>
          <w:rFonts w:ascii="Calibri" w:hAnsi="Calibri" w:cs="Calibri"/>
          <w:spacing w:val="-5"/>
        </w:rPr>
        <w:t xml:space="preserve"> </w:t>
      </w:r>
      <w:r w:rsidRPr="00CE10A5">
        <w:rPr>
          <w:rFonts w:ascii="Calibri" w:hAnsi="Calibri" w:cs="Calibri"/>
          <w:spacing w:val="-1"/>
        </w:rPr>
        <w:t>S</w:t>
      </w:r>
      <w:r w:rsidRPr="00CE10A5">
        <w:rPr>
          <w:rFonts w:ascii="Calibri" w:hAnsi="Calibri" w:cs="Calibri"/>
        </w:rPr>
        <w:t>ch</w:t>
      </w:r>
      <w:r w:rsidRPr="00CE10A5">
        <w:rPr>
          <w:rFonts w:ascii="Calibri" w:hAnsi="Calibri" w:cs="Calibri"/>
          <w:spacing w:val="1"/>
        </w:rPr>
        <w:t>o</w:t>
      </w:r>
      <w:r w:rsidRPr="00CE10A5">
        <w:rPr>
          <w:rFonts w:ascii="Calibri" w:hAnsi="Calibri" w:cs="Calibri"/>
          <w:spacing w:val="-1"/>
        </w:rPr>
        <w:t>l</w:t>
      </w:r>
      <w:r w:rsidRPr="00CE10A5">
        <w:rPr>
          <w:rFonts w:ascii="Calibri" w:hAnsi="Calibri" w:cs="Calibri"/>
        </w:rPr>
        <w:t>ars</w:t>
      </w:r>
      <w:r w:rsidRPr="00CE10A5">
        <w:rPr>
          <w:rFonts w:ascii="Calibri" w:hAnsi="Calibri" w:cs="Calibri"/>
          <w:spacing w:val="-1"/>
        </w:rPr>
        <w:t>h</w:t>
      </w:r>
      <w:r w:rsidRPr="00CE10A5">
        <w:rPr>
          <w:rFonts w:ascii="Calibri" w:hAnsi="Calibri" w:cs="Calibri"/>
        </w:rPr>
        <w:t>ip</w:t>
      </w:r>
      <w:r w:rsidRPr="00CE10A5">
        <w:rPr>
          <w:rFonts w:ascii="Calibri" w:hAnsi="Calibri" w:cs="Calibri"/>
          <w:spacing w:val="-5"/>
        </w:rPr>
        <w:t xml:space="preserve"> </w:t>
      </w:r>
      <w:r w:rsidRPr="00CE10A5">
        <w:rPr>
          <w:rFonts w:ascii="Calibri" w:hAnsi="Calibri" w:cs="Calibri"/>
        </w:rPr>
        <w:t>Sele</w:t>
      </w:r>
      <w:r w:rsidRPr="00CE10A5">
        <w:rPr>
          <w:rFonts w:ascii="Calibri" w:hAnsi="Calibri" w:cs="Calibri"/>
          <w:spacing w:val="1"/>
        </w:rPr>
        <w:t>c</w:t>
      </w:r>
      <w:r w:rsidRPr="00CE10A5">
        <w:rPr>
          <w:rFonts w:ascii="Calibri" w:hAnsi="Calibri" w:cs="Calibri"/>
        </w:rPr>
        <w:t>ti</w:t>
      </w:r>
      <w:r w:rsidRPr="00CE10A5">
        <w:rPr>
          <w:rFonts w:ascii="Calibri" w:hAnsi="Calibri" w:cs="Calibri"/>
          <w:spacing w:val="1"/>
        </w:rPr>
        <w:t>o</w:t>
      </w:r>
      <w:r w:rsidRPr="00CE10A5">
        <w:rPr>
          <w:rFonts w:ascii="Calibri" w:hAnsi="Calibri" w:cs="Calibri"/>
        </w:rPr>
        <w:t>n</w:t>
      </w:r>
    </w:p>
    <w:p w14:paraId="7EF3B497" w14:textId="77777777" w:rsidR="00263D8E" w:rsidRDefault="00263D8E" w:rsidP="00044C6E">
      <w:pPr>
        <w:kinsoku w:val="0"/>
        <w:overflowPunct w:val="0"/>
        <w:autoSpaceDE w:val="0"/>
        <w:autoSpaceDN w:val="0"/>
        <w:adjustRightInd w:val="0"/>
        <w:spacing w:before="16" w:after="0" w:line="240" w:lineRule="auto"/>
        <w:ind w:left="735" w:right="2609" w:firstLine="14"/>
        <w:rPr>
          <w:rStyle w:val="Hyperlink"/>
          <w:rFonts w:ascii="Calibri" w:hAnsi="Calibri" w:cs="Calibri"/>
        </w:rPr>
      </w:pPr>
      <w:r w:rsidRPr="00CE10A5">
        <w:rPr>
          <w:rFonts w:ascii="Calibri" w:hAnsi="Calibri" w:cs="Calibri"/>
        </w:rPr>
        <w:t>Ja</w:t>
      </w:r>
      <w:r w:rsidRPr="00CE10A5">
        <w:rPr>
          <w:rFonts w:ascii="Calibri" w:hAnsi="Calibri" w:cs="Calibri"/>
          <w:spacing w:val="-2"/>
        </w:rPr>
        <w:t>p</w:t>
      </w:r>
      <w:r w:rsidRPr="00CE10A5">
        <w:rPr>
          <w:rFonts w:ascii="Calibri" w:hAnsi="Calibri" w:cs="Calibri"/>
        </w:rPr>
        <w:t>an</w:t>
      </w:r>
      <w:r w:rsidRPr="00CE10A5">
        <w:rPr>
          <w:rFonts w:ascii="Calibri" w:hAnsi="Calibri" w:cs="Calibri"/>
          <w:spacing w:val="1"/>
        </w:rPr>
        <w:t>e</w:t>
      </w:r>
      <w:r w:rsidRPr="00CE10A5">
        <w:rPr>
          <w:rFonts w:ascii="Calibri" w:hAnsi="Calibri" w:cs="Calibri"/>
        </w:rPr>
        <w:t>se</w:t>
      </w:r>
      <w:r w:rsidRPr="00CE10A5">
        <w:rPr>
          <w:rFonts w:ascii="Calibri" w:hAnsi="Calibri" w:cs="Calibri"/>
          <w:spacing w:val="-5"/>
        </w:rPr>
        <w:t xml:space="preserve"> </w:t>
      </w:r>
      <w:r w:rsidRPr="00CE10A5">
        <w:rPr>
          <w:rFonts w:ascii="Calibri" w:hAnsi="Calibri" w:cs="Calibri"/>
        </w:rPr>
        <w:t>A</w:t>
      </w:r>
      <w:r w:rsidRPr="00CE10A5">
        <w:rPr>
          <w:rFonts w:ascii="Calibri" w:hAnsi="Calibri" w:cs="Calibri"/>
          <w:spacing w:val="1"/>
        </w:rPr>
        <w:t>m</w:t>
      </w:r>
      <w:r w:rsidRPr="00CE10A5">
        <w:rPr>
          <w:rFonts w:ascii="Calibri" w:hAnsi="Calibri" w:cs="Calibri"/>
        </w:rPr>
        <w:t>erican</w:t>
      </w:r>
      <w:r w:rsidRPr="00CE10A5">
        <w:rPr>
          <w:rFonts w:ascii="Calibri" w:hAnsi="Calibri" w:cs="Calibri"/>
          <w:spacing w:val="-5"/>
        </w:rPr>
        <w:t xml:space="preserve"> </w:t>
      </w:r>
      <w:r w:rsidRPr="00CE10A5">
        <w:rPr>
          <w:rFonts w:ascii="Calibri" w:hAnsi="Calibri" w:cs="Calibri"/>
          <w:spacing w:val="1"/>
        </w:rPr>
        <w:t>M</w:t>
      </w:r>
      <w:r w:rsidRPr="00CE10A5">
        <w:rPr>
          <w:rFonts w:ascii="Calibri" w:hAnsi="Calibri" w:cs="Calibri"/>
        </w:rPr>
        <w:t>edical</w:t>
      </w:r>
      <w:r w:rsidRPr="00CE10A5">
        <w:rPr>
          <w:rFonts w:ascii="Calibri" w:hAnsi="Calibri" w:cs="Calibri"/>
          <w:spacing w:val="-4"/>
        </w:rPr>
        <w:t xml:space="preserve"> </w:t>
      </w:r>
      <w:r w:rsidRPr="00CE10A5">
        <w:rPr>
          <w:rFonts w:ascii="Calibri" w:hAnsi="Calibri" w:cs="Calibri"/>
        </w:rPr>
        <w:t>Assoc</w:t>
      </w:r>
      <w:r w:rsidRPr="00CE10A5">
        <w:rPr>
          <w:rFonts w:ascii="Calibri" w:hAnsi="Calibri" w:cs="Calibri"/>
          <w:spacing w:val="-1"/>
        </w:rPr>
        <w:t>i</w:t>
      </w:r>
      <w:r w:rsidRPr="00CE10A5">
        <w:rPr>
          <w:rFonts w:ascii="Calibri" w:hAnsi="Calibri" w:cs="Calibri"/>
        </w:rPr>
        <w:t>ation</w:t>
      </w:r>
      <w:r w:rsidRPr="00CE10A5">
        <w:rPr>
          <w:rFonts w:ascii="Calibri" w:hAnsi="Calibri" w:cs="Calibri"/>
          <w:spacing w:val="-5"/>
        </w:rPr>
        <w:t xml:space="preserve"> </w:t>
      </w:r>
      <w:r w:rsidRPr="00CE10A5">
        <w:rPr>
          <w:rFonts w:ascii="Calibri" w:hAnsi="Calibri" w:cs="Calibri"/>
        </w:rPr>
        <w:t>Scho</w:t>
      </w:r>
      <w:r w:rsidRPr="00CE10A5">
        <w:rPr>
          <w:rFonts w:ascii="Calibri" w:hAnsi="Calibri" w:cs="Calibri"/>
          <w:spacing w:val="-1"/>
        </w:rPr>
        <w:t>l</w:t>
      </w:r>
      <w:r w:rsidRPr="00CE10A5">
        <w:rPr>
          <w:rFonts w:ascii="Calibri" w:hAnsi="Calibri" w:cs="Calibri"/>
        </w:rPr>
        <w:t>ars</w:t>
      </w:r>
      <w:r w:rsidRPr="00CE10A5">
        <w:rPr>
          <w:rFonts w:ascii="Calibri" w:hAnsi="Calibri" w:cs="Calibri"/>
          <w:spacing w:val="-1"/>
        </w:rPr>
        <w:t>h</w:t>
      </w:r>
      <w:r w:rsidRPr="00CE10A5">
        <w:rPr>
          <w:rFonts w:ascii="Calibri" w:hAnsi="Calibri" w:cs="Calibri"/>
        </w:rPr>
        <w:t xml:space="preserve">ip </w:t>
      </w:r>
      <w:hyperlink r:id="rId16" w:history="1">
        <w:r w:rsidR="00082A1B" w:rsidRPr="00CE10A5">
          <w:rPr>
            <w:rStyle w:val="Hyperlink"/>
            <w:rFonts w:ascii="Calibri" w:hAnsi="Calibri" w:cs="Calibri"/>
          </w:rPr>
          <w:t>w</w:t>
        </w:r>
        <w:r w:rsidR="00082A1B" w:rsidRPr="00CE10A5">
          <w:rPr>
            <w:rStyle w:val="Hyperlink"/>
            <w:rFonts w:ascii="Calibri" w:hAnsi="Calibri" w:cs="Calibri"/>
            <w:spacing w:val="2"/>
          </w:rPr>
          <w:t>w</w:t>
        </w:r>
        <w:r w:rsidR="00082A1B" w:rsidRPr="00CE10A5">
          <w:rPr>
            <w:rStyle w:val="Hyperlink"/>
            <w:rFonts w:ascii="Calibri" w:hAnsi="Calibri" w:cs="Calibri"/>
          </w:rPr>
          <w:t>w.ghsasa</w:t>
        </w:r>
        <w:r w:rsidR="00082A1B" w:rsidRPr="00CE10A5">
          <w:rPr>
            <w:rStyle w:val="Hyperlink"/>
            <w:rFonts w:ascii="Calibri" w:hAnsi="Calibri" w:cs="Calibri"/>
            <w:spacing w:val="1"/>
          </w:rPr>
          <w:t>k</w:t>
        </w:r>
        <w:r w:rsidR="00082A1B" w:rsidRPr="00CE10A5">
          <w:rPr>
            <w:rStyle w:val="Hyperlink"/>
            <w:rFonts w:ascii="Calibri" w:hAnsi="Calibri" w:cs="Calibri"/>
            <w:spacing w:val="-1"/>
          </w:rPr>
          <w:t>i</w:t>
        </w:r>
        <w:r w:rsidR="00082A1B" w:rsidRPr="00CE10A5">
          <w:rPr>
            <w:rStyle w:val="Hyperlink"/>
            <w:rFonts w:ascii="Calibri" w:hAnsi="Calibri" w:cs="Calibri"/>
            <w:spacing w:val="1"/>
          </w:rPr>
          <w:t>m</w:t>
        </w:r>
        <w:r w:rsidR="00082A1B" w:rsidRPr="00CE10A5">
          <w:rPr>
            <w:rStyle w:val="Hyperlink"/>
            <w:rFonts w:ascii="Calibri" w:hAnsi="Calibri" w:cs="Calibri"/>
          </w:rPr>
          <w:t>d@drsasaki.c</w:t>
        </w:r>
        <w:r w:rsidR="00082A1B" w:rsidRPr="00CE10A5">
          <w:rPr>
            <w:rStyle w:val="Hyperlink"/>
            <w:rFonts w:ascii="Calibri" w:hAnsi="Calibri" w:cs="Calibri"/>
            <w:spacing w:val="1"/>
          </w:rPr>
          <w:t>o</w:t>
        </w:r>
        <w:r w:rsidR="00082A1B" w:rsidRPr="00CE10A5">
          <w:rPr>
            <w:rStyle w:val="Hyperlink"/>
            <w:rFonts w:ascii="Calibri" w:hAnsi="Calibri" w:cs="Calibri"/>
          </w:rPr>
          <w:t>m</w:t>
        </w:r>
      </w:hyperlink>
    </w:p>
    <w:p w14:paraId="66640C19" w14:textId="77777777" w:rsidR="00987937" w:rsidRPr="00CE10A5" w:rsidRDefault="00987937" w:rsidP="00044C6E">
      <w:pPr>
        <w:kinsoku w:val="0"/>
        <w:overflowPunct w:val="0"/>
        <w:autoSpaceDE w:val="0"/>
        <w:autoSpaceDN w:val="0"/>
        <w:adjustRightInd w:val="0"/>
        <w:spacing w:before="16" w:after="0" w:line="240" w:lineRule="auto"/>
        <w:ind w:left="735" w:right="2609" w:firstLine="14"/>
        <w:rPr>
          <w:rFonts w:ascii="Calibri" w:hAnsi="Calibri" w:cs="Calibri"/>
        </w:rPr>
      </w:pPr>
      <w:r w:rsidRPr="00987937">
        <w:rPr>
          <w:rFonts w:ascii="Calibri" w:hAnsi="Calibri" w:cs="Calibri"/>
        </w:rPr>
        <w:t>https://jamasocal.org/scholarship/</w:t>
      </w:r>
    </w:p>
    <w:p w14:paraId="2731160B" w14:textId="77777777" w:rsidR="00D3781F" w:rsidRPr="00CE10A5" w:rsidRDefault="00D3781F" w:rsidP="00044C6E">
      <w:pPr>
        <w:kinsoku w:val="0"/>
        <w:overflowPunct w:val="0"/>
        <w:autoSpaceDE w:val="0"/>
        <w:autoSpaceDN w:val="0"/>
        <w:adjustRightInd w:val="0"/>
        <w:spacing w:before="15" w:after="0" w:line="240" w:lineRule="auto"/>
        <w:ind w:left="120"/>
        <w:outlineLvl w:val="0"/>
        <w:rPr>
          <w:rFonts w:ascii="Calibri" w:hAnsi="Calibri" w:cs="Calibri"/>
          <w:b/>
          <w:bCs/>
        </w:rPr>
      </w:pPr>
    </w:p>
    <w:p w14:paraId="21275A3F" w14:textId="77777777" w:rsidR="00B805AC" w:rsidRPr="00CE10A5" w:rsidRDefault="00263D8E" w:rsidP="00D3047A">
      <w:pPr>
        <w:pStyle w:val="Heading1"/>
        <w:rPr>
          <w:sz w:val="22"/>
          <w:szCs w:val="22"/>
        </w:rPr>
      </w:pPr>
      <w:r w:rsidRPr="00CE10A5">
        <w:rPr>
          <w:sz w:val="22"/>
          <w:szCs w:val="22"/>
        </w:rPr>
        <w:t>Jap</w:t>
      </w:r>
      <w:r w:rsidRPr="00CE10A5">
        <w:rPr>
          <w:spacing w:val="-1"/>
          <w:sz w:val="22"/>
          <w:szCs w:val="22"/>
        </w:rPr>
        <w:t>a</w:t>
      </w:r>
      <w:r w:rsidRPr="00CE10A5">
        <w:rPr>
          <w:spacing w:val="1"/>
          <w:sz w:val="22"/>
          <w:szCs w:val="22"/>
        </w:rPr>
        <w:t>n</w:t>
      </w:r>
      <w:r w:rsidRPr="00CE10A5">
        <w:rPr>
          <w:spacing w:val="-1"/>
          <w:sz w:val="22"/>
          <w:szCs w:val="22"/>
        </w:rPr>
        <w:t>e</w:t>
      </w:r>
      <w:r w:rsidRPr="00CE10A5">
        <w:rPr>
          <w:sz w:val="22"/>
          <w:szCs w:val="22"/>
        </w:rPr>
        <w:t xml:space="preserve">se                                                                            </w:t>
      </w:r>
    </w:p>
    <w:p w14:paraId="7DBDE9D7" w14:textId="77777777" w:rsidR="00263D8E" w:rsidRPr="00CE10A5" w:rsidRDefault="00263D8E" w:rsidP="00D3047A">
      <w:pPr>
        <w:pStyle w:val="Heading1"/>
        <w:rPr>
          <w:rFonts w:cs="Times New Roman"/>
          <w:sz w:val="22"/>
          <w:szCs w:val="22"/>
        </w:rPr>
      </w:pPr>
      <w:r w:rsidRPr="00CE10A5">
        <w:rPr>
          <w:sz w:val="22"/>
          <w:szCs w:val="22"/>
        </w:rPr>
        <w:t>Jap</w:t>
      </w:r>
      <w:r w:rsidRPr="00CE10A5">
        <w:rPr>
          <w:spacing w:val="-1"/>
          <w:sz w:val="22"/>
          <w:szCs w:val="22"/>
        </w:rPr>
        <w:t>a</w:t>
      </w:r>
      <w:r w:rsidRPr="00CE10A5">
        <w:rPr>
          <w:spacing w:val="1"/>
          <w:sz w:val="22"/>
          <w:szCs w:val="22"/>
        </w:rPr>
        <w:t>n</w:t>
      </w:r>
      <w:r w:rsidRPr="00CE10A5">
        <w:rPr>
          <w:spacing w:val="-1"/>
          <w:sz w:val="22"/>
          <w:szCs w:val="22"/>
        </w:rPr>
        <w:t>e</w:t>
      </w:r>
      <w:r w:rsidRPr="00CE10A5">
        <w:rPr>
          <w:sz w:val="22"/>
          <w:szCs w:val="22"/>
        </w:rPr>
        <w:t>se</w:t>
      </w:r>
      <w:r w:rsidRPr="00CE10A5">
        <w:rPr>
          <w:spacing w:val="-2"/>
          <w:sz w:val="22"/>
          <w:szCs w:val="22"/>
        </w:rPr>
        <w:t xml:space="preserve"> </w:t>
      </w:r>
      <w:r w:rsidRPr="00CE10A5">
        <w:rPr>
          <w:sz w:val="22"/>
          <w:szCs w:val="22"/>
        </w:rPr>
        <w:t>M</w:t>
      </w:r>
      <w:r w:rsidRPr="00CE10A5">
        <w:rPr>
          <w:spacing w:val="-1"/>
          <w:sz w:val="22"/>
          <w:szCs w:val="22"/>
        </w:rPr>
        <w:t>e</w:t>
      </w:r>
      <w:r w:rsidRPr="00CE10A5">
        <w:rPr>
          <w:sz w:val="22"/>
          <w:szCs w:val="22"/>
        </w:rPr>
        <w:t>d</w:t>
      </w:r>
      <w:r w:rsidRPr="00CE10A5">
        <w:rPr>
          <w:spacing w:val="1"/>
          <w:sz w:val="22"/>
          <w:szCs w:val="22"/>
        </w:rPr>
        <w:t>i</w:t>
      </w:r>
      <w:r w:rsidRPr="00CE10A5">
        <w:rPr>
          <w:sz w:val="22"/>
          <w:szCs w:val="22"/>
        </w:rPr>
        <w:t>cal</w:t>
      </w:r>
      <w:r w:rsidRPr="00CE10A5">
        <w:rPr>
          <w:spacing w:val="1"/>
          <w:sz w:val="22"/>
          <w:szCs w:val="22"/>
        </w:rPr>
        <w:t xml:space="preserve"> </w:t>
      </w:r>
      <w:r w:rsidRPr="00CE10A5">
        <w:rPr>
          <w:sz w:val="22"/>
          <w:szCs w:val="22"/>
        </w:rPr>
        <w:t>Soci</w:t>
      </w:r>
      <w:r w:rsidRPr="00CE10A5">
        <w:rPr>
          <w:spacing w:val="-1"/>
          <w:sz w:val="22"/>
          <w:szCs w:val="22"/>
        </w:rPr>
        <w:t>e</w:t>
      </w:r>
      <w:r w:rsidRPr="00CE10A5">
        <w:rPr>
          <w:sz w:val="22"/>
          <w:szCs w:val="22"/>
        </w:rPr>
        <w:t>ty</w:t>
      </w:r>
      <w:r w:rsidRPr="00CE10A5">
        <w:rPr>
          <w:spacing w:val="-1"/>
          <w:sz w:val="22"/>
          <w:szCs w:val="22"/>
        </w:rPr>
        <w:t xml:space="preserve"> </w:t>
      </w:r>
      <w:r w:rsidRPr="00CE10A5">
        <w:rPr>
          <w:spacing w:val="1"/>
          <w:sz w:val="22"/>
          <w:szCs w:val="22"/>
        </w:rPr>
        <w:t>o</w:t>
      </w:r>
      <w:r w:rsidRPr="00CE10A5">
        <w:rPr>
          <w:sz w:val="22"/>
          <w:szCs w:val="22"/>
        </w:rPr>
        <w:t>f</w:t>
      </w:r>
      <w:r w:rsidRPr="00CE10A5">
        <w:rPr>
          <w:spacing w:val="2"/>
          <w:sz w:val="22"/>
          <w:szCs w:val="22"/>
        </w:rPr>
        <w:t xml:space="preserve"> </w:t>
      </w:r>
      <w:r w:rsidRPr="00CE10A5">
        <w:rPr>
          <w:sz w:val="22"/>
          <w:szCs w:val="22"/>
        </w:rPr>
        <w:t>Am</w:t>
      </w:r>
      <w:r w:rsidRPr="00CE10A5">
        <w:rPr>
          <w:spacing w:val="-2"/>
          <w:sz w:val="22"/>
          <w:szCs w:val="22"/>
        </w:rPr>
        <w:t>e</w:t>
      </w:r>
      <w:r w:rsidRPr="00CE10A5">
        <w:rPr>
          <w:spacing w:val="1"/>
          <w:sz w:val="22"/>
          <w:szCs w:val="22"/>
        </w:rPr>
        <w:t>r</w:t>
      </w:r>
      <w:r w:rsidRPr="00CE10A5">
        <w:rPr>
          <w:sz w:val="22"/>
          <w:szCs w:val="22"/>
        </w:rPr>
        <w:t>ic</w:t>
      </w:r>
      <w:r w:rsidRPr="00CE10A5">
        <w:rPr>
          <w:spacing w:val="-2"/>
          <w:sz w:val="22"/>
          <w:szCs w:val="22"/>
        </w:rPr>
        <w:t>a</w:t>
      </w:r>
    </w:p>
    <w:p w14:paraId="79C0DDD4" w14:textId="77777777" w:rsidR="00263D8E" w:rsidRPr="00CE10A5" w:rsidRDefault="00263D8E" w:rsidP="00263D8E">
      <w:pPr>
        <w:kinsoku w:val="0"/>
        <w:overflowPunct w:val="0"/>
        <w:autoSpaceDE w:val="0"/>
        <w:autoSpaceDN w:val="0"/>
        <w:adjustRightInd w:val="0"/>
        <w:spacing w:after="0" w:line="240" w:lineRule="auto"/>
        <w:ind w:left="105" w:right="490"/>
        <w:rPr>
          <w:rFonts w:ascii="Calibri" w:hAnsi="Calibri" w:cs="Calibri"/>
        </w:rPr>
      </w:pPr>
      <w:r w:rsidRPr="00CE10A5">
        <w:rPr>
          <w:rFonts w:ascii="Calibri" w:hAnsi="Calibri" w:cs="Calibri"/>
        </w:rPr>
        <w:t>By</w:t>
      </w:r>
      <w:r w:rsidRPr="00CE10A5">
        <w:rPr>
          <w:rFonts w:ascii="Calibri" w:hAnsi="Calibri" w:cs="Calibri"/>
          <w:spacing w:val="-1"/>
        </w:rPr>
        <w:t xml:space="preserve"> </w:t>
      </w:r>
      <w:r w:rsidRPr="00CE10A5">
        <w:rPr>
          <w:rFonts w:ascii="Calibri" w:hAnsi="Calibri" w:cs="Calibri"/>
        </w:rPr>
        <w:t>su</w:t>
      </w:r>
      <w:r w:rsidRPr="00CE10A5">
        <w:rPr>
          <w:rFonts w:ascii="Calibri" w:hAnsi="Calibri" w:cs="Calibri"/>
          <w:spacing w:val="-2"/>
        </w:rPr>
        <w:t>b</w:t>
      </w:r>
      <w:r w:rsidRPr="00CE10A5">
        <w:rPr>
          <w:rFonts w:ascii="Calibri" w:hAnsi="Calibri" w:cs="Calibri"/>
          <w:spacing w:val="1"/>
        </w:rPr>
        <w:t>m</w:t>
      </w:r>
      <w:r w:rsidRPr="00CE10A5">
        <w:rPr>
          <w:rFonts w:ascii="Calibri" w:hAnsi="Calibri" w:cs="Calibri"/>
          <w:spacing w:val="-1"/>
        </w:rPr>
        <w:t>i</w:t>
      </w:r>
      <w:r w:rsidRPr="00CE10A5">
        <w:rPr>
          <w:rFonts w:ascii="Calibri" w:hAnsi="Calibri" w:cs="Calibri"/>
        </w:rPr>
        <w:t>tt</w:t>
      </w:r>
      <w:r w:rsidRPr="00CE10A5">
        <w:rPr>
          <w:rFonts w:ascii="Calibri" w:hAnsi="Calibri" w:cs="Calibri"/>
          <w:spacing w:val="-1"/>
        </w:rPr>
        <w:t>i</w:t>
      </w:r>
      <w:r w:rsidRPr="00CE10A5">
        <w:rPr>
          <w:rFonts w:ascii="Calibri" w:hAnsi="Calibri" w:cs="Calibri"/>
        </w:rPr>
        <w:t>ng</w:t>
      </w:r>
      <w:r w:rsidRPr="00CE10A5">
        <w:rPr>
          <w:rFonts w:ascii="Calibri" w:hAnsi="Calibri" w:cs="Calibri"/>
          <w:spacing w:val="-2"/>
        </w:rPr>
        <w:t xml:space="preserve"> </w:t>
      </w:r>
      <w:r w:rsidRPr="00CE10A5">
        <w:rPr>
          <w:rFonts w:ascii="Calibri" w:hAnsi="Calibri" w:cs="Calibri"/>
        </w:rPr>
        <w:t>a</w:t>
      </w:r>
      <w:r w:rsidRPr="00CE10A5">
        <w:rPr>
          <w:rFonts w:ascii="Calibri" w:hAnsi="Calibri" w:cs="Calibri"/>
          <w:spacing w:val="-1"/>
        </w:rPr>
        <w:t xml:space="preserve"> </w:t>
      </w:r>
      <w:r w:rsidRPr="00CE10A5">
        <w:rPr>
          <w:rFonts w:ascii="Calibri" w:hAnsi="Calibri" w:cs="Calibri"/>
        </w:rPr>
        <w:t>sin</w:t>
      </w:r>
      <w:r w:rsidRPr="00CE10A5">
        <w:rPr>
          <w:rFonts w:ascii="Calibri" w:hAnsi="Calibri" w:cs="Calibri"/>
          <w:spacing w:val="-2"/>
        </w:rPr>
        <w:t>g</w:t>
      </w:r>
      <w:r w:rsidRPr="00CE10A5">
        <w:rPr>
          <w:rFonts w:ascii="Calibri" w:hAnsi="Calibri" w:cs="Calibri"/>
        </w:rPr>
        <w:t>le</w:t>
      </w:r>
      <w:r w:rsidRPr="00CE10A5">
        <w:rPr>
          <w:rFonts w:ascii="Calibri" w:hAnsi="Calibri" w:cs="Calibri"/>
          <w:spacing w:val="-2"/>
        </w:rPr>
        <w:t xml:space="preserve"> </w:t>
      </w:r>
      <w:r w:rsidRPr="00CE10A5">
        <w:rPr>
          <w:rFonts w:ascii="Calibri" w:hAnsi="Calibri" w:cs="Calibri"/>
        </w:rPr>
        <w:t>ap</w:t>
      </w:r>
      <w:r w:rsidRPr="00CE10A5">
        <w:rPr>
          <w:rFonts w:ascii="Calibri" w:hAnsi="Calibri" w:cs="Calibri"/>
          <w:spacing w:val="-2"/>
        </w:rPr>
        <w:t>p</w:t>
      </w:r>
      <w:r w:rsidRPr="00CE10A5">
        <w:rPr>
          <w:rFonts w:ascii="Calibri" w:hAnsi="Calibri" w:cs="Calibri"/>
        </w:rPr>
        <w:t>lica</w:t>
      </w:r>
      <w:r w:rsidRPr="00CE10A5">
        <w:rPr>
          <w:rFonts w:ascii="Calibri" w:hAnsi="Calibri" w:cs="Calibri"/>
          <w:spacing w:val="1"/>
        </w:rPr>
        <w:t>t</w:t>
      </w:r>
      <w:r w:rsidRPr="00CE10A5">
        <w:rPr>
          <w:rFonts w:ascii="Calibri" w:hAnsi="Calibri" w:cs="Calibri"/>
          <w:spacing w:val="-1"/>
        </w:rPr>
        <w:t>i</w:t>
      </w:r>
      <w:r w:rsidRPr="00CE10A5">
        <w:rPr>
          <w:rFonts w:ascii="Calibri" w:hAnsi="Calibri" w:cs="Calibri"/>
          <w:spacing w:val="1"/>
        </w:rPr>
        <w:t>o</w:t>
      </w:r>
      <w:r w:rsidRPr="00CE10A5">
        <w:rPr>
          <w:rFonts w:ascii="Calibri" w:hAnsi="Calibri" w:cs="Calibri"/>
        </w:rPr>
        <w:t>n,</w:t>
      </w:r>
      <w:r w:rsidRPr="00CE10A5">
        <w:rPr>
          <w:rFonts w:ascii="Calibri" w:hAnsi="Calibri" w:cs="Calibri"/>
          <w:spacing w:val="-1"/>
        </w:rPr>
        <w:t xml:space="preserve"> </w:t>
      </w:r>
      <w:r w:rsidRPr="00CE10A5">
        <w:rPr>
          <w:rFonts w:ascii="Calibri" w:hAnsi="Calibri" w:cs="Calibri"/>
        </w:rPr>
        <w:t>students</w:t>
      </w:r>
      <w:r w:rsidRPr="00CE10A5">
        <w:rPr>
          <w:rFonts w:ascii="Calibri" w:hAnsi="Calibri" w:cs="Calibri"/>
          <w:spacing w:val="-2"/>
        </w:rPr>
        <w:t xml:space="preserve"> </w:t>
      </w:r>
      <w:r w:rsidRPr="00CE10A5">
        <w:rPr>
          <w:rFonts w:ascii="Calibri" w:hAnsi="Calibri" w:cs="Calibri"/>
        </w:rPr>
        <w:t>can</w:t>
      </w:r>
      <w:r w:rsidRPr="00CE10A5">
        <w:rPr>
          <w:rFonts w:ascii="Calibri" w:hAnsi="Calibri" w:cs="Calibri"/>
          <w:spacing w:val="-3"/>
        </w:rPr>
        <w:t xml:space="preserve"> </w:t>
      </w:r>
      <w:r w:rsidRPr="00CE10A5">
        <w:rPr>
          <w:rFonts w:ascii="Calibri" w:hAnsi="Calibri" w:cs="Calibri"/>
        </w:rPr>
        <w:t>ap</w:t>
      </w:r>
      <w:r w:rsidRPr="00CE10A5">
        <w:rPr>
          <w:rFonts w:ascii="Calibri" w:hAnsi="Calibri" w:cs="Calibri"/>
          <w:spacing w:val="-2"/>
        </w:rPr>
        <w:t>p</w:t>
      </w:r>
      <w:r w:rsidRPr="00CE10A5">
        <w:rPr>
          <w:rFonts w:ascii="Calibri" w:hAnsi="Calibri" w:cs="Calibri"/>
        </w:rPr>
        <w:t>ly f</w:t>
      </w:r>
      <w:r w:rsidRPr="00CE10A5">
        <w:rPr>
          <w:rFonts w:ascii="Calibri" w:hAnsi="Calibri" w:cs="Calibri"/>
          <w:spacing w:val="1"/>
        </w:rPr>
        <w:t>o</w:t>
      </w:r>
      <w:r w:rsidRPr="00CE10A5">
        <w:rPr>
          <w:rFonts w:ascii="Calibri" w:hAnsi="Calibri" w:cs="Calibri"/>
        </w:rPr>
        <w:t>r</w:t>
      </w:r>
      <w:r w:rsidRPr="00CE10A5">
        <w:rPr>
          <w:rFonts w:ascii="Calibri" w:hAnsi="Calibri" w:cs="Calibri"/>
          <w:spacing w:val="-2"/>
        </w:rPr>
        <w:t xml:space="preserve"> </w:t>
      </w:r>
      <w:r w:rsidRPr="00CE10A5">
        <w:rPr>
          <w:rFonts w:ascii="Calibri" w:hAnsi="Calibri" w:cs="Calibri"/>
        </w:rPr>
        <w:t>sch</w:t>
      </w:r>
      <w:r w:rsidRPr="00CE10A5">
        <w:rPr>
          <w:rFonts w:ascii="Calibri" w:hAnsi="Calibri" w:cs="Calibri"/>
          <w:spacing w:val="1"/>
        </w:rPr>
        <w:t>o</w:t>
      </w:r>
      <w:r w:rsidRPr="00CE10A5">
        <w:rPr>
          <w:rFonts w:ascii="Calibri" w:hAnsi="Calibri" w:cs="Calibri"/>
          <w:spacing w:val="-1"/>
        </w:rPr>
        <w:t>l</w:t>
      </w:r>
      <w:r w:rsidRPr="00CE10A5">
        <w:rPr>
          <w:rFonts w:ascii="Calibri" w:hAnsi="Calibri" w:cs="Calibri"/>
        </w:rPr>
        <w:t>ars</w:t>
      </w:r>
      <w:r w:rsidRPr="00CE10A5">
        <w:rPr>
          <w:rFonts w:ascii="Calibri" w:hAnsi="Calibri" w:cs="Calibri"/>
          <w:spacing w:val="-1"/>
        </w:rPr>
        <w:t>h</w:t>
      </w:r>
      <w:r w:rsidRPr="00CE10A5">
        <w:rPr>
          <w:rFonts w:ascii="Calibri" w:hAnsi="Calibri" w:cs="Calibri"/>
        </w:rPr>
        <w:t>ips</w:t>
      </w:r>
      <w:r w:rsidRPr="00CE10A5">
        <w:rPr>
          <w:rFonts w:ascii="Calibri" w:hAnsi="Calibri" w:cs="Calibri"/>
          <w:spacing w:val="-1"/>
        </w:rPr>
        <w:t xml:space="preserve"> </w:t>
      </w:r>
      <w:r w:rsidRPr="00CE10A5">
        <w:rPr>
          <w:rFonts w:ascii="Calibri" w:hAnsi="Calibri" w:cs="Calibri"/>
        </w:rPr>
        <w:t>from</w:t>
      </w:r>
      <w:r w:rsidRPr="00CE10A5">
        <w:rPr>
          <w:rFonts w:ascii="Calibri" w:hAnsi="Calibri" w:cs="Calibri"/>
          <w:spacing w:val="-1"/>
        </w:rPr>
        <w:t xml:space="preserve"> </w:t>
      </w:r>
      <w:r w:rsidRPr="00CE10A5">
        <w:rPr>
          <w:rFonts w:ascii="Calibri" w:hAnsi="Calibri" w:cs="Calibri"/>
          <w:spacing w:val="1"/>
        </w:rPr>
        <w:t>v</w:t>
      </w:r>
      <w:r w:rsidRPr="00CE10A5">
        <w:rPr>
          <w:rFonts w:ascii="Calibri" w:hAnsi="Calibri" w:cs="Calibri"/>
        </w:rPr>
        <w:t>ari</w:t>
      </w:r>
      <w:r w:rsidRPr="00CE10A5">
        <w:rPr>
          <w:rFonts w:ascii="Calibri" w:hAnsi="Calibri" w:cs="Calibri"/>
          <w:spacing w:val="1"/>
        </w:rPr>
        <w:t>o</w:t>
      </w:r>
      <w:r w:rsidRPr="00CE10A5">
        <w:rPr>
          <w:rFonts w:ascii="Calibri" w:hAnsi="Calibri" w:cs="Calibri"/>
        </w:rPr>
        <w:t>us</w:t>
      </w:r>
      <w:r w:rsidRPr="00CE10A5">
        <w:rPr>
          <w:rFonts w:ascii="Calibri" w:hAnsi="Calibri" w:cs="Calibri"/>
          <w:spacing w:val="-2"/>
        </w:rPr>
        <w:t xml:space="preserve"> </w:t>
      </w:r>
      <w:r w:rsidRPr="00CE10A5">
        <w:rPr>
          <w:rFonts w:ascii="Calibri" w:hAnsi="Calibri" w:cs="Calibri"/>
        </w:rPr>
        <w:t>don</w:t>
      </w:r>
      <w:r w:rsidRPr="00CE10A5">
        <w:rPr>
          <w:rFonts w:ascii="Calibri" w:hAnsi="Calibri" w:cs="Calibri"/>
          <w:spacing w:val="1"/>
        </w:rPr>
        <w:t>o</w:t>
      </w:r>
      <w:r w:rsidRPr="00CE10A5">
        <w:rPr>
          <w:rFonts w:ascii="Calibri" w:hAnsi="Calibri" w:cs="Calibri"/>
        </w:rPr>
        <w:t>r</w:t>
      </w:r>
      <w:r w:rsidRPr="00CE10A5">
        <w:rPr>
          <w:rFonts w:ascii="Calibri" w:hAnsi="Calibri" w:cs="Calibri"/>
          <w:spacing w:val="-2"/>
        </w:rPr>
        <w:t xml:space="preserve"> </w:t>
      </w:r>
      <w:r w:rsidRPr="00CE10A5">
        <w:rPr>
          <w:rFonts w:ascii="Calibri" w:hAnsi="Calibri" w:cs="Calibri"/>
          <w:spacing w:val="1"/>
        </w:rPr>
        <w:t>s</w:t>
      </w:r>
      <w:r w:rsidRPr="00CE10A5">
        <w:rPr>
          <w:rFonts w:ascii="Calibri" w:hAnsi="Calibri" w:cs="Calibri"/>
        </w:rPr>
        <w:t>ource</w:t>
      </w:r>
      <w:r w:rsidR="000D5085" w:rsidRPr="00CE10A5">
        <w:rPr>
          <w:rFonts w:ascii="Calibri" w:hAnsi="Calibri" w:cs="Calibri"/>
        </w:rPr>
        <w:t xml:space="preserve">s. Award amounts vary and in the past have ranged from </w:t>
      </w:r>
      <w:r w:rsidRPr="00CE10A5">
        <w:rPr>
          <w:rFonts w:ascii="Calibri" w:hAnsi="Calibri" w:cs="Calibri"/>
        </w:rPr>
        <w:t>$</w:t>
      </w:r>
      <w:r w:rsidRPr="00CE10A5">
        <w:rPr>
          <w:rFonts w:ascii="Calibri" w:hAnsi="Calibri" w:cs="Calibri"/>
          <w:spacing w:val="2"/>
        </w:rPr>
        <w:t>2</w:t>
      </w:r>
      <w:r w:rsidRPr="00CE10A5">
        <w:rPr>
          <w:rFonts w:ascii="Calibri" w:hAnsi="Calibri" w:cs="Calibri"/>
        </w:rPr>
        <w:t>,</w:t>
      </w:r>
      <w:r w:rsidRPr="00CE10A5">
        <w:rPr>
          <w:rFonts w:ascii="Calibri" w:hAnsi="Calibri" w:cs="Calibri"/>
          <w:spacing w:val="1"/>
        </w:rPr>
        <w:t>50</w:t>
      </w:r>
      <w:r w:rsidRPr="00CE10A5">
        <w:rPr>
          <w:rFonts w:ascii="Calibri" w:hAnsi="Calibri" w:cs="Calibri"/>
        </w:rPr>
        <w:t>0</w:t>
      </w:r>
      <w:r w:rsidRPr="00CE10A5">
        <w:rPr>
          <w:rFonts w:ascii="Calibri" w:hAnsi="Calibri" w:cs="Calibri"/>
          <w:spacing w:val="-2"/>
        </w:rPr>
        <w:t xml:space="preserve"> </w:t>
      </w:r>
      <w:r w:rsidRPr="00CE10A5">
        <w:rPr>
          <w:rFonts w:ascii="Calibri" w:hAnsi="Calibri" w:cs="Calibri"/>
        </w:rPr>
        <w:t>to</w:t>
      </w:r>
      <w:r w:rsidRPr="00CE10A5">
        <w:rPr>
          <w:rFonts w:ascii="Calibri" w:hAnsi="Calibri" w:cs="Calibri"/>
          <w:spacing w:val="-1"/>
        </w:rPr>
        <w:t xml:space="preserve"> </w:t>
      </w:r>
      <w:r w:rsidRPr="00CE10A5">
        <w:rPr>
          <w:rFonts w:ascii="Calibri" w:hAnsi="Calibri" w:cs="Calibri"/>
          <w:spacing w:val="1"/>
        </w:rPr>
        <w:t>$</w:t>
      </w:r>
      <w:r w:rsidR="00E02F30">
        <w:rPr>
          <w:rFonts w:ascii="Calibri" w:hAnsi="Calibri" w:cs="Calibri"/>
          <w:spacing w:val="1"/>
        </w:rPr>
        <w:t>1</w:t>
      </w:r>
      <w:r w:rsidRPr="00CE10A5">
        <w:rPr>
          <w:rFonts w:ascii="Calibri" w:hAnsi="Calibri" w:cs="Calibri"/>
          <w:spacing w:val="1"/>
        </w:rPr>
        <w:t>2</w:t>
      </w:r>
      <w:r w:rsidRPr="00CE10A5">
        <w:rPr>
          <w:rFonts w:ascii="Calibri" w:hAnsi="Calibri" w:cs="Calibri"/>
        </w:rPr>
        <w:t>,</w:t>
      </w:r>
      <w:r w:rsidRPr="00CE10A5">
        <w:rPr>
          <w:rFonts w:ascii="Calibri" w:hAnsi="Calibri" w:cs="Calibri"/>
          <w:spacing w:val="1"/>
        </w:rPr>
        <w:t>00</w:t>
      </w:r>
      <w:r w:rsidRPr="00CE10A5">
        <w:rPr>
          <w:rFonts w:ascii="Calibri" w:hAnsi="Calibri" w:cs="Calibri"/>
        </w:rPr>
        <w:t>0</w:t>
      </w:r>
      <w:r w:rsidR="000D5085" w:rsidRPr="00CE10A5">
        <w:rPr>
          <w:rFonts w:ascii="Calibri" w:hAnsi="Calibri" w:cs="Calibri"/>
        </w:rPr>
        <w:t>.</w:t>
      </w:r>
      <w:r w:rsidRPr="00CE10A5">
        <w:rPr>
          <w:rFonts w:ascii="Calibri" w:hAnsi="Calibri" w:cs="Calibri"/>
          <w:spacing w:val="46"/>
        </w:rPr>
        <w:t xml:space="preserve"> </w:t>
      </w:r>
      <w:r w:rsidRPr="00CE10A5">
        <w:rPr>
          <w:rFonts w:ascii="Calibri" w:hAnsi="Calibri" w:cs="Calibri"/>
        </w:rPr>
        <w:t>In</w:t>
      </w:r>
      <w:r w:rsidRPr="00CE10A5">
        <w:rPr>
          <w:rFonts w:ascii="Calibri" w:hAnsi="Calibri" w:cs="Calibri"/>
          <w:spacing w:val="-3"/>
        </w:rPr>
        <w:t xml:space="preserve"> </w:t>
      </w:r>
      <w:r w:rsidRPr="00CE10A5">
        <w:rPr>
          <w:rFonts w:ascii="Calibri" w:hAnsi="Calibri" w:cs="Calibri"/>
        </w:rPr>
        <w:t>cho</w:t>
      </w:r>
      <w:r w:rsidRPr="00CE10A5">
        <w:rPr>
          <w:rFonts w:ascii="Calibri" w:hAnsi="Calibri" w:cs="Calibri"/>
          <w:spacing w:val="1"/>
        </w:rPr>
        <w:t>o</w:t>
      </w:r>
      <w:r w:rsidRPr="00CE10A5">
        <w:rPr>
          <w:rFonts w:ascii="Calibri" w:hAnsi="Calibri" w:cs="Calibri"/>
        </w:rPr>
        <w:t>s</w:t>
      </w:r>
      <w:r w:rsidRPr="00CE10A5">
        <w:rPr>
          <w:rFonts w:ascii="Calibri" w:hAnsi="Calibri" w:cs="Calibri"/>
          <w:spacing w:val="-1"/>
        </w:rPr>
        <w:t>i</w:t>
      </w:r>
      <w:r w:rsidRPr="00CE10A5">
        <w:rPr>
          <w:rFonts w:ascii="Calibri" w:hAnsi="Calibri" w:cs="Calibri"/>
        </w:rPr>
        <w:t>ng sch</w:t>
      </w:r>
      <w:r w:rsidRPr="00CE10A5">
        <w:rPr>
          <w:rFonts w:ascii="Calibri" w:hAnsi="Calibri" w:cs="Calibri"/>
          <w:spacing w:val="1"/>
        </w:rPr>
        <w:t>o</w:t>
      </w:r>
      <w:r w:rsidRPr="00CE10A5">
        <w:rPr>
          <w:rFonts w:ascii="Calibri" w:hAnsi="Calibri" w:cs="Calibri"/>
          <w:spacing w:val="-1"/>
        </w:rPr>
        <w:t>l</w:t>
      </w:r>
      <w:r w:rsidRPr="00CE10A5">
        <w:rPr>
          <w:rFonts w:ascii="Calibri" w:hAnsi="Calibri" w:cs="Calibri"/>
        </w:rPr>
        <w:t>ars</w:t>
      </w:r>
      <w:r w:rsidRPr="00CE10A5">
        <w:rPr>
          <w:rFonts w:ascii="Calibri" w:hAnsi="Calibri" w:cs="Calibri"/>
          <w:spacing w:val="-1"/>
        </w:rPr>
        <w:t>h</w:t>
      </w:r>
      <w:r w:rsidRPr="00CE10A5">
        <w:rPr>
          <w:rFonts w:ascii="Calibri" w:hAnsi="Calibri" w:cs="Calibri"/>
        </w:rPr>
        <w:t>ip</w:t>
      </w:r>
      <w:r w:rsidRPr="00CE10A5">
        <w:rPr>
          <w:rFonts w:ascii="Calibri" w:hAnsi="Calibri" w:cs="Calibri"/>
          <w:spacing w:val="-3"/>
        </w:rPr>
        <w:t xml:space="preserve"> </w:t>
      </w:r>
      <w:r w:rsidRPr="00CE10A5">
        <w:rPr>
          <w:rFonts w:ascii="Calibri" w:hAnsi="Calibri" w:cs="Calibri"/>
        </w:rPr>
        <w:t>re</w:t>
      </w:r>
      <w:r w:rsidRPr="00CE10A5">
        <w:rPr>
          <w:rFonts w:ascii="Calibri" w:hAnsi="Calibri" w:cs="Calibri"/>
          <w:spacing w:val="1"/>
        </w:rPr>
        <w:t>c</w:t>
      </w:r>
      <w:r w:rsidRPr="00CE10A5">
        <w:rPr>
          <w:rFonts w:ascii="Calibri" w:hAnsi="Calibri" w:cs="Calibri"/>
          <w:spacing w:val="-1"/>
        </w:rPr>
        <w:t>i</w:t>
      </w:r>
      <w:r w:rsidRPr="00CE10A5">
        <w:rPr>
          <w:rFonts w:ascii="Calibri" w:hAnsi="Calibri" w:cs="Calibri"/>
        </w:rPr>
        <w:t>pients,</w:t>
      </w:r>
      <w:r w:rsidRPr="00CE10A5">
        <w:rPr>
          <w:rFonts w:ascii="Calibri" w:hAnsi="Calibri" w:cs="Calibri"/>
          <w:spacing w:val="-2"/>
        </w:rPr>
        <w:t xml:space="preserve"> </w:t>
      </w:r>
      <w:r w:rsidRPr="00CE10A5">
        <w:rPr>
          <w:rFonts w:ascii="Calibri" w:hAnsi="Calibri" w:cs="Calibri"/>
        </w:rPr>
        <w:t>the</w:t>
      </w:r>
      <w:r w:rsidRPr="00CE10A5">
        <w:rPr>
          <w:rFonts w:ascii="Calibri" w:hAnsi="Calibri" w:cs="Calibri"/>
          <w:spacing w:val="-2"/>
        </w:rPr>
        <w:t xml:space="preserve"> </w:t>
      </w:r>
      <w:r w:rsidRPr="00CE10A5">
        <w:rPr>
          <w:rFonts w:ascii="Calibri" w:hAnsi="Calibri" w:cs="Calibri"/>
        </w:rPr>
        <w:t>J</w:t>
      </w:r>
      <w:r w:rsidRPr="00CE10A5">
        <w:rPr>
          <w:rFonts w:ascii="Calibri" w:hAnsi="Calibri" w:cs="Calibri"/>
          <w:spacing w:val="1"/>
        </w:rPr>
        <w:t>M</w:t>
      </w:r>
      <w:r w:rsidRPr="00CE10A5">
        <w:rPr>
          <w:rFonts w:ascii="Calibri" w:hAnsi="Calibri" w:cs="Calibri"/>
          <w:spacing w:val="-1"/>
        </w:rPr>
        <w:t>S</w:t>
      </w:r>
      <w:r w:rsidRPr="00CE10A5">
        <w:rPr>
          <w:rFonts w:ascii="Calibri" w:hAnsi="Calibri" w:cs="Calibri"/>
        </w:rPr>
        <w:t>A</w:t>
      </w:r>
      <w:r w:rsidRPr="00CE10A5">
        <w:rPr>
          <w:rFonts w:ascii="Calibri" w:hAnsi="Calibri" w:cs="Calibri"/>
          <w:spacing w:val="-3"/>
        </w:rPr>
        <w:t xml:space="preserve"> </w:t>
      </w:r>
      <w:r w:rsidRPr="00CE10A5">
        <w:rPr>
          <w:rFonts w:ascii="Calibri" w:hAnsi="Calibri" w:cs="Calibri"/>
          <w:spacing w:val="-1"/>
        </w:rPr>
        <w:t>l</w:t>
      </w:r>
      <w:r w:rsidRPr="00CE10A5">
        <w:rPr>
          <w:rFonts w:ascii="Calibri" w:hAnsi="Calibri" w:cs="Calibri"/>
          <w:spacing w:val="1"/>
        </w:rPr>
        <w:t>oo</w:t>
      </w:r>
      <w:r w:rsidRPr="00CE10A5">
        <w:rPr>
          <w:rFonts w:ascii="Calibri" w:hAnsi="Calibri" w:cs="Calibri"/>
        </w:rPr>
        <w:t>ks</w:t>
      </w:r>
      <w:r w:rsidRPr="00CE10A5">
        <w:rPr>
          <w:rFonts w:ascii="Calibri" w:hAnsi="Calibri" w:cs="Calibri"/>
          <w:spacing w:val="-2"/>
        </w:rPr>
        <w:t xml:space="preserve"> </w:t>
      </w:r>
      <w:r w:rsidRPr="00CE10A5">
        <w:rPr>
          <w:rFonts w:ascii="Calibri" w:hAnsi="Calibri" w:cs="Calibri"/>
        </w:rPr>
        <w:t>f</w:t>
      </w:r>
      <w:r w:rsidRPr="00CE10A5">
        <w:rPr>
          <w:rFonts w:ascii="Calibri" w:hAnsi="Calibri" w:cs="Calibri"/>
          <w:spacing w:val="1"/>
        </w:rPr>
        <w:t>o</w:t>
      </w:r>
      <w:r w:rsidRPr="00CE10A5">
        <w:rPr>
          <w:rFonts w:ascii="Calibri" w:hAnsi="Calibri" w:cs="Calibri"/>
        </w:rPr>
        <w:t>r</w:t>
      </w:r>
      <w:r w:rsidRPr="00CE10A5">
        <w:rPr>
          <w:rFonts w:ascii="Calibri" w:hAnsi="Calibri" w:cs="Calibri"/>
          <w:spacing w:val="-3"/>
        </w:rPr>
        <w:t xml:space="preserve"> </w:t>
      </w:r>
      <w:r w:rsidRPr="00CE10A5">
        <w:rPr>
          <w:rFonts w:ascii="Calibri" w:hAnsi="Calibri" w:cs="Calibri"/>
          <w:spacing w:val="1"/>
        </w:rPr>
        <w:t>c</w:t>
      </w:r>
      <w:r w:rsidRPr="00CE10A5">
        <w:rPr>
          <w:rFonts w:ascii="Calibri" w:hAnsi="Calibri" w:cs="Calibri"/>
        </w:rPr>
        <w:t>and</w:t>
      </w:r>
      <w:r w:rsidRPr="00CE10A5">
        <w:rPr>
          <w:rFonts w:ascii="Calibri" w:hAnsi="Calibri" w:cs="Calibri"/>
          <w:spacing w:val="-2"/>
        </w:rPr>
        <w:t>i</w:t>
      </w:r>
      <w:r w:rsidRPr="00CE10A5">
        <w:rPr>
          <w:rFonts w:ascii="Calibri" w:hAnsi="Calibri" w:cs="Calibri"/>
        </w:rPr>
        <w:t>dat</w:t>
      </w:r>
      <w:r w:rsidRPr="00CE10A5">
        <w:rPr>
          <w:rFonts w:ascii="Calibri" w:hAnsi="Calibri" w:cs="Calibri"/>
          <w:spacing w:val="1"/>
        </w:rPr>
        <w:t>e</w:t>
      </w:r>
      <w:r w:rsidRPr="00CE10A5">
        <w:rPr>
          <w:rFonts w:ascii="Calibri" w:hAnsi="Calibri" w:cs="Calibri"/>
        </w:rPr>
        <w:t>s</w:t>
      </w:r>
      <w:r w:rsidRPr="00CE10A5">
        <w:rPr>
          <w:rFonts w:ascii="Calibri" w:hAnsi="Calibri" w:cs="Calibri"/>
          <w:spacing w:val="-2"/>
        </w:rPr>
        <w:t xml:space="preserve"> </w:t>
      </w:r>
      <w:r w:rsidRPr="00CE10A5">
        <w:rPr>
          <w:rFonts w:ascii="Calibri" w:hAnsi="Calibri" w:cs="Calibri"/>
        </w:rPr>
        <w:t>wh</w:t>
      </w:r>
      <w:r w:rsidRPr="00CE10A5">
        <w:rPr>
          <w:rFonts w:ascii="Calibri" w:hAnsi="Calibri" w:cs="Calibri"/>
          <w:spacing w:val="1"/>
        </w:rPr>
        <w:t>o</w:t>
      </w:r>
      <w:r w:rsidRPr="00CE10A5">
        <w:rPr>
          <w:rFonts w:ascii="Calibri" w:hAnsi="Calibri" w:cs="Calibri"/>
        </w:rPr>
        <w:t>:</w:t>
      </w:r>
    </w:p>
    <w:p w14:paraId="770B109D" w14:textId="77777777" w:rsidR="00263D8E" w:rsidRPr="00CE10A5" w:rsidRDefault="00263D8E" w:rsidP="00263D8E">
      <w:pPr>
        <w:numPr>
          <w:ilvl w:val="0"/>
          <w:numId w:val="3"/>
        </w:numPr>
        <w:tabs>
          <w:tab w:val="left" w:pos="374"/>
        </w:tabs>
        <w:kinsoku w:val="0"/>
        <w:overflowPunct w:val="0"/>
        <w:autoSpaceDE w:val="0"/>
        <w:autoSpaceDN w:val="0"/>
        <w:adjustRightInd w:val="0"/>
        <w:spacing w:after="0" w:line="240" w:lineRule="auto"/>
        <w:ind w:left="374"/>
        <w:rPr>
          <w:rFonts w:ascii="Calibri" w:hAnsi="Calibri" w:cs="Calibri"/>
        </w:rPr>
      </w:pPr>
      <w:r w:rsidRPr="00CE10A5">
        <w:rPr>
          <w:rFonts w:ascii="Calibri" w:hAnsi="Calibri" w:cs="Calibri"/>
          <w:spacing w:val="1"/>
        </w:rPr>
        <w:t>D</w:t>
      </w:r>
      <w:r w:rsidRPr="00CE10A5">
        <w:rPr>
          <w:rFonts w:ascii="Calibri" w:hAnsi="Calibri" w:cs="Calibri"/>
        </w:rPr>
        <w:t>e</w:t>
      </w:r>
      <w:r w:rsidRPr="00CE10A5">
        <w:rPr>
          <w:rFonts w:ascii="Calibri" w:hAnsi="Calibri" w:cs="Calibri"/>
          <w:spacing w:val="2"/>
        </w:rPr>
        <w:t>m</w:t>
      </w:r>
      <w:r w:rsidRPr="00CE10A5">
        <w:rPr>
          <w:rFonts w:ascii="Calibri" w:hAnsi="Calibri" w:cs="Calibri"/>
        </w:rPr>
        <w:t>onstrate</w:t>
      </w:r>
      <w:r w:rsidRPr="00CE10A5">
        <w:rPr>
          <w:rFonts w:ascii="Calibri" w:hAnsi="Calibri" w:cs="Calibri"/>
          <w:spacing w:val="-11"/>
        </w:rPr>
        <w:t xml:space="preserve"> </w:t>
      </w:r>
      <w:r w:rsidRPr="00CE10A5">
        <w:rPr>
          <w:rFonts w:ascii="Calibri" w:hAnsi="Calibri" w:cs="Calibri"/>
        </w:rPr>
        <w:t>acade</w:t>
      </w:r>
      <w:r w:rsidRPr="00CE10A5">
        <w:rPr>
          <w:rFonts w:ascii="Calibri" w:hAnsi="Calibri" w:cs="Calibri"/>
          <w:spacing w:val="1"/>
        </w:rPr>
        <w:t>m</w:t>
      </w:r>
      <w:r w:rsidRPr="00CE10A5">
        <w:rPr>
          <w:rFonts w:ascii="Calibri" w:hAnsi="Calibri" w:cs="Calibri"/>
          <w:spacing w:val="-1"/>
        </w:rPr>
        <w:t>i</w:t>
      </w:r>
      <w:r w:rsidRPr="00CE10A5">
        <w:rPr>
          <w:rFonts w:ascii="Calibri" w:hAnsi="Calibri" w:cs="Calibri"/>
        </w:rPr>
        <w:t>c</w:t>
      </w:r>
      <w:r w:rsidRPr="00CE10A5">
        <w:rPr>
          <w:rFonts w:ascii="Calibri" w:hAnsi="Calibri" w:cs="Calibri"/>
          <w:spacing w:val="-11"/>
        </w:rPr>
        <w:t xml:space="preserve"> </w:t>
      </w:r>
      <w:r w:rsidRPr="00CE10A5">
        <w:rPr>
          <w:rFonts w:ascii="Calibri" w:hAnsi="Calibri" w:cs="Calibri"/>
          <w:spacing w:val="1"/>
        </w:rPr>
        <w:t>e</w:t>
      </w:r>
      <w:r w:rsidRPr="00CE10A5">
        <w:rPr>
          <w:rFonts w:ascii="Calibri" w:hAnsi="Calibri" w:cs="Calibri"/>
        </w:rPr>
        <w:t>xc</w:t>
      </w:r>
      <w:r w:rsidRPr="00CE10A5">
        <w:rPr>
          <w:rFonts w:ascii="Calibri" w:hAnsi="Calibri" w:cs="Calibri"/>
          <w:spacing w:val="1"/>
        </w:rPr>
        <w:t>e</w:t>
      </w:r>
      <w:r w:rsidRPr="00CE10A5">
        <w:rPr>
          <w:rFonts w:ascii="Calibri" w:hAnsi="Calibri" w:cs="Calibri"/>
          <w:spacing w:val="-1"/>
        </w:rPr>
        <w:t>ll</w:t>
      </w:r>
      <w:r w:rsidRPr="00CE10A5">
        <w:rPr>
          <w:rFonts w:ascii="Calibri" w:hAnsi="Calibri" w:cs="Calibri"/>
        </w:rPr>
        <w:t>ence</w:t>
      </w:r>
    </w:p>
    <w:p w14:paraId="7E8947F3" w14:textId="77777777" w:rsidR="00263D8E" w:rsidRPr="00CE10A5" w:rsidRDefault="00263D8E" w:rsidP="00263D8E">
      <w:pPr>
        <w:numPr>
          <w:ilvl w:val="0"/>
          <w:numId w:val="3"/>
        </w:numPr>
        <w:tabs>
          <w:tab w:val="left" w:pos="374"/>
        </w:tabs>
        <w:kinsoku w:val="0"/>
        <w:overflowPunct w:val="0"/>
        <w:autoSpaceDE w:val="0"/>
        <w:autoSpaceDN w:val="0"/>
        <w:adjustRightInd w:val="0"/>
        <w:spacing w:after="0" w:line="240" w:lineRule="auto"/>
        <w:ind w:left="374"/>
        <w:rPr>
          <w:rFonts w:ascii="Calibri" w:hAnsi="Calibri" w:cs="Calibri"/>
        </w:rPr>
      </w:pPr>
      <w:r w:rsidRPr="00CE10A5">
        <w:rPr>
          <w:rFonts w:ascii="Calibri" w:hAnsi="Calibri" w:cs="Calibri"/>
        </w:rPr>
        <w:t>Show</w:t>
      </w:r>
      <w:r w:rsidRPr="00CE10A5">
        <w:rPr>
          <w:rFonts w:ascii="Calibri" w:hAnsi="Calibri" w:cs="Calibri"/>
          <w:spacing w:val="-1"/>
        </w:rPr>
        <w:t xml:space="preserve"> </w:t>
      </w:r>
      <w:r w:rsidRPr="00CE10A5">
        <w:rPr>
          <w:rFonts w:ascii="Calibri" w:hAnsi="Calibri" w:cs="Calibri"/>
        </w:rPr>
        <w:t>a</w:t>
      </w:r>
      <w:r w:rsidRPr="00CE10A5">
        <w:rPr>
          <w:rFonts w:ascii="Calibri" w:hAnsi="Calibri" w:cs="Calibri"/>
          <w:spacing w:val="-2"/>
        </w:rPr>
        <w:t xml:space="preserve"> </w:t>
      </w:r>
      <w:r w:rsidRPr="00CE10A5">
        <w:rPr>
          <w:rFonts w:ascii="Calibri" w:hAnsi="Calibri" w:cs="Calibri"/>
        </w:rPr>
        <w:t>str</w:t>
      </w:r>
      <w:r w:rsidRPr="00CE10A5">
        <w:rPr>
          <w:rFonts w:ascii="Calibri" w:hAnsi="Calibri" w:cs="Calibri"/>
          <w:spacing w:val="1"/>
        </w:rPr>
        <w:t>o</w:t>
      </w:r>
      <w:r w:rsidRPr="00CE10A5">
        <w:rPr>
          <w:rFonts w:ascii="Calibri" w:hAnsi="Calibri" w:cs="Calibri"/>
        </w:rPr>
        <w:t>ng</w:t>
      </w:r>
      <w:r w:rsidRPr="00CE10A5">
        <w:rPr>
          <w:rFonts w:ascii="Calibri" w:hAnsi="Calibri" w:cs="Calibri"/>
          <w:spacing w:val="-2"/>
        </w:rPr>
        <w:t xml:space="preserve"> </w:t>
      </w:r>
      <w:r w:rsidRPr="00CE10A5">
        <w:rPr>
          <w:rFonts w:ascii="Calibri" w:hAnsi="Calibri" w:cs="Calibri"/>
        </w:rPr>
        <w:t>int</w:t>
      </w:r>
      <w:r w:rsidRPr="00CE10A5">
        <w:rPr>
          <w:rFonts w:ascii="Calibri" w:hAnsi="Calibri" w:cs="Calibri"/>
          <w:spacing w:val="1"/>
        </w:rPr>
        <w:t>e</w:t>
      </w:r>
      <w:r w:rsidRPr="00CE10A5">
        <w:rPr>
          <w:rFonts w:ascii="Calibri" w:hAnsi="Calibri" w:cs="Calibri"/>
        </w:rPr>
        <w:t>rest</w:t>
      </w:r>
      <w:r w:rsidRPr="00CE10A5">
        <w:rPr>
          <w:rFonts w:ascii="Calibri" w:hAnsi="Calibri" w:cs="Calibri"/>
          <w:spacing w:val="-1"/>
        </w:rPr>
        <w:t xml:space="preserve"> </w:t>
      </w:r>
      <w:r w:rsidRPr="00CE10A5">
        <w:rPr>
          <w:rFonts w:ascii="Calibri" w:hAnsi="Calibri" w:cs="Calibri"/>
        </w:rPr>
        <w:t>in</w:t>
      </w:r>
      <w:r w:rsidRPr="00CE10A5">
        <w:rPr>
          <w:rFonts w:ascii="Calibri" w:hAnsi="Calibri" w:cs="Calibri"/>
          <w:spacing w:val="-2"/>
        </w:rPr>
        <w:t xml:space="preserve"> </w:t>
      </w:r>
      <w:r w:rsidRPr="00CE10A5">
        <w:rPr>
          <w:rFonts w:ascii="Calibri" w:hAnsi="Calibri" w:cs="Calibri"/>
        </w:rPr>
        <w:t>the</w:t>
      </w:r>
      <w:r w:rsidRPr="00CE10A5">
        <w:rPr>
          <w:rFonts w:ascii="Calibri" w:hAnsi="Calibri" w:cs="Calibri"/>
          <w:spacing w:val="-2"/>
        </w:rPr>
        <w:t xml:space="preserve"> </w:t>
      </w:r>
      <w:r w:rsidRPr="00CE10A5">
        <w:rPr>
          <w:rFonts w:ascii="Calibri" w:hAnsi="Calibri" w:cs="Calibri"/>
        </w:rPr>
        <w:t>J</w:t>
      </w:r>
      <w:r w:rsidRPr="00CE10A5">
        <w:rPr>
          <w:rFonts w:ascii="Calibri" w:hAnsi="Calibri" w:cs="Calibri"/>
          <w:spacing w:val="1"/>
        </w:rPr>
        <w:t>M</w:t>
      </w:r>
      <w:r w:rsidRPr="00CE10A5">
        <w:rPr>
          <w:rFonts w:ascii="Calibri" w:hAnsi="Calibri" w:cs="Calibri"/>
          <w:spacing w:val="-1"/>
        </w:rPr>
        <w:t>S</w:t>
      </w:r>
      <w:r w:rsidRPr="00CE10A5">
        <w:rPr>
          <w:rFonts w:ascii="Calibri" w:hAnsi="Calibri" w:cs="Calibri"/>
        </w:rPr>
        <w:t>A</w:t>
      </w:r>
      <w:r w:rsidRPr="00CE10A5">
        <w:rPr>
          <w:rFonts w:ascii="Calibri" w:hAnsi="Calibri" w:cs="Calibri"/>
          <w:spacing w:val="-2"/>
        </w:rPr>
        <w:t xml:space="preserve"> </w:t>
      </w:r>
      <w:r w:rsidRPr="00CE10A5">
        <w:rPr>
          <w:rFonts w:ascii="Calibri" w:hAnsi="Calibri" w:cs="Calibri"/>
        </w:rPr>
        <w:t>and</w:t>
      </w:r>
      <w:r w:rsidRPr="00CE10A5">
        <w:rPr>
          <w:rFonts w:ascii="Calibri" w:hAnsi="Calibri" w:cs="Calibri"/>
          <w:spacing w:val="-2"/>
        </w:rPr>
        <w:t xml:space="preserve"> </w:t>
      </w:r>
      <w:r w:rsidRPr="00CE10A5">
        <w:rPr>
          <w:rFonts w:ascii="Calibri" w:hAnsi="Calibri" w:cs="Calibri"/>
        </w:rPr>
        <w:t>ach</w:t>
      </w:r>
      <w:r w:rsidRPr="00CE10A5">
        <w:rPr>
          <w:rFonts w:ascii="Calibri" w:hAnsi="Calibri" w:cs="Calibri"/>
          <w:spacing w:val="-2"/>
        </w:rPr>
        <w:t>i</w:t>
      </w:r>
      <w:r w:rsidRPr="00CE10A5">
        <w:rPr>
          <w:rFonts w:ascii="Calibri" w:hAnsi="Calibri" w:cs="Calibri"/>
        </w:rPr>
        <w:t>eving</w:t>
      </w:r>
      <w:r w:rsidRPr="00CE10A5">
        <w:rPr>
          <w:rFonts w:ascii="Calibri" w:hAnsi="Calibri" w:cs="Calibri"/>
          <w:spacing w:val="-2"/>
        </w:rPr>
        <w:t xml:space="preserve"> </w:t>
      </w:r>
      <w:r w:rsidRPr="00CE10A5">
        <w:rPr>
          <w:rFonts w:ascii="Calibri" w:hAnsi="Calibri" w:cs="Calibri"/>
          <w:spacing w:val="-1"/>
        </w:rPr>
        <w:t>i</w:t>
      </w:r>
      <w:r w:rsidRPr="00CE10A5">
        <w:rPr>
          <w:rFonts w:ascii="Calibri" w:hAnsi="Calibri" w:cs="Calibri"/>
        </w:rPr>
        <w:t>ts</w:t>
      </w:r>
      <w:r w:rsidRPr="00CE10A5">
        <w:rPr>
          <w:rFonts w:ascii="Calibri" w:hAnsi="Calibri" w:cs="Calibri"/>
          <w:spacing w:val="-2"/>
        </w:rPr>
        <w:t xml:space="preserve"> </w:t>
      </w:r>
      <w:r w:rsidRPr="00CE10A5">
        <w:rPr>
          <w:rFonts w:ascii="Calibri" w:hAnsi="Calibri" w:cs="Calibri"/>
        </w:rPr>
        <w:t>g</w:t>
      </w:r>
      <w:r w:rsidRPr="00CE10A5">
        <w:rPr>
          <w:rFonts w:ascii="Calibri" w:hAnsi="Calibri" w:cs="Calibri"/>
          <w:spacing w:val="1"/>
        </w:rPr>
        <w:t>o</w:t>
      </w:r>
      <w:r w:rsidRPr="00CE10A5">
        <w:rPr>
          <w:rFonts w:ascii="Calibri" w:hAnsi="Calibri" w:cs="Calibri"/>
        </w:rPr>
        <w:t>als</w:t>
      </w:r>
    </w:p>
    <w:p w14:paraId="739A2B49" w14:textId="77777777" w:rsidR="00263D8E" w:rsidRPr="00CE10A5" w:rsidRDefault="00263D8E" w:rsidP="00263D8E">
      <w:pPr>
        <w:numPr>
          <w:ilvl w:val="0"/>
          <w:numId w:val="3"/>
        </w:numPr>
        <w:tabs>
          <w:tab w:val="left" w:pos="374"/>
        </w:tabs>
        <w:kinsoku w:val="0"/>
        <w:overflowPunct w:val="0"/>
        <w:autoSpaceDE w:val="0"/>
        <w:autoSpaceDN w:val="0"/>
        <w:adjustRightInd w:val="0"/>
        <w:spacing w:before="1" w:after="0" w:line="240" w:lineRule="auto"/>
        <w:ind w:left="374"/>
        <w:rPr>
          <w:rFonts w:ascii="Calibri" w:hAnsi="Calibri" w:cs="Calibri"/>
        </w:rPr>
      </w:pPr>
      <w:r w:rsidRPr="00CE10A5">
        <w:rPr>
          <w:rFonts w:ascii="Calibri" w:hAnsi="Calibri" w:cs="Calibri"/>
          <w:spacing w:val="1"/>
        </w:rPr>
        <w:t>P</w:t>
      </w:r>
      <w:r w:rsidRPr="00CE10A5">
        <w:rPr>
          <w:rFonts w:ascii="Calibri" w:hAnsi="Calibri" w:cs="Calibri"/>
        </w:rPr>
        <w:t>r</w:t>
      </w:r>
      <w:r w:rsidRPr="00CE10A5">
        <w:rPr>
          <w:rFonts w:ascii="Calibri" w:hAnsi="Calibri" w:cs="Calibri"/>
          <w:spacing w:val="1"/>
        </w:rPr>
        <w:t>o</w:t>
      </w:r>
      <w:r w:rsidRPr="00CE10A5">
        <w:rPr>
          <w:rFonts w:ascii="Calibri" w:hAnsi="Calibri" w:cs="Calibri"/>
        </w:rPr>
        <w:t>p</w:t>
      </w:r>
      <w:r w:rsidRPr="00CE10A5">
        <w:rPr>
          <w:rFonts w:ascii="Calibri" w:hAnsi="Calibri" w:cs="Calibri"/>
          <w:spacing w:val="1"/>
        </w:rPr>
        <w:t>o</w:t>
      </w:r>
      <w:r w:rsidRPr="00CE10A5">
        <w:rPr>
          <w:rFonts w:ascii="Calibri" w:hAnsi="Calibri" w:cs="Calibri"/>
        </w:rPr>
        <w:t>se</w:t>
      </w:r>
      <w:r w:rsidRPr="00CE10A5">
        <w:rPr>
          <w:rFonts w:ascii="Calibri" w:hAnsi="Calibri" w:cs="Calibri"/>
          <w:spacing w:val="-4"/>
        </w:rPr>
        <w:t xml:space="preserve"> </w:t>
      </w:r>
      <w:r w:rsidRPr="00CE10A5">
        <w:rPr>
          <w:rFonts w:ascii="Calibri" w:hAnsi="Calibri" w:cs="Calibri"/>
        </w:rPr>
        <w:t>a</w:t>
      </w:r>
      <w:r w:rsidRPr="00CE10A5">
        <w:rPr>
          <w:rFonts w:ascii="Calibri" w:hAnsi="Calibri" w:cs="Calibri"/>
          <w:spacing w:val="-3"/>
        </w:rPr>
        <w:t xml:space="preserve"> </w:t>
      </w:r>
      <w:r w:rsidRPr="00CE10A5">
        <w:rPr>
          <w:rFonts w:ascii="Calibri" w:hAnsi="Calibri" w:cs="Calibri"/>
        </w:rPr>
        <w:t>c</w:t>
      </w:r>
      <w:r w:rsidRPr="00CE10A5">
        <w:rPr>
          <w:rFonts w:ascii="Calibri" w:hAnsi="Calibri" w:cs="Calibri"/>
          <w:spacing w:val="-1"/>
        </w:rPr>
        <w:t>l</w:t>
      </w:r>
      <w:r w:rsidRPr="00CE10A5">
        <w:rPr>
          <w:rFonts w:ascii="Calibri" w:hAnsi="Calibri" w:cs="Calibri"/>
        </w:rPr>
        <w:t>ear,</w:t>
      </w:r>
      <w:r w:rsidRPr="00CE10A5">
        <w:rPr>
          <w:rFonts w:ascii="Calibri" w:hAnsi="Calibri" w:cs="Calibri"/>
          <w:spacing w:val="-3"/>
        </w:rPr>
        <w:t xml:space="preserve"> </w:t>
      </w:r>
      <w:r w:rsidRPr="00CE10A5">
        <w:rPr>
          <w:rFonts w:ascii="Calibri" w:hAnsi="Calibri" w:cs="Calibri"/>
        </w:rPr>
        <w:t>achie</w:t>
      </w:r>
      <w:r w:rsidRPr="00CE10A5">
        <w:rPr>
          <w:rFonts w:ascii="Calibri" w:hAnsi="Calibri" w:cs="Calibri"/>
          <w:spacing w:val="2"/>
        </w:rPr>
        <w:t>v</w:t>
      </w:r>
      <w:r w:rsidRPr="00CE10A5">
        <w:rPr>
          <w:rFonts w:ascii="Calibri" w:hAnsi="Calibri" w:cs="Calibri"/>
        </w:rPr>
        <w:t>ab</w:t>
      </w:r>
      <w:r w:rsidRPr="00CE10A5">
        <w:rPr>
          <w:rFonts w:ascii="Calibri" w:hAnsi="Calibri" w:cs="Calibri"/>
          <w:spacing w:val="-1"/>
        </w:rPr>
        <w:t>l</w:t>
      </w:r>
      <w:r w:rsidRPr="00CE10A5">
        <w:rPr>
          <w:rFonts w:ascii="Calibri" w:hAnsi="Calibri" w:cs="Calibri"/>
        </w:rPr>
        <w:t>e</w:t>
      </w:r>
      <w:r w:rsidRPr="00CE10A5">
        <w:rPr>
          <w:rFonts w:ascii="Calibri" w:hAnsi="Calibri" w:cs="Calibri"/>
          <w:spacing w:val="-3"/>
        </w:rPr>
        <w:t xml:space="preserve"> </w:t>
      </w:r>
      <w:r w:rsidRPr="00CE10A5">
        <w:rPr>
          <w:rFonts w:ascii="Calibri" w:hAnsi="Calibri" w:cs="Calibri"/>
        </w:rPr>
        <w:t>proj</w:t>
      </w:r>
      <w:r w:rsidRPr="00CE10A5">
        <w:rPr>
          <w:rFonts w:ascii="Calibri" w:hAnsi="Calibri" w:cs="Calibri"/>
          <w:spacing w:val="1"/>
        </w:rPr>
        <w:t>e</w:t>
      </w:r>
      <w:r w:rsidRPr="00CE10A5">
        <w:rPr>
          <w:rFonts w:ascii="Calibri" w:hAnsi="Calibri" w:cs="Calibri"/>
        </w:rPr>
        <w:t>ct</w:t>
      </w:r>
      <w:r w:rsidRPr="00CE10A5">
        <w:rPr>
          <w:rFonts w:ascii="Calibri" w:hAnsi="Calibri" w:cs="Calibri"/>
          <w:spacing w:val="-3"/>
        </w:rPr>
        <w:t xml:space="preserve"> </w:t>
      </w:r>
      <w:r w:rsidRPr="00CE10A5">
        <w:rPr>
          <w:rFonts w:ascii="Calibri" w:hAnsi="Calibri" w:cs="Calibri"/>
        </w:rPr>
        <w:t>that</w:t>
      </w:r>
      <w:r w:rsidRPr="00CE10A5">
        <w:rPr>
          <w:rFonts w:ascii="Calibri" w:hAnsi="Calibri" w:cs="Calibri"/>
          <w:spacing w:val="-4"/>
        </w:rPr>
        <w:t xml:space="preserve"> </w:t>
      </w:r>
      <w:r w:rsidRPr="00CE10A5">
        <w:rPr>
          <w:rFonts w:ascii="Calibri" w:hAnsi="Calibri" w:cs="Calibri"/>
        </w:rPr>
        <w:t>will</w:t>
      </w:r>
      <w:r w:rsidRPr="00CE10A5">
        <w:rPr>
          <w:rFonts w:ascii="Calibri" w:hAnsi="Calibri" w:cs="Calibri"/>
          <w:spacing w:val="-3"/>
        </w:rPr>
        <w:t xml:space="preserve"> </w:t>
      </w:r>
      <w:r w:rsidRPr="00CE10A5">
        <w:rPr>
          <w:rFonts w:ascii="Calibri" w:hAnsi="Calibri" w:cs="Calibri"/>
        </w:rPr>
        <w:t>benefit</w:t>
      </w:r>
      <w:r w:rsidRPr="00CE10A5">
        <w:rPr>
          <w:rFonts w:ascii="Calibri" w:hAnsi="Calibri" w:cs="Calibri"/>
          <w:spacing w:val="-3"/>
        </w:rPr>
        <w:t xml:space="preserve"> </w:t>
      </w:r>
      <w:r w:rsidRPr="00CE10A5">
        <w:rPr>
          <w:rFonts w:ascii="Calibri" w:hAnsi="Calibri" w:cs="Calibri"/>
        </w:rPr>
        <w:t>the</w:t>
      </w:r>
      <w:r w:rsidRPr="00CE10A5">
        <w:rPr>
          <w:rFonts w:ascii="Calibri" w:hAnsi="Calibri" w:cs="Calibri"/>
          <w:spacing w:val="-3"/>
        </w:rPr>
        <w:t xml:space="preserve"> </w:t>
      </w:r>
      <w:r w:rsidRPr="00CE10A5">
        <w:rPr>
          <w:rFonts w:ascii="Calibri" w:hAnsi="Calibri" w:cs="Calibri"/>
        </w:rPr>
        <w:t>JMSA</w:t>
      </w:r>
      <w:r w:rsidRPr="00CE10A5">
        <w:rPr>
          <w:rFonts w:ascii="Calibri" w:hAnsi="Calibri" w:cs="Calibri"/>
          <w:spacing w:val="-4"/>
        </w:rPr>
        <w:t xml:space="preserve"> </w:t>
      </w:r>
      <w:r w:rsidRPr="00CE10A5">
        <w:rPr>
          <w:rFonts w:ascii="Calibri" w:hAnsi="Calibri" w:cs="Calibri"/>
        </w:rPr>
        <w:t>a</w:t>
      </w:r>
      <w:r w:rsidRPr="00CE10A5">
        <w:rPr>
          <w:rFonts w:ascii="Calibri" w:hAnsi="Calibri" w:cs="Calibri"/>
          <w:spacing w:val="-1"/>
        </w:rPr>
        <w:t>n</w:t>
      </w:r>
      <w:r w:rsidRPr="00CE10A5">
        <w:rPr>
          <w:rFonts w:ascii="Calibri" w:hAnsi="Calibri" w:cs="Calibri"/>
        </w:rPr>
        <w:t>d</w:t>
      </w:r>
      <w:r w:rsidRPr="00CE10A5">
        <w:rPr>
          <w:rFonts w:ascii="Calibri" w:hAnsi="Calibri" w:cs="Calibri"/>
          <w:spacing w:val="-4"/>
        </w:rPr>
        <w:t xml:space="preserve"> </w:t>
      </w:r>
      <w:r w:rsidRPr="00CE10A5">
        <w:rPr>
          <w:rFonts w:ascii="Calibri" w:hAnsi="Calibri" w:cs="Calibri"/>
        </w:rPr>
        <w:t>the</w:t>
      </w:r>
      <w:r w:rsidRPr="00CE10A5">
        <w:rPr>
          <w:rFonts w:ascii="Calibri" w:hAnsi="Calibri" w:cs="Calibri"/>
          <w:spacing w:val="-4"/>
        </w:rPr>
        <w:t xml:space="preserve"> </w:t>
      </w:r>
      <w:r w:rsidRPr="00CE10A5">
        <w:rPr>
          <w:rFonts w:ascii="Calibri" w:hAnsi="Calibri" w:cs="Calibri"/>
        </w:rPr>
        <w:t>Japanese</w:t>
      </w:r>
      <w:r w:rsidRPr="00CE10A5">
        <w:rPr>
          <w:rFonts w:ascii="Calibri" w:hAnsi="Calibri" w:cs="Calibri"/>
          <w:spacing w:val="-2"/>
        </w:rPr>
        <w:t xml:space="preserve"> </w:t>
      </w:r>
      <w:r w:rsidRPr="00CE10A5">
        <w:rPr>
          <w:rFonts w:ascii="Calibri" w:hAnsi="Calibri" w:cs="Calibri"/>
        </w:rPr>
        <w:t>co</w:t>
      </w:r>
      <w:r w:rsidRPr="00CE10A5">
        <w:rPr>
          <w:rFonts w:ascii="Calibri" w:hAnsi="Calibri" w:cs="Calibri"/>
          <w:spacing w:val="1"/>
        </w:rPr>
        <w:t>mm</w:t>
      </w:r>
      <w:r w:rsidRPr="00CE10A5">
        <w:rPr>
          <w:rFonts w:ascii="Calibri" w:hAnsi="Calibri" w:cs="Calibri"/>
        </w:rPr>
        <w:t>u</w:t>
      </w:r>
      <w:r w:rsidRPr="00CE10A5">
        <w:rPr>
          <w:rFonts w:ascii="Calibri" w:hAnsi="Calibri" w:cs="Calibri"/>
          <w:spacing w:val="-2"/>
        </w:rPr>
        <w:t>n</w:t>
      </w:r>
      <w:r w:rsidRPr="00CE10A5">
        <w:rPr>
          <w:rFonts w:ascii="Calibri" w:hAnsi="Calibri" w:cs="Calibri"/>
          <w:spacing w:val="-1"/>
        </w:rPr>
        <w:t>i</w:t>
      </w:r>
      <w:r w:rsidRPr="00CE10A5">
        <w:rPr>
          <w:rFonts w:ascii="Calibri" w:hAnsi="Calibri" w:cs="Calibri"/>
        </w:rPr>
        <w:t>ty</w:t>
      </w:r>
    </w:p>
    <w:p w14:paraId="7C7B9304" w14:textId="77777777" w:rsidR="00263D8E" w:rsidRPr="00CE10A5" w:rsidRDefault="00263D8E" w:rsidP="00263D8E">
      <w:pPr>
        <w:kinsoku w:val="0"/>
        <w:overflowPunct w:val="0"/>
        <w:autoSpaceDE w:val="0"/>
        <w:autoSpaceDN w:val="0"/>
        <w:adjustRightInd w:val="0"/>
        <w:spacing w:after="0" w:line="200" w:lineRule="exact"/>
        <w:rPr>
          <w:rFonts w:ascii="Calibri" w:hAnsi="Calibri" w:cs="Times New Roman"/>
        </w:rPr>
      </w:pPr>
    </w:p>
    <w:p w14:paraId="2BC3F844" w14:textId="77777777" w:rsidR="00263D8E" w:rsidRPr="00CE10A5" w:rsidRDefault="00D3781F" w:rsidP="00E02F30">
      <w:pPr>
        <w:kinsoku w:val="0"/>
        <w:overflowPunct w:val="0"/>
        <w:autoSpaceDE w:val="0"/>
        <w:autoSpaceDN w:val="0"/>
        <w:adjustRightInd w:val="0"/>
        <w:spacing w:after="0" w:line="240" w:lineRule="auto"/>
        <w:rPr>
          <w:rFonts w:ascii="Calibri" w:hAnsi="Calibri" w:cs="Times New Roman"/>
        </w:rPr>
      </w:pPr>
      <w:r w:rsidRPr="00CE10A5">
        <w:rPr>
          <w:rFonts w:ascii="Calibri" w:hAnsi="Calibri" w:cs="Calibri"/>
          <w:spacing w:val="1"/>
        </w:rPr>
        <w:tab/>
      </w:r>
      <w:r w:rsidR="00263D8E" w:rsidRPr="00CE10A5">
        <w:rPr>
          <w:rFonts w:ascii="Calibri" w:hAnsi="Calibri" w:cs="Calibri"/>
          <w:spacing w:val="1"/>
        </w:rPr>
        <w:t>D</w:t>
      </w:r>
      <w:r w:rsidR="00263D8E" w:rsidRPr="00CE10A5">
        <w:rPr>
          <w:rFonts w:ascii="Calibri" w:hAnsi="Calibri" w:cs="Calibri"/>
        </w:rPr>
        <w:t>ead</w:t>
      </w:r>
      <w:r w:rsidR="00263D8E" w:rsidRPr="00CE10A5">
        <w:rPr>
          <w:rFonts w:ascii="Calibri" w:hAnsi="Calibri" w:cs="Calibri"/>
          <w:spacing w:val="-2"/>
        </w:rPr>
        <w:t>l</w:t>
      </w:r>
      <w:r w:rsidR="00263D8E" w:rsidRPr="00CE10A5">
        <w:rPr>
          <w:rFonts w:ascii="Calibri" w:hAnsi="Calibri" w:cs="Calibri"/>
        </w:rPr>
        <w:t>ine:</w:t>
      </w:r>
      <w:r w:rsidR="00082A1B" w:rsidRPr="00CE10A5">
        <w:rPr>
          <w:rFonts w:ascii="Calibri" w:hAnsi="Calibri" w:cs="Calibri"/>
        </w:rPr>
        <w:t xml:space="preserve"> </w:t>
      </w:r>
      <w:r w:rsidR="00263D8E" w:rsidRPr="00CE10A5">
        <w:rPr>
          <w:rFonts w:ascii="Calibri" w:hAnsi="Calibri" w:cs="Calibri"/>
          <w:spacing w:val="1"/>
        </w:rPr>
        <w:t>D</w:t>
      </w:r>
      <w:r w:rsidR="00263D8E" w:rsidRPr="00CE10A5">
        <w:rPr>
          <w:rFonts w:ascii="Calibri" w:hAnsi="Calibri" w:cs="Calibri"/>
        </w:rPr>
        <w:t>e</w:t>
      </w:r>
      <w:r w:rsidR="00263D8E" w:rsidRPr="00CE10A5">
        <w:rPr>
          <w:rFonts w:ascii="Calibri" w:hAnsi="Calibri" w:cs="Calibri"/>
          <w:spacing w:val="1"/>
        </w:rPr>
        <w:t>c</w:t>
      </w:r>
      <w:r w:rsidR="00263D8E" w:rsidRPr="00CE10A5">
        <w:rPr>
          <w:rFonts w:ascii="Calibri" w:hAnsi="Calibri" w:cs="Calibri"/>
        </w:rPr>
        <w:t>e</w:t>
      </w:r>
      <w:r w:rsidR="00263D8E" w:rsidRPr="00CE10A5">
        <w:rPr>
          <w:rFonts w:ascii="Calibri" w:hAnsi="Calibri" w:cs="Calibri"/>
          <w:spacing w:val="2"/>
        </w:rPr>
        <w:t>m</w:t>
      </w:r>
      <w:r w:rsidR="00263D8E" w:rsidRPr="00CE10A5">
        <w:rPr>
          <w:rFonts w:ascii="Calibri" w:hAnsi="Calibri" w:cs="Calibri"/>
        </w:rPr>
        <w:t>ber</w:t>
      </w:r>
      <w:r w:rsidR="00263D8E" w:rsidRPr="00CE10A5">
        <w:rPr>
          <w:rFonts w:ascii="Calibri" w:hAnsi="Calibri" w:cs="Calibri"/>
          <w:spacing w:val="-10"/>
        </w:rPr>
        <w:t xml:space="preserve"> </w:t>
      </w:r>
      <w:r w:rsidR="00263D8E" w:rsidRPr="00CE10A5">
        <w:rPr>
          <w:rFonts w:ascii="Calibri" w:hAnsi="Calibri" w:cs="Calibri"/>
        </w:rPr>
        <w:t>31</w:t>
      </w:r>
    </w:p>
    <w:p w14:paraId="18180D44" w14:textId="77777777" w:rsidR="00D3047A" w:rsidRPr="00CE10A5" w:rsidRDefault="00D3047A" w:rsidP="00D3047A">
      <w:pPr>
        <w:kinsoku w:val="0"/>
        <w:overflowPunct w:val="0"/>
        <w:autoSpaceDE w:val="0"/>
        <w:autoSpaceDN w:val="0"/>
        <w:adjustRightInd w:val="0"/>
        <w:spacing w:after="0" w:line="240" w:lineRule="auto"/>
        <w:rPr>
          <w:rFonts w:ascii="Calibri" w:hAnsi="Calibri" w:cs="Calibri"/>
        </w:rPr>
      </w:pPr>
      <w:r w:rsidRPr="00CE10A5">
        <w:rPr>
          <w:rFonts w:ascii="Calibri" w:hAnsi="Calibri" w:cs="Calibri"/>
        </w:rPr>
        <w:tab/>
      </w:r>
      <w:r w:rsidR="00263D8E" w:rsidRPr="00CE10A5">
        <w:rPr>
          <w:rFonts w:ascii="Calibri" w:hAnsi="Calibri" w:cs="Calibri"/>
        </w:rPr>
        <w:t>Ja</w:t>
      </w:r>
      <w:r w:rsidR="00263D8E" w:rsidRPr="00CE10A5">
        <w:rPr>
          <w:rFonts w:ascii="Calibri" w:hAnsi="Calibri" w:cs="Calibri"/>
          <w:spacing w:val="-2"/>
        </w:rPr>
        <w:t>p</w:t>
      </w:r>
      <w:r w:rsidR="00263D8E" w:rsidRPr="00CE10A5">
        <w:rPr>
          <w:rFonts w:ascii="Calibri" w:hAnsi="Calibri" w:cs="Calibri"/>
        </w:rPr>
        <w:t>an</w:t>
      </w:r>
      <w:r w:rsidR="00263D8E" w:rsidRPr="00CE10A5">
        <w:rPr>
          <w:rFonts w:ascii="Calibri" w:hAnsi="Calibri" w:cs="Calibri"/>
          <w:spacing w:val="1"/>
        </w:rPr>
        <w:t>e</w:t>
      </w:r>
      <w:r w:rsidR="00263D8E" w:rsidRPr="00CE10A5">
        <w:rPr>
          <w:rFonts w:ascii="Calibri" w:hAnsi="Calibri" w:cs="Calibri"/>
        </w:rPr>
        <w:t>se</w:t>
      </w:r>
      <w:r w:rsidR="00263D8E" w:rsidRPr="00CE10A5">
        <w:rPr>
          <w:rFonts w:ascii="Calibri" w:hAnsi="Calibri" w:cs="Calibri"/>
          <w:spacing w:val="-5"/>
        </w:rPr>
        <w:t xml:space="preserve"> </w:t>
      </w:r>
      <w:r w:rsidR="00263D8E" w:rsidRPr="00CE10A5">
        <w:rPr>
          <w:rFonts w:ascii="Calibri" w:hAnsi="Calibri" w:cs="Calibri"/>
        </w:rPr>
        <w:t>Med</w:t>
      </w:r>
      <w:r w:rsidR="00263D8E" w:rsidRPr="00CE10A5">
        <w:rPr>
          <w:rFonts w:ascii="Calibri" w:hAnsi="Calibri" w:cs="Calibri"/>
          <w:spacing w:val="-2"/>
        </w:rPr>
        <w:t>i</w:t>
      </w:r>
      <w:r w:rsidR="00263D8E" w:rsidRPr="00CE10A5">
        <w:rPr>
          <w:rFonts w:ascii="Calibri" w:hAnsi="Calibri" w:cs="Calibri"/>
        </w:rPr>
        <w:t>cal</w:t>
      </w:r>
      <w:r w:rsidR="00263D8E" w:rsidRPr="00CE10A5">
        <w:rPr>
          <w:rFonts w:ascii="Calibri" w:hAnsi="Calibri" w:cs="Calibri"/>
          <w:spacing w:val="-4"/>
        </w:rPr>
        <w:t xml:space="preserve"> </w:t>
      </w:r>
      <w:r w:rsidR="00263D8E" w:rsidRPr="00CE10A5">
        <w:rPr>
          <w:rFonts w:ascii="Calibri" w:hAnsi="Calibri" w:cs="Calibri"/>
        </w:rPr>
        <w:t>S</w:t>
      </w:r>
      <w:r w:rsidR="00263D8E" w:rsidRPr="00CE10A5">
        <w:rPr>
          <w:rFonts w:ascii="Calibri" w:hAnsi="Calibri" w:cs="Calibri"/>
          <w:spacing w:val="1"/>
        </w:rPr>
        <w:t>o</w:t>
      </w:r>
      <w:r w:rsidR="00263D8E" w:rsidRPr="00CE10A5">
        <w:rPr>
          <w:rFonts w:ascii="Calibri" w:hAnsi="Calibri" w:cs="Calibri"/>
        </w:rPr>
        <w:t>cie</w:t>
      </w:r>
      <w:r w:rsidR="00263D8E" w:rsidRPr="00CE10A5">
        <w:rPr>
          <w:rFonts w:ascii="Calibri" w:hAnsi="Calibri" w:cs="Calibri"/>
          <w:spacing w:val="1"/>
        </w:rPr>
        <w:t>t</w:t>
      </w:r>
      <w:r w:rsidR="00263D8E" w:rsidRPr="00CE10A5">
        <w:rPr>
          <w:rFonts w:ascii="Calibri" w:hAnsi="Calibri" w:cs="Calibri"/>
        </w:rPr>
        <w:t>y</w:t>
      </w:r>
      <w:r w:rsidR="00263D8E" w:rsidRPr="00CE10A5">
        <w:rPr>
          <w:rFonts w:ascii="Calibri" w:hAnsi="Calibri" w:cs="Calibri"/>
          <w:spacing w:val="-3"/>
        </w:rPr>
        <w:t xml:space="preserve"> </w:t>
      </w:r>
      <w:r w:rsidR="00263D8E" w:rsidRPr="00CE10A5">
        <w:rPr>
          <w:rFonts w:ascii="Calibri" w:hAnsi="Calibri" w:cs="Calibri"/>
        </w:rPr>
        <w:t>of</w:t>
      </w:r>
      <w:r w:rsidR="00263D8E" w:rsidRPr="00CE10A5">
        <w:rPr>
          <w:rFonts w:ascii="Calibri" w:hAnsi="Calibri" w:cs="Calibri"/>
          <w:spacing w:val="-5"/>
        </w:rPr>
        <w:t xml:space="preserve"> </w:t>
      </w:r>
      <w:r w:rsidR="00263D8E" w:rsidRPr="00CE10A5">
        <w:rPr>
          <w:rFonts w:ascii="Calibri" w:hAnsi="Calibri" w:cs="Calibri"/>
        </w:rPr>
        <w:t>A</w:t>
      </w:r>
      <w:r w:rsidR="00263D8E" w:rsidRPr="00CE10A5">
        <w:rPr>
          <w:rFonts w:ascii="Calibri" w:hAnsi="Calibri" w:cs="Calibri"/>
          <w:spacing w:val="1"/>
        </w:rPr>
        <w:t>m</w:t>
      </w:r>
      <w:r w:rsidR="00263D8E" w:rsidRPr="00CE10A5">
        <w:rPr>
          <w:rFonts w:ascii="Calibri" w:hAnsi="Calibri" w:cs="Calibri"/>
        </w:rPr>
        <w:t xml:space="preserve">erica </w:t>
      </w:r>
    </w:p>
    <w:p w14:paraId="6DC1A4E5" w14:textId="77777777" w:rsidR="00D3047A" w:rsidRPr="00CE10A5" w:rsidRDefault="00D3047A" w:rsidP="00157258">
      <w:pPr>
        <w:kinsoku w:val="0"/>
        <w:overflowPunct w:val="0"/>
        <w:autoSpaceDE w:val="0"/>
        <w:autoSpaceDN w:val="0"/>
        <w:adjustRightInd w:val="0"/>
        <w:spacing w:after="0" w:line="240" w:lineRule="auto"/>
        <w:rPr>
          <w:rFonts w:ascii="Calibri" w:hAnsi="Calibri" w:cs="Calibri"/>
          <w:w w:val="99"/>
        </w:rPr>
      </w:pPr>
      <w:r w:rsidRPr="00CE10A5">
        <w:rPr>
          <w:rFonts w:ascii="Calibri" w:hAnsi="Calibri" w:cs="Calibri"/>
        </w:rPr>
        <w:tab/>
      </w:r>
      <w:r w:rsidR="00263D8E" w:rsidRPr="00CE10A5">
        <w:rPr>
          <w:rFonts w:ascii="Calibri" w:hAnsi="Calibri" w:cs="Calibri"/>
          <w:spacing w:val="1"/>
        </w:rPr>
        <w:t>10</w:t>
      </w:r>
      <w:r w:rsidR="00263D8E" w:rsidRPr="00CE10A5">
        <w:rPr>
          <w:rFonts w:ascii="Calibri" w:hAnsi="Calibri" w:cs="Calibri"/>
        </w:rPr>
        <w:t>0</w:t>
      </w:r>
      <w:r w:rsidR="00263D8E" w:rsidRPr="00CE10A5">
        <w:rPr>
          <w:rFonts w:ascii="Calibri" w:hAnsi="Calibri" w:cs="Calibri"/>
          <w:spacing w:val="-4"/>
        </w:rPr>
        <w:t xml:space="preserve"> </w:t>
      </w:r>
      <w:r w:rsidR="00263D8E" w:rsidRPr="00CE10A5">
        <w:rPr>
          <w:rFonts w:ascii="Calibri" w:hAnsi="Calibri" w:cs="Calibri"/>
          <w:spacing w:val="1"/>
        </w:rPr>
        <w:t>P</w:t>
      </w:r>
      <w:r w:rsidR="00263D8E" w:rsidRPr="00CE10A5">
        <w:rPr>
          <w:rFonts w:ascii="Calibri" w:hAnsi="Calibri" w:cs="Calibri"/>
        </w:rPr>
        <w:t>ark</w:t>
      </w:r>
      <w:r w:rsidR="00263D8E" w:rsidRPr="00CE10A5">
        <w:rPr>
          <w:rFonts w:ascii="Calibri" w:hAnsi="Calibri" w:cs="Calibri"/>
          <w:spacing w:val="-4"/>
        </w:rPr>
        <w:t xml:space="preserve"> </w:t>
      </w:r>
      <w:r w:rsidR="00263D8E" w:rsidRPr="00CE10A5">
        <w:rPr>
          <w:rFonts w:ascii="Calibri" w:hAnsi="Calibri" w:cs="Calibri"/>
        </w:rPr>
        <w:t>A</w:t>
      </w:r>
      <w:r w:rsidR="00263D8E" w:rsidRPr="00CE10A5">
        <w:rPr>
          <w:rFonts w:ascii="Calibri" w:hAnsi="Calibri" w:cs="Calibri"/>
          <w:spacing w:val="1"/>
        </w:rPr>
        <w:t>v</w:t>
      </w:r>
      <w:r w:rsidR="00263D8E" w:rsidRPr="00CE10A5">
        <w:rPr>
          <w:rFonts w:ascii="Calibri" w:hAnsi="Calibri" w:cs="Calibri"/>
        </w:rPr>
        <w:t>e.,</w:t>
      </w:r>
      <w:r w:rsidR="00263D8E" w:rsidRPr="00CE10A5">
        <w:rPr>
          <w:rFonts w:ascii="Calibri" w:hAnsi="Calibri" w:cs="Calibri"/>
          <w:spacing w:val="-3"/>
        </w:rPr>
        <w:t xml:space="preserve"> </w:t>
      </w:r>
      <w:r w:rsidR="00263D8E" w:rsidRPr="00CE10A5">
        <w:rPr>
          <w:rFonts w:ascii="Calibri" w:hAnsi="Calibri" w:cs="Calibri"/>
        </w:rPr>
        <w:t>Su</w:t>
      </w:r>
      <w:r w:rsidR="00263D8E" w:rsidRPr="00CE10A5">
        <w:rPr>
          <w:rFonts w:ascii="Calibri" w:hAnsi="Calibri" w:cs="Calibri"/>
          <w:spacing w:val="-2"/>
        </w:rPr>
        <w:t>i</w:t>
      </w:r>
      <w:r w:rsidR="00263D8E" w:rsidRPr="00CE10A5">
        <w:rPr>
          <w:rFonts w:ascii="Calibri" w:hAnsi="Calibri" w:cs="Calibri"/>
        </w:rPr>
        <w:t>te</w:t>
      </w:r>
      <w:r w:rsidR="00263D8E" w:rsidRPr="00CE10A5">
        <w:rPr>
          <w:rFonts w:ascii="Calibri" w:hAnsi="Calibri" w:cs="Calibri"/>
          <w:spacing w:val="-5"/>
        </w:rPr>
        <w:t xml:space="preserve"> </w:t>
      </w:r>
      <w:r w:rsidR="00263D8E" w:rsidRPr="00CE10A5">
        <w:rPr>
          <w:rFonts w:ascii="Calibri" w:hAnsi="Calibri" w:cs="Calibri"/>
          <w:spacing w:val="1"/>
        </w:rPr>
        <w:t>160</w:t>
      </w:r>
      <w:r w:rsidR="00263D8E" w:rsidRPr="00CE10A5">
        <w:rPr>
          <w:rFonts w:ascii="Calibri" w:hAnsi="Calibri" w:cs="Calibri"/>
        </w:rPr>
        <w:t>0</w:t>
      </w:r>
      <w:r w:rsidR="00157258">
        <w:rPr>
          <w:rFonts w:ascii="Calibri" w:hAnsi="Calibri" w:cs="Calibri"/>
        </w:rPr>
        <w:t xml:space="preserve">, </w:t>
      </w:r>
      <w:r w:rsidR="00263D8E" w:rsidRPr="00CE10A5">
        <w:rPr>
          <w:rFonts w:ascii="Calibri" w:hAnsi="Calibri" w:cs="Calibri"/>
        </w:rPr>
        <w:t>New</w:t>
      </w:r>
      <w:r w:rsidR="00263D8E" w:rsidRPr="00CE10A5">
        <w:rPr>
          <w:rFonts w:ascii="Calibri" w:hAnsi="Calibri" w:cs="Calibri"/>
          <w:spacing w:val="-4"/>
        </w:rPr>
        <w:t xml:space="preserve"> </w:t>
      </w:r>
      <w:r w:rsidR="00263D8E" w:rsidRPr="00CE10A5">
        <w:rPr>
          <w:rFonts w:ascii="Calibri" w:hAnsi="Calibri" w:cs="Calibri"/>
        </w:rPr>
        <w:t>Yor</w:t>
      </w:r>
      <w:r w:rsidR="00263D8E" w:rsidRPr="00CE10A5">
        <w:rPr>
          <w:rFonts w:ascii="Calibri" w:hAnsi="Calibri" w:cs="Calibri"/>
          <w:spacing w:val="1"/>
        </w:rPr>
        <w:t>k</w:t>
      </w:r>
      <w:r w:rsidR="00263D8E" w:rsidRPr="00CE10A5">
        <w:rPr>
          <w:rFonts w:ascii="Calibri" w:hAnsi="Calibri" w:cs="Calibri"/>
        </w:rPr>
        <w:t>,</w:t>
      </w:r>
      <w:r w:rsidR="00263D8E" w:rsidRPr="00CE10A5">
        <w:rPr>
          <w:rFonts w:ascii="Calibri" w:hAnsi="Calibri" w:cs="Calibri"/>
          <w:spacing w:val="-3"/>
        </w:rPr>
        <w:t xml:space="preserve"> </w:t>
      </w:r>
      <w:r w:rsidR="00263D8E" w:rsidRPr="00CE10A5">
        <w:rPr>
          <w:rFonts w:ascii="Calibri" w:hAnsi="Calibri" w:cs="Calibri"/>
          <w:spacing w:val="-1"/>
        </w:rPr>
        <w:t>N</w:t>
      </w:r>
      <w:r w:rsidR="00263D8E" w:rsidRPr="00CE10A5">
        <w:rPr>
          <w:rFonts w:ascii="Calibri" w:hAnsi="Calibri" w:cs="Calibri"/>
        </w:rPr>
        <w:t>Y</w:t>
      </w:r>
      <w:r w:rsidR="00263D8E" w:rsidRPr="00CE10A5">
        <w:rPr>
          <w:rFonts w:ascii="Calibri" w:hAnsi="Calibri" w:cs="Calibri"/>
          <w:spacing w:val="-4"/>
        </w:rPr>
        <w:t xml:space="preserve"> </w:t>
      </w:r>
      <w:r w:rsidR="00263D8E" w:rsidRPr="00CE10A5">
        <w:rPr>
          <w:rFonts w:ascii="Calibri" w:hAnsi="Calibri" w:cs="Calibri"/>
        </w:rPr>
        <w:t>1</w:t>
      </w:r>
      <w:r w:rsidR="00263D8E" w:rsidRPr="00CE10A5">
        <w:rPr>
          <w:rFonts w:ascii="Calibri" w:hAnsi="Calibri" w:cs="Calibri"/>
          <w:spacing w:val="2"/>
        </w:rPr>
        <w:t>0</w:t>
      </w:r>
      <w:r w:rsidR="00263D8E" w:rsidRPr="00CE10A5">
        <w:rPr>
          <w:rFonts w:ascii="Calibri" w:hAnsi="Calibri" w:cs="Calibri"/>
          <w:spacing w:val="1"/>
        </w:rPr>
        <w:t>01</w:t>
      </w:r>
      <w:r w:rsidR="00263D8E" w:rsidRPr="00CE10A5">
        <w:rPr>
          <w:rFonts w:ascii="Calibri" w:hAnsi="Calibri" w:cs="Calibri"/>
        </w:rPr>
        <w:t>7</w:t>
      </w:r>
      <w:r w:rsidR="00263D8E" w:rsidRPr="00CE10A5">
        <w:rPr>
          <w:rFonts w:ascii="Calibri" w:hAnsi="Calibri" w:cs="Calibri"/>
          <w:w w:val="99"/>
        </w:rPr>
        <w:t xml:space="preserve"> </w:t>
      </w:r>
    </w:p>
    <w:p w14:paraId="38DFD210" w14:textId="77777777" w:rsidR="00D3047A" w:rsidRPr="00CE10A5" w:rsidRDefault="00D3047A" w:rsidP="00D3047A">
      <w:pPr>
        <w:kinsoku w:val="0"/>
        <w:overflowPunct w:val="0"/>
        <w:autoSpaceDE w:val="0"/>
        <w:autoSpaceDN w:val="0"/>
        <w:adjustRightInd w:val="0"/>
        <w:spacing w:after="0" w:line="240" w:lineRule="auto"/>
        <w:ind w:hanging="30"/>
        <w:rPr>
          <w:rFonts w:ascii="Calibri" w:hAnsi="Calibri" w:cs="Calibri"/>
        </w:rPr>
      </w:pPr>
      <w:r w:rsidRPr="00CE10A5">
        <w:rPr>
          <w:rFonts w:ascii="Calibri" w:hAnsi="Calibri" w:cs="Calibri"/>
          <w:w w:val="99"/>
        </w:rPr>
        <w:tab/>
      </w:r>
      <w:r w:rsidRPr="00CE10A5">
        <w:rPr>
          <w:rFonts w:ascii="Calibri" w:hAnsi="Calibri" w:cs="Calibri"/>
          <w:w w:val="99"/>
        </w:rPr>
        <w:tab/>
      </w:r>
      <w:r w:rsidR="00F0369D">
        <w:rPr>
          <w:rFonts w:ascii="Calibri" w:hAnsi="Calibri" w:cs="Calibri"/>
          <w:w w:val="99"/>
        </w:rPr>
        <w:t>(</w:t>
      </w:r>
      <w:r w:rsidR="00263D8E" w:rsidRPr="00CE10A5">
        <w:rPr>
          <w:rFonts w:ascii="Calibri" w:hAnsi="Calibri" w:cs="Calibri"/>
        </w:rPr>
        <w:t>2</w:t>
      </w:r>
      <w:r w:rsidR="00263D8E" w:rsidRPr="00CE10A5">
        <w:rPr>
          <w:rFonts w:ascii="Calibri" w:hAnsi="Calibri" w:cs="Calibri"/>
          <w:spacing w:val="2"/>
        </w:rPr>
        <w:t>1</w:t>
      </w:r>
      <w:r w:rsidR="00263D8E" w:rsidRPr="00CE10A5">
        <w:rPr>
          <w:rFonts w:ascii="Calibri" w:hAnsi="Calibri" w:cs="Calibri"/>
          <w:spacing w:val="1"/>
        </w:rPr>
        <w:t>2</w:t>
      </w:r>
      <w:r w:rsidR="00263D8E" w:rsidRPr="00CE10A5">
        <w:rPr>
          <w:rFonts w:ascii="Calibri" w:hAnsi="Calibri" w:cs="Calibri"/>
        </w:rPr>
        <w:t>)</w:t>
      </w:r>
      <w:r w:rsidR="00263D8E" w:rsidRPr="00CE10A5">
        <w:rPr>
          <w:rFonts w:ascii="Calibri" w:hAnsi="Calibri" w:cs="Calibri"/>
          <w:spacing w:val="-5"/>
        </w:rPr>
        <w:t xml:space="preserve"> </w:t>
      </w:r>
      <w:r w:rsidR="00263D8E" w:rsidRPr="00CE10A5">
        <w:rPr>
          <w:rFonts w:ascii="Calibri" w:hAnsi="Calibri" w:cs="Calibri"/>
        </w:rPr>
        <w:t>3</w:t>
      </w:r>
      <w:r w:rsidR="00263D8E" w:rsidRPr="00CE10A5">
        <w:rPr>
          <w:rFonts w:ascii="Calibri" w:hAnsi="Calibri" w:cs="Calibri"/>
          <w:spacing w:val="2"/>
        </w:rPr>
        <w:t>5</w:t>
      </w:r>
      <w:r w:rsidR="00263D8E" w:rsidRPr="00CE10A5">
        <w:rPr>
          <w:rFonts w:ascii="Calibri" w:hAnsi="Calibri" w:cs="Calibri"/>
          <w:spacing w:val="1"/>
        </w:rPr>
        <w:t>1</w:t>
      </w:r>
      <w:r w:rsidR="00263D8E" w:rsidRPr="00CE10A5">
        <w:rPr>
          <w:rFonts w:ascii="Calibri" w:hAnsi="Calibri" w:cs="Calibri"/>
        </w:rPr>
        <w:t>-</w:t>
      </w:r>
      <w:r w:rsidR="00263D8E" w:rsidRPr="00CE10A5">
        <w:rPr>
          <w:rFonts w:ascii="Calibri" w:hAnsi="Calibri" w:cs="Calibri"/>
          <w:spacing w:val="1"/>
        </w:rPr>
        <w:t>503</w:t>
      </w:r>
      <w:r w:rsidR="00263D8E" w:rsidRPr="00CE10A5">
        <w:rPr>
          <w:rFonts w:ascii="Calibri" w:hAnsi="Calibri" w:cs="Calibri"/>
        </w:rPr>
        <w:t>8</w:t>
      </w:r>
    </w:p>
    <w:p w14:paraId="7D8A86CD" w14:textId="77777777" w:rsidR="00E02F30" w:rsidRDefault="00D3047A" w:rsidP="00D3047A">
      <w:pPr>
        <w:kinsoku w:val="0"/>
        <w:overflowPunct w:val="0"/>
        <w:autoSpaceDE w:val="0"/>
        <w:autoSpaceDN w:val="0"/>
        <w:adjustRightInd w:val="0"/>
        <w:spacing w:after="0" w:line="240" w:lineRule="auto"/>
        <w:ind w:hanging="30"/>
        <w:rPr>
          <w:rFonts w:ascii="Calibri" w:hAnsi="Calibri" w:cs="Calibri"/>
          <w:w w:val="99"/>
        </w:rPr>
      </w:pPr>
      <w:r w:rsidRPr="00CE10A5">
        <w:rPr>
          <w:rFonts w:ascii="Calibri" w:hAnsi="Calibri" w:cs="Calibri"/>
        </w:rPr>
        <w:tab/>
      </w:r>
      <w:r w:rsidRPr="00CE10A5">
        <w:rPr>
          <w:rFonts w:ascii="Calibri" w:hAnsi="Calibri" w:cs="Calibri"/>
        </w:rPr>
        <w:tab/>
      </w:r>
      <w:hyperlink r:id="rId17" w:history="1">
        <w:r w:rsidR="00263D8E" w:rsidRPr="00CE10A5">
          <w:rPr>
            <w:rFonts w:ascii="Calibri" w:hAnsi="Calibri" w:cs="Calibri"/>
            <w:spacing w:val="-1"/>
          </w:rPr>
          <w:t>i</w:t>
        </w:r>
        <w:r w:rsidR="00263D8E" w:rsidRPr="00CE10A5">
          <w:rPr>
            <w:rFonts w:ascii="Calibri" w:hAnsi="Calibri" w:cs="Calibri"/>
          </w:rPr>
          <w:t>nf</w:t>
        </w:r>
        <w:r w:rsidR="00263D8E" w:rsidRPr="00CE10A5">
          <w:rPr>
            <w:rFonts w:ascii="Calibri" w:hAnsi="Calibri" w:cs="Calibri"/>
            <w:spacing w:val="1"/>
          </w:rPr>
          <w:t>o</w:t>
        </w:r>
        <w:r w:rsidR="00263D8E" w:rsidRPr="00CE10A5">
          <w:rPr>
            <w:rFonts w:ascii="Calibri" w:hAnsi="Calibri" w:cs="Calibri"/>
          </w:rPr>
          <w:t>@j</w:t>
        </w:r>
        <w:r w:rsidR="00263D8E" w:rsidRPr="00CE10A5">
          <w:rPr>
            <w:rFonts w:ascii="Calibri" w:hAnsi="Calibri" w:cs="Calibri"/>
            <w:spacing w:val="1"/>
          </w:rPr>
          <w:t>m</w:t>
        </w:r>
        <w:r w:rsidR="00263D8E" w:rsidRPr="00CE10A5">
          <w:rPr>
            <w:rFonts w:ascii="Calibri" w:hAnsi="Calibri" w:cs="Calibri"/>
          </w:rPr>
          <w:t>sa.org</w:t>
        </w:r>
      </w:hyperlink>
      <w:r w:rsidR="00263D8E" w:rsidRPr="00CE10A5">
        <w:rPr>
          <w:rFonts w:ascii="Calibri" w:hAnsi="Calibri" w:cs="Calibri"/>
          <w:w w:val="99"/>
        </w:rPr>
        <w:t xml:space="preserve"> </w:t>
      </w:r>
    </w:p>
    <w:p w14:paraId="46626241" w14:textId="77777777" w:rsidR="00263D8E" w:rsidRPr="00CE10A5" w:rsidRDefault="00E02F30" w:rsidP="00D3047A">
      <w:pPr>
        <w:kinsoku w:val="0"/>
        <w:overflowPunct w:val="0"/>
        <w:autoSpaceDE w:val="0"/>
        <w:autoSpaceDN w:val="0"/>
        <w:adjustRightInd w:val="0"/>
        <w:spacing w:after="0" w:line="240" w:lineRule="auto"/>
        <w:ind w:hanging="30"/>
        <w:rPr>
          <w:rFonts w:ascii="Calibri" w:hAnsi="Calibri" w:cs="Calibri"/>
        </w:rPr>
      </w:pPr>
      <w:r>
        <w:rPr>
          <w:rFonts w:ascii="Calibri" w:hAnsi="Calibri" w:cs="Calibri"/>
          <w:w w:val="99"/>
        </w:rPr>
        <w:tab/>
      </w:r>
      <w:r>
        <w:rPr>
          <w:rFonts w:ascii="Calibri" w:hAnsi="Calibri" w:cs="Calibri"/>
          <w:w w:val="99"/>
        </w:rPr>
        <w:tab/>
      </w:r>
      <w:r w:rsidR="000D5085" w:rsidRPr="00CE10A5">
        <w:rPr>
          <w:rFonts w:ascii="Calibri" w:hAnsi="Calibri" w:cs="Calibri"/>
          <w:w w:val="99"/>
        </w:rPr>
        <w:t>www.</w:t>
      </w:r>
      <w:r w:rsidR="00263D8E" w:rsidRPr="00CE10A5">
        <w:rPr>
          <w:rFonts w:ascii="Calibri" w:hAnsi="Calibri" w:cs="Calibri"/>
        </w:rPr>
        <w:t>j</w:t>
      </w:r>
      <w:r w:rsidR="00263D8E" w:rsidRPr="00CE10A5">
        <w:rPr>
          <w:rFonts w:ascii="Calibri" w:hAnsi="Calibri" w:cs="Calibri"/>
          <w:spacing w:val="1"/>
        </w:rPr>
        <w:t>m</w:t>
      </w:r>
      <w:r w:rsidR="00263D8E" w:rsidRPr="00CE10A5">
        <w:rPr>
          <w:rFonts w:ascii="Calibri" w:hAnsi="Calibri" w:cs="Calibri"/>
        </w:rPr>
        <w:t>sa.org</w:t>
      </w:r>
    </w:p>
    <w:p w14:paraId="47603426" w14:textId="77777777" w:rsidR="00263D8E" w:rsidRDefault="00263D8E" w:rsidP="00263D8E">
      <w:pPr>
        <w:kinsoku w:val="0"/>
        <w:overflowPunct w:val="0"/>
        <w:autoSpaceDE w:val="0"/>
        <w:autoSpaceDN w:val="0"/>
        <w:adjustRightInd w:val="0"/>
        <w:spacing w:after="0" w:line="200" w:lineRule="exact"/>
        <w:rPr>
          <w:rFonts w:ascii="Times New Roman" w:hAnsi="Times New Roman" w:cs="Times New Roman"/>
        </w:rPr>
      </w:pPr>
    </w:p>
    <w:p w14:paraId="50BD7C28" w14:textId="77777777" w:rsidR="00D3047A" w:rsidRPr="00D3047A" w:rsidRDefault="00D3047A" w:rsidP="00263D8E">
      <w:pPr>
        <w:kinsoku w:val="0"/>
        <w:overflowPunct w:val="0"/>
        <w:autoSpaceDE w:val="0"/>
        <w:autoSpaceDN w:val="0"/>
        <w:adjustRightInd w:val="0"/>
        <w:spacing w:after="0" w:line="200" w:lineRule="exact"/>
        <w:rPr>
          <w:rFonts w:ascii="Times New Roman" w:hAnsi="Times New Roman" w:cs="Times New Roman"/>
        </w:rPr>
      </w:pPr>
    </w:p>
    <w:p w14:paraId="1050E905" w14:textId="77777777" w:rsidR="00263D8E" w:rsidRPr="00D3047A" w:rsidRDefault="00263D8E" w:rsidP="000810BB">
      <w:pPr>
        <w:kinsoku w:val="0"/>
        <w:overflowPunct w:val="0"/>
        <w:autoSpaceDE w:val="0"/>
        <w:autoSpaceDN w:val="0"/>
        <w:adjustRightInd w:val="0"/>
        <w:spacing w:before="11" w:after="0" w:line="240" w:lineRule="auto"/>
        <w:jc w:val="center"/>
        <w:outlineLvl w:val="0"/>
        <w:rPr>
          <w:rFonts w:ascii="Calibri" w:hAnsi="Calibri" w:cs="Calibri"/>
          <w:sz w:val="28"/>
          <w:szCs w:val="28"/>
          <w:u w:val="single"/>
        </w:rPr>
      </w:pPr>
      <w:r w:rsidRPr="00D3047A">
        <w:rPr>
          <w:rFonts w:ascii="Calibri" w:hAnsi="Calibri" w:cs="Calibri"/>
          <w:b/>
          <w:bCs/>
          <w:sz w:val="28"/>
          <w:szCs w:val="28"/>
          <w:u w:val="single"/>
        </w:rPr>
        <w:t>Eli</w:t>
      </w:r>
      <w:r w:rsidRPr="00D3047A">
        <w:rPr>
          <w:rFonts w:ascii="Calibri" w:hAnsi="Calibri" w:cs="Calibri"/>
          <w:b/>
          <w:bCs/>
          <w:spacing w:val="-2"/>
          <w:sz w:val="28"/>
          <w:szCs w:val="28"/>
          <w:u w:val="single"/>
        </w:rPr>
        <w:t>g</w:t>
      </w:r>
      <w:r w:rsidRPr="00D3047A">
        <w:rPr>
          <w:rFonts w:ascii="Calibri" w:hAnsi="Calibri" w:cs="Calibri"/>
          <w:b/>
          <w:bCs/>
          <w:sz w:val="28"/>
          <w:szCs w:val="28"/>
          <w:u w:val="single"/>
        </w:rPr>
        <w:t>i</w:t>
      </w:r>
      <w:r w:rsidRPr="00D3047A">
        <w:rPr>
          <w:rFonts w:ascii="Calibri" w:hAnsi="Calibri" w:cs="Calibri"/>
          <w:b/>
          <w:bCs/>
          <w:spacing w:val="1"/>
          <w:sz w:val="28"/>
          <w:szCs w:val="28"/>
          <w:u w:val="single"/>
        </w:rPr>
        <w:t>b</w:t>
      </w:r>
      <w:r w:rsidRPr="00D3047A">
        <w:rPr>
          <w:rFonts w:ascii="Calibri" w:hAnsi="Calibri" w:cs="Calibri"/>
          <w:b/>
          <w:bCs/>
          <w:sz w:val="28"/>
          <w:szCs w:val="28"/>
          <w:u w:val="single"/>
        </w:rPr>
        <w:t>ility</w:t>
      </w:r>
      <w:r w:rsidRPr="00D3047A">
        <w:rPr>
          <w:rFonts w:ascii="Calibri" w:hAnsi="Calibri" w:cs="Calibri"/>
          <w:b/>
          <w:bCs/>
          <w:spacing w:val="-9"/>
          <w:sz w:val="28"/>
          <w:szCs w:val="28"/>
          <w:u w:val="single"/>
        </w:rPr>
        <w:t xml:space="preserve"> </w:t>
      </w:r>
      <w:r w:rsidR="00BE3393" w:rsidRPr="00D3047A">
        <w:rPr>
          <w:rFonts w:ascii="Calibri" w:hAnsi="Calibri" w:cs="Calibri"/>
          <w:b/>
          <w:bCs/>
          <w:spacing w:val="-9"/>
          <w:sz w:val="28"/>
          <w:szCs w:val="28"/>
          <w:u w:val="single"/>
        </w:rPr>
        <w:t>B</w:t>
      </w:r>
      <w:r w:rsidRPr="00D3047A">
        <w:rPr>
          <w:rFonts w:ascii="Calibri" w:hAnsi="Calibri" w:cs="Calibri"/>
          <w:b/>
          <w:bCs/>
          <w:spacing w:val="-2"/>
          <w:sz w:val="28"/>
          <w:szCs w:val="28"/>
          <w:u w:val="single"/>
        </w:rPr>
        <w:t>a</w:t>
      </w:r>
      <w:r w:rsidRPr="00D3047A">
        <w:rPr>
          <w:rFonts w:ascii="Calibri" w:hAnsi="Calibri" w:cs="Calibri"/>
          <w:b/>
          <w:bCs/>
          <w:sz w:val="28"/>
          <w:szCs w:val="28"/>
          <w:u w:val="single"/>
        </w:rPr>
        <w:t>sed</w:t>
      </w:r>
      <w:r w:rsidRPr="00D3047A">
        <w:rPr>
          <w:rFonts w:ascii="Calibri" w:hAnsi="Calibri" w:cs="Calibri"/>
          <w:b/>
          <w:bCs/>
          <w:spacing w:val="-7"/>
          <w:sz w:val="28"/>
          <w:szCs w:val="28"/>
          <w:u w:val="single"/>
        </w:rPr>
        <w:t xml:space="preserve"> </w:t>
      </w:r>
      <w:r w:rsidR="00BE3393" w:rsidRPr="00D3047A">
        <w:rPr>
          <w:rFonts w:ascii="Calibri" w:hAnsi="Calibri" w:cs="Calibri"/>
          <w:b/>
          <w:bCs/>
          <w:spacing w:val="-7"/>
          <w:sz w:val="28"/>
          <w:szCs w:val="28"/>
          <w:u w:val="single"/>
        </w:rPr>
        <w:t>O</w:t>
      </w:r>
      <w:r w:rsidRPr="00D3047A">
        <w:rPr>
          <w:rFonts w:ascii="Calibri" w:hAnsi="Calibri" w:cs="Calibri"/>
          <w:b/>
          <w:bCs/>
          <w:sz w:val="28"/>
          <w:szCs w:val="28"/>
          <w:u w:val="single"/>
        </w:rPr>
        <w:t>n</w:t>
      </w:r>
      <w:r w:rsidRPr="00D3047A">
        <w:rPr>
          <w:rFonts w:ascii="Calibri" w:hAnsi="Calibri" w:cs="Calibri"/>
          <w:b/>
          <w:bCs/>
          <w:spacing w:val="-8"/>
          <w:sz w:val="28"/>
          <w:szCs w:val="28"/>
          <w:u w:val="single"/>
        </w:rPr>
        <w:t xml:space="preserve"> </w:t>
      </w:r>
      <w:r w:rsidRPr="00D3047A">
        <w:rPr>
          <w:rFonts w:ascii="Calibri" w:hAnsi="Calibri" w:cs="Calibri"/>
          <w:b/>
          <w:bCs/>
          <w:sz w:val="28"/>
          <w:szCs w:val="28"/>
          <w:u w:val="single"/>
        </w:rPr>
        <w:t>Loc</w:t>
      </w:r>
      <w:r w:rsidRPr="00D3047A">
        <w:rPr>
          <w:rFonts w:ascii="Calibri" w:hAnsi="Calibri" w:cs="Calibri"/>
          <w:b/>
          <w:bCs/>
          <w:spacing w:val="-2"/>
          <w:sz w:val="28"/>
          <w:szCs w:val="28"/>
          <w:u w:val="single"/>
        </w:rPr>
        <w:t>a</w:t>
      </w:r>
      <w:r w:rsidRPr="00D3047A">
        <w:rPr>
          <w:rFonts w:ascii="Calibri" w:hAnsi="Calibri" w:cs="Calibri"/>
          <w:b/>
          <w:bCs/>
          <w:sz w:val="28"/>
          <w:szCs w:val="28"/>
          <w:u w:val="single"/>
        </w:rPr>
        <w:t>tion</w:t>
      </w:r>
    </w:p>
    <w:p w14:paraId="0B081A2B" w14:textId="77777777" w:rsidR="00263D8E" w:rsidRPr="00D3781F" w:rsidRDefault="00263D8E" w:rsidP="000810BB">
      <w:pPr>
        <w:kinsoku w:val="0"/>
        <w:overflowPunct w:val="0"/>
        <w:autoSpaceDE w:val="0"/>
        <w:autoSpaceDN w:val="0"/>
        <w:adjustRightInd w:val="0"/>
        <w:spacing w:after="0" w:line="200" w:lineRule="exact"/>
        <w:jc w:val="center"/>
        <w:rPr>
          <w:rFonts w:ascii="Times New Roman" w:hAnsi="Times New Roman" w:cs="Times New Roman"/>
        </w:rPr>
      </w:pPr>
    </w:p>
    <w:p w14:paraId="50E0A3AF" w14:textId="77777777" w:rsidR="00B805AC" w:rsidRPr="00B805AC" w:rsidRDefault="00263D8E" w:rsidP="00D3047A">
      <w:pPr>
        <w:pStyle w:val="Heading1"/>
        <w:rPr>
          <w:sz w:val="22"/>
          <w:szCs w:val="22"/>
        </w:rPr>
      </w:pPr>
      <w:r w:rsidRPr="00B805AC">
        <w:rPr>
          <w:sz w:val="22"/>
          <w:szCs w:val="22"/>
        </w:rPr>
        <w:t>A</w:t>
      </w:r>
      <w:r w:rsidRPr="00B805AC">
        <w:rPr>
          <w:spacing w:val="1"/>
          <w:sz w:val="22"/>
          <w:szCs w:val="22"/>
        </w:rPr>
        <w:t>l</w:t>
      </w:r>
      <w:r w:rsidRPr="00B805AC">
        <w:rPr>
          <w:sz w:val="22"/>
          <w:szCs w:val="22"/>
        </w:rPr>
        <w:t>ab</w:t>
      </w:r>
      <w:r w:rsidRPr="00B805AC">
        <w:rPr>
          <w:spacing w:val="-2"/>
          <w:sz w:val="22"/>
          <w:szCs w:val="22"/>
        </w:rPr>
        <w:t>a</w:t>
      </w:r>
      <w:r w:rsidRPr="00B805AC">
        <w:rPr>
          <w:sz w:val="22"/>
          <w:szCs w:val="22"/>
        </w:rPr>
        <w:t xml:space="preserve">ma                                                                                     </w:t>
      </w:r>
    </w:p>
    <w:p w14:paraId="54F45607" w14:textId="77777777" w:rsidR="00263D8E" w:rsidRPr="00B805AC" w:rsidRDefault="00263D8E" w:rsidP="00D3047A">
      <w:pPr>
        <w:pStyle w:val="Heading1"/>
        <w:rPr>
          <w:rFonts w:ascii="Times New Roman" w:hAnsi="Times New Roman" w:cs="Times New Roman"/>
          <w:sz w:val="22"/>
          <w:szCs w:val="22"/>
        </w:rPr>
      </w:pPr>
      <w:r w:rsidRPr="00B805AC">
        <w:rPr>
          <w:sz w:val="22"/>
          <w:szCs w:val="22"/>
        </w:rPr>
        <w:t>M</w:t>
      </w:r>
      <w:r w:rsidRPr="00B805AC">
        <w:rPr>
          <w:spacing w:val="-2"/>
          <w:sz w:val="22"/>
          <w:szCs w:val="22"/>
        </w:rPr>
        <w:t>a</w:t>
      </w:r>
      <w:r w:rsidRPr="00B805AC">
        <w:rPr>
          <w:spacing w:val="1"/>
          <w:sz w:val="22"/>
          <w:szCs w:val="22"/>
        </w:rPr>
        <w:t>d</w:t>
      </w:r>
      <w:r w:rsidRPr="00B805AC">
        <w:rPr>
          <w:sz w:val="22"/>
          <w:szCs w:val="22"/>
        </w:rPr>
        <w:t>is</w:t>
      </w:r>
      <w:r w:rsidRPr="00B805AC">
        <w:rPr>
          <w:spacing w:val="1"/>
          <w:sz w:val="22"/>
          <w:szCs w:val="22"/>
        </w:rPr>
        <w:t>o</w:t>
      </w:r>
      <w:r w:rsidRPr="00B805AC">
        <w:rPr>
          <w:sz w:val="22"/>
          <w:szCs w:val="22"/>
        </w:rPr>
        <w:t>n Co</w:t>
      </w:r>
      <w:r w:rsidRPr="00B805AC">
        <w:rPr>
          <w:spacing w:val="1"/>
          <w:sz w:val="22"/>
          <w:szCs w:val="22"/>
        </w:rPr>
        <w:t>u</w:t>
      </w:r>
      <w:r w:rsidRPr="00B805AC">
        <w:rPr>
          <w:sz w:val="22"/>
          <w:szCs w:val="22"/>
        </w:rPr>
        <w:t>nty M</w:t>
      </w:r>
      <w:r w:rsidRPr="00B805AC">
        <w:rPr>
          <w:spacing w:val="-1"/>
          <w:sz w:val="22"/>
          <w:szCs w:val="22"/>
        </w:rPr>
        <w:t>e</w:t>
      </w:r>
      <w:r w:rsidRPr="00B805AC">
        <w:rPr>
          <w:spacing w:val="1"/>
          <w:sz w:val="22"/>
          <w:szCs w:val="22"/>
        </w:rPr>
        <w:t>d</w:t>
      </w:r>
      <w:r w:rsidRPr="00B805AC">
        <w:rPr>
          <w:sz w:val="22"/>
          <w:szCs w:val="22"/>
        </w:rPr>
        <w:t>ic</w:t>
      </w:r>
      <w:r w:rsidRPr="00B805AC">
        <w:rPr>
          <w:spacing w:val="-2"/>
          <w:sz w:val="22"/>
          <w:szCs w:val="22"/>
        </w:rPr>
        <w:t>a</w:t>
      </w:r>
      <w:r w:rsidRPr="00B805AC">
        <w:rPr>
          <w:sz w:val="22"/>
          <w:szCs w:val="22"/>
        </w:rPr>
        <w:t>l</w:t>
      </w:r>
      <w:r w:rsidRPr="00B805AC">
        <w:rPr>
          <w:spacing w:val="1"/>
          <w:sz w:val="22"/>
          <w:szCs w:val="22"/>
        </w:rPr>
        <w:t xml:space="preserve"> </w:t>
      </w:r>
      <w:r w:rsidRPr="00B805AC">
        <w:rPr>
          <w:sz w:val="22"/>
          <w:szCs w:val="22"/>
        </w:rPr>
        <w:t>Soci</w:t>
      </w:r>
      <w:r w:rsidRPr="00B805AC">
        <w:rPr>
          <w:spacing w:val="-1"/>
          <w:sz w:val="22"/>
          <w:szCs w:val="22"/>
        </w:rPr>
        <w:t>e</w:t>
      </w:r>
      <w:r w:rsidRPr="00B805AC">
        <w:rPr>
          <w:sz w:val="22"/>
          <w:szCs w:val="22"/>
        </w:rPr>
        <w:t>t</w:t>
      </w:r>
      <w:r w:rsidRPr="00B805AC">
        <w:rPr>
          <w:spacing w:val="-2"/>
          <w:sz w:val="22"/>
          <w:szCs w:val="22"/>
        </w:rPr>
        <w:t>y</w:t>
      </w:r>
      <w:r w:rsidRPr="00B805AC">
        <w:rPr>
          <w:sz w:val="22"/>
          <w:szCs w:val="22"/>
        </w:rPr>
        <w:t xml:space="preserve">, </w:t>
      </w:r>
      <w:r w:rsidRPr="00B805AC">
        <w:rPr>
          <w:spacing w:val="1"/>
          <w:sz w:val="22"/>
          <w:szCs w:val="22"/>
        </w:rPr>
        <w:t>I</w:t>
      </w:r>
      <w:r w:rsidRPr="00B805AC">
        <w:rPr>
          <w:sz w:val="22"/>
          <w:szCs w:val="22"/>
        </w:rPr>
        <w:t>nc</w:t>
      </w:r>
      <w:r w:rsidR="00D3047A" w:rsidRPr="00B805AC">
        <w:rPr>
          <w:sz w:val="22"/>
          <w:szCs w:val="22"/>
        </w:rPr>
        <w:t>.</w:t>
      </w:r>
    </w:p>
    <w:p w14:paraId="3C952222" w14:textId="77777777" w:rsidR="00263D8E" w:rsidRPr="00B805AC" w:rsidRDefault="00263D8E" w:rsidP="00263D8E">
      <w:pPr>
        <w:kinsoku w:val="0"/>
        <w:overflowPunct w:val="0"/>
        <w:autoSpaceDE w:val="0"/>
        <w:autoSpaceDN w:val="0"/>
        <w:adjustRightInd w:val="0"/>
        <w:spacing w:after="0" w:line="240" w:lineRule="auto"/>
        <w:ind w:left="105" w:right="270"/>
        <w:rPr>
          <w:rFonts w:ascii="Calibri" w:hAnsi="Calibri" w:cs="Calibri"/>
        </w:rPr>
      </w:pPr>
      <w:r w:rsidRPr="00B805AC">
        <w:rPr>
          <w:rFonts w:ascii="Calibri" w:hAnsi="Calibri" w:cs="Calibri"/>
        </w:rPr>
        <w:t>T</w:t>
      </w:r>
      <w:r w:rsidRPr="00B805AC">
        <w:rPr>
          <w:rFonts w:ascii="Calibri" w:hAnsi="Calibri" w:cs="Calibri"/>
          <w:spacing w:val="1"/>
        </w:rPr>
        <w:t>o</w:t>
      </w:r>
      <w:r w:rsidRPr="00B805AC">
        <w:rPr>
          <w:rFonts w:ascii="Calibri" w:hAnsi="Calibri" w:cs="Calibri"/>
        </w:rPr>
        <w:t>tal</w:t>
      </w:r>
      <w:r w:rsidRPr="00B805AC">
        <w:rPr>
          <w:rFonts w:ascii="Calibri" w:hAnsi="Calibri" w:cs="Calibri"/>
          <w:spacing w:val="-3"/>
        </w:rPr>
        <w:t xml:space="preserve"> </w:t>
      </w:r>
      <w:r w:rsidRPr="00B805AC">
        <w:rPr>
          <w:rFonts w:ascii="Calibri" w:hAnsi="Calibri" w:cs="Calibri"/>
        </w:rPr>
        <w:t>scholarship</w:t>
      </w:r>
      <w:r w:rsidRPr="00B805AC">
        <w:rPr>
          <w:rFonts w:ascii="Calibri" w:hAnsi="Calibri" w:cs="Calibri"/>
          <w:spacing w:val="-2"/>
        </w:rPr>
        <w:t xml:space="preserve"> </w:t>
      </w:r>
      <w:r w:rsidRPr="00B805AC">
        <w:rPr>
          <w:rFonts w:ascii="Calibri" w:hAnsi="Calibri" w:cs="Calibri"/>
        </w:rPr>
        <w:t>a</w:t>
      </w:r>
      <w:r w:rsidRPr="00B805AC">
        <w:rPr>
          <w:rFonts w:ascii="Calibri" w:hAnsi="Calibri" w:cs="Calibri"/>
          <w:spacing w:val="1"/>
        </w:rPr>
        <w:t>w</w:t>
      </w:r>
      <w:r w:rsidRPr="00B805AC">
        <w:rPr>
          <w:rFonts w:ascii="Calibri" w:hAnsi="Calibri" w:cs="Calibri"/>
        </w:rPr>
        <w:t>ard(s)</w:t>
      </w:r>
      <w:r w:rsidRPr="00B805AC">
        <w:rPr>
          <w:rFonts w:ascii="Calibri" w:hAnsi="Calibri" w:cs="Calibri"/>
          <w:spacing w:val="-3"/>
        </w:rPr>
        <w:t xml:space="preserve"> </w:t>
      </w:r>
      <w:r w:rsidRPr="00B805AC">
        <w:rPr>
          <w:rFonts w:ascii="Calibri" w:hAnsi="Calibri" w:cs="Calibri"/>
          <w:spacing w:val="2"/>
        </w:rPr>
        <w:t>o</w:t>
      </w:r>
      <w:r w:rsidRPr="00B805AC">
        <w:rPr>
          <w:rFonts w:ascii="Calibri" w:hAnsi="Calibri" w:cs="Calibri"/>
        </w:rPr>
        <w:t>f</w:t>
      </w:r>
      <w:r w:rsidRPr="00B805AC">
        <w:rPr>
          <w:rFonts w:ascii="Calibri" w:hAnsi="Calibri" w:cs="Calibri"/>
          <w:spacing w:val="-2"/>
        </w:rPr>
        <w:t xml:space="preserve"> </w:t>
      </w:r>
      <w:r w:rsidRPr="00B805AC">
        <w:rPr>
          <w:rFonts w:ascii="Calibri" w:hAnsi="Calibri" w:cs="Calibri"/>
        </w:rPr>
        <w:t>$</w:t>
      </w:r>
      <w:r w:rsidRPr="00B805AC">
        <w:rPr>
          <w:rFonts w:ascii="Calibri" w:hAnsi="Calibri" w:cs="Calibri"/>
          <w:spacing w:val="2"/>
        </w:rPr>
        <w:t>1</w:t>
      </w:r>
      <w:r w:rsidRPr="00B805AC">
        <w:rPr>
          <w:rFonts w:ascii="Calibri" w:hAnsi="Calibri" w:cs="Calibri"/>
          <w:spacing w:val="1"/>
        </w:rPr>
        <w:t>0</w:t>
      </w:r>
      <w:r w:rsidRPr="00B805AC">
        <w:rPr>
          <w:rFonts w:ascii="Calibri" w:hAnsi="Calibri" w:cs="Calibri"/>
        </w:rPr>
        <w:t>,</w:t>
      </w:r>
      <w:r w:rsidRPr="00B805AC">
        <w:rPr>
          <w:rFonts w:ascii="Calibri" w:hAnsi="Calibri" w:cs="Calibri"/>
          <w:spacing w:val="1"/>
        </w:rPr>
        <w:t>00</w:t>
      </w:r>
      <w:r w:rsidRPr="00B805AC">
        <w:rPr>
          <w:rFonts w:ascii="Calibri" w:hAnsi="Calibri" w:cs="Calibri"/>
        </w:rPr>
        <w:t>0</w:t>
      </w:r>
      <w:r w:rsidRPr="00B805AC">
        <w:rPr>
          <w:rFonts w:ascii="Calibri" w:hAnsi="Calibri" w:cs="Calibri"/>
          <w:spacing w:val="-1"/>
        </w:rPr>
        <w:t xml:space="preserve"> </w:t>
      </w:r>
      <w:r w:rsidRPr="00B805AC">
        <w:rPr>
          <w:rFonts w:ascii="Calibri" w:hAnsi="Calibri" w:cs="Calibri"/>
        </w:rPr>
        <w:t>availab</w:t>
      </w:r>
      <w:r w:rsidRPr="00B805AC">
        <w:rPr>
          <w:rFonts w:ascii="Calibri" w:hAnsi="Calibri" w:cs="Calibri"/>
          <w:spacing w:val="-1"/>
        </w:rPr>
        <w:t>l</w:t>
      </w:r>
      <w:r w:rsidRPr="00B805AC">
        <w:rPr>
          <w:rFonts w:ascii="Calibri" w:hAnsi="Calibri" w:cs="Calibri"/>
        </w:rPr>
        <w:t>e</w:t>
      </w:r>
      <w:r w:rsidRPr="00B805AC">
        <w:rPr>
          <w:rFonts w:ascii="Calibri" w:hAnsi="Calibri" w:cs="Calibri"/>
          <w:spacing w:val="-1"/>
        </w:rPr>
        <w:t xml:space="preserve"> </w:t>
      </w:r>
      <w:r w:rsidRPr="00B805AC">
        <w:rPr>
          <w:rFonts w:ascii="Calibri" w:hAnsi="Calibri" w:cs="Calibri"/>
        </w:rPr>
        <w:t>ann</w:t>
      </w:r>
      <w:r w:rsidRPr="00B805AC">
        <w:rPr>
          <w:rFonts w:ascii="Calibri" w:hAnsi="Calibri" w:cs="Calibri"/>
          <w:spacing w:val="-2"/>
        </w:rPr>
        <w:t>u</w:t>
      </w:r>
      <w:r w:rsidRPr="00B805AC">
        <w:rPr>
          <w:rFonts w:ascii="Calibri" w:hAnsi="Calibri" w:cs="Calibri"/>
        </w:rPr>
        <w:t>al</w:t>
      </w:r>
      <w:r w:rsidRPr="00B805AC">
        <w:rPr>
          <w:rFonts w:ascii="Calibri" w:hAnsi="Calibri" w:cs="Calibri"/>
          <w:spacing w:val="-1"/>
        </w:rPr>
        <w:t>l</w:t>
      </w:r>
      <w:r w:rsidRPr="00B805AC">
        <w:rPr>
          <w:rFonts w:ascii="Calibri" w:hAnsi="Calibri" w:cs="Calibri"/>
        </w:rPr>
        <w:t>y to</w:t>
      </w:r>
      <w:r w:rsidRPr="00B805AC">
        <w:rPr>
          <w:rFonts w:ascii="Calibri" w:hAnsi="Calibri" w:cs="Calibri"/>
          <w:spacing w:val="-1"/>
        </w:rPr>
        <w:t xml:space="preserve"> </w:t>
      </w:r>
      <w:r w:rsidRPr="00B805AC">
        <w:rPr>
          <w:rFonts w:ascii="Calibri" w:hAnsi="Calibri" w:cs="Calibri"/>
        </w:rPr>
        <w:t>sec</w:t>
      </w:r>
      <w:r w:rsidRPr="00B805AC">
        <w:rPr>
          <w:rFonts w:ascii="Calibri" w:hAnsi="Calibri" w:cs="Calibri"/>
          <w:spacing w:val="1"/>
        </w:rPr>
        <w:t>o</w:t>
      </w:r>
      <w:r w:rsidRPr="00B805AC">
        <w:rPr>
          <w:rFonts w:ascii="Calibri" w:hAnsi="Calibri" w:cs="Calibri"/>
        </w:rPr>
        <w:t>n</w:t>
      </w:r>
      <w:r w:rsidRPr="00B805AC">
        <w:rPr>
          <w:rFonts w:ascii="Calibri" w:hAnsi="Calibri" w:cs="Calibri"/>
          <w:spacing w:val="-2"/>
        </w:rPr>
        <w:t>d</w:t>
      </w:r>
      <w:r w:rsidRPr="00B805AC">
        <w:rPr>
          <w:rFonts w:ascii="Calibri" w:hAnsi="Calibri" w:cs="Calibri"/>
        </w:rPr>
        <w:t>,</w:t>
      </w:r>
      <w:r w:rsidRPr="00B805AC">
        <w:rPr>
          <w:rFonts w:ascii="Calibri" w:hAnsi="Calibri" w:cs="Calibri"/>
          <w:spacing w:val="-1"/>
        </w:rPr>
        <w:t xml:space="preserve"> </w:t>
      </w:r>
      <w:r w:rsidRPr="00B805AC">
        <w:rPr>
          <w:rFonts w:ascii="Calibri" w:hAnsi="Calibri" w:cs="Calibri"/>
        </w:rPr>
        <w:t>th</w:t>
      </w:r>
      <w:r w:rsidRPr="00B805AC">
        <w:rPr>
          <w:rFonts w:ascii="Calibri" w:hAnsi="Calibri" w:cs="Calibri"/>
          <w:spacing w:val="-1"/>
        </w:rPr>
        <w:t>i</w:t>
      </w:r>
      <w:r w:rsidRPr="00B805AC">
        <w:rPr>
          <w:rFonts w:ascii="Calibri" w:hAnsi="Calibri" w:cs="Calibri"/>
        </w:rPr>
        <w:t>rd</w:t>
      </w:r>
      <w:r w:rsidRPr="00B805AC">
        <w:rPr>
          <w:rFonts w:ascii="Calibri" w:hAnsi="Calibri" w:cs="Calibri"/>
          <w:spacing w:val="-2"/>
        </w:rPr>
        <w:t xml:space="preserve"> </w:t>
      </w:r>
      <w:r w:rsidRPr="00B805AC">
        <w:rPr>
          <w:rFonts w:ascii="Calibri" w:hAnsi="Calibri" w:cs="Calibri"/>
        </w:rPr>
        <w:t>and</w:t>
      </w:r>
      <w:r w:rsidRPr="00B805AC">
        <w:rPr>
          <w:rFonts w:ascii="Calibri" w:hAnsi="Calibri" w:cs="Calibri"/>
          <w:spacing w:val="-2"/>
        </w:rPr>
        <w:t xml:space="preserve"> </w:t>
      </w:r>
      <w:r w:rsidRPr="00B805AC">
        <w:rPr>
          <w:rFonts w:ascii="Calibri" w:hAnsi="Calibri" w:cs="Calibri"/>
        </w:rPr>
        <w:t>f</w:t>
      </w:r>
      <w:r w:rsidRPr="00B805AC">
        <w:rPr>
          <w:rFonts w:ascii="Calibri" w:hAnsi="Calibri" w:cs="Calibri"/>
          <w:spacing w:val="1"/>
        </w:rPr>
        <w:t>o</w:t>
      </w:r>
      <w:r w:rsidRPr="00B805AC">
        <w:rPr>
          <w:rFonts w:ascii="Calibri" w:hAnsi="Calibri" w:cs="Calibri"/>
        </w:rPr>
        <w:t>urth</w:t>
      </w:r>
      <w:r w:rsidRPr="00B805AC">
        <w:rPr>
          <w:rFonts w:ascii="Calibri" w:hAnsi="Calibri" w:cs="Calibri"/>
          <w:spacing w:val="-3"/>
        </w:rPr>
        <w:t xml:space="preserve"> </w:t>
      </w:r>
      <w:r w:rsidRPr="00B805AC">
        <w:rPr>
          <w:rFonts w:ascii="Calibri" w:hAnsi="Calibri" w:cs="Calibri"/>
        </w:rPr>
        <w:t>year</w:t>
      </w:r>
      <w:r w:rsidRPr="00B805AC">
        <w:rPr>
          <w:rFonts w:ascii="Calibri" w:hAnsi="Calibri" w:cs="Calibri"/>
          <w:spacing w:val="-1"/>
        </w:rPr>
        <w:t xml:space="preserve"> </w:t>
      </w:r>
      <w:r w:rsidRPr="00B805AC">
        <w:rPr>
          <w:rFonts w:ascii="Calibri" w:hAnsi="Calibri" w:cs="Calibri"/>
        </w:rPr>
        <w:t>med</w:t>
      </w:r>
      <w:r w:rsidRPr="00B805AC">
        <w:rPr>
          <w:rFonts w:ascii="Calibri" w:hAnsi="Calibri" w:cs="Calibri"/>
          <w:spacing w:val="-2"/>
        </w:rPr>
        <w:t>i</w:t>
      </w:r>
      <w:r w:rsidRPr="00B805AC">
        <w:rPr>
          <w:rFonts w:ascii="Calibri" w:hAnsi="Calibri" w:cs="Calibri"/>
        </w:rPr>
        <w:t>cal</w:t>
      </w:r>
      <w:r w:rsidRPr="00B805AC">
        <w:rPr>
          <w:rFonts w:ascii="Calibri" w:hAnsi="Calibri" w:cs="Calibri"/>
          <w:spacing w:val="-3"/>
        </w:rPr>
        <w:t xml:space="preserve"> </w:t>
      </w:r>
      <w:r w:rsidRPr="00B805AC">
        <w:rPr>
          <w:rFonts w:ascii="Calibri" w:hAnsi="Calibri" w:cs="Calibri"/>
        </w:rPr>
        <w:t>stu</w:t>
      </w:r>
      <w:r w:rsidRPr="00B805AC">
        <w:rPr>
          <w:rFonts w:ascii="Calibri" w:hAnsi="Calibri" w:cs="Calibri"/>
          <w:spacing w:val="-2"/>
        </w:rPr>
        <w:t>d</w:t>
      </w:r>
      <w:r w:rsidRPr="00B805AC">
        <w:rPr>
          <w:rFonts w:ascii="Calibri" w:hAnsi="Calibri" w:cs="Calibri"/>
        </w:rPr>
        <w:t>ents,</w:t>
      </w:r>
      <w:r w:rsidRPr="00B805AC">
        <w:rPr>
          <w:rFonts w:ascii="Calibri" w:hAnsi="Calibri" w:cs="Calibri"/>
          <w:spacing w:val="-2"/>
        </w:rPr>
        <w:t xml:space="preserve"> </w:t>
      </w:r>
      <w:r w:rsidRPr="00B805AC">
        <w:rPr>
          <w:rFonts w:ascii="Calibri" w:hAnsi="Calibri" w:cs="Calibri"/>
          <w:spacing w:val="2"/>
        </w:rPr>
        <w:t>w</w:t>
      </w:r>
      <w:r w:rsidRPr="00B805AC">
        <w:rPr>
          <w:rFonts w:ascii="Calibri" w:hAnsi="Calibri" w:cs="Calibri"/>
        </w:rPr>
        <w:t>h</w:t>
      </w:r>
      <w:r w:rsidRPr="00B805AC">
        <w:rPr>
          <w:rFonts w:ascii="Calibri" w:hAnsi="Calibri" w:cs="Calibri"/>
          <w:spacing w:val="1"/>
        </w:rPr>
        <w:t>o</w:t>
      </w:r>
      <w:r w:rsidRPr="00B805AC">
        <w:rPr>
          <w:rFonts w:ascii="Calibri" w:hAnsi="Calibri" w:cs="Calibri"/>
        </w:rPr>
        <w:t>se</w:t>
      </w:r>
      <w:r w:rsidRPr="00B805AC">
        <w:rPr>
          <w:rFonts w:ascii="Calibri" w:hAnsi="Calibri" w:cs="Calibri"/>
          <w:w w:val="99"/>
        </w:rPr>
        <w:t xml:space="preserve"> </w:t>
      </w:r>
      <w:r w:rsidRPr="00B805AC">
        <w:rPr>
          <w:rFonts w:ascii="Calibri" w:hAnsi="Calibri" w:cs="Calibri"/>
          <w:spacing w:val="-1"/>
        </w:rPr>
        <w:t>l</w:t>
      </w:r>
      <w:r w:rsidRPr="00B805AC">
        <w:rPr>
          <w:rFonts w:ascii="Calibri" w:hAnsi="Calibri" w:cs="Calibri"/>
        </w:rPr>
        <w:t>egal</w:t>
      </w:r>
      <w:r w:rsidRPr="00B805AC">
        <w:rPr>
          <w:rFonts w:ascii="Calibri" w:hAnsi="Calibri" w:cs="Calibri"/>
          <w:spacing w:val="-4"/>
        </w:rPr>
        <w:t xml:space="preserve"> </w:t>
      </w:r>
      <w:r w:rsidRPr="00B805AC">
        <w:rPr>
          <w:rFonts w:ascii="Calibri" w:hAnsi="Calibri" w:cs="Calibri"/>
        </w:rPr>
        <w:t>r</w:t>
      </w:r>
      <w:r w:rsidRPr="00B805AC">
        <w:rPr>
          <w:rFonts w:ascii="Calibri" w:hAnsi="Calibri" w:cs="Calibri"/>
          <w:spacing w:val="1"/>
        </w:rPr>
        <w:t>e</w:t>
      </w:r>
      <w:r w:rsidRPr="00B805AC">
        <w:rPr>
          <w:rFonts w:ascii="Calibri" w:hAnsi="Calibri" w:cs="Calibri"/>
        </w:rPr>
        <w:t>s</w:t>
      </w:r>
      <w:r w:rsidRPr="00B805AC">
        <w:rPr>
          <w:rFonts w:ascii="Calibri" w:hAnsi="Calibri" w:cs="Calibri"/>
          <w:spacing w:val="-1"/>
        </w:rPr>
        <w:t>i</w:t>
      </w:r>
      <w:r w:rsidRPr="00B805AC">
        <w:rPr>
          <w:rFonts w:ascii="Calibri" w:hAnsi="Calibri" w:cs="Calibri"/>
        </w:rPr>
        <w:t>dence</w:t>
      </w:r>
      <w:r w:rsidRPr="00B805AC">
        <w:rPr>
          <w:rFonts w:ascii="Calibri" w:hAnsi="Calibri" w:cs="Calibri"/>
          <w:spacing w:val="-1"/>
        </w:rPr>
        <w:t xml:space="preserve"> </w:t>
      </w:r>
      <w:r w:rsidRPr="00B805AC">
        <w:rPr>
          <w:rFonts w:ascii="Calibri" w:hAnsi="Calibri" w:cs="Calibri"/>
        </w:rPr>
        <w:t>at</w:t>
      </w:r>
      <w:r w:rsidRPr="00B805AC">
        <w:rPr>
          <w:rFonts w:ascii="Calibri" w:hAnsi="Calibri" w:cs="Calibri"/>
          <w:spacing w:val="-2"/>
        </w:rPr>
        <w:t xml:space="preserve"> </w:t>
      </w:r>
      <w:r w:rsidRPr="00B805AC">
        <w:rPr>
          <w:rFonts w:ascii="Calibri" w:hAnsi="Calibri" w:cs="Calibri"/>
        </w:rPr>
        <w:t>ti</w:t>
      </w:r>
      <w:r w:rsidRPr="00B805AC">
        <w:rPr>
          <w:rFonts w:ascii="Calibri" w:hAnsi="Calibri" w:cs="Calibri"/>
          <w:spacing w:val="1"/>
        </w:rPr>
        <w:t>m</w:t>
      </w:r>
      <w:r w:rsidRPr="00B805AC">
        <w:rPr>
          <w:rFonts w:ascii="Calibri" w:hAnsi="Calibri" w:cs="Calibri"/>
        </w:rPr>
        <w:t>e</w:t>
      </w:r>
      <w:r w:rsidRPr="00B805AC">
        <w:rPr>
          <w:rFonts w:ascii="Calibri" w:hAnsi="Calibri" w:cs="Calibri"/>
          <w:spacing w:val="-2"/>
        </w:rPr>
        <w:t xml:space="preserve"> </w:t>
      </w:r>
      <w:r w:rsidRPr="00B805AC">
        <w:rPr>
          <w:rFonts w:ascii="Calibri" w:hAnsi="Calibri" w:cs="Calibri"/>
          <w:spacing w:val="1"/>
        </w:rPr>
        <w:t>o</w:t>
      </w:r>
      <w:r w:rsidRPr="00B805AC">
        <w:rPr>
          <w:rFonts w:ascii="Calibri" w:hAnsi="Calibri" w:cs="Calibri"/>
        </w:rPr>
        <w:t>f</w:t>
      </w:r>
      <w:r w:rsidRPr="00B805AC">
        <w:rPr>
          <w:rFonts w:ascii="Calibri" w:hAnsi="Calibri" w:cs="Calibri"/>
          <w:spacing w:val="-2"/>
        </w:rPr>
        <w:t xml:space="preserve"> </w:t>
      </w:r>
      <w:r w:rsidRPr="00B805AC">
        <w:rPr>
          <w:rFonts w:ascii="Calibri" w:hAnsi="Calibri" w:cs="Calibri"/>
          <w:spacing w:val="2"/>
        </w:rPr>
        <w:t>m</w:t>
      </w:r>
      <w:r w:rsidRPr="00B805AC">
        <w:rPr>
          <w:rFonts w:ascii="Calibri" w:hAnsi="Calibri" w:cs="Calibri"/>
        </w:rPr>
        <w:t>atr</w:t>
      </w:r>
      <w:r w:rsidRPr="00B805AC">
        <w:rPr>
          <w:rFonts w:ascii="Calibri" w:hAnsi="Calibri" w:cs="Calibri"/>
          <w:spacing w:val="-1"/>
        </w:rPr>
        <w:t>i</w:t>
      </w:r>
      <w:r w:rsidRPr="00B805AC">
        <w:rPr>
          <w:rFonts w:ascii="Calibri" w:hAnsi="Calibri" w:cs="Calibri"/>
        </w:rPr>
        <w:t>cu</w:t>
      </w:r>
      <w:r w:rsidRPr="00B805AC">
        <w:rPr>
          <w:rFonts w:ascii="Calibri" w:hAnsi="Calibri" w:cs="Calibri"/>
          <w:spacing w:val="-2"/>
        </w:rPr>
        <w:t>l</w:t>
      </w:r>
      <w:r w:rsidRPr="00B805AC">
        <w:rPr>
          <w:rFonts w:ascii="Calibri" w:hAnsi="Calibri" w:cs="Calibri"/>
        </w:rPr>
        <w:t>ation</w:t>
      </w:r>
      <w:r w:rsidRPr="00B805AC">
        <w:rPr>
          <w:rFonts w:ascii="Calibri" w:hAnsi="Calibri" w:cs="Calibri"/>
          <w:spacing w:val="-3"/>
        </w:rPr>
        <w:t xml:space="preserve"> </w:t>
      </w:r>
      <w:r w:rsidRPr="00B805AC">
        <w:rPr>
          <w:rFonts w:ascii="Calibri" w:hAnsi="Calibri" w:cs="Calibri"/>
        </w:rPr>
        <w:t>is</w:t>
      </w:r>
      <w:r w:rsidRPr="00B805AC">
        <w:rPr>
          <w:rFonts w:ascii="Calibri" w:hAnsi="Calibri" w:cs="Calibri"/>
          <w:spacing w:val="-2"/>
        </w:rPr>
        <w:t xml:space="preserve"> </w:t>
      </w:r>
      <w:r w:rsidRPr="00B805AC">
        <w:rPr>
          <w:rFonts w:ascii="Calibri" w:hAnsi="Calibri" w:cs="Calibri"/>
          <w:spacing w:val="1"/>
        </w:rPr>
        <w:t>M</w:t>
      </w:r>
      <w:r w:rsidRPr="00B805AC">
        <w:rPr>
          <w:rFonts w:ascii="Calibri" w:hAnsi="Calibri" w:cs="Calibri"/>
        </w:rPr>
        <w:t>ad</w:t>
      </w:r>
      <w:r w:rsidRPr="00B805AC">
        <w:rPr>
          <w:rFonts w:ascii="Calibri" w:hAnsi="Calibri" w:cs="Calibri"/>
          <w:spacing w:val="-1"/>
        </w:rPr>
        <w:t>i</w:t>
      </w:r>
      <w:r w:rsidRPr="00B805AC">
        <w:rPr>
          <w:rFonts w:ascii="Calibri" w:hAnsi="Calibri" w:cs="Calibri"/>
        </w:rPr>
        <w:t>s</w:t>
      </w:r>
      <w:r w:rsidRPr="00B805AC">
        <w:rPr>
          <w:rFonts w:ascii="Calibri" w:hAnsi="Calibri" w:cs="Calibri"/>
          <w:spacing w:val="1"/>
        </w:rPr>
        <w:t>o</w:t>
      </w:r>
      <w:r w:rsidRPr="00B805AC">
        <w:rPr>
          <w:rFonts w:ascii="Calibri" w:hAnsi="Calibri" w:cs="Calibri"/>
        </w:rPr>
        <w:t>n</w:t>
      </w:r>
      <w:r w:rsidRPr="00B805AC">
        <w:rPr>
          <w:rFonts w:ascii="Calibri" w:hAnsi="Calibri" w:cs="Calibri"/>
          <w:spacing w:val="-4"/>
        </w:rPr>
        <w:t xml:space="preserve"> </w:t>
      </w:r>
      <w:r w:rsidRPr="00B805AC">
        <w:rPr>
          <w:rFonts w:ascii="Calibri" w:hAnsi="Calibri" w:cs="Calibri"/>
        </w:rPr>
        <w:t>C</w:t>
      </w:r>
      <w:r w:rsidRPr="00B805AC">
        <w:rPr>
          <w:rFonts w:ascii="Calibri" w:hAnsi="Calibri" w:cs="Calibri"/>
          <w:spacing w:val="1"/>
        </w:rPr>
        <w:t>o</w:t>
      </w:r>
      <w:r w:rsidRPr="00B805AC">
        <w:rPr>
          <w:rFonts w:ascii="Calibri" w:hAnsi="Calibri" w:cs="Calibri"/>
        </w:rPr>
        <w:t>u</w:t>
      </w:r>
      <w:r w:rsidRPr="00B805AC">
        <w:rPr>
          <w:rFonts w:ascii="Calibri" w:hAnsi="Calibri" w:cs="Calibri"/>
          <w:spacing w:val="-2"/>
        </w:rPr>
        <w:t>n</w:t>
      </w:r>
      <w:r w:rsidRPr="00B805AC">
        <w:rPr>
          <w:rFonts w:ascii="Calibri" w:hAnsi="Calibri" w:cs="Calibri"/>
        </w:rPr>
        <w:t>ty,</w:t>
      </w:r>
      <w:r w:rsidRPr="00B805AC">
        <w:rPr>
          <w:rFonts w:ascii="Calibri" w:hAnsi="Calibri" w:cs="Calibri"/>
          <w:spacing w:val="-1"/>
        </w:rPr>
        <w:t xml:space="preserve"> </w:t>
      </w:r>
      <w:r w:rsidRPr="00B805AC">
        <w:rPr>
          <w:rFonts w:ascii="Calibri" w:hAnsi="Calibri" w:cs="Calibri"/>
        </w:rPr>
        <w:t>Ala</w:t>
      </w:r>
      <w:r w:rsidRPr="00B805AC">
        <w:rPr>
          <w:rFonts w:ascii="Calibri" w:hAnsi="Calibri" w:cs="Calibri"/>
          <w:spacing w:val="-1"/>
        </w:rPr>
        <w:t>b</w:t>
      </w:r>
      <w:r w:rsidRPr="00B805AC">
        <w:rPr>
          <w:rFonts w:ascii="Calibri" w:hAnsi="Calibri" w:cs="Calibri"/>
        </w:rPr>
        <w:t>a</w:t>
      </w:r>
      <w:r w:rsidRPr="00B805AC">
        <w:rPr>
          <w:rFonts w:ascii="Calibri" w:hAnsi="Calibri" w:cs="Calibri"/>
          <w:spacing w:val="2"/>
        </w:rPr>
        <w:t>m</w:t>
      </w:r>
      <w:r w:rsidRPr="00B805AC">
        <w:rPr>
          <w:rFonts w:ascii="Calibri" w:hAnsi="Calibri" w:cs="Calibri"/>
        </w:rPr>
        <w:t>a.</w:t>
      </w:r>
      <w:r w:rsidRPr="00B805AC">
        <w:rPr>
          <w:rFonts w:ascii="Calibri" w:hAnsi="Calibri" w:cs="Calibri"/>
          <w:spacing w:val="45"/>
        </w:rPr>
        <w:t xml:space="preserve"> </w:t>
      </w:r>
      <w:r w:rsidRPr="00B805AC">
        <w:rPr>
          <w:rFonts w:ascii="Calibri" w:hAnsi="Calibri" w:cs="Calibri"/>
        </w:rPr>
        <w:t>A</w:t>
      </w:r>
      <w:r w:rsidRPr="00B805AC">
        <w:rPr>
          <w:rFonts w:ascii="Calibri" w:hAnsi="Calibri" w:cs="Calibri"/>
          <w:spacing w:val="1"/>
        </w:rPr>
        <w:t>w</w:t>
      </w:r>
      <w:r w:rsidRPr="00B805AC">
        <w:rPr>
          <w:rFonts w:ascii="Calibri" w:hAnsi="Calibri" w:cs="Calibri"/>
        </w:rPr>
        <w:t>ards</w:t>
      </w:r>
      <w:r w:rsidRPr="00B805AC">
        <w:rPr>
          <w:rFonts w:ascii="Calibri" w:hAnsi="Calibri" w:cs="Calibri"/>
          <w:spacing w:val="-2"/>
        </w:rPr>
        <w:t xml:space="preserve"> </w:t>
      </w:r>
      <w:r w:rsidRPr="00B805AC">
        <w:rPr>
          <w:rFonts w:ascii="Calibri" w:hAnsi="Calibri" w:cs="Calibri"/>
        </w:rPr>
        <w:t>are</w:t>
      </w:r>
      <w:r w:rsidRPr="00B805AC">
        <w:rPr>
          <w:rFonts w:ascii="Calibri" w:hAnsi="Calibri" w:cs="Calibri"/>
          <w:spacing w:val="-2"/>
        </w:rPr>
        <w:t xml:space="preserve"> </w:t>
      </w:r>
      <w:r w:rsidRPr="00B805AC">
        <w:rPr>
          <w:rFonts w:ascii="Calibri" w:hAnsi="Calibri" w:cs="Calibri"/>
        </w:rPr>
        <w:t>based</w:t>
      </w:r>
      <w:r w:rsidRPr="00B805AC">
        <w:rPr>
          <w:rFonts w:ascii="Calibri" w:hAnsi="Calibri" w:cs="Calibri"/>
          <w:spacing w:val="-3"/>
        </w:rPr>
        <w:t xml:space="preserve"> </w:t>
      </w:r>
      <w:r w:rsidRPr="00B805AC">
        <w:rPr>
          <w:rFonts w:ascii="Calibri" w:hAnsi="Calibri" w:cs="Calibri"/>
        </w:rPr>
        <w:t>stric</w:t>
      </w:r>
      <w:r w:rsidRPr="00B805AC">
        <w:rPr>
          <w:rFonts w:ascii="Calibri" w:hAnsi="Calibri" w:cs="Calibri"/>
          <w:spacing w:val="1"/>
        </w:rPr>
        <w:t>t</w:t>
      </w:r>
      <w:r w:rsidRPr="00B805AC">
        <w:rPr>
          <w:rFonts w:ascii="Calibri" w:hAnsi="Calibri" w:cs="Calibri"/>
          <w:spacing w:val="-1"/>
        </w:rPr>
        <w:t>l</w:t>
      </w:r>
      <w:r w:rsidRPr="00B805AC">
        <w:rPr>
          <w:rFonts w:ascii="Calibri" w:hAnsi="Calibri" w:cs="Calibri"/>
        </w:rPr>
        <w:t>y</w:t>
      </w:r>
      <w:r w:rsidRPr="00B805AC">
        <w:rPr>
          <w:rFonts w:ascii="Calibri" w:hAnsi="Calibri" w:cs="Calibri"/>
          <w:spacing w:val="-1"/>
        </w:rPr>
        <w:t xml:space="preserve"> </w:t>
      </w:r>
      <w:r w:rsidRPr="00B805AC">
        <w:rPr>
          <w:rFonts w:ascii="Calibri" w:hAnsi="Calibri" w:cs="Calibri"/>
          <w:spacing w:val="1"/>
        </w:rPr>
        <w:t>o</w:t>
      </w:r>
      <w:r w:rsidRPr="00B805AC">
        <w:rPr>
          <w:rFonts w:ascii="Calibri" w:hAnsi="Calibri" w:cs="Calibri"/>
        </w:rPr>
        <w:t>n</w:t>
      </w:r>
      <w:r w:rsidRPr="00B805AC">
        <w:rPr>
          <w:rFonts w:ascii="Calibri" w:hAnsi="Calibri" w:cs="Calibri"/>
          <w:spacing w:val="-3"/>
        </w:rPr>
        <w:t xml:space="preserve"> </w:t>
      </w:r>
      <w:r w:rsidRPr="00B805AC">
        <w:rPr>
          <w:rFonts w:ascii="Calibri" w:hAnsi="Calibri" w:cs="Calibri"/>
        </w:rPr>
        <w:t>aca</w:t>
      </w:r>
      <w:r w:rsidRPr="00B805AC">
        <w:rPr>
          <w:rFonts w:ascii="Calibri" w:hAnsi="Calibri" w:cs="Calibri"/>
          <w:spacing w:val="-1"/>
        </w:rPr>
        <w:t>d</w:t>
      </w:r>
      <w:r w:rsidRPr="00B805AC">
        <w:rPr>
          <w:rFonts w:ascii="Calibri" w:hAnsi="Calibri" w:cs="Calibri"/>
        </w:rPr>
        <w:t>emic perf</w:t>
      </w:r>
      <w:r w:rsidRPr="00B805AC">
        <w:rPr>
          <w:rFonts w:ascii="Calibri" w:hAnsi="Calibri" w:cs="Calibri"/>
          <w:spacing w:val="1"/>
        </w:rPr>
        <w:t>o</w:t>
      </w:r>
      <w:r w:rsidRPr="00B805AC">
        <w:rPr>
          <w:rFonts w:ascii="Calibri" w:hAnsi="Calibri" w:cs="Calibri"/>
        </w:rPr>
        <w:t>r</w:t>
      </w:r>
      <w:r w:rsidRPr="00B805AC">
        <w:rPr>
          <w:rFonts w:ascii="Calibri" w:hAnsi="Calibri" w:cs="Calibri"/>
          <w:spacing w:val="2"/>
        </w:rPr>
        <w:t>m</w:t>
      </w:r>
      <w:r w:rsidRPr="00B805AC">
        <w:rPr>
          <w:rFonts w:ascii="Calibri" w:hAnsi="Calibri" w:cs="Calibri"/>
        </w:rPr>
        <w:t>a</w:t>
      </w:r>
      <w:r w:rsidRPr="00B805AC">
        <w:rPr>
          <w:rFonts w:ascii="Calibri" w:hAnsi="Calibri" w:cs="Calibri"/>
          <w:spacing w:val="-1"/>
        </w:rPr>
        <w:t>n</w:t>
      </w:r>
      <w:r w:rsidRPr="00B805AC">
        <w:rPr>
          <w:rFonts w:ascii="Calibri" w:hAnsi="Calibri" w:cs="Calibri"/>
        </w:rPr>
        <w:t>ce.</w:t>
      </w:r>
      <w:r w:rsidRPr="00B805AC">
        <w:rPr>
          <w:rFonts w:ascii="Calibri" w:hAnsi="Calibri" w:cs="Calibri"/>
          <w:spacing w:val="44"/>
        </w:rPr>
        <w:t xml:space="preserve"> </w:t>
      </w:r>
      <w:r w:rsidRPr="00B805AC">
        <w:rPr>
          <w:rFonts w:ascii="Calibri" w:hAnsi="Calibri" w:cs="Calibri"/>
        </w:rPr>
        <w:t>The</w:t>
      </w:r>
      <w:r w:rsidRPr="00B805AC">
        <w:rPr>
          <w:rFonts w:ascii="Calibri" w:hAnsi="Calibri" w:cs="Calibri"/>
          <w:spacing w:val="-2"/>
        </w:rPr>
        <w:t xml:space="preserve"> </w:t>
      </w:r>
      <w:r w:rsidRPr="00B805AC">
        <w:rPr>
          <w:rFonts w:ascii="Calibri" w:hAnsi="Calibri" w:cs="Calibri"/>
        </w:rPr>
        <w:t>c</w:t>
      </w:r>
      <w:r w:rsidRPr="00B805AC">
        <w:rPr>
          <w:rFonts w:ascii="Calibri" w:hAnsi="Calibri" w:cs="Calibri"/>
          <w:spacing w:val="1"/>
        </w:rPr>
        <w:t>o</w:t>
      </w:r>
      <w:r w:rsidRPr="00B805AC">
        <w:rPr>
          <w:rFonts w:ascii="Calibri" w:hAnsi="Calibri" w:cs="Calibri"/>
        </w:rPr>
        <w:t>m</w:t>
      </w:r>
      <w:r w:rsidRPr="00B805AC">
        <w:rPr>
          <w:rFonts w:ascii="Calibri" w:hAnsi="Calibri" w:cs="Calibri"/>
          <w:spacing w:val="1"/>
        </w:rPr>
        <w:t>m</w:t>
      </w:r>
      <w:r w:rsidRPr="00B805AC">
        <w:rPr>
          <w:rFonts w:ascii="Calibri" w:hAnsi="Calibri" w:cs="Calibri"/>
          <w:spacing w:val="-1"/>
        </w:rPr>
        <w:t>i</w:t>
      </w:r>
      <w:r w:rsidRPr="00B805AC">
        <w:rPr>
          <w:rFonts w:ascii="Calibri" w:hAnsi="Calibri" w:cs="Calibri"/>
        </w:rPr>
        <w:t>ttee</w:t>
      </w:r>
      <w:r w:rsidRPr="00B805AC">
        <w:rPr>
          <w:rFonts w:ascii="Calibri" w:hAnsi="Calibri" w:cs="Calibri"/>
          <w:spacing w:val="-2"/>
        </w:rPr>
        <w:t xml:space="preserve"> </w:t>
      </w:r>
      <w:r w:rsidRPr="00B805AC">
        <w:rPr>
          <w:rFonts w:ascii="Calibri" w:hAnsi="Calibri" w:cs="Calibri"/>
          <w:spacing w:val="1"/>
        </w:rPr>
        <w:t>w</w:t>
      </w:r>
      <w:r w:rsidRPr="00B805AC">
        <w:rPr>
          <w:rFonts w:ascii="Calibri" w:hAnsi="Calibri" w:cs="Calibri"/>
          <w:spacing w:val="-1"/>
        </w:rPr>
        <w:t>il</w:t>
      </w:r>
      <w:r w:rsidRPr="00B805AC">
        <w:rPr>
          <w:rFonts w:ascii="Calibri" w:hAnsi="Calibri" w:cs="Calibri"/>
        </w:rPr>
        <w:t>l</w:t>
      </w:r>
      <w:r w:rsidRPr="00B805AC">
        <w:rPr>
          <w:rFonts w:ascii="Calibri" w:hAnsi="Calibri" w:cs="Calibri"/>
          <w:spacing w:val="-2"/>
        </w:rPr>
        <w:t xml:space="preserve"> </w:t>
      </w:r>
      <w:r w:rsidRPr="00B805AC">
        <w:rPr>
          <w:rFonts w:ascii="Calibri" w:hAnsi="Calibri" w:cs="Calibri"/>
        </w:rPr>
        <w:t>n</w:t>
      </w:r>
      <w:r w:rsidRPr="00B805AC">
        <w:rPr>
          <w:rFonts w:ascii="Calibri" w:hAnsi="Calibri" w:cs="Calibri"/>
          <w:spacing w:val="1"/>
        </w:rPr>
        <w:t>o</w:t>
      </w:r>
      <w:r w:rsidRPr="00B805AC">
        <w:rPr>
          <w:rFonts w:ascii="Calibri" w:hAnsi="Calibri" w:cs="Calibri"/>
        </w:rPr>
        <w:t>t</w:t>
      </w:r>
      <w:r w:rsidRPr="00B805AC">
        <w:rPr>
          <w:rFonts w:ascii="Calibri" w:hAnsi="Calibri" w:cs="Calibri"/>
          <w:spacing w:val="-3"/>
        </w:rPr>
        <w:t xml:space="preserve"> </w:t>
      </w:r>
      <w:r w:rsidRPr="00B805AC">
        <w:rPr>
          <w:rFonts w:ascii="Calibri" w:hAnsi="Calibri" w:cs="Calibri"/>
        </w:rPr>
        <w:t>c</w:t>
      </w:r>
      <w:r w:rsidRPr="00B805AC">
        <w:rPr>
          <w:rFonts w:ascii="Calibri" w:hAnsi="Calibri" w:cs="Calibri"/>
          <w:spacing w:val="1"/>
        </w:rPr>
        <w:t>o</w:t>
      </w:r>
      <w:r w:rsidRPr="00B805AC">
        <w:rPr>
          <w:rFonts w:ascii="Calibri" w:hAnsi="Calibri" w:cs="Calibri"/>
        </w:rPr>
        <w:t>nsi</w:t>
      </w:r>
      <w:r w:rsidRPr="00B805AC">
        <w:rPr>
          <w:rFonts w:ascii="Calibri" w:hAnsi="Calibri" w:cs="Calibri"/>
          <w:spacing w:val="-1"/>
        </w:rPr>
        <w:t>d</w:t>
      </w:r>
      <w:r w:rsidRPr="00B805AC">
        <w:rPr>
          <w:rFonts w:ascii="Calibri" w:hAnsi="Calibri" w:cs="Calibri"/>
        </w:rPr>
        <w:t>er</w:t>
      </w:r>
      <w:r w:rsidRPr="00B805AC">
        <w:rPr>
          <w:rFonts w:ascii="Calibri" w:hAnsi="Calibri" w:cs="Calibri"/>
          <w:spacing w:val="-2"/>
        </w:rPr>
        <w:t xml:space="preserve"> </w:t>
      </w:r>
      <w:r w:rsidRPr="00B805AC">
        <w:rPr>
          <w:rFonts w:ascii="Calibri" w:hAnsi="Calibri" w:cs="Calibri"/>
        </w:rPr>
        <w:t>applicati</w:t>
      </w:r>
      <w:r w:rsidRPr="00B805AC">
        <w:rPr>
          <w:rFonts w:ascii="Calibri" w:hAnsi="Calibri" w:cs="Calibri"/>
          <w:spacing w:val="1"/>
        </w:rPr>
        <w:t>o</w:t>
      </w:r>
      <w:r w:rsidRPr="00B805AC">
        <w:rPr>
          <w:rFonts w:ascii="Calibri" w:hAnsi="Calibri" w:cs="Calibri"/>
        </w:rPr>
        <w:t>ns</w:t>
      </w:r>
      <w:r w:rsidRPr="00B805AC">
        <w:rPr>
          <w:rFonts w:ascii="Calibri" w:hAnsi="Calibri" w:cs="Calibri"/>
          <w:spacing w:val="-4"/>
        </w:rPr>
        <w:t xml:space="preserve"> </w:t>
      </w:r>
      <w:r w:rsidRPr="00B805AC">
        <w:rPr>
          <w:rFonts w:ascii="Calibri" w:hAnsi="Calibri" w:cs="Calibri"/>
          <w:spacing w:val="1"/>
        </w:rPr>
        <w:t>t</w:t>
      </w:r>
      <w:r w:rsidRPr="00B805AC">
        <w:rPr>
          <w:rFonts w:ascii="Calibri" w:hAnsi="Calibri" w:cs="Calibri"/>
        </w:rPr>
        <w:t>h</w:t>
      </w:r>
      <w:r w:rsidRPr="00B805AC">
        <w:rPr>
          <w:rFonts w:ascii="Calibri" w:hAnsi="Calibri" w:cs="Calibri"/>
          <w:spacing w:val="-1"/>
        </w:rPr>
        <w:t>a</w:t>
      </w:r>
      <w:r w:rsidRPr="00B805AC">
        <w:rPr>
          <w:rFonts w:ascii="Calibri" w:hAnsi="Calibri" w:cs="Calibri"/>
        </w:rPr>
        <w:t>t</w:t>
      </w:r>
      <w:r w:rsidRPr="00B805AC">
        <w:rPr>
          <w:rFonts w:ascii="Calibri" w:hAnsi="Calibri" w:cs="Calibri"/>
          <w:spacing w:val="-2"/>
        </w:rPr>
        <w:t xml:space="preserve"> </w:t>
      </w:r>
      <w:r w:rsidRPr="00B805AC">
        <w:rPr>
          <w:rFonts w:ascii="Calibri" w:hAnsi="Calibri" w:cs="Calibri"/>
        </w:rPr>
        <w:t>do</w:t>
      </w:r>
      <w:r w:rsidRPr="00B805AC">
        <w:rPr>
          <w:rFonts w:ascii="Calibri" w:hAnsi="Calibri" w:cs="Calibri"/>
          <w:spacing w:val="-2"/>
        </w:rPr>
        <w:t xml:space="preserve"> </w:t>
      </w:r>
      <w:r w:rsidRPr="00B805AC">
        <w:rPr>
          <w:rFonts w:ascii="Calibri" w:hAnsi="Calibri" w:cs="Calibri"/>
        </w:rPr>
        <w:t>n</w:t>
      </w:r>
      <w:r w:rsidRPr="00B805AC">
        <w:rPr>
          <w:rFonts w:ascii="Calibri" w:hAnsi="Calibri" w:cs="Calibri"/>
          <w:spacing w:val="1"/>
        </w:rPr>
        <w:t>o</w:t>
      </w:r>
      <w:r w:rsidRPr="00B805AC">
        <w:rPr>
          <w:rFonts w:ascii="Calibri" w:hAnsi="Calibri" w:cs="Calibri"/>
        </w:rPr>
        <w:t>t</w:t>
      </w:r>
      <w:r w:rsidRPr="00B805AC">
        <w:rPr>
          <w:rFonts w:ascii="Calibri" w:hAnsi="Calibri" w:cs="Calibri"/>
          <w:spacing w:val="-2"/>
        </w:rPr>
        <w:t xml:space="preserve"> </w:t>
      </w:r>
      <w:r w:rsidRPr="00B805AC">
        <w:rPr>
          <w:rFonts w:ascii="Calibri" w:hAnsi="Calibri" w:cs="Calibri"/>
        </w:rPr>
        <w:t>contain</w:t>
      </w:r>
      <w:r w:rsidRPr="00B805AC">
        <w:rPr>
          <w:rFonts w:ascii="Calibri" w:hAnsi="Calibri" w:cs="Calibri"/>
          <w:spacing w:val="-4"/>
        </w:rPr>
        <w:t xml:space="preserve"> </w:t>
      </w:r>
      <w:r w:rsidRPr="00B805AC">
        <w:rPr>
          <w:rFonts w:ascii="Calibri" w:hAnsi="Calibri" w:cs="Calibri"/>
        </w:rPr>
        <w:t>the</w:t>
      </w:r>
      <w:r w:rsidRPr="00B805AC">
        <w:rPr>
          <w:rFonts w:ascii="Calibri" w:hAnsi="Calibri" w:cs="Calibri"/>
          <w:spacing w:val="-2"/>
        </w:rPr>
        <w:t xml:space="preserve"> </w:t>
      </w:r>
      <w:r w:rsidRPr="00B805AC">
        <w:rPr>
          <w:rFonts w:ascii="Calibri" w:hAnsi="Calibri" w:cs="Calibri"/>
        </w:rPr>
        <w:t>stu</w:t>
      </w:r>
      <w:r w:rsidRPr="00B805AC">
        <w:rPr>
          <w:rFonts w:ascii="Calibri" w:hAnsi="Calibri" w:cs="Calibri"/>
          <w:spacing w:val="-2"/>
        </w:rPr>
        <w:t>d</w:t>
      </w:r>
      <w:r w:rsidRPr="00B805AC">
        <w:rPr>
          <w:rFonts w:ascii="Calibri" w:hAnsi="Calibri" w:cs="Calibri"/>
        </w:rPr>
        <w:t>ent's</w:t>
      </w:r>
      <w:r w:rsidRPr="00B805AC">
        <w:rPr>
          <w:rFonts w:ascii="Calibri" w:hAnsi="Calibri" w:cs="Calibri"/>
          <w:spacing w:val="-3"/>
        </w:rPr>
        <w:t xml:space="preserve"> </w:t>
      </w:r>
      <w:r w:rsidRPr="00B805AC">
        <w:rPr>
          <w:rFonts w:ascii="Calibri" w:hAnsi="Calibri" w:cs="Calibri"/>
        </w:rPr>
        <w:t>class</w:t>
      </w:r>
      <w:r w:rsidRPr="00B805AC">
        <w:rPr>
          <w:rFonts w:ascii="Calibri" w:hAnsi="Calibri" w:cs="Calibri"/>
          <w:spacing w:val="-2"/>
        </w:rPr>
        <w:t xml:space="preserve"> </w:t>
      </w:r>
      <w:r w:rsidRPr="00B805AC">
        <w:rPr>
          <w:rFonts w:ascii="Calibri" w:hAnsi="Calibri" w:cs="Calibri"/>
        </w:rPr>
        <w:t>rank</w:t>
      </w:r>
      <w:r w:rsidRPr="00B805AC">
        <w:rPr>
          <w:rFonts w:ascii="Calibri" w:hAnsi="Calibri" w:cs="Calibri"/>
          <w:spacing w:val="-2"/>
        </w:rPr>
        <w:t xml:space="preserve"> </w:t>
      </w:r>
      <w:r w:rsidRPr="00B805AC">
        <w:rPr>
          <w:rFonts w:ascii="Calibri" w:hAnsi="Calibri" w:cs="Calibri"/>
          <w:spacing w:val="1"/>
        </w:rPr>
        <w:t>(</w:t>
      </w:r>
      <w:r w:rsidRPr="00B805AC">
        <w:rPr>
          <w:rFonts w:ascii="Calibri" w:hAnsi="Calibri" w:cs="Calibri"/>
        </w:rPr>
        <w:t>n</w:t>
      </w:r>
      <w:r w:rsidRPr="00B805AC">
        <w:rPr>
          <w:rFonts w:ascii="Calibri" w:hAnsi="Calibri" w:cs="Calibri"/>
          <w:spacing w:val="-2"/>
        </w:rPr>
        <w:t>u</w:t>
      </w:r>
      <w:r w:rsidRPr="00B805AC">
        <w:rPr>
          <w:rFonts w:ascii="Calibri" w:hAnsi="Calibri" w:cs="Calibri"/>
          <w:spacing w:val="1"/>
        </w:rPr>
        <w:t>m</w:t>
      </w:r>
      <w:r w:rsidRPr="00B805AC">
        <w:rPr>
          <w:rFonts w:ascii="Calibri" w:hAnsi="Calibri" w:cs="Calibri"/>
        </w:rPr>
        <w:t>eric,</w:t>
      </w:r>
      <w:r w:rsidRPr="00B805AC">
        <w:rPr>
          <w:rFonts w:ascii="Calibri" w:hAnsi="Calibri" w:cs="Calibri"/>
          <w:w w:val="99"/>
        </w:rPr>
        <w:t xml:space="preserve"> </w:t>
      </w:r>
      <w:r w:rsidRPr="00B805AC">
        <w:rPr>
          <w:rFonts w:ascii="Calibri" w:hAnsi="Calibri" w:cs="Calibri"/>
        </w:rPr>
        <w:t>ac</w:t>
      </w:r>
      <w:r w:rsidRPr="00B805AC">
        <w:rPr>
          <w:rFonts w:ascii="Calibri" w:hAnsi="Calibri" w:cs="Calibri"/>
          <w:spacing w:val="1"/>
        </w:rPr>
        <w:t>t</w:t>
      </w:r>
      <w:r w:rsidRPr="00B805AC">
        <w:rPr>
          <w:rFonts w:ascii="Calibri" w:hAnsi="Calibri" w:cs="Calibri"/>
        </w:rPr>
        <w:t>u</w:t>
      </w:r>
      <w:r w:rsidRPr="00B805AC">
        <w:rPr>
          <w:rFonts w:ascii="Calibri" w:hAnsi="Calibri" w:cs="Calibri"/>
          <w:spacing w:val="-1"/>
        </w:rPr>
        <w:t>a</w:t>
      </w:r>
      <w:r w:rsidRPr="00B805AC">
        <w:rPr>
          <w:rFonts w:ascii="Calibri" w:hAnsi="Calibri" w:cs="Calibri"/>
        </w:rPr>
        <w:t>l</w:t>
      </w:r>
      <w:r w:rsidRPr="00B805AC">
        <w:rPr>
          <w:rFonts w:ascii="Calibri" w:hAnsi="Calibri" w:cs="Calibri"/>
          <w:spacing w:val="-3"/>
        </w:rPr>
        <w:t xml:space="preserve"> </w:t>
      </w:r>
      <w:r w:rsidRPr="00B805AC">
        <w:rPr>
          <w:rFonts w:ascii="Calibri" w:hAnsi="Calibri" w:cs="Calibri"/>
        </w:rPr>
        <w:t>perc</w:t>
      </w:r>
      <w:r w:rsidRPr="00B805AC">
        <w:rPr>
          <w:rFonts w:ascii="Calibri" w:hAnsi="Calibri" w:cs="Calibri"/>
          <w:spacing w:val="1"/>
        </w:rPr>
        <w:t>e</w:t>
      </w:r>
      <w:r w:rsidRPr="00B805AC">
        <w:rPr>
          <w:rFonts w:ascii="Calibri" w:hAnsi="Calibri" w:cs="Calibri"/>
        </w:rPr>
        <w:t>nti</w:t>
      </w:r>
      <w:r w:rsidRPr="00B805AC">
        <w:rPr>
          <w:rFonts w:ascii="Calibri" w:hAnsi="Calibri" w:cs="Calibri"/>
          <w:spacing w:val="-1"/>
        </w:rPr>
        <w:t>l</w:t>
      </w:r>
      <w:r w:rsidRPr="00B805AC">
        <w:rPr>
          <w:rFonts w:ascii="Calibri" w:hAnsi="Calibri" w:cs="Calibri"/>
        </w:rPr>
        <w:t>e</w:t>
      </w:r>
      <w:r w:rsidRPr="00B805AC">
        <w:rPr>
          <w:rFonts w:ascii="Calibri" w:hAnsi="Calibri" w:cs="Calibri"/>
          <w:spacing w:val="-2"/>
        </w:rPr>
        <w:t xml:space="preserve"> </w:t>
      </w:r>
      <w:r w:rsidRPr="00B805AC">
        <w:rPr>
          <w:rFonts w:ascii="Calibri" w:hAnsi="Calibri" w:cs="Calibri"/>
        </w:rPr>
        <w:t>or</w:t>
      </w:r>
      <w:r w:rsidRPr="00B805AC">
        <w:rPr>
          <w:rFonts w:ascii="Calibri" w:hAnsi="Calibri" w:cs="Calibri"/>
          <w:spacing w:val="-2"/>
        </w:rPr>
        <w:t xml:space="preserve"> </w:t>
      </w:r>
      <w:r w:rsidRPr="00B805AC">
        <w:rPr>
          <w:rFonts w:ascii="Calibri" w:hAnsi="Calibri" w:cs="Calibri"/>
        </w:rPr>
        <w:t>per</w:t>
      </w:r>
      <w:r w:rsidRPr="00B805AC">
        <w:rPr>
          <w:rFonts w:ascii="Calibri" w:hAnsi="Calibri" w:cs="Calibri"/>
          <w:spacing w:val="1"/>
        </w:rPr>
        <w:t>c</w:t>
      </w:r>
      <w:r w:rsidRPr="00B805AC">
        <w:rPr>
          <w:rFonts w:ascii="Calibri" w:hAnsi="Calibri" w:cs="Calibri"/>
        </w:rPr>
        <w:t>ent</w:t>
      </w:r>
      <w:r w:rsidRPr="00B805AC">
        <w:rPr>
          <w:rFonts w:ascii="Calibri" w:hAnsi="Calibri" w:cs="Calibri"/>
          <w:spacing w:val="-1"/>
        </w:rPr>
        <w:t>il</w:t>
      </w:r>
      <w:r w:rsidRPr="00B805AC">
        <w:rPr>
          <w:rFonts w:ascii="Calibri" w:hAnsi="Calibri" w:cs="Calibri"/>
        </w:rPr>
        <w:t>e</w:t>
      </w:r>
      <w:r w:rsidRPr="00B805AC">
        <w:rPr>
          <w:rFonts w:ascii="Calibri" w:hAnsi="Calibri" w:cs="Calibri"/>
          <w:spacing w:val="-1"/>
        </w:rPr>
        <w:t xml:space="preserve"> </w:t>
      </w:r>
      <w:r w:rsidRPr="00B805AC">
        <w:rPr>
          <w:rFonts w:ascii="Calibri" w:hAnsi="Calibri" w:cs="Calibri"/>
        </w:rPr>
        <w:t>rank).</w:t>
      </w:r>
      <w:r w:rsidRPr="00B805AC">
        <w:rPr>
          <w:rFonts w:ascii="Calibri" w:hAnsi="Calibri" w:cs="Calibri"/>
          <w:spacing w:val="-4"/>
        </w:rPr>
        <w:t xml:space="preserve"> </w:t>
      </w:r>
      <w:r w:rsidRPr="00B805AC">
        <w:rPr>
          <w:rFonts w:ascii="Calibri" w:hAnsi="Calibri" w:cs="Calibri"/>
        </w:rPr>
        <w:t>The</w:t>
      </w:r>
      <w:r w:rsidRPr="00B805AC">
        <w:rPr>
          <w:rFonts w:ascii="Calibri" w:hAnsi="Calibri" w:cs="Calibri"/>
          <w:spacing w:val="-3"/>
        </w:rPr>
        <w:t xml:space="preserve"> </w:t>
      </w:r>
      <w:r w:rsidRPr="00B805AC">
        <w:rPr>
          <w:rFonts w:ascii="Calibri" w:hAnsi="Calibri" w:cs="Calibri"/>
          <w:spacing w:val="2"/>
        </w:rPr>
        <w:t>m</w:t>
      </w:r>
      <w:r w:rsidRPr="00B805AC">
        <w:rPr>
          <w:rFonts w:ascii="Calibri" w:hAnsi="Calibri" w:cs="Calibri"/>
          <w:spacing w:val="1"/>
        </w:rPr>
        <w:t>o</w:t>
      </w:r>
      <w:r w:rsidRPr="00B805AC">
        <w:rPr>
          <w:rFonts w:ascii="Calibri" w:hAnsi="Calibri" w:cs="Calibri"/>
        </w:rPr>
        <w:t>st</w:t>
      </w:r>
      <w:r w:rsidRPr="00B805AC">
        <w:rPr>
          <w:rFonts w:ascii="Calibri" w:hAnsi="Calibri" w:cs="Calibri"/>
          <w:spacing w:val="-2"/>
        </w:rPr>
        <w:t xml:space="preserve"> </w:t>
      </w:r>
      <w:r w:rsidRPr="00B805AC">
        <w:rPr>
          <w:rFonts w:ascii="Calibri" w:hAnsi="Calibri" w:cs="Calibri"/>
        </w:rPr>
        <w:t>re</w:t>
      </w:r>
      <w:r w:rsidRPr="00B805AC">
        <w:rPr>
          <w:rFonts w:ascii="Calibri" w:hAnsi="Calibri" w:cs="Calibri"/>
          <w:spacing w:val="1"/>
        </w:rPr>
        <w:t>c</w:t>
      </w:r>
      <w:r w:rsidRPr="00B805AC">
        <w:rPr>
          <w:rFonts w:ascii="Calibri" w:hAnsi="Calibri" w:cs="Calibri"/>
        </w:rPr>
        <w:t>ent</w:t>
      </w:r>
      <w:r w:rsidRPr="00B805AC">
        <w:rPr>
          <w:rFonts w:ascii="Calibri" w:hAnsi="Calibri" w:cs="Calibri"/>
          <w:spacing w:val="-3"/>
        </w:rPr>
        <w:t xml:space="preserve"> </w:t>
      </w:r>
      <w:r w:rsidRPr="00B805AC">
        <w:rPr>
          <w:rFonts w:ascii="Calibri" w:hAnsi="Calibri" w:cs="Calibri"/>
        </w:rPr>
        <w:t>tran</w:t>
      </w:r>
      <w:r w:rsidRPr="00B805AC">
        <w:rPr>
          <w:rFonts w:ascii="Calibri" w:hAnsi="Calibri" w:cs="Calibri"/>
          <w:spacing w:val="-1"/>
        </w:rPr>
        <w:t>s</w:t>
      </w:r>
      <w:r w:rsidRPr="00B805AC">
        <w:rPr>
          <w:rFonts w:ascii="Calibri" w:hAnsi="Calibri" w:cs="Calibri"/>
        </w:rPr>
        <w:t>cri</w:t>
      </w:r>
      <w:r w:rsidRPr="00B805AC">
        <w:rPr>
          <w:rFonts w:ascii="Calibri" w:hAnsi="Calibri" w:cs="Calibri"/>
          <w:spacing w:val="-1"/>
        </w:rPr>
        <w:t>p</w:t>
      </w:r>
      <w:r w:rsidRPr="00B805AC">
        <w:rPr>
          <w:rFonts w:ascii="Calibri" w:hAnsi="Calibri" w:cs="Calibri"/>
        </w:rPr>
        <w:t>t</w:t>
      </w:r>
      <w:r w:rsidRPr="00B805AC">
        <w:rPr>
          <w:rFonts w:ascii="Calibri" w:hAnsi="Calibri" w:cs="Calibri"/>
          <w:spacing w:val="-3"/>
        </w:rPr>
        <w:t xml:space="preserve"> </w:t>
      </w:r>
      <w:r w:rsidRPr="00B805AC">
        <w:rPr>
          <w:rFonts w:ascii="Calibri" w:hAnsi="Calibri" w:cs="Calibri"/>
        </w:rPr>
        <w:t>is</w:t>
      </w:r>
      <w:r w:rsidRPr="00B805AC">
        <w:rPr>
          <w:rFonts w:ascii="Calibri" w:hAnsi="Calibri" w:cs="Calibri"/>
          <w:spacing w:val="-2"/>
        </w:rPr>
        <w:t xml:space="preserve"> </w:t>
      </w:r>
      <w:r w:rsidRPr="00B805AC">
        <w:rPr>
          <w:rFonts w:ascii="Calibri" w:hAnsi="Calibri" w:cs="Calibri"/>
        </w:rPr>
        <w:t>a</w:t>
      </w:r>
      <w:r w:rsidRPr="00B805AC">
        <w:rPr>
          <w:rFonts w:ascii="Calibri" w:hAnsi="Calibri" w:cs="Calibri"/>
          <w:spacing w:val="-1"/>
        </w:rPr>
        <w:t>l</w:t>
      </w:r>
      <w:r w:rsidRPr="00B805AC">
        <w:rPr>
          <w:rFonts w:ascii="Calibri" w:hAnsi="Calibri" w:cs="Calibri"/>
        </w:rPr>
        <w:t>so</w:t>
      </w:r>
      <w:r w:rsidRPr="00B805AC">
        <w:rPr>
          <w:rFonts w:ascii="Calibri" w:hAnsi="Calibri" w:cs="Calibri"/>
          <w:spacing w:val="-2"/>
        </w:rPr>
        <w:t xml:space="preserve"> </w:t>
      </w:r>
      <w:r w:rsidRPr="00B805AC">
        <w:rPr>
          <w:rFonts w:ascii="Calibri" w:hAnsi="Calibri" w:cs="Calibri"/>
        </w:rPr>
        <w:t>mandat</w:t>
      </w:r>
      <w:r w:rsidRPr="00B805AC">
        <w:rPr>
          <w:rFonts w:ascii="Calibri" w:hAnsi="Calibri" w:cs="Calibri"/>
          <w:spacing w:val="1"/>
        </w:rPr>
        <w:t>o</w:t>
      </w:r>
      <w:r w:rsidRPr="00B805AC">
        <w:rPr>
          <w:rFonts w:ascii="Calibri" w:hAnsi="Calibri" w:cs="Calibri"/>
        </w:rPr>
        <w:t>r</w:t>
      </w:r>
      <w:r w:rsidRPr="00B805AC">
        <w:rPr>
          <w:rFonts w:ascii="Calibri" w:hAnsi="Calibri" w:cs="Calibri"/>
          <w:spacing w:val="1"/>
        </w:rPr>
        <w:t>y</w:t>
      </w:r>
      <w:r w:rsidRPr="00B805AC">
        <w:rPr>
          <w:rFonts w:ascii="Calibri" w:hAnsi="Calibri" w:cs="Calibri"/>
        </w:rPr>
        <w:t>.</w:t>
      </w:r>
      <w:r w:rsidRPr="00B805AC">
        <w:rPr>
          <w:rFonts w:ascii="Calibri" w:hAnsi="Calibri" w:cs="Calibri"/>
          <w:spacing w:val="44"/>
        </w:rPr>
        <w:t xml:space="preserve"> </w:t>
      </w:r>
      <w:r w:rsidRPr="00B805AC">
        <w:rPr>
          <w:rFonts w:ascii="Calibri" w:hAnsi="Calibri" w:cs="Calibri"/>
          <w:spacing w:val="-1"/>
        </w:rPr>
        <w:t>S</w:t>
      </w:r>
      <w:r w:rsidRPr="00B805AC">
        <w:rPr>
          <w:rFonts w:ascii="Calibri" w:hAnsi="Calibri" w:cs="Calibri"/>
        </w:rPr>
        <w:t>tu</w:t>
      </w:r>
      <w:r w:rsidRPr="00B805AC">
        <w:rPr>
          <w:rFonts w:ascii="Calibri" w:hAnsi="Calibri" w:cs="Calibri"/>
          <w:spacing w:val="-2"/>
        </w:rPr>
        <w:t>d</w:t>
      </w:r>
      <w:r w:rsidRPr="00B805AC">
        <w:rPr>
          <w:rFonts w:ascii="Calibri" w:hAnsi="Calibri" w:cs="Calibri"/>
        </w:rPr>
        <w:t>ents</w:t>
      </w:r>
      <w:r w:rsidRPr="00B805AC">
        <w:rPr>
          <w:rFonts w:ascii="Calibri" w:hAnsi="Calibri" w:cs="Calibri"/>
          <w:spacing w:val="-3"/>
        </w:rPr>
        <w:t xml:space="preserve"> </w:t>
      </w:r>
      <w:r w:rsidRPr="00B805AC">
        <w:rPr>
          <w:rFonts w:ascii="Calibri" w:hAnsi="Calibri" w:cs="Calibri"/>
          <w:spacing w:val="2"/>
        </w:rPr>
        <w:t>m</w:t>
      </w:r>
      <w:r w:rsidRPr="00B805AC">
        <w:rPr>
          <w:rFonts w:ascii="Calibri" w:hAnsi="Calibri" w:cs="Calibri"/>
        </w:rPr>
        <w:t>u</w:t>
      </w:r>
      <w:r w:rsidRPr="00B805AC">
        <w:rPr>
          <w:rFonts w:ascii="Calibri" w:hAnsi="Calibri" w:cs="Calibri"/>
          <w:spacing w:val="-1"/>
        </w:rPr>
        <w:t>s</w:t>
      </w:r>
      <w:r w:rsidRPr="00B805AC">
        <w:rPr>
          <w:rFonts w:ascii="Calibri" w:hAnsi="Calibri" w:cs="Calibri"/>
        </w:rPr>
        <w:t>t</w:t>
      </w:r>
      <w:r w:rsidRPr="00B805AC">
        <w:rPr>
          <w:rFonts w:ascii="Calibri" w:hAnsi="Calibri" w:cs="Calibri"/>
          <w:spacing w:val="-3"/>
        </w:rPr>
        <w:t xml:space="preserve"> </w:t>
      </w:r>
      <w:r w:rsidRPr="00B805AC">
        <w:rPr>
          <w:rFonts w:ascii="Calibri" w:hAnsi="Calibri" w:cs="Calibri"/>
        </w:rPr>
        <w:t>reapply</w:t>
      </w:r>
      <w:r w:rsidRPr="00B805AC">
        <w:rPr>
          <w:rFonts w:ascii="Calibri" w:hAnsi="Calibri" w:cs="Calibri"/>
          <w:spacing w:val="-2"/>
        </w:rPr>
        <w:t xml:space="preserve"> </w:t>
      </w:r>
      <w:r w:rsidRPr="00B805AC">
        <w:rPr>
          <w:rFonts w:ascii="Calibri" w:hAnsi="Calibri" w:cs="Calibri"/>
        </w:rPr>
        <w:t>ann</w:t>
      </w:r>
      <w:r w:rsidRPr="00B805AC">
        <w:rPr>
          <w:rFonts w:ascii="Calibri" w:hAnsi="Calibri" w:cs="Calibri"/>
          <w:spacing w:val="-2"/>
        </w:rPr>
        <w:t>u</w:t>
      </w:r>
      <w:r w:rsidRPr="00B805AC">
        <w:rPr>
          <w:rFonts w:ascii="Calibri" w:hAnsi="Calibri" w:cs="Calibri"/>
        </w:rPr>
        <w:t>al</w:t>
      </w:r>
      <w:r w:rsidRPr="00B805AC">
        <w:rPr>
          <w:rFonts w:ascii="Calibri" w:hAnsi="Calibri" w:cs="Calibri"/>
          <w:spacing w:val="-1"/>
        </w:rPr>
        <w:t>l</w:t>
      </w:r>
      <w:r w:rsidRPr="00B805AC">
        <w:rPr>
          <w:rFonts w:ascii="Calibri" w:hAnsi="Calibri" w:cs="Calibri"/>
          <w:spacing w:val="1"/>
        </w:rPr>
        <w:t>y</w:t>
      </w:r>
      <w:r w:rsidRPr="00B805AC">
        <w:rPr>
          <w:rFonts w:ascii="Calibri" w:hAnsi="Calibri" w:cs="Calibri"/>
        </w:rPr>
        <w:t>.</w:t>
      </w:r>
    </w:p>
    <w:p w14:paraId="404B5927" w14:textId="77777777" w:rsidR="00263D8E" w:rsidRPr="00B805AC" w:rsidRDefault="00263D8E" w:rsidP="00263D8E">
      <w:pPr>
        <w:kinsoku w:val="0"/>
        <w:overflowPunct w:val="0"/>
        <w:autoSpaceDE w:val="0"/>
        <w:autoSpaceDN w:val="0"/>
        <w:adjustRightInd w:val="0"/>
        <w:spacing w:before="9" w:after="0" w:line="260" w:lineRule="exact"/>
        <w:rPr>
          <w:rFonts w:ascii="Times New Roman" w:hAnsi="Times New Roman" w:cs="Times New Roman"/>
        </w:rPr>
      </w:pPr>
    </w:p>
    <w:p w14:paraId="25A80F1A" w14:textId="77777777" w:rsidR="00263D8E" w:rsidRPr="00B805AC" w:rsidRDefault="00263D8E" w:rsidP="00263D8E">
      <w:pPr>
        <w:kinsoku w:val="0"/>
        <w:overflowPunct w:val="0"/>
        <w:autoSpaceDE w:val="0"/>
        <w:autoSpaceDN w:val="0"/>
        <w:adjustRightInd w:val="0"/>
        <w:spacing w:after="0" w:line="240" w:lineRule="auto"/>
        <w:ind w:left="105" w:right="89"/>
        <w:rPr>
          <w:rFonts w:ascii="Calibri" w:hAnsi="Calibri" w:cs="Calibri"/>
        </w:rPr>
      </w:pPr>
      <w:r w:rsidRPr="00B805AC">
        <w:rPr>
          <w:rFonts w:ascii="Calibri" w:hAnsi="Calibri" w:cs="Calibri"/>
        </w:rPr>
        <w:t>The</w:t>
      </w:r>
      <w:r w:rsidRPr="00B805AC">
        <w:rPr>
          <w:rFonts w:ascii="Calibri" w:hAnsi="Calibri" w:cs="Calibri"/>
          <w:spacing w:val="-3"/>
        </w:rPr>
        <w:t xml:space="preserve"> </w:t>
      </w:r>
      <w:r w:rsidRPr="00B805AC">
        <w:rPr>
          <w:rFonts w:ascii="Calibri" w:hAnsi="Calibri" w:cs="Calibri"/>
        </w:rPr>
        <w:t>Al</w:t>
      </w:r>
      <w:r w:rsidRPr="00B805AC">
        <w:rPr>
          <w:rFonts w:ascii="Calibri" w:hAnsi="Calibri" w:cs="Calibri"/>
          <w:spacing w:val="-1"/>
        </w:rPr>
        <w:t>li</w:t>
      </w:r>
      <w:r w:rsidRPr="00B805AC">
        <w:rPr>
          <w:rFonts w:ascii="Calibri" w:hAnsi="Calibri" w:cs="Calibri"/>
        </w:rPr>
        <w:t>ance</w:t>
      </w:r>
      <w:r w:rsidRPr="00B805AC">
        <w:rPr>
          <w:rFonts w:ascii="Calibri" w:hAnsi="Calibri" w:cs="Calibri"/>
          <w:spacing w:val="-1"/>
        </w:rPr>
        <w:t xml:space="preserve"> </w:t>
      </w:r>
      <w:r w:rsidRPr="00B805AC">
        <w:rPr>
          <w:rFonts w:ascii="Calibri" w:hAnsi="Calibri" w:cs="Calibri"/>
        </w:rPr>
        <w:t>to</w:t>
      </w:r>
      <w:r w:rsidRPr="00B805AC">
        <w:rPr>
          <w:rFonts w:ascii="Calibri" w:hAnsi="Calibri" w:cs="Calibri"/>
          <w:spacing w:val="-1"/>
        </w:rPr>
        <w:t xml:space="preserve"> </w:t>
      </w:r>
      <w:r w:rsidRPr="00B805AC">
        <w:rPr>
          <w:rFonts w:ascii="Calibri" w:hAnsi="Calibri" w:cs="Calibri"/>
        </w:rPr>
        <w:t>the</w:t>
      </w:r>
      <w:r w:rsidRPr="00B805AC">
        <w:rPr>
          <w:rFonts w:ascii="Calibri" w:hAnsi="Calibri" w:cs="Calibri"/>
          <w:spacing w:val="-2"/>
        </w:rPr>
        <w:t xml:space="preserve"> </w:t>
      </w:r>
      <w:r w:rsidRPr="00B805AC">
        <w:rPr>
          <w:rFonts w:ascii="Calibri" w:hAnsi="Calibri" w:cs="Calibri"/>
          <w:spacing w:val="1"/>
        </w:rPr>
        <w:t>M</w:t>
      </w:r>
      <w:r w:rsidRPr="00B805AC">
        <w:rPr>
          <w:rFonts w:ascii="Calibri" w:hAnsi="Calibri" w:cs="Calibri"/>
        </w:rPr>
        <w:t>ad</w:t>
      </w:r>
      <w:r w:rsidRPr="00B805AC">
        <w:rPr>
          <w:rFonts w:ascii="Calibri" w:hAnsi="Calibri" w:cs="Calibri"/>
          <w:spacing w:val="-1"/>
        </w:rPr>
        <w:t>i</w:t>
      </w:r>
      <w:r w:rsidRPr="00B805AC">
        <w:rPr>
          <w:rFonts w:ascii="Calibri" w:hAnsi="Calibri" w:cs="Calibri"/>
        </w:rPr>
        <w:t>son</w:t>
      </w:r>
      <w:r w:rsidRPr="00B805AC">
        <w:rPr>
          <w:rFonts w:ascii="Calibri" w:hAnsi="Calibri" w:cs="Calibri"/>
          <w:spacing w:val="-3"/>
        </w:rPr>
        <w:t xml:space="preserve"> </w:t>
      </w:r>
      <w:r w:rsidRPr="00B805AC">
        <w:rPr>
          <w:rFonts w:ascii="Calibri" w:hAnsi="Calibri" w:cs="Calibri"/>
        </w:rPr>
        <w:t>C</w:t>
      </w:r>
      <w:r w:rsidRPr="00B805AC">
        <w:rPr>
          <w:rFonts w:ascii="Calibri" w:hAnsi="Calibri" w:cs="Calibri"/>
          <w:spacing w:val="1"/>
        </w:rPr>
        <w:t>o</w:t>
      </w:r>
      <w:r w:rsidRPr="00B805AC">
        <w:rPr>
          <w:rFonts w:ascii="Calibri" w:hAnsi="Calibri" w:cs="Calibri"/>
        </w:rPr>
        <w:t>u</w:t>
      </w:r>
      <w:r w:rsidRPr="00B805AC">
        <w:rPr>
          <w:rFonts w:ascii="Calibri" w:hAnsi="Calibri" w:cs="Calibri"/>
          <w:spacing w:val="-2"/>
        </w:rPr>
        <w:t>n</w:t>
      </w:r>
      <w:r w:rsidRPr="00B805AC">
        <w:rPr>
          <w:rFonts w:ascii="Calibri" w:hAnsi="Calibri" w:cs="Calibri"/>
        </w:rPr>
        <w:t>ty</w:t>
      </w:r>
      <w:r w:rsidRPr="00B805AC">
        <w:rPr>
          <w:rFonts w:ascii="Calibri" w:hAnsi="Calibri" w:cs="Calibri"/>
          <w:spacing w:val="-1"/>
        </w:rPr>
        <w:t xml:space="preserve"> </w:t>
      </w:r>
      <w:r w:rsidRPr="00B805AC">
        <w:rPr>
          <w:rFonts w:ascii="Calibri" w:hAnsi="Calibri" w:cs="Calibri"/>
          <w:spacing w:val="1"/>
        </w:rPr>
        <w:t>M</w:t>
      </w:r>
      <w:r w:rsidRPr="00B805AC">
        <w:rPr>
          <w:rFonts w:ascii="Calibri" w:hAnsi="Calibri" w:cs="Calibri"/>
        </w:rPr>
        <w:t>edical</w:t>
      </w:r>
      <w:r w:rsidRPr="00B805AC">
        <w:rPr>
          <w:rFonts w:ascii="Calibri" w:hAnsi="Calibri" w:cs="Calibri"/>
          <w:spacing w:val="-3"/>
        </w:rPr>
        <w:t xml:space="preserve"> </w:t>
      </w:r>
      <w:r w:rsidRPr="00B805AC">
        <w:rPr>
          <w:rFonts w:ascii="Calibri" w:hAnsi="Calibri" w:cs="Calibri"/>
          <w:spacing w:val="-1"/>
        </w:rPr>
        <w:t>S</w:t>
      </w:r>
      <w:r w:rsidRPr="00B805AC">
        <w:rPr>
          <w:rFonts w:ascii="Calibri" w:hAnsi="Calibri" w:cs="Calibri"/>
          <w:spacing w:val="1"/>
        </w:rPr>
        <w:t>o</w:t>
      </w:r>
      <w:r w:rsidRPr="00B805AC">
        <w:rPr>
          <w:rFonts w:ascii="Calibri" w:hAnsi="Calibri" w:cs="Calibri"/>
        </w:rPr>
        <w:t>c</w:t>
      </w:r>
      <w:r w:rsidRPr="00B805AC">
        <w:rPr>
          <w:rFonts w:ascii="Calibri" w:hAnsi="Calibri" w:cs="Calibri"/>
          <w:spacing w:val="-1"/>
        </w:rPr>
        <w:t>i</w:t>
      </w:r>
      <w:r w:rsidRPr="00B805AC">
        <w:rPr>
          <w:rFonts w:ascii="Calibri" w:hAnsi="Calibri" w:cs="Calibri"/>
        </w:rPr>
        <w:t>e</w:t>
      </w:r>
      <w:r w:rsidRPr="00B805AC">
        <w:rPr>
          <w:rFonts w:ascii="Calibri" w:hAnsi="Calibri" w:cs="Calibri"/>
          <w:spacing w:val="1"/>
        </w:rPr>
        <w:t>t</w:t>
      </w:r>
      <w:r w:rsidRPr="00B805AC">
        <w:rPr>
          <w:rFonts w:ascii="Calibri" w:hAnsi="Calibri" w:cs="Calibri"/>
        </w:rPr>
        <w:t>y</w:t>
      </w:r>
      <w:r w:rsidRPr="00B805AC">
        <w:rPr>
          <w:rFonts w:ascii="Calibri" w:hAnsi="Calibri" w:cs="Calibri"/>
          <w:spacing w:val="-1"/>
        </w:rPr>
        <w:t xml:space="preserve"> </w:t>
      </w:r>
      <w:r w:rsidRPr="00B805AC">
        <w:rPr>
          <w:rFonts w:ascii="Calibri" w:hAnsi="Calibri" w:cs="Calibri"/>
        </w:rPr>
        <w:t>a</w:t>
      </w:r>
      <w:r w:rsidRPr="00B805AC">
        <w:rPr>
          <w:rFonts w:ascii="Calibri" w:hAnsi="Calibri" w:cs="Calibri"/>
          <w:spacing w:val="-1"/>
        </w:rPr>
        <w:t>l</w:t>
      </w:r>
      <w:r w:rsidRPr="00B805AC">
        <w:rPr>
          <w:rFonts w:ascii="Calibri" w:hAnsi="Calibri" w:cs="Calibri"/>
        </w:rPr>
        <w:t>so</w:t>
      </w:r>
      <w:r w:rsidRPr="00B805AC">
        <w:rPr>
          <w:rFonts w:ascii="Calibri" w:hAnsi="Calibri" w:cs="Calibri"/>
          <w:spacing w:val="-1"/>
        </w:rPr>
        <w:t xml:space="preserve"> </w:t>
      </w:r>
      <w:r w:rsidRPr="00B805AC">
        <w:rPr>
          <w:rFonts w:ascii="Calibri" w:hAnsi="Calibri" w:cs="Calibri"/>
        </w:rPr>
        <w:t>awards</w:t>
      </w:r>
      <w:r w:rsidRPr="00B805AC">
        <w:rPr>
          <w:rFonts w:ascii="Calibri" w:hAnsi="Calibri" w:cs="Calibri"/>
          <w:spacing w:val="-2"/>
        </w:rPr>
        <w:t xml:space="preserve"> </w:t>
      </w:r>
      <w:r w:rsidRPr="00B805AC">
        <w:rPr>
          <w:rFonts w:ascii="Calibri" w:hAnsi="Calibri" w:cs="Calibri"/>
        </w:rPr>
        <w:t>f</w:t>
      </w:r>
      <w:r w:rsidRPr="00B805AC">
        <w:rPr>
          <w:rFonts w:ascii="Calibri" w:hAnsi="Calibri" w:cs="Calibri"/>
          <w:spacing w:val="-1"/>
        </w:rPr>
        <w:t>i</w:t>
      </w:r>
      <w:r w:rsidRPr="00B805AC">
        <w:rPr>
          <w:rFonts w:ascii="Calibri" w:hAnsi="Calibri" w:cs="Calibri"/>
        </w:rPr>
        <w:t>nancial</w:t>
      </w:r>
      <w:r w:rsidRPr="00B805AC">
        <w:rPr>
          <w:rFonts w:ascii="Calibri" w:hAnsi="Calibri" w:cs="Calibri"/>
          <w:spacing w:val="-2"/>
        </w:rPr>
        <w:t xml:space="preserve"> </w:t>
      </w:r>
      <w:r w:rsidRPr="00B805AC">
        <w:rPr>
          <w:rFonts w:ascii="Calibri" w:hAnsi="Calibri" w:cs="Calibri"/>
        </w:rPr>
        <w:t>s</w:t>
      </w:r>
      <w:r w:rsidRPr="00B805AC">
        <w:rPr>
          <w:rFonts w:ascii="Calibri" w:hAnsi="Calibri" w:cs="Calibri"/>
          <w:spacing w:val="1"/>
        </w:rPr>
        <w:t>c</w:t>
      </w:r>
      <w:r w:rsidRPr="00B805AC">
        <w:rPr>
          <w:rFonts w:ascii="Calibri" w:hAnsi="Calibri" w:cs="Calibri"/>
        </w:rPr>
        <w:t>h</w:t>
      </w:r>
      <w:r w:rsidRPr="00B805AC">
        <w:rPr>
          <w:rFonts w:ascii="Calibri" w:hAnsi="Calibri" w:cs="Calibri"/>
          <w:spacing w:val="1"/>
        </w:rPr>
        <w:t>o</w:t>
      </w:r>
      <w:r w:rsidRPr="00B805AC">
        <w:rPr>
          <w:rFonts w:ascii="Calibri" w:hAnsi="Calibri" w:cs="Calibri"/>
          <w:spacing w:val="-1"/>
        </w:rPr>
        <w:t>l</w:t>
      </w:r>
      <w:r w:rsidRPr="00B805AC">
        <w:rPr>
          <w:rFonts w:ascii="Calibri" w:hAnsi="Calibri" w:cs="Calibri"/>
        </w:rPr>
        <w:t>arsh</w:t>
      </w:r>
      <w:r w:rsidRPr="00B805AC">
        <w:rPr>
          <w:rFonts w:ascii="Calibri" w:hAnsi="Calibri" w:cs="Calibri"/>
          <w:spacing w:val="-2"/>
        </w:rPr>
        <w:t>i</w:t>
      </w:r>
      <w:r w:rsidRPr="00B805AC">
        <w:rPr>
          <w:rFonts w:ascii="Calibri" w:hAnsi="Calibri" w:cs="Calibri"/>
        </w:rPr>
        <w:t>ps.</w:t>
      </w:r>
      <w:r w:rsidRPr="00B805AC">
        <w:rPr>
          <w:rFonts w:ascii="Calibri" w:hAnsi="Calibri" w:cs="Calibri"/>
          <w:spacing w:val="45"/>
        </w:rPr>
        <w:t xml:space="preserve"> </w:t>
      </w:r>
      <w:r w:rsidRPr="00B805AC">
        <w:rPr>
          <w:rFonts w:ascii="Calibri" w:hAnsi="Calibri" w:cs="Calibri"/>
        </w:rPr>
        <w:t>They</w:t>
      </w:r>
      <w:r w:rsidRPr="00B805AC">
        <w:rPr>
          <w:rFonts w:ascii="Calibri" w:hAnsi="Calibri" w:cs="Calibri"/>
          <w:spacing w:val="-1"/>
        </w:rPr>
        <w:t xml:space="preserve"> </w:t>
      </w:r>
      <w:r w:rsidRPr="00B805AC">
        <w:rPr>
          <w:rFonts w:ascii="Calibri" w:hAnsi="Calibri" w:cs="Calibri"/>
        </w:rPr>
        <w:t>may</w:t>
      </w:r>
      <w:r w:rsidRPr="00B805AC">
        <w:rPr>
          <w:rFonts w:ascii="Calibri" w:hAnsi="Calibri" w:cs="Calibri"/>
          <w:spacing w:val="-1"/>
        </w:rPr>
        <w:t xml:space="preserve"> </w:t>
      </w:r>
      <w:r w:rsidRPr="00B805AC">
        <w:rPr>
          <w:rFonts w:ascii="Calibri" w:hAnsi="Calibri" w:cs="Calibri"/>
        </w:rPr>
        <w:t>be</w:t>
      </w:r>
      <w:r w:rsidRPr="00B805AC">
        <w:rPr>
          <w:rFonts w:ascii="Calibri" w:hAnsi="Calibri" w:cs="Calibri"/>
          <w:spacing w:val="-2"/>
        </w:rPr>
        <w:t xml:space="preserve"> </w:t>
      </w:r>
      <w:r w:rsidRPr="00B805AC">
        <w:rPr>
          <w:rFonts w:ascii="Calibri" w:hAnsi="Calibri" w:cs="Calibri"/>
        </w:rPr>
        <w:t>rea</w:t>
      </w:r>
      <w:r w:rsidRPr="00B805AC">
        <w:rPr>
          <w:rFonts w:ascii="Calibri" w:hAnsi="Calibri" w:cs="Calibri"/>
          <w:spacing w:val="1"/>
        </w:rPr>
        <w:t>c</w:t>
      </w:r>
      <w:r w:rsidRPr="00B805AC">
        <w:rPr>
          <w:rFonts w:ascii="Calibri" w:hAnsi="Calibri" w:cs="Calibri"/>
        </w:rPr>
        <w:t>hed</w:t>
      </w:r>
      <w:r w:rsidRPr="00B805AC">
        <w:rPr>
          <w:rFonts w:ascii="Calibri" w:hAnsi="Calibri" w:cs="Calibri"/>
          <w:spacing w:val="-2"/>
        </w:rPr>
        <w:t xml:space="preserve"> </w:t>
      </w:r>
      <w:r w:rsidRPr="00B805AC">
        <w:rPr>
          <w:rFonts w:ascii="Calibri" w:hAnsi="Calibri" w:cs="Calibri"/>
        </w:rPr>
        <w:t>at</w:t>
      </w:r>
      <w:r w:rsidRPr="00B805AC">
        <w:rPr>
          <w:rFonts w:ascii="Calibri" w:hAnsi="Calibri" w:cs="Calibri"/>
          <w:spacing w:val="-2"/>
        </w:rPr>
        <w:t xml:space="preserve"> </w:t>
      </w:r>
      <w:r w:rsidRPr="00B805AC">
        <w:rPr>
          <w:rFonts w:ascii="Calibri" w:hAnsi="Calibri" w:cs="Calibri"/>
        </w:rPr>
        <w:t>the</w:t>
      </w:r>
      <w:r w:rsidRPr="00B805AC">
        <w:rPr>
          <w:rFonts w:ascii="Calibri" w:hAnsi="Calibri" w:cs="Calibri"/>
          <w:w w:val="99"/>
        </w:rPr>
        <w:t xml:space="preserve"> </w:t>
      </w:r>
      <w:r w:rsidRPr="00B805AC">
        <w:rPr>
          <w:rFonts w:ascii="Calibri" w:hAnsi="Calibri" w:cs="Calibri"/>
        </w:rPr>
        <w:t>address</w:t>
      </w:r>
      <w:r w:rsidRPr="00B805AC">
        <w:rPr>
          <w:rFonts w:ascii="Calibri" w:hAnsi="Calibri" w:cs="Calibri"/>
          <w:spacing w:val="-3"/>
        </w:rPr>
        <w:t xml:space="preserve"> </w:t>
      </w:r>
      <w:r w:rsidRPr="00B805AC">
        <w:rPr>
          <w:rFonts w:ascii="Calibri" w:hAnsi="Calibri" w:cs="Calibri"/>
        </w:rPr>
        <w:t>bel</w:t>
      </w:r>
      <w:r w:rsidRPr="00B805AC">
        <w:rPr>
          <w:rFonts w:ascii="Calibri" w:hAnsi="Calibri" w:cs="Calibri"/>
          <w:spacing w:val="1"/>
        </w:rPr>
        <w:t>o</w:t>
      </w:r>
      <w:r w:rsidRPr="00B805AC">
        <w:rPr>
          <w:rFonts w:ascii="Calibri" w:hAnsi="Calibri" w:cs="Calibri"/>
        </w:rPr>
        <w:t>w</w:t>
      </w:r>
      <w:r w:rsidRPr="00B805AC">
        <w:rPr>
          <w:rFonts w:ascii="Calibri" w:hAnsi="Calibri" w:cs="Calibri"/>
          <w:spacing w:val="-1"/>
        </w:rPr>
        <w:t xml:space="preserve"> </w:t>
      </w:r>
      <w:r w:rsidRPr="00B805AC">
        <w:rPr>
          <w:rFonts w:ascii="Calibri" w:hAnsi="Calibri" w:cs="Calibri"/>
        </w:rPr>
        <w:t>to</w:t>
      </w:r>
      <w:r w:rsidRPr="00B805AC">
        <w:rPr>
          <w:rFonts w:ascii="Calibri" w:hAnsi="Calibri" w:cs="Calibri"/>
          <w:spacing w:val="-1"/>
        </w:rPr>
        <w:t xml:space="preserve"> </w:t>
      </w:r>
      <w:r w:rsidRPr="00B805AC">
        <w:rPr>
          <w:rFonts w:ascii="Calibri" w:hAnsi="Calibri" w:cs="Calibri"/>
        </w:rPr>
        <w:t>the</w:t>
      </w:r>
      <w:r w:rsidRPr="00B805AC">
        <w:rPr>
          <w:rFonts w:ascii="Calibri" w:hAnsi="Calibri" w:cs="Calibri"/>
          <w:spacing w:val="-3"/>
        </w:rPr>
        <w:t xml:space="preserve"> </w:t>
      </w:r>
      <w:r w:rsidRPr="00B805AC">
        <w:rPr>
          <w:rFonts w:ascii="Calibri" w:hAnsi="Calibri" w:cs="Calibri"/>
        </w:rPr>
        <w:t>Attent</w:t>
      </w:r>
      <w:r w:rsidRPr="00B805AC">
        <w:rPr>
          <w:rFonts w:ascii="Calibri" w:hAnsi="Calibri" w:cs="Calibri"/>
          <w:spacing w:val="-1"/>
        </w:rPr>
        <w:t>i</w:t>
      </w:r>
      <w:r w:rsidRPr="00B805AC">
        <w:rPr>
          <w:rFonts w:ascii="Calibri" w:hAnsi="Calibri" w:cs="Calibri"/>
          <w:spacing w:val="1"/>
        </w:rPr>
        <w:t>o</w:t>
      </w:r>
      <w:r w:rsidRPr="00B805AC">
        <w:rPr>
          <w:rFonts w:ascii="Calibri" w:hAnsi="Calibri" w:cs="Calibri"/>
        </w:rPr>
        <w:t>n</w:t>
      </w:r>
      <w:r w:rsidRPr="00B805AC">
        <w:rPr>
          <w:rFonts w:ascii="Calibri" w:hAnsi="Calibri" w:cs="Calibri"/>
          <w:spacing w:val="-3"/>
        </w:rPr>
        <w:t xml:space="preserve"> </w:t>
      </w:r>
      <w:r w:rsidRPr="00B805AC">
        <w:rPr>
          <w:rFonts w:ascii="Calibri" w:hAnsi="Calibri" w:cs="Calibri"/>
          <w:spacing w:val="1"/>
        </w:rPr>
        <w:t>o</w:t>
      </w:r>
      <w:r w:rsidRPr="00B805AC">
        <w:rPr>
          <w:rFonts w:ascii="Calibri" w:hAnsi="Calibri" w:cs="Calibri"/>
        </w:rPr>
        <w:t>f</w:t>
      </w:r>
      <w:r w:rsidRPr="00B805AC">
        <w:rPr>
          <w:rFonts w:ascii="Calibri" w:hAnsi="Calibri" w:cs="Calibri"/>
          <w:spacing w:val="-2"/>
        </w:rPr>
        <w:t xml:space="preserve"> </w:t>
      </w:r>
      <w:r w:rsidRPr="00B805AC">
        <w:rPr>
          <w:rFonts w:ascii="Calibri" w:hAnsi="Calibri" w:cs="Calibri"/>
          <w:spacing w:val="1"/>
        </w:rPr>
        <w:t>Ly</w:t>
      </w:r>
      <w:r w:rsidRPr="00B805AC">
        <w:rPr>
          <w:rFonts w:ascii="Calibri" w:hAnsi="Calibri" w:cs="Calibri"/>
        </w:rPr>
        <w:t>n</w:t>
      </w:r>
      <w:r w:rsidRPr="00B805AC">
        <w:rPr>
          <w:rFonts w:ascii="Calibri" w:hAnsi="Calibri" w:cs="Calibri"/>
          <w:spacing w:val="-2"/>
        </w:rPr>
        <w:t>d</w:t>
      </w:r>
      <w:r w:rsidRPr="00B805AC">
        <w:rPr>
          <w:rFonts w:ascii="Calibri" w:hAnsi="Calibri" w:cs="Calibri"/>
        </w:rPr>
        <w:t>a</w:t>
      </w:r>
      <w:r w:rsidRPr="00B805AC">
        <w:rPr>
          <w:rFonts w:ascii="Calibri" w:hAnsi="Calibri" w:cs="Calibri"/>
          <w:spacing w:val="-2"/>
        </w:rPr>
        <w:t xml:space="preserve"> </w:t>
      </w:r>
      <w:r w:rsidRPr="00B805AC">
        <w:rPr>
          <w:rFonts w:ascii="Calibri" w:hAnsi="Calibri" w:cs="Calibri"/>
        </w:rPr>
        <w:t>H</w:t>
      </w:r>
      <w:r w:rsidRPr="00B805AC">
        <w:rPr>
          <w:rFonts w:ascii="Calibri" w:hAnsi="Calibri" w:cs="Calibri"/>
          <w:spacing w:val="1"/>
        </w:rPr>
        <w:t>o</w:t>
      </w:r>
      <w:r w:rsidRPr="00B805AC">
        <w:rPr>
          <w:rFonts w:ascii="Calibri" w:hAnsi="Calibri" w:cs="Calibri"/>
        </w:rPr>
        <w:t>n</w:t>
      </w:r>
      <w:r w:rsidRPr="00B805AC">
        <w:rPr>
          <w:rFonts w:ascii="Calibri" w:hAnsi="Calibri" w:cs="Calibri"/>
          <w:spacing w:val="-4"/>
        </w:rPr>
        <w:t xml:space="preserve"> </w:t>
      </w:r>
      <w:r w:rsidRPr="00B805AC">
        <w:rPr>
          <w:rFonts w:ascii="Calibri" w:hAnsi="Calibri" w:cs="Calibri"/>
          <w:spacing w:val="1"/>
        </w:rPr>
        <w:t>o</w:t>
      </w:r>
      <w:r w:rsidRPr="00B805AC">
        <w:rPr>
          <w:rFonts w:ascii="Calibri" w:hAnsi="Calibri" w:cs="Calibri"/>
        </w:rPr>
        <w:t>r</w:t>
      </w:r>
      <w:r w:rsidRPr="00B805AC">
        <w:rPr>
          <w:rFonts w:ascii="Calibri" w:hAnsi="Calibri" w:cs="Calibri"/>
          <w:spacing w:val="-2"/>
        </w:rPr>
        <w:t xml:space="preserve"> </w:t>
      </w:r>
      <w:r w:rsidRPr="00B805AC">
        <w:rPr>
          <w:rFonts w:ascii="Calibri" w:hAnsi="Calibri" w:cs="Calibri"/>
          <w:spacing w:val="1"/>
        </w:rPr>
        <w:t>K</w:t>
      </w:r>
      <w:r w:rsidRPr="00B805AC">
        <w:rPr>
          <w:rFonts w:ascii="Calibri" w:hAnsi="Calibri" w:cs="Calibri"/>
        </w:rPr>
        <w:t>aren</w:t>
      </w:r>
      <w:r w:rsidRPr="00B805AC">
        <w:rPr>
          <w:rFonts w:ascii="Calibri" w:hAnsi="Calibri" w:cs="Calibri"/>
          <w:spacing w:val="-2"/>
        </w:rPr>
        <w:t xml:space="preserve"> </w:t>
      </w:r>
      <w:r w:rsidRPr="00B805AC">
        <w:rPr>
          <w:rFonts w:ascii="Calibri" w:hAnsi="Calibri" w:cs="Calibri"/>
          <w:spacing w:val="-1"/>
        </w:rPr>
        <w:t>S</w:t>
      </w:r>
      <w:r w:rsidRPr="00B805AC">
        <w:rPr>
          <w:rFonts w:ascii="Calibri" w:hAnsi="Calibri" w:cs="Calibri"/>
          <w:spacing w:val="1"/>
        </w:rPr>
        <w:t>m</w:t>
      </w:r>
      <w:r w:rsidRPr="00B805AC">
        <w:rPr>
          <w:rFonts w:ascii="Calibri" w:hAnsi="Calibri" w:cs="Calibri"/>
        </w:rPr>
        <w:t>els</w:t>
      </w:r>
      <w:r w:rsidRPr="00B805AC">
        <w:rPr>
          <w:rFonts w:ascii="Calibri" w:hAnsi="Calibri" w:cs="Calibri"/>
          <w:spacing w:val="1"/>
        </w:rPr>
        <w:t>e</w:t>
      </w:r>
      <w:r w:rsidRPr="00B805AC">
        <w:rPr>
          <w:rFonts w:ascii="Calibri" w:hAnsi="Calibri" w:cs="Calibri"/>
        </w:rPr>
        <w:t>r.</w:t>
      </w:r>
    </w:p>
    <w:p w14:paraId="3B581B6F" w14:textId="77777777" w:rsidR="00263D8E" w:rsidRPr="00B805AC" w:rsidRDefault="00263D8E" w:rsidP="00263D8E">
      <w:pPr>
        <w:kinsoku w:val="0"/>
        <w:overflowPunct w:val="0"/>
        <w:autoSpaceDE w:val="0"/>
        <w:autoSpaceDN w:val="0"/>
        <w:adjustRightInd w:val="0"/>
        <w:spacing w:after="0" w:line="200" w:lineRule="exact"/>
        <w:rPr>
          <w:rFonts w:ascii="Times New Roman" w:hAnsi="Times New Roman" w:cs="Times New Roman"/>
        </w:rPr>
      </w:pPr>
    </w:p>
    <w:p w14:paraId="3E2133A3" w14:textId="77777777" w:rsidR="00263D8E" w:rsidRPr="00B805AC" w:rsidRDefault="00D3781F" w:rsidP="00E02F30">
      <w:pPr>
        <w:kinsoku w:val="0"/>
        <w:overflowPunct w:val="0"/>
        <w:autoSpaceDE w:val="0"/>
        <w:autoSpaceDN w:val="0"/>
        <w:adjustRightInd w:val="0"/>
        <w:spacing w:before="15" w:after="0" w:line="240" w:lineRule="auto"/>
        <w:rPr>
          <w:rFonts w:ascii="Times New Roman" w:hAnsi="Times New Roman" w:cs="Times New Roman"/>
        </w:rPr>
      </w:pPr>
      <w:r w:rsidRPr="00B805AC">
        <w:rPr>
          <w:rFonts w:ascii="Calibri" w:hAnsi="Calibri" w:cs="Calibri"/>
          <w:spacing w:val="1"/>
        </w:rPr>
        <w:tab/>
      </w:r>
      <w:r w:rsidR="00263D8E" w:rsidRPr="00B805AC">
        <w:rPr>
          <w:rFonts w:ascii="Calibri" w:hAnsi="Calibri" w:cs="Calibri"/>
          <w:spacing w:val="1"/>
        </w:rPr>
        <w:t>D</w:t>
      </w:r>
      <w:r w:rsidR="00263D8E" w:rsidRPr="00B805AC">
        <w:rPr>
          <w:rFonts w:ascii="Calibri" w:hAnsi="Calibri" w:cs="Calibri"/>
        </w:rPr>
        <w:t>ead</w:t>
      </w:r>
      <w:r w:rsidR="00263D8E" w:rsidRPr="00B805AC">
        <w:rPr>
          <w:rFonts w:ascii="Calibri" w:hAnsi="Calibri" w:cs="Calibri"/>
          <w:spacing w:val="-2"/>
        </w:rPr>
        <w:t>l</w:t>
      </w:r>
      <w:r w:rsidR="00263D8E" w:rsidRPr="00B805AC">
        <w:rPr>
          <w:rFonts w:ascii="Calibri" w:hAnsi="Calibri" w:cs="Calibri"/>
        </w:rPr>
        <w:t>ine:</w:t>
      </w:r>
      <w:r w:rsidR="00BE3393" w:rsidRPr="00B805AC">
        <w:rPr>
          <w:rFonts w:ascii="Calibri" w:hAnsi="Calibri" w:cs="Calibri"/>
        </w:rPr>
        <w:t xml:space="preserve"> </w:t>
      </w:r>
      <w:r w:rsidR="00263D8E" w:rsidRPr="00B805AC">
        <w:rPr>
          <w:rFonts w:ascii="Calibri" w:hAnsi="Calibri" w:cs="Calibri"/>
        </w:rPr>
        <w:t>J</w:t>
      </w:r>
      <w:r w:rsidR="00263D8E" w:rsidRPr="00B805AC">
        <w:rPr>
          <w:rFonts w:ascii="Calibri" w:hAnsi="Calibri" w:cs="Calibri"/>
          <w:spacing w:val="-1"/>
        </w:rPr>
        <w:t>ul</w:t>
      </w:r>
      <w:r w:rsidR="00263D8E" w:rsidRPr="00B805AC">
        <w:rPr>
          <w:rFonts w:ascii="Calibri" w:hAnsi="Calibri" w:cs="Calibri"/>
        </w:rPr>
        <w:t>y</w:t>
      </w:r>
      <w:r w:rsidR="00263D8E" w:rsidRPr="00B805AC">
        <w:rPr>
          <w:rFonts w:ascii="Calibri" w:hAnsi="Calibri" w:cs="Calibri"/>
          <w:spacing w:val="-2"/>
        </w:rPr>
        <w:t xml:space="preserve"> </w:t>
      </w:r>
      <w:r w:rsidR="00263D8E" w:rsidRPr="00B805AC">
        <w:rPr>
          <w:rFonts w:ascii="Calibri" w:hAnsi="Calibri" w:cs="Calibri"/>
        </w:rPr>
        <w:t>1</w:t>
      </w:r>
    </w:p>
    <w:p w14:paraId="1AC6C48A" w14:textId="77777777" w:rsidR="00157258" w:rsidRDefault="00263D8E" w:rsidP="00157258">
      <w:pPr>
        <w:kinsoku w:val="0"/>
        <w:overflowPunct w:val="0"/>
        <w:autoSpaceDE w:val="0"/>
        <w:autoSpaceDN w:val="0"/>
        <w:adjustRightInd w:val="0"/>
        <w:spacing w:before="15" w:after="0" w:line="240" w:lineRule="auto"/>
        <w:ind w:left="735"/>
        <w:rPr>
          <w:rFonts w:ascii="Calibri" w:hAnsi="Calibri" w:cs="Calibri"/>
          <w:spacing w:val="2"/>
        </w:rPr>
      </w:pPr>
      <w:r w:rsidRPr="00B805AC">
        <w:rPr>
          <w:rFonts w:ascii="Calibri" w:hAnsi="Calibri" w:cs="Calibri"/>
        </w:rPr>
        <w:t>Sch</w:t>
      </w:r>
      <w:r w:rsidRPr="00B805AC">
        <w:rPr>
          <w:rFonts w:ascii="Calibri" w:hAnsi="Calibri" w:cs="Calibri"/>
          <w:spacing w:val="1"/>
        </w:rPr>
        <w:t>o</w:t>
      </w:r>
      <w:r w:rsidRPr="00B805AC">
        <w:rPr>
          <w:rFonts w:ascii="Calibri" w:hAnsi="Calibri" w:cs="Calibri"/>
        </w:rPr>
        <w:t>larship</w:t>
      </w:r>
      <w:r w:rsidRPr="00B805AC">
        <w:rPr>
          <w:rFonts w:ascii="Calibri" w:hAnsi="Calibri" w:cs="Calibri"/>
          <w:spacing w:val="-8"/>
        </w:rPr>
        <w:t xml:space="preserve"> </w:t>
      </w:r>
      <w:r w:rsidRPr="00B805AC">
        <w:rPr>
          <w:rFonts w:ascii="Calibri" w:hAnsi="Calibri" w:cs="Calibri"/>
        </w:rPr>
        <w:t>C</w:t>
      </w:r>
      <w:r w:rsidRPr="00B805AC">
        <w:rPr>
          <w:rFonts w:ascii="Calibri" w:hAnsi="Calibri" w:cs="Calibri"/>
          <w:spacing w:val="1"/>
        </w:rPr>
        <w:t>o</w:t>
      </w:r>
      <w:r w:rsidRPr="00B805AC">
        <w:rPr>
          <w:rFonts w:ascii="Calibri" w:hAnsi="Calibri" w:cs="Calibri"/>
        </w:rPr>
        <w:t>m</w:t>
      </w:r>
      <w:r w:rsidRPr="00B805AC">
        <w:rPr>
          <w:rFonts w:ascii="Calibri" w:hAnsi="Calibri" w:cs="Calibri"/>
          <w:spacing w:val="1"/>
        </w:rPr>
        <w:t>m</w:t>
      </w:r>
      <w:r w:rsidRPr="00B805AC">
        <w:rPr>
          <w:rFonts w:ascii="Calibri" w:hAnsi="Calibri" w:cs="Calibri"/>
          <w:spacing w:val="-1"/>
        </w:rPr>
        <w:t>i</w:t>
      </w:r>
      <w:r w:rsidRPr="00B805AC">
        <w:rPr>
          <w:rFonts w:ascii="Calibri" w:hAnsi="Calibri" w:cs="Calibri"/>
        </w:rPr>
        <w:t>tt</w:t>
      </w:r>
      <w:r w:rsidRPr="00B805AC">
        <w:rPr>
          <w:rFonts w:ascii="Calibri" w:hAnsi="Calibri" w:cs="Calibri"/>
          <w:spacing w:val="1"/>
        </w:rPr>
        <w:t>e</w:t>
      </w:r>
      <w:r w:rsidRPr="00B805AC">
        <w:rPr>
          <w:rFonts w:ascii="Calibri" w:hAnsi="Calibri" w:cs="Calibri"/>
        </w:rPr>
        <w:t>e</w:t>
      </w:r>
      <w:r w:rsidR="00157258">
        <w:rPr>
          <w:rFonts w:ascii="Calibri" w:hAnsi="Calibri" w:cs="Calibri"/>
        </w:rPr>
        <w:t xml:space="preserve"> </w:t>
      </w:r>
      <w:r w:rsidRPr="00B805AC">
        <w:rPr>
          <w:rFonts w:ascii="Calibri" w:hAnsi="Calibri" w:cs="Calibri"/>
          <w:spacing w:val="1"/>
        </w:rPr>
        <w:t>M</w:t>
      </w:r>
      <w:r w:rsidRPr="00B805AC">
        <w:rPr>
          <w:rFonts w:ascii="Calibri" w:hAnsi="Calibri" w:cs="Calibri"/>
        </w:rPr>
        <w:t>a</w:t>
      </w:r>
      <w:r w:rsidRPr="00B805AC">
        <w:rPr>
          <w:rFonts w:ascii="Calibri" w:hAnsi="Calibri" w:cs="Calibri"/>
          <w:spacing w:val="-1"/>
        </w:rPr>
        <w:t>d</w:t>
      </w:r>
      <w:r w:rsidRPr="00B805AC">
        <w:rPr>
          <w:rFonts w:ascii="Calibri" w:hAnsi="Calibri" w:cs="Calibri"/>
        </w:rPr>
        <w:t>is</w:t>
      </w:r>
      <w:r w:rsidRPr="00B805AC">
        <w:rPr>
          <w:rFonts w:ascii="Calibri" w:hAnsi="Calibri" w:cs="Calibri"/>
          <w:spacing w:val="1"/>
        </w:rPr>
        <w:t>o</w:t>
      </w:r>
      <w:r w:rsidRPr="00B805AC">
        <w:rPr>
          <w:rFonts w:ascii="Calibri" w:hAnsi="Calibri" w:cs="Calibri"/>
        </w:rPr>
        <w:t>n</w:t>
      </w:r>
      <w:r w:rsidRPr="00B805AC">
        <w:rPr>
          <w:rFonts w:ascii="Calibri" w:hAnsi="Calibri" w:cs="Calibri"/>
          <w:spacing w:val="-5"/>
        </w:rPr>
        <w:t xml:space="preserve"> </w:t>
      </w:r>
      <w:r w:rsidRPr="00B805AC">
        <w:rPr>
          <w:rFonts w:ascii="Calibri" w:hAnsi="Calibri" w:cs="Calibri"/>
        </w:rPr>
        <w:t>C</w:t>
      </w:r>
      <w:r w:rsidRPr="00B805AC">
        <w:rPr>
          <w:rFonts w:ascii="Calibri" w:hAnsi="Calibri" w:cs="Calibri"/>
          <w:spacing w:val="1"/>
        </w:rPr>
        <w:t>o</w:t>
      </w:r>
      <w:r w:rsidRPr="00B805AC">
        <w:rPr>
          <w:rFonts w:ascii="Calibri" w:hAnsi="Calibri" w:cs="Calibri"/>
        </w:rPr>
        <w:t>u</w:t>
      </w:r>
      <w:r w:rsidRPr="00B805AC">
        <w:rPr>
          <w:rFonts w:ascii="Calibri" w:hAnsi="Calibri" w:cs="Calibri"/>
          <w:spacing w:val="-2"/>
        </w:rPr>
        <w:t>n</w:t>
      </w:r>
      <w:r w:rsidRPr="00B805AC">
        <w:rPr>
          <w:rFonts w:ascii="Calibri" w:hAnsi="Calibri" w:cs="Calibri"/>
        </w:rPr>
        <w:t>ty</w:t>
      </w:r>
      <w:r w:rsidRPr="00B805AC">
        <w:rPr>
          <w:rFonts w:ascii="Calibri" w:hAnsi="Calibri" w:cs="Calibri"/>
          <w:spacing w:val="-1"/>
        </w:rPr>
        <w:t xml:space="preserve"> </w:t>
      </w:r>
      <w:r w:rsidRPr="00B805AC">
        <w:rPr>
          <w:rFonts w:ascii="Calibri" w:hAnsi="Calibri" w:cs="Calibri"/>
        </w:rPr>
        <w:t>Med</w:t>
      </w:r>
      <w:r w:rsidRPr="00B805AC">
        <w:rPr>
          <w:rFonts w:ascii="Calibri" w:hAnsi="Calibri" w:cs="Calibri"/>
          <w:spacing w:val="-2"/>
        </w:rPr>
        <w:t>i</w:t>
      </w:r>
      <w:r w:rsidRPr="00B805AC">
        <w:rPr>
          <w:rFonts w:ascii="Calibri" w:hAnsi="Calibri" w:cs="Calibri"/>
        </w:rPr>
        <w:t>cal</w:t>
      </w:r>
      <w:r w:rsidRPr="00B805AC">
        <w:rPr>
          <w:rFonts w:ascii="Calibri" w:hAnsi="Calibri" w:cs="Calibri"/>
          <w:spacing w:val="-3"/>
        </w:rPr>
        <w:t xml:space="preserve"> </w:t>
      </w:r>
      <w:r w:rsidRPr="00B805AC">
        <w:rPr>
          <w:rFonts w:ascii="Calibri" w:hAnsi="Calibri" w:cs="Calibri"/>
        </w:rPr>
        <w:t>S</w:t>
      </w:r>
      <w:r w:rsidRPr="00B805AC">
        <w:rPr>
          <w:rFonts w:ascii="Calibri" w:hAnsi="Calibri" w:cs="Calibri"/>
          <w:spacing w:val="1"/>
        </w:rPr>
        <w:t>o</w:t>
      </w:r>
      <w:r w:rsidRPr="00B805AC">
        <w:rPr>
          <w:rFonts w:ascii="Calibri" w:hAnsi="Calibri" w:cs="Calibri"/>
        </w:rPr>
        <w:t>ciet</w:t>
      </w:r>
      <w:r w:rsidRPr="00B805AC">
        <w:rPr>
          <w:rFonts w:ascii="Calibri" w:hAnsi="Calibri" w:cs="Calibri"/>
          <w:spacing w:val="2"/>
        </w:rPr>
        <w:t>y</w:t>
      </w:r>
    </w:p>
    <w:p w14:paraId="566EB12E" w14:textId="77777777" w:rsidR="00CE10A5" w:rsidRDefault="00263D8E" w:rsidP="00157258">
      <w:pPr>
        <w:kinsoku w:val="0"/>
        <w:overflowPunct w:val="0"/>
        <w:autoSpaceDE w:val="0"/>
        <w:autoSpaceDN w:val="0"/>
        <w:adjustRightInd w:val="0"/>
        <w:spacing w:before="15" w:after="0" w:line="240" w:lineRule="auto"/>
        <w:ind w:left="735"/>
        <w:rPr>
          <w:rFonts w:ascii="Calibri" w:hAnsi="Calibri" w:cs="Calibri"/>
        </w:rPr>
      </w:pPr>
      <w:r w:rsidRPr="00B805AC">
        <w:rPr>
          <w:rFonts w:ascii="Calibri" w:hAnsi="Calibri" w:cs="Calibri"/>
          <w:spacing w:val="1"/>
        </w:rPr>
        <w:t>22</w:t>
      </w:r>
      <w:r w:rsidRPr="00B805AC">
        <w:rPr>
          <w:rFonts w:ascii="Calibri" w:hAnsi="Calibri" w:cs="Calibri"/>
        </w:rPr>
        <w:t>0</w:t>
      </w:r>
      <w:r w:rsidRPr="00B805AC">
        <w:rPr>
          <w:rFonts w:ascii="Calibri" w:hAnsi="Calibri" w:cs="Calibri"/>
          <w:spacing w:val="-3"/>
        </w:rPr>
        <w:t xml:space="preserve"> </w:t>
      </w:r>
      <w:r w:rsidRPr="00B805AC">
        <w:rPr>
          <w:rFonts w:ascii="Calibri" w:hAnsi="Calibri" w:cs="Calibri"/>
        </w:rPr>
        <w:t>Rhett</w:t>
      </w:r>
      <w:r w:rsidRPr="00B805AC">
        <w:rPr>
          <w:rFonts w:ascii="Calibri" w:hAnsi="Calibri" w:cs="Calibri"/>
          <w:spacing w:val="-3"/>
        </w:rPr>
        <w:t xml:space="preserve"> </w:t>
      </w:r>
      <w:r w:rsidRPr="00B805AC">
        <w:rPr>
          <w:rFonts w:ascii="Calibri" w:hAnsi="Calibri" w:cs="Calibri"/>
        </w:rPr>
        <w:t>A</w:t>
      </w:r>
      <w:r w:rsidRPr="00B805AC">
        <w:rPr>
          <w:rFonts w:ascii="Calibri" w:hAnsi="Calibri" w:cs="Calibri"/>
          <w:spacing w:val="1"/>
        </w:rPr>
        <w:t>v</w:t>
      </w:r>
      <w:r w:rsidRPr="00B805AC">
        <w:rPr>
          <w:rFonts w:ascii="Calibri" w:hAnsi="Calibri" w:cs="Calibri"/>
        </w:rPr>
        <w:t>e,</w:t>
      </w:r>
      <w:r w:rsidRPr="00B805AC">
        <w:rPr>
          <w:rFonts w:ascii="Calibri" w:hAnsi="Calibri" w:cs="Calibri"/>
          <w:spacing w:val="-2"/>
        </w:rPr>
        <w:t xml:space="preserve"> </w:t>
      </w:r>
      <w:r w:rsidRPr="00B805AC">
        <w:rPr>
          <w:rFonts w:ascii="Calibri" w:hAnsi="Calibri" w:cs="Calibri"/>
          <w:spacing w:val="-1"/>
        </w:rPr>
        <w:t>S</w:t>
      </w:r>
      <w:r w:rsidRPr="00B805AC">
        <w:rPr>
          <w:rFonts w:ascii="Calibri" w:hAnsi="Calibri" w:cs="Calibri"/>
        </w:rPr>
        <w:t>uite</w:t>
      </w:r>
      <w:r w:rsidRPr="00B805AC">
        <w:rPr>
          <w:rFonts w:ascii="Calibri" w:hAnsi="Calibri" w:cs="Calibri"/>
          <w:spacing w:val="-3"/>
        </w:rPr>
        <w:t xml:space="preserve"> </w:t>
      </w:r>
      <w:r w:rsidRPr="00B805AC">
        <w:rPr>
          <w:rFonts w:ascii="Calibri" w:hAnsi="Calibri" w:cs="Calibri"/>
        </w:rPr>
        <w:t>B</w:t>
      </w:r>
      <w:r w:rsidR="00157258">
        <w:rPr>
          <w:rFonts w:ascii="Calibri" w:hAnsi="Calibri" w:cs="Calibri"/>
        </w:rPr>
        <w:t xml:space="preserve">, </w:t>
      </w:r>
      <w:r w:rsidRPr="00B805AC">
        <w:rPr>
          <w:rFonts w:ascii="Calibri" w:hAnsi="Calibri" w:cs="Calibri"/>
        </w:rPr>
        <w:t>Hu</w:t>
      </w:r>
      <w:r w:rsidRPr="00B805AC">
        <w:rPr>
          <w:rFonts w:ascii="Calibri" w:hAnsi="Calibri" w:cs="Calibri"/>
          <w:spacing w:val="-2"/>
        </w:rPr>
        <w:t>n</w:t>
      </w:r>
      <w:r w:rsidRPr="00B805AC">
        <w:rPr>
          <w:rFonts w:ascii="Calibri" w:hAnsi="Calibri" w:cs="Calibri"/>
        </w:rPr>
        <w:t>ts</w:t>
      </w:r>
      <w:r w:rsidRPr="00B805AC">
        <w:rPr>
          <w:rFonts w:ascii="Calibri" w:hAnsi="Calibri" w:cs="Calibri"/>
          <w:spacing w:val="1"/>
        </w:rPr>
        <w:t>v</w:t>
      </w:r>
      <w:r w:rsidRPr="00B805AC">
        <w:rPr>
          <w:rFonts w:ascii="Calibri" w:hAnsi="Calibri" w:cs="Calibri"/>
          <w:spacing w:val="-1"/>
        </w:rPr>
        <w:t>i</w:t>
      </w:r>
      <w:r w:rsidRPr="00B805AC">
        <w:rPr>
          <w:rFonts w:ascii="Calibri" w:hAnsi="Calibri" w:cs="Calibri"/>
        </w:rPr>
        <w:t>lle,</w:t>
      </w:r>
      <w:r w:rsidRPr="00B805AC">
        <w:rPr>
          <w:rFonts w:ascii="Calibri" w:hAnsi="Calibri" w:cs="Calibri"/>
          <w:spacing w:val="-7"/>
        </w:rPr>
        <w:t xml:space="preserve"> </w:t>
      </w:r>
      <w:r w:rsidRPr="00B805AC">
        <w:rPr>
          <w:rFonts w:ascii="Calibri" w:hAnsi="Calibri" w:cs="Calibri"/>
        </w:rPr>
        <w:t>AL</w:t>
      </w:r>
      <w:r w:rsidRPr="00B805AC">
        <w:rPr>
          <w:rFonts w:ascii="Calibri" w:hAnsi="Calibri" w:cs="Calibri"/>
          <w:spacing w:val="-6"/>
        </w:rPr>
        <w:t xml:space="preserve"> </w:t>
      </w:r>
      <w:r w:rsidRPr="00B805AC">
        <w:rPr>
          <w:rFonts w:ascii="Calibri" w:hAnsi="Calibri" w:cs="Calibri"/>
          <w:spacing w:val="1"/>
        </w:rPr>
        <w:t>358</w:t>
      </w:r>
      <w:r w:rsidRPr="00B805AC">
        <w:rPr>
          <w:rFonts w:ascii="Calibri" w:hAnsi="Calibri" w:cs="Calibri"/>
        </w:rPr>
        <w:t>0</w:t>
      </w:r>
      <w:r w:rsidRPr="00B805AC">
        <w:rPr>
          <w:rFonts w:ascii="Calibri" w:hAnsi="Calibri" w:cs="Calibri"/>
          <w:spacing w:val="2"/>
        </w:rPr>
        <w:t>1</w:t>
      </w:r>
      <w:r w:rsidRPr="00B805AC">
        <w:rPr>
          <w:rFonts w:ascii="Calibri" w:hAnsi="Calibri" w:cs="Calibri"/>
        </w:rPr>
        <w:t>-</w:t>
      </w:r>
      <w:r w:rsidRPr="00B805AC">
        <w:rPr>
          <w:rFonts w:ascii="Calibri" w:hAnsi="Calibri" w:cs="Calibri"/>
          <w:spacing w:val="1"/>
        </w:rPr>
        <w:t>452</w:t>
      </w:r>
      <w:r w:rsidRPr="00B805AC">
        <w:rPr>
          <w:rFonts w:ascii="Calibri" w:hAnsi="Calibri" w:cs="Calibri"/>
        </w:rPr>
        <w:t>0</w:t>
      </w:r>
    </w:p>
    <w:p w14:paraId="6F9023C0" w14:textId="77777777" w:rsidR="00263D8E" w:rsidRPr="00B805AC" w:rsidRDefault="00263D8E" w:rsidP="00CE10A5">
      <w:pPr>
        <w:kinsoku w:val="0"/>
        <w:overflowPunct w:val="0"/>
        <w:autoSpaceDE w:val="0"/>
        <w:autoSpaceDN w:val="0"/>
        <w:adjustRightInd w:val="0"/>
        <w:spacing w:before="11" w:after="0" w:line="240" w:lineRule="auto"/>
        <w:ind w:left="735"/>
        <w:rPr>
          <w:rFonts w:ascii="Calibri" w:hAnsi="Calibri" w:cs="Calibri"/>
        </w:rPr>
      </w:pPr>
      <w:r w:rsidRPr="00B805AC">
        <w:rPr>
          <w:rFonts w:ascii="Calibri" w:hAnsi="Calibri" w:cs="Calibri"/>
          <w:spacing w:val="1"/>
        </w:rPr>
        <w:t>(</w:t>
      </w:r>
      <w:r w:rsidRPr="00B805AC">
        <w:rPr>
          <w:rFonts w:ascii="Calibri" w:hAnsi="Calibri" w:cs="Calibri"/>
        </w:rPr>
        <w:t>2</w:t>
      </w:r>
      <w:r w:rsidRPr="00B805AC">
        <w:rPr>
          <w:rFonts w:ascii="Calibri" w:hAnsi="Calibri" w:cs="Calibri"/>
          <w:spacing w:val="2"/>
        </w:rPr>
        <w:t>5</w:t>
      </w:r>
      <w:r w:rsidRPr="00B805AC">
        <w:rPr>
          <w:rFonts w:ascii="Calibri" w:hAnsi="Calibri" w:cs="Calibri"/>
          <w:spacing w:val="1"/>
        </w:rPr>
        <w:t>6</w:t>
      </w:r>
      <w:r w:rsidRPr="00B805AC">
        <w:rPr>
          <w:rFonts w:ascii="Calibri" w:hAnsi="Calibri" w:cs="Calibri"/>
        </w:rPr>
        <w:t>)</w:t>
      </w:r>
      <w:r w:rsidRPr="00B805AC">
        <w:rPr>
          <w:rFonts w:ascii="Calibri" w:hAnsi="Calibri" w:cs="Calibri"/>
          <w:spacing w:val="-5"/>
        </w:rPr>
        <w:t xml:space="preserve"> </w:t>
      </w:r>
      <w:r w:rsidRPr="00B805AC">
        <w:rPr>
          <w:rFonts w:ascii="Calibri" w:hAnsi="Calibri" w:cs="Calibri"/>
        </w:rPr>
        <w:t>8</w:t>
      </w:r>
      <w:r w:rsidRPr="00B805AC">
        <w:rPr>
          <w:rFonts w:ascii="Calibri" w:hAnsi="Calibri" w:cs="Calibri"/>
          <w:spacing w:val="2"/>
        </w:rPr>
        <w:t>8</w:t>
      </w:r>
      <w:r w:rsidRPr="00B805AC">
        <w:rPr>
          <w:rFonts w:ascii="Calibri" w:hAnsi="Calibri" w:cs="Calibri"/>
          <w:spacing w:val="1"/>
        </w:rPr>
        <w:t>1</w:t>
      </w:r>
      <w:r w:rsidRPr="00B805AC">
        <w:rPr>
          <w:rFonts w:ascii="Calibri" w:hAnsi="Calibri" w:cs="Calibri"/>
        </w:rPr>
        <w:t>-</w:t>
      </w:r>
      <w:r w:rsidRPr="00B805AC">
        <w:rPr>
          <w:rFonts w:ascii="Calibri" w:hAnsi="Calibri" w:cs="Calibri"/>
          <w:spacing w:val="1"/>
        </w:rPr>
        <w:t>732</w:t>
      </w:r>
      <w:r w:rsidRPr="00B805AC">
        <w:rPr>
          <w:rFonts w:ascii="Calibri" w:hAnsi="Calibri" w:cs="Calibri"/>
        </w:rPr>
        <w:t>1</w:t>
      </w:r>
    </w:p>
    <w:p w14:paraId="07B86820" w14:textId="77777777" w:rsidR="006506D8" w:rsidRDefault="006506D8" w:rsidP="00077BD7">
      <w:pPr>
        <w:kinsoku w:val="0"/>
        <w:overflowPunct w:val="0"/>
        <w:autoSpaceDE w:val="0"/>
        <w:autoSpaceDN w:val="0"/>
        <w:adjustRightInd w:val="0"/>
        <w:spacing w:before="11" w:after="0" w:line="240" w:lineRule="auto"/>
        <w:ind w:left="120"/>
        <w:outlineLvl w:val="0"/>
        <w:rPr>
          <w:rFonts w:ascii="Calibri" w:hAnsi="Calibri" w:cs="Calibri"/>
          <w:b/>
          <w:bCs/>
          <w:sz w:val="24"/>
          <w:szCs w:val="24"/>
        </w:rPr>
      </w:pPr>
    </w:p>
    <w:p w14:paraId="487F5257" w14:textId="77777777" w:rsidR="00B805AC" w:rsidRPr="00B805AC" w:rsidRDefault="00D3047A" w:rsidP="00D3047A">
      <w:pPr>
        <w:pStyle w:val="Heading1"/>
        <w:ind w:left="0"/>
        <w:rPr>
          <w:sz w:val="22"/>
          <w:szCs w:val="22"/>
        </w:rPr>
      </w:pPr>
      <w:r w:rsidRPr="00B805AC">
        <w:rPr>
          <w:sz w:val="22"/>
          <w:szCs w:val="22"/>
        </w:rPr>
        <w:t>Alabama or N</w:t>
      </w:r>
      <w:r w:rsidR="006506D8" w:rsidRPr="00B805AC">
        <w:rPr>
          <w:sz w:val="22"/>
          <w:szCs w:val="22"/>
        </w:rPr>
        <w:t>orthwest Florida</w:t>
      </w:r>
      <w:r w:rsidR="001F0F10" w:rsidRPr="00B805AC">
        <w:rPr>
          <w:sz w:val="22"/>
          <w:szCs w:val="22"/>
        </w:rPr>
        <w:tab/>
      </w:r>
      <w:r w:rsidR="001F0F10" w:rsidRPr="00B805AC">
        <w:rPr>
          <w:sz w:val="22"/>
          <w:szCs w:val="22"/>
        </w:rPr>
        <w:tab/>
      </w:r>
      <w:r w:rsidR="001F0F10" w:rsidRPr="00B805AC">
        <w:rPr>
          <w:sz w:val="22"/>
          <w:szCs w:val="22"/>
        </w:rPr>
        <w:tab/>
      </w:r>
      <w:r w:rsidRPr="00B805AC">
        <w:rPr>
          <w:sz w:val="22"/>
          <w:szCs w:val="22"/>
        </w:rPr>
        <w:tab/>
      </w:r>
    </w:p>
    <w:p w14:paraId="5786AEB8" w14:textId="77777777" w:rsidR="006506D8" w:rsidRPr="00B805AC" w:rsidRDefault="001F0F10" w:rsidP="00D3047A">
      <w:pPr>
        <w:pStyle w:val="Heading1"/>
        <w:ind w:left="0"/>
        <w:rPr>
          <w:sz w:val="22"/>
          <w:szCs w:val="22"/>
        </w:rPr>
      </w:pPr>
      <w:r w:rsidRPr="00B805AC">
        <w:rPr>
          <w:sz w:val="22"/>
          <w:szCs w:val="22"/>
        </w:rPr>
        <w:t>Joanna F. Reed Medical Scholarship</w:t>
      </w:r>
    </w:p>
    <w:p w14:paraId="64E99DE3" w14:textId="77777777" w:rsidR="001F0F10" w:rsidRPr="00B805AC" w:rsidRDefault="001F0F10" w:rsidP="00D3047A">
      <w:pPr>
        <w:kinsoku w:val="0"/>
        <w:overflowPunct w:val="0"/>
        <w:autoSpaceDE w:val="0"/>
        <w:autoSpaceDN w:val="0"/>
        <w:adjustRightInd w:val="0"/>
        <w:spacing w:after="0" w:line="240" w:lineRule="auto"/>
        <w:outlineLvl w:val="0"/>
        <w:rPr>
          <w:rFonts w:ascii="Calibri" w:hAnsi="Calibri" w:cs="Calibri"/>
          <w:bCs/>
          <w:lang w:val="en"/>
        </w:rPr>
      </w:pPr>
      <w:r w:rsidRPr="00B805AC">
        <w:rPr>
          <w:rFonts w:ascii="Calibri" w:hAnsi="Calibri" w:cs="Calibri"/>
          <w:bCs/>
          <w:lang w:val="en"/>
        </w:rPr>
        <w:t xml:space="preserve">The Joanna F. Reed Medical Scholarship Trust awards this scholarship to medical students who are residents of Alabama or Northwest Florida attending or accepted to a private medical school. The selection criteria is based upon the applicant’s prior academic performance, recommendations from instructors, financial need, and the Selection Committee’s evaluation of motivation, character and ability. Special consideration may be given to those who </w:t>
      </w:r>
      <w:r w:rsidR="00D3781F" w:rsidRPr="00B805AC">
        <w:rPr>
          <w:rFonts w:ascii="Calibri" w:hAnsi="Calibri" w:cs="Calibri"/>
          <w:bCs/>
          <w:lang w:val="en"/>
        </w:rPr>
        <w:t xml:space="preserve">express an interest as a </w:t>
      </w:r>
      <w:r w:rsidRPr="00B805AC">
        <w:rPr>
          <w:rFonts w:ascii="Calibri" w:hAnsi="Calibri" w:cs="Calibri"/>
          <w:bCs/>
          <w:lang w:val="en"/>
        </w:rPr>
        <w:t>general practi</w:t>
      </w:r>
      <w:r w:rsidR="00D3781F" w:rsidRPr="00B805AC">
        <w:rPr>
          <w:rFonts w:ascii="Calibri" w:hAnsi="Calibri" w:cs="Calibri"/>
          <w:bCs/>
          <w:lang w:val="en"/>
        </w:rPr>
        <w:t>t</w:t>
      </w:r>
      <w:r w:rsidRPr="00B805AC">
        <w:rPr>
          <w:rFonts w:ascii="Calibri" w:hAnsi="Calibri" w:cs="Calibri"/>
          <w:bCs/>
          <w:lang w:val="en"/>
        </w:rPr>
        <w:t>ioner or internist.</w:t>
      </w:r>
    </w:p>
    <w:p w14:paraId="715AED85" w14:textId="77777777" w:rsidR="00D3781F" w:rsidRPr="00B805AC" w:rsidRDefault="00D3781F" w:rsidP="00D3047A">
      <w:pPr>
        <w:kinsoku w:val="0"/>
        <w:overflowPunct w:val="0"/>
        <w:autoSpaceDE w:val="0"/>
        <w:autoSpaceDN w:val="0"/>
        <w:adjustRightInd w:val="0"/>
        <w:spacing w:after="0" w:line="240" w:lineRule="auto"/>
        <w:outlineLvl w:val="0"/>
        <w:rPr>
          <w:rFonts w:ascii="Calibri" w:hAnsi="Calibri" w:cs="Calibri"/>
          <w:bCs/>
          <w:lang w:val="en"/>
        </w:rPr>
      </w:pPr>
    </w:p>
    <w:p w14:paraId="48570246" w14:textId="77777777" w:rsidR="001F0F10" w:rsidRPr="00B805AC" w:rsidRDefault="001F0F10" w:rsidP="00D3047A">
      <w:pPr>
        <w:kinsoku w:val="0"/>
        <w:overflowPunct w:val="0"/>
        <w:autoSpaceDE w:val="0"/>
        <w:autoSpaceDN w:val="0"/>
        <w:adjustRightInd w:val="0"/>
        <w:spacing w:after="0" w:line="240" w:lineRule="auto"/>
        <w:outlineLvl w:val="0"/>
        <w:rPr>
          <w:rFonts w:ascii="Calibri" w:hAnsi="Calibri" w:cs="Calibri"/>
          <w:bCs/>
          <w:lang w:val="en"/>
        </w:rPr>
      </w:pPr>
      <w:r w:rsidRPr="00B805AC">
        <w:rPr>
          <w:rFonts w:ascii="Calibri" w:hAnsi="Calibri" w:cs="Calibri"/>
          <w:bCs/>
          <w:lang w:val="en"/>
        </w:rPr>
        <w:t>The scholarship award amount will be determined by a Selection Committee based upon financial situation, relative cost of education and the trust income available for distribution.</w:t>
      </w:r>
    </w:p>
    <w:p w14:paraId="4CFF141E" w14:textId="77777777" w:rsidR="001F0F10" w:rsidRPr="00B805AC" w:rsidRDefault="001F0F10" w:rsidP="00D3047A">
      <w:pPr>
        <w:kinsoku w:val="0"/>
        <w:overflowPunct w:val="0"/>
        <w:autoSpaceDE w:val="0"/>
        <w:autoSpaceDN w:val="0"/>
        <w:adjustRightInd w:val="0"/>
        <w:spacing w:after="0" w:line="240" w:lineRule="auto"/>
        <w:outlineLvl w:val="0"/>
        <w:rPr>
          <w:rFonts w:ascii="Calibri" w:hAnsi="Calibri" w:cs="Calibri"/>
          <w:bCs/>
          <w:lang w:val="en"/>
        </w:rPr>
      </w:pPr>
      <w:r w:rsidRPr="00B805AC">
        <w:rPr>
          <w:rFonts w:ascii="Calibri" w:hAnsi="Calibri" w:cs="Calibri"/>
          <w:bCs/>
          <w:lang w:val="en"/>
        </w:rPr>
        <w:t>The scholarship is for one academic year and is renewable by request.</w:t>
      </w:r>
    </w:p>
    <w:p w14:paraId="70B390D2" w14:textId="77777777" w:rsidR="00D3781F" w:rsidRPr="00B805AC" w:rsidRDefault="00D3781F" w:rsidP="00D3047A">
      <w:pPr>
        <w:kinsoku w:val="0"/>
        <w:overflowPunct w:val="0"/>
        <w:autoSpaceDE w:val="0"/>
        <w:autoSpaceDN w:val="0"/>
        <w:adjustRightInd w:val="0"/>
        <w:spacing w:after="0" w:line="240" w:lineRule="auto"/>
        <w:outlineLvl w:val="0"/>
        <w:rPr>
          <w:rFonts w:ascii="Calibri" w:hAnsi="Calibri" w:cs="Calibri"/>
          <w:bCs/>
          <w:lang w:val="en"/>
        </w:rPr>
      </w:pPr>
    </w:p>
    <w:p w14:paraId="33C7C4E5" w14:textId="77777777" w:rsidR="001F0F10" w:rsidRPr="00B805AC" w:rsidRDefault="00D3781F" w:rsidP="00D3047A">
      <w:pPr>
        <w:kinsoku w:val="0"/>
        <w:overflowPunct w:val="0"/>
        <w:autoSpaceDE w:val="0"/>
        <w:autoSpaceDN w:val="0"/>
        <w:adjustRightInd w:val="0"/>
        <w:spacing w:after="0" w:line="240" w:lineRule="auto"/>
        <w:outlineLvl w:val="0"/>
        <w:rPr>
          <w:rFonts w:ascii="Calibri" w:hAnsi="Calibri" w:cs="Calibri"/>
          <w:bCs/>
          <w:lang w:val="en"/>
        </w:rPr>
      </w:pPr>
      <w:r w:rsidRPr="00B805AC">
        <w:rPr>
          <w:rFonts w:ascii="Calibri" w:hAnsi="Calibri" w:cs="Calibri"/>
          <w:bCs/>
          <w:lang w:val="en"/>
        </w:rPr>
        <w:tab/>
      </w:r>
      <w:r w:rsidR="001F0F10" w:rsidRPr="00B805AC">
        <w:rPr>
          <w:rFonts w:ascii="Calibri" w:hAnsi="Calibri" w:cs="Calibri"/>
          <w:bCs/>
          <w:lang w:val="en"/>
        </w:rPr>
        <w:t>Deadline:</w:t>
      </w:r>
      <w:r w:rsidRPr="00B805AC">
        <w:rPr>
          <w:rFonts w:ascii="Calibri" w:hAnsi="Calibri" w:cs="Calibri"/>
          <w:bCs/>
          <w:lang w:val="en"/>
        </w:rPr>
        <w:t xml:space="preserve"> June 8</w:t>
      </w:r>
    </w:p>
    <w:p w14:paraId="11D961BB" w14:textId="77777777" w:rsidR="001F0F10" w:rsidRPr="001F0F10" w:rsidRDefault="00D3781F" w:rsidP="00D3047A">
      <w:pPr>
        <w:kinsoku w:val="0"/>
        <w:overflowPunct w:val="0"/>
        <w:autoSpaceDE w:val="0"/>
        <w:autoSpaceDN w:val="0"/>
        <w:adjustRightInd w:val="0"/>
        <w:spacing w:after="0" w:line="240" w:lineRule="auto"/>
        <w:outlineLvl w:val="0"/>
        <w:rPr>
          <w:rFonts w:ascii="Calibri" w:hAnsi="Calibri" w:cs="Calibri"/>
          <w:bCs/>
          <w:lang w:val="en"/>
        </w:rPr>
      </w:pPr>
      <w:r>
        <w:rPr>
          <w:rFonts w:ascii="Calibri" w:hAnsi="Calibri" w:cs="Calibri"/>
          <w:bCs/>
          <w:lang w:val="en"/>
        </w:rPr>
        <w:tab/>
      </w:r>
      <w:r w:rsidR="001F0F10" w:rsidRPr="001F0F10">
        <w:rPr>
          <w:rFonts w:ascii="Calibri" w:hAnsi="Calibri" w:cs="Calibri"/>
          <w:bCs/>
          <w:lang w:val="en"/>
        </w:rPr>
        <w:t xml:space="preserve">Hillaria Commander </w:t>
      </w:r>
    </w:p>
    <w:p w14:paraId="5B8702EC" w14:textId="77777777" w:rsidR="001F0F10" w:rsidRPr="00B805AC" w:rsidRDefault="00D3781F" w:rsidP="00D3047A">
      <w:pPr>
        <w:kinsoku w:val="0"/>
        <w:overflowPunct w:val="0"/>
        <w:autoSpaceDE w:val="0"/>
        <w:autoSpaceDN w:val="0"/>
        <w:adjustRightInd w:val="0"/>
        <w:spacing w:after="0" w:line="240" w:lineRule="auto"/>
        <w:outlineLvl w:val="0"/>
        <w:rPr>
          <w:rFonts w:ascii="Calibri" w:hAnsi="Calibri" w:cs="Calibri"/>
          <w:bCs/>
          <w:lang w:val="en"/>
        </w:rPr>
      </w:pPr>
      <w:r>
        <w:rPr>
          <w:rFonts w:ascii="Calibri" w:hAnsi="Calibri" w:cs="Calibri"/>
          <w:bCs/>
          <w:lang w:val="en"/>
        </w:rPr>
        <w:tab/>
      </w:r>
      <w:r w:rsidR="001F0F10" w:rsidRPr="00B805AC">
        <w:rPr>
          <w:rFonts w:ascii="Calibri" w:hAnsi="Calibri" w:cs="Calibri"/>
          <w:bCs/>
          <w:lang w:val="en"/>
        </w:rPr>
        <w:t xml:space="preserve">Joanna F. Reed Medical Scholarship Trust </w:t>
      </w:r>
    </w:p>
    <w:p w14:paraId="6587F638" w14:textId="77777777" w:rsidR="001F0F10" w:rsidRPr="00B805AC" w:rsidRDefault="00D3781F" w:rsidP="00D3047A">
      <w:pPr>
        <w:kinsoku w:val="0"/>
        <w:overflowPunct w:val="0"/>
        <w:autoSpaceDE w:val="0"/>
        <w:autoSpaceDN w:val="0"/>
        <w:adjustRightInd w:val="0"/>
        <w:spacing w:after="0" w:line="240" w:lineRule="auto"/>
        <w:outlineLvl w:val="0"/>
        <w:rPr>
          <w:rFonts w:ascii="Calibri" w:hAnsi="Calibri" w:cs="Calibri"/>
          <w:bCs/>
          <w:lang w:val="en"/>
        </w:rPr>
      </w:pPr>
      <w:r w:rsidRPr="00B805AC">
        <w:rPr>
          <w:rFonts w:ascii="Calibri" w:hAnsi="Calibri" w:cs="Calibri"/>
          <w:bCs/>
          <w:lang w:val="en"/>
        </w:rPr>
        <w:tab/>
      </w:r>
      <w:r w:rsidR="001F0F10" w:rsidRPr="00B805AC">
        <w:rPr>
          <w:rFonts w:ascii="Calibri" w:hAnsi="Calibri" w:cs="Calibri"/>
          <w:bCs/>
          <w:lang w:val="en"/>
        </w:rPr>
        <w:t>PO Box 469</w:t>
      </w:r>
      <w:r w:rsidR="00157258">
        <w:rPr>
          <w:rFonts w:ascii="Calibri" w:hAnsi="Calibri" w:cs="Calibri"/>
          <w:bCs/>
          <w:lang w:val="en"/>
        </w:rPr>
        <w:t xml:space="preserve">, </w:t>
      </w:r>
      <w:r w:rsidR="001F0F10" w:rsidRPr="00B805AC">
        <w:rPr>
          <w:rFonts w:ascii="Calibri" w:hAnsi="Calibri" w:cs="Calibri"/>
          <w:bCs/>
          <w:lang w:val="en"/>
        </w:rPr>
        <w:t>Brewton</w:t>
      </w:r>
      <w:r w:rsidRPr="00B805AC">
        <w:rPr>
          <w:rFonts w:ascii="Calibri" w:hAnsi="Calibri" w:cs="Calibri"/>
          <w:bCs/>
          <w:lang w:val="en"/>
        </w:rPr>
        <w:t>, AL 36427</w:t>
      </w:r>
    </w:p>
    <w:p w14:paraId="2BFD9E0F" w14:textId="77777777" w:rsidR="001F0F10" w:rsidRPr="00B805AC" w:rsidRDefault="00D3781F" w:rsidP="00D3047A">
      <w:pPr>
        <w:kinsoku w:val="0"/>
        <w:overflowPunct w:val="0"/>
        <w:autoSpaceDE w:val="0"/>
        <w:autoSpaceDN w:val="0"/>
        <w:adjustRightInd w:val="0"/>
        <w:spacing w:after="0" w:line="240" w:lineRule="auto"/>
        <w:outlineLvl w:val="0"/>
        <w:rPr>
          <w:rFonts w:ascii="Calibri" w:hAnsi="Calibri" w:cs="Calibri"/>
          <w:bCs/>
          <w:lang w:val="en"/>
        </w:rPr>
      </w:pPr>
      <w:r w:rsidRPr="00B805AC">
        <w:rPr>
          <w:rFonts w:ascii="Calibri" w:hAnsi="Calibri" w:cs="Calibri"/>
          <w:bCs/>
          <w:lang w:val="en"/>
        </w:rPr>
        <w:tab/>
      </w:r>
      <w:r w:rsidR="001F0F10" w:rsidRPr="00B805AC">
        <w:rPr>
          <w:rFonts w:ascii="Calibri" w:hAnsi="Calibri" w:cs="Calibri"/>
          <w:bCs/>
          <w:lang w:val="en"/>
        </w:rPr>
        <w:t>251-809-2205</w:t>
      </w:r>
    </w:p>
    <w:p w14:paraId="3BA56583" w14:textId="77777777" w:rsidR="00D3781F" w:rsidRPr="00B805AC" w:rsidRDefault="00D3781F" w:rsidP="00D3047A">
      <w:pPr>
        <w:kinsoku w:val="0"/>
        <w:overflowPunct w:val="0"/>
        <w:autoSpaceDE w:val="0"/>
        <w:autoSpaceDN w:val="0"/>
        <w:adjustRightInd w:val="0"/>
        <w:spacing w:after="0" w:line="240" w:lineRule="auto"/>
        <w:outlineLvl w:val="0"/>
        <w:rPr>
          <w:rFonts w:ascii="Calibri" w:hAnsi="Calibri" w:cs="Calibri"/>
          <w:bCs/>
          <w:lang w:val="en"/>
        </w:rPr>
      </w:pPr>
      <w:r w:rsidRPr="00B805AC">
        <w:rPr>
          <w:rFonts w:ascii="Calibri" w:hAnsi="Calibri" w:cs="Calibri"/>
          <w:bCs/>
          <w:lang w:val="en"/>
        </w:rPr>
        <w:tab/>
        <w:t>fcommander@trsutmark.com</w:t>
      </w:r>
    </w:p>
    <w:p w14:paraId="5334380B" w14:textId="77777777" w:rsidR="001F0F10" w:rsidRPr="00B805AC" w:rsidRDefault="00D3781F" w:rsidP="001F0F10">
      <w:pPr>
        <w:kinsoku w:val="0"/>
        <w:overflowPunct w:val="0"/>
        <w:autoSpaceDE w:val="0"/>
        <w:autoSpaceDN w:val="0"/>
        <w:adjustRightInd w:val="0"/>
        <w:spacing w:before="11" w:after="0" w:line="240" w:lineRule="auto"/>
        <w:ind w:left="120"/>
        <w:outlineLvl w:val="0"/>
        <w:rPr>
          <w:rFonts w:ascii="Calibri" w:hAnsi="Calibri" w:cs="Calibri"/>
          <w:b/>
          <w:bCs/>
          <w:lang w:val="en"/>
        </w:rPr>
      </w:pPr>
      <w:r w:rsidRPr="00B805AC">
        <w:rPr>
          <w:rFonts w:ascii="Calibri" w:hAnsi="Calibri" w:cs="Calibri"/>
          <w:b/>
          <w:bCs/>
          <w:lang w:val="en"/>
        </w:rPr>
        <w:tab/>
      </w:r>
    </w:p>
    <w:p w14:paraId="1556D597" w14:textId="77777777" w:rsidR="00CF63D5" w:rsidRDefault="00CF63D5" w:rsidP="00DC2242">
      <w:pPr>
        <w:kinsoku w:val="0"/>
        <w:overflowPunct w:val="0"/>
        <w:autoSpaceDE w:val="0"/>
        <w:autoSpaceDN w:val="0"/>
        <w:adjustRightInd w:val="0"/>
        <w:spacing w:after="0" w:line="254" w:lineRule="auto"/>
        <w:rPr>
          <w:rFonts w:ascii="Calibri" w:hAnsi="Calibri" w:cs="Calibri"/>
          <w:b/>
          <w:bCs/>
        </w:rPr>
      </w:pPr>
    </w:p>
    <w:p w14:paraId="3F4CC24B" w14:textId="77777777" w:rsidR="00DC2242" w:rsidRDefault="00DC2242" w:rsidP="00DC2242">
      <w:pPr>
        <w:kinsoku w:val="0"/>
        <w:overflowPunct w:val="0"/>
        <w:autoSpaceDE w:val="0"/>
        <w:autoSpaceDN w:val="0"/>
        <w:adjustRightInd w:val="0"/>
        <w:spacing w:after="0" w:line="254" w:lineRule="auto"/>
        <w:rPr>
          <w:rFonts w:ascii="Calibri" w:hAnsi="Calibri" w:cs="Calibri"/>
          <w:b/>
          <w:bCs/>
        </w:rPr>
      </w:pPr>
      <w:r>
        <w:rPr>
          <w:rFonts w:ascii="Calibri" w:hAnsi="Calibri" w:cs="Calibri"/>
          <w:b/>
          <w:bCs/>
        </w:rPr>
        <w:lastRenderedPageBreak/>
        <w:t>Burb</w:t>
      </w:r>
      <w:r w:rsidR="00263D8E" w:rsidRPr="00B805AC">
        <w:rPr>
          <w:rFonts w:ascii="Calibri" w:hAnsi="Calibri" w:cs="Calibri"/>
          <w:b/>
          <w:bCs/>
        </w:rPr>
        <w:t>ank, Cali</w:t>
      </w:r>
      <w:r w:rsidR="00263D8E" w:rsidRPr="00B805AC">
        <w:rPr>
          <w:rFonts w:ascii="Calibri" w:hAnsi="Calibri" w:cs="Calibri"/>
          <w:b/>
          <w:bCs/>
          <w:spacing w:val="1"/>
        </w:rPr>
        <w:t>f</w:t>
      </w:r>
      <w:r w:rsidR="00263D8E" w:rsidRPr="00B805AC">
        <w:rPr>
          <w:rFonts w:ascii="Calibri" w:hAnsi="Calibri" w:cs="Calibri"/>
          <w:b/>
          <w:bCs/>
        </w:rPr>
        <w:t>o</w:t>
      </w:r>
      <w:r w:rsidR="00263D8E" w:rsidRPr="00B805AC">
        <w:rPr>
          <w:rFonts w:ascii="Calibri" w:hAnsi="Calibri" w:cs="Calibri"/>
          <w:b/>
          <w:bCs/>
          <w:spacing w:val="1"/>
        </w:rPr>
        <w:t>r</w:t>
      </w:r>
      <w:r w:rsidR="00263D8E" w:rsidRPr="00B805AC">
        <w:rPr>
          <w:rFonts w:ascii="Calibri" w:hAnsi="Calibri" w:cs="Calibri"/>
          <w:b/>
          <w:bCs/>
        </w:rPr>
        <w:t>n</w:t>
      </w:r>
      <w:r w:rsidR="00263D8E" w:rsidRPr="00B805AC">
        <w:rPr>
          <w:rFonts w:ascii="Calibri" w:hAnsi="Calibri" w:cs="Calibri"/>
          <w:b/>
          <w:bCs/>
          <w:spacing w:val="1"/>
        </w:rPr>
        <w:t>i</w:t>
      </w:r>
      <w:r w:rsidR="00263D8E" w:rsidRPr="00B805AC">
        <w:rPr>
          <w:rFonts w:ascii="Calibri" w:hAnsi="Calibri" w:cs="Calibri"/>
          <w:b/>
          <w:bCs/>
        </w:rPr>
        <w:t>a</w:t>
      </w:r>
    </w:p>
    <w:p w14:paraId="7EC6992D" w14:textId="77777777" w:rsidR="00B805AC" w:rsidRPr="00B805AC" w:rsidRDefault="00A57A8C" w:rsidP="00CE10A5">
      <w:pPr>
        <w:kinsoku w:val="0"/>
        <w:overflowPunct w:val="0"/>
        <w:autoSpaceDE w:val="0"/>
        <w:autoSpaceDN w:val="0"/>
        <w:adjustRightInd w:val="0"/>
        <w:spacing w:after="0" w:line="240" w:lineRule="auto"/>
        <w:ind w:left="1517" w:hanging="1517"/>
        <w:outlineLvl w:val="0"/>
        <w:rPr>
          <w:rFonts w:ascii="Calibri" w:hAnsi="Calibri" w:cs="Times New Roman"/>
        </w:rPr>
      </w:pPr>
      <w:r w:rsidRPr="00B805AC">
        <w:rPr>
          <w:rFonts w:ascii="Calibri" w:hAnsi="Calibri" w:cs="Calibri"/>
          <w:b/>
          <w:bCs/>
        </w:rPr>
        <w:t xml:space="preserve">Burbank Health Care Foundation </w:t>
      </w:r>
      <w:r w:rsidR="00263D8E" w:rsidRPr="00B805AC">
        <w:rPr>
          <w:rFonts w:ascii="Calibri" w:hAnsi="Calibri" w:cs="Calibri"/>
          <w:b/>
          <w:bCs/>
        </w:rPr>
        <w:t>M</w:t>
      </w:r>
      <w:r w:rsidR="00263D8E" w:rsidRPr="00B805AC">
        <w:rPr>
          <w:rFonts w:ascii="Calibri" w:hAnsi="Calibri" w:cs="Calibri"/>
          <w:b/>
          <w:bCs/>
          <w:spacing w:val="-2"/>
        </w:rPr>
        <w:t>e</w:t>
      </w:r>
      <w:r w:rsidR="00263D8E" w:rsidRPr="00B805AC">
        <w:rPr>
          <w:rFonts w:ascii="Calibri" w:hAnsi="Calibri" w:cs="Calibri"/>
          <w:b/>
          <w:bCs/>
        </w:rPr>
        <w:t>d</w:t>
      </w:r>
      <w:r w:rsidR="00263D8E" w:rsidRPr="00B805AC">
        <w:rPr>
          <w:rFonts w:ascii="Calibri" w:hAnsi="Calibri" w:cs="Calibri"/>
          <w:b/>
          <w:bCs/>
          <w:spacing w:val="1"/>
        </w:rPr>
        <w:t>i</w:t>
      </w:r>
      <w:r w:rsidR="00263D8E" w:rsidRPr="00B805AC">
        <w:rPr>
          <w:rFonts w:ascii="Calibri" w:hAnsi="Calibri" w:cs="Calibri"/>
          <w:b/>
          <w:bCs/>
        </w:rPr>
        <w:t>cal</w:t>
      </w:r>
      <w:r w:rsidR="00263D8E" w:rsidRPr="00B805AC">
        <w:rPr>
          <w:rFonts w:ascii="Calibri" w:hAnsi="Calibri" w:cs="Calibri"/>
          <w:b/>
          <w:bCs/>
          <w:w w:val="99"/>
        </w:rPr>
        <w:t xml:space="preserve"> </w:t>
      </w:r>
      <w:r w:rsidR="00263D8E" w:rsidRPr="00B805AC">
        <w:rPr>
          <w:rFonts w:ascii="Calibri" w:hAnsi="Calibri" w:cs="Calibri"/>
          <w:b/>
          <w:bCs/>
        </w:rPr>
        <w:t>Sch</w:t>
      </w:r>
      <w:r w:rsidR="00263D8E" w:rsidRPr="00B805AC">
        <w:rPr>
          <w:rFonts w:ascii="Calibri" w:hAnsi="Calibri" w:cs="Calibri"/>
          <w:b/>
          <w:bCs/>
          <w:spacing w:val="1"/>
        </w:rPr>
        <w:t>o</w:t>
      </w:r>
      <w:r w:rsidR="00263D8E" w:rsidRPr="00B805AC">
        <w:rPr>
          <w:rFonts w:ascii="Calibri" w:hAnsi="Calibri" w:cs="Calibri"/>
          <w:b/>
          <w:bCs/>
        </w:rPr>
        <w:t>l</w:t>
      </w:r>
      <w:r w:rsidR="00263D8E" w:rsidRPr="00B805AC">
        <w:rPr>
          <w:rFonts w:ascii="Calibri" w:hAnsi="Calibri" w:cs="Calibri"/>
          <w:b/>
          <w:bCs/>
          <w:spacing w:val="-2"/>
        </w:rPr>
        <w:t>a</w:t>
      </w:r>
      <w:r w:rsidR="00263D8E" w:rsidRPr="00B805AC">
        <w:rPr>
          <w:rFonts w:ascii="Calibri" w:hAnsi="Calibri" w:cs="Calibri"/>
          <w:b/>
          <w:bCs/>
          <w:spacing w:val="1"/>
        </w:rPr>
        <w:t>r</w:t>
      </w:r>
      <w:r w:rsidR="00263D8E" w:rsidRPr="00B805AC">
        <w:rPr>
          <w:rFonts w:ascii="Calibri" w:hAnsi="Calibri" w:cs="Calibri"/>
          <w:b/>
          <w:bCs/>
        </w:rPr>
        <w:t>sh</w:t>
      </w:r>
      <w:r w:rsidR="00263D8E" w:rsidRPr="00B805AC">
        <w:rPr>
          <w:rFonts w:ascii="Calibri" w:hAnsi="Calibri" w:cs="Calibri"/>
          <w:b/>
          <w:bCs/>
          <w:spacing w:val="1"/>
        </w:rPr>
        <w:t>i</w:t>
      </w:r>
      <w:r w:rsidR="00263D8E" w:rsidRPr="00B805AC">
        <w:rPr>
          <w:rFonts w:ascii="Calibri" w:hAnsi="Calibri" w:cs="Calibri"/>
          <w:b/>
          <w:bCs/>
        </w:rPr>
        <w:t>p</w:t>
      </w:r>
      <w:r w:rsidR="00263D8E" w:rsidRPr="00B805AC">
        <w:rPr>
          <w:rFonts w:ascii="Calibri" w:hAnsi="Calibri" w:cs="Calibri"/>
          <w:b/>
          <w:bCs/>
          <w:spacing w:val="-19"/>
        </w:rPr>
        <w:t xml:space="preserve"> </w:t>
      </w:r>
      <w:r w:rsidR="00263D8E" w:rsidRPr="00B805AC">
        <w:rPr>
          <w:rFonts w:ascii="Calibri" w:hAnsi="Calibri" w:cs="Calibri"/>
          <w:b/>
          <w:bCs/>
        </w:rPr>
        <w:t>Progr</w:t>
      </w:r>
      <w:r w:rsidR="00263D8E" w:rsidRPr="00B805AC">
        <w:rPr>
          <w:rFonts w:ascii="Calibri" w:hAnsi="Calibri" w:cs="Calibri"/>
          <w:b/>
          <w:bCs/>
          <w:spacing w:val="-2"/>
        </w:rPr>
        <w:t>a</w:t>
      </w:r>
      <w:r w:rsidR="00263D8E" w:rsidRPr="00B805AC">
        <w:rPr>
          <w:rFonts w:ascii="Calibri" w:hAnsi="Calibri" w:cs="Calibri"/>
          <w:b/>
          <w:bCs/>
        </w:rPr>
        <w:t>m</w:t>
      </w:r>
    </w:p>
    <w:p w14:paraId="23EF3CB3" w14:textId="77777777" w:rsidR="00B805AC" w:rsidRPr="00B805AC" w:rsidRDefault="00263D8E" w:rsidP="00CE10A5">
      <w:pPr>
        <w:kinsoku w:val="0"/>
        <w:overflowPunct w:val="0"/>
        <w:autoSpaceDE w:val="0"/>
        <w:autoSpaceDN w:val="0"/>
        <w:adjustRightInd w:val="0"/>
        <w:spacing w:after="0" w:line="240" w:lineRule="auto"/>
        <w:ind w:left="1517" w:hanging="1517"/>
        <w:outlineLvl w:val="0"/>
        <w:rPr>
          <w:rFonts w:ascii="Calibri" w:hAnsi="Calibri" w:cs="Calibri"/>
          <w:spacing w:val="-2"/>
        </w:rPr>
      </w:pPr>
      <w:r w:rsidRPr="00B805AC">
        <w:rPr>
          <w:rFonts w:ascii="Calibri" w:hAnsi="Calibri" w:cs="Calibri"/>
        </w:rPr>
        <w:t>The</w:t>
      </w:r>
      <w:r w:rsidRPr="00B805AC">
        <w:rPr>
          <w:rFonts w:ascii="Calibri" w:hAnsi="Calibri" w:cs="Calibri"/>
          <w:spacing w:val="-2"/>
        </w:rPr>
        <w:t xml:space="preserve"> </w:t>
      </w:r>
      <w:r w:rsidRPr="00B805AC">
        <w:rPr>
          <w:rFonts w:ascii="Calibri" w:hAnsi="Calibri" w:cs="Calibri"/>
        </w:rPr>
        <w:t>Burbank</w:t>
      </w:r>
      <w:r w:rsidRPr="00B805AC">
        <w:rPr>
          <w:rFonts w:ascii="Calibri" w:hAnsi="Calibri" w:cs="Calibri"/>
          <w:spacing w:val="-2"/>
        </w:rPr>
        <w:t xml:space="preserve"> </w:t>
      </w:r>
      <w:r w:rsidRPr="00B805AC">
        <w:rPr>
          <w:rFonts w:ascii="Calibri" w:hAnsi="Calibri" w:cs="Calibri"/>
        </w:rPr>
        <w:t>Hea</w:t>
      </w:r>
      <w:r w:rsidRPr="00B805AC">
        <w:rPr>
          <w:rFonts w:ascii="Calibri" w:hAnsi="Calibri" w:cs="Calibri"/>
          <w:spacing w:val="-1"/>
        </w:rPr>
        <w:t>l</w:t>
      </w:r>
      <w:r w:rsidRPr="00B805AC">
        <w:rPr>
          <w:rFonts w:ascii="Calibri" w:hAnsi="Calibri" w:cs="Calibri"/>
        </w:rPr>
        <w:t>th</w:t>
      </w:r>
      <w:r w:rsidRPr="00B805AC">
        <w:rPr>
          <w:rFonts w:ascii="Calibri" w:hAnsi="Calibri" w:cs="Calibri"/>
          <w:spacing w:val="-3"/>
        </w:rPr>
        <w:t xml:space="preserve"> </w:t>
      </w:r>
      <w:r w:rsidRPr="00B805AC">
        <w:rPr>
          <w:rFonts w:ascii="Calibri" w:hAnsi="Calibri" w:cs="Calibri"/>
        </w:rPr>
        <w:t>Care</w:t>
      </w:r>
      <w:r w:rsidRPr="00B805AC">
        <w:rPr>
          <w:rFonts w:ascii="Calibri" w:hAnsi="Calibri" w:cs="Calibri"/>
          <w:spacing w:val="-2"/>
        </w:rPr>
        <w:t xml:space="preserve"> </w:t>
      </w:r>
      <w:r w:rsidRPr="00B805AC">
        <w:rPr>
          <w:rFonts w:ascii="Calibri" w:hAnsi="Calibri" w:cs="Calibri"/>
        </w:rPr>
        <w:t>F</w:t>
      </w:r>
      <w:r w:rsidRPr="00B805AC">
        <w:rPr>
          <w:rFonts w:ascii="Calibri" w:hAnsi="Calibri" w:cs="Calibri"/>
          <w:spacing w:val="1"/>
        </w:rPr>
        <w:t>o</w:t>
      </w:r>
      <w:r w:rsidRPr="00B805AC">
        <w:rPr>
          <w:rFonts w:ascii="Calibri" w:hAnsi="Calibri" w:cs="Calibri"/>
        </w:rPr>
        <w:t>u</w:t>
      </w:r>
      <w:r w:rsidRPr="00B805AC">
        <w:rPr>
          <w:rFonts w:ascii="Calibri" w:hAnsi="Calibri" w:cs="Calibri"/>
          <w:spacing w:val="-2"/>
        </w:rPr>
        <w:t>n</w:t>
      </w:r>
      <w:r w:rsidRPr="00B805AC">
        <w:rPr>
          <w:rFonts w:ascii="Calibri" w:hAnsi="Calibri" w:cs="Calibri"/>
        </w:rPr>
        <w:t>dati</w:t>
      </w:r>
      <w:r w:rsidRPr="00B805AC">
        <w:rPr>
          <w:rFonts w:ascii="Calibri" w:hAnsi="Calibri" w:cs="Calibri"/>
          <w:spacing w:val="1"/>
        </w:rPr>
        <w:t>o</w:t>
      </w:r>
      <w:r w:rsidRPr="00B805AC">
        <w:rPr>
          <w:rFonts w:ascii="Calibri" w:hAnsi="Calibri" w:cs="Calibri"/>
        </w:rPr>
        <w:t>n</w:t>
      </w:r>
      <w:r w:rsidRPr="00B805AC">
        <w:rPr>
          <w:rFonts w:ascii="Calibri" w:hAnsi="Calibri" w:cs="Calibri"/>
          <w:spacing w:val="-2"/>
        </w:rPr>
        <w:t xml:space="preserve"> </w:t>
      </w:r>
      <w:r w:rsidRPr="00B805AC">
        <w:rPr>
          <w:rFonts w:ascii="Calibri" w:hAnsi="Calibri" w:cs="Calibri"/>
          <w:spacing w:val="1"/>
        </w:rPr>
        <w:t>M</w:t>
      </w:r>
      <w:r w:rsidRPr="00B805AC">
        <w:rPr>
          <w:rFonts w:ascii="Calibri" w:hAnsi="Calibri" w:cs="Calibri"/>
        </w:rPr>
        <w:t>edical</w:t>
      </w:r>
      <w:r w:rsidRPr="00B805AC">
        <w:rPr>
          <w:rFonts w:ascii="Calibri" w:hAnsi="Calibri" w:cs="Calibri"/>
          <w:spacing w:val="-2"/>
        </w:rPr>
        <w:t xml:space="preserve"> </w:t>
      </w:r>
      <w:r w:rsidRPr="00B805AC">
        <w:rPr>
          <w:rFonts w:ascii="Calibri" w:hAnsi="Calibri" w:cs="Calibri"/>
        </w:rPr>
        <w:t>Sch</w:t>
      </w:r>
      <w:r w:rsidRPr="00B805AC">
        <w:rPr>
          <w:rFonts w:ascii="Calibri" w:hAnsi="Calibri" w:cs="Calibri"/>
          <w:spacing w:val="1"/>
        </w:rPr>
        <w:t>o</w:t>
      </w:r>
      <w:r w:rsidRPr="00B805AC">
        <w:rPr>
          <w:rFonts w:ascii="Calibri" w:hAnsi="Calibri" w:cs="Calibri"/>
          <w:spacing w:val="-1"/>
        </w:rPr>
        <w:t>l</w:t>
      </w:r>
      <w:r w:rsidRPr="00B805AC">
        <w:rPr>
          <w:rFonts w:ascii="Calibri" w:hAnsi="Calibri" w:cs="Calibri"/>
        </w:rPr>
        <w:t>ars</w:t>
      </w:r>
      <w:r w:rsidRPr="00B805AC">
        <w:rPr>
          <w:rFonts w:ascii="Calibri" w:hAnsi="Calibri" w:cs="Calibri"/>
          <w:spacing w:val="-1"/>
        </w:rPr>
        <w:t>h</w:t>
      </w:r>
      <w:r w:rsidRPr="00B805AC">
        <w:rPr>
          <w:rFonts w:ascii="Calibri" w:hAnsi="Calibri" w:cs="Calibri"/>
        </w:rPr>
        <w:t>ip</w:t>
      </w:r>
      <w:r w:rsidRPr="00B805AC">
        <w:rPr>
          <w:rFonts w:ascii="Calibri" w:hAnsi="Calibri" w:cs="Calibri"/>
          <w:spacing w:val="-2"/>
        </w:rPr>
        <w:t xml:space="preserve"> </w:t>
      </w:r>
      <w:r w:rsidRPr="00B805AC">
        <w:rPr>
          <w:rFonts w:ascii="Calibri" w:hAnsi="Calibri" w:cs="Calibri"/>
          <w:spacing w:val="2"/>
        </w:rPr>
        <w:t>P</w:t>
      </w:r>
      <w:r w:rsidRPr="00B805AC">
        <w:rPr>
          <w:rFonts w:ascii="Calibri" w:hAnsi="Calibri" w:cs="Calibri"/>
        </w:rPr>
        <w:t>r</w:t>
      </w:r>
      <w:r w:rsidRPr="00B805AC">
        <w:rPr>
          <w:rFonts w:ascii="Calibri" w:hAnsi="Calibri" w:cs="Calibri"/>
          <w:spacing w:val="1"/>
        </w:rPr>
        <w:t>o</w:t>
      </w:r>
      <w:r w:rsidRPr="00B805AC">
        <w:rPr>
          <w:rFonts w:ascii="Calibri" w:hAnsi="Calibri" w:cs="Calibri"/>
        </w:rPr>
        <w:t xml:space="preserve">gram </w:t>
      </w:r>
      <w:r w:rsidRPr="00B805AC">
        <w:rPr>
          <w:rFonts w:ascii="Calibri" w:hAnsi="Calibri" w:cs="Calibri"/>
          <w:spacing w:val="-1"/>
        </w:rPr>
        <w:t>i</w:t>
      </w:r>
      <w:r w:rsidRPr="00B805AC">
        <w:rPr>
          <w:rFonts w:ascii="Calibri" w:hAnsi="Calibri" w:cs="Calibri"/>
        </w:rPr>
        <w:t>s</w:t>
      </w:r>
      <w:r w:rsidRPr="00B805AC">
        <w:rPr>
          <w:rFonts w:ascii="Calibri" w:hAnsi="Calibri" w:cs="Calibri"/>
          <w:spacing w:val="-2"/>
        </w:rPr>
        <w:t xml:space="preserve"> </w:t>
      </w:r>
      <w:r w:rsidRPr="00B805AC">
        <w:rPr>
          <w:rFonts w:ascii="Calibri" w:hAnsi="Calibri" w:cs="Calibri"/>
        </w:rPr>
        <w:t>a</w:t>
      </w:r>
      <w:r w:rsidRPr="00B805AC">
        <w:rPr>
          <w:rFonts w:ascii="Calibri" w:hAnsi="Calibri" w:cs="Calibri"/>
          <w:spacing w:val="1"/>
        </w:rPr>
        <w:t>v</w:t>
      </w:r>
      <w:r w:rsidRPr="00B805AC">
        <w:rPr>
          <w:rFonts w:ascii="Calibri" w:hAnsi="Calibri" w:cs="Calibri"/>
        </w:rPr>
        <w:t>aila</w:t>
      </w:r>
      <w:r w:rsidRPr="00B805AC">
        <w:rPr>
          <w:rFonts w:ascii="Calibri" w:hAnsi="Calibri" w:cs="Calibri"/>
          <w:spacing w:val="-1"/>
        </w:rPr>
        <w:t>b</w:t>
      </w:r>
      <w:r w:rsidRPr="00B805AC">
        <w:rPr>
          <w:rFonts w:ascii="Calibri" w:hAnsi="Calibri" w:cs="Calibri"/>
        </w:rPr>
        <w:t>le</w:t>
      </w:r>
      <w:r w:rsidRPr="00B805AC">
        <w:rPr>
          <w:rFonts w:ascii="Calibri" w:hAnsi="Calibri" w:cs="Calibri"/>
          <w:spacing w:val="-1"/>
        </w:rPr>
        <w:t xml:space="preserve"> </w:t>
      </w:r>
      <w:r w:rsidRPr="00B805AC">
        <w:rPr>
          <w:rFonts w:ascii="Calibri" w:hAnsi="Calibri" w:cs="Calibri"/>
        </w:rPr>
        <w:t>to</w:t>
      </w:r>
      <w:r w:rsidRPr="00B805AC">
        <w:rPr>
          <w:rFonts w:ascii="Calibri" w:hAnsi="Calibri" w:cs="Calibri"/>
          <w:spacing w:val="-1"/>
        </w:rPr>
        <w:t xml:space="preserve"> </w:t>
      </w:r>
      <w:r w:rsidRPr="00B805AC">
        <w:rPr>
          <w:rFonts w:ascii="Calibri" w:hAnsi="Calibri" w:cs="Calibri"/>
        </w:rPr>
        <w:t>stu</w:t>
      </w:r>
      <w:r w:rsidRPr="00B805AC">
        <w:rPr>
          <w:rFonts w:ascii="Calibri" w:hAnsi="Calibri" w:cs="Calibri"/>
          <w:spacing w:val="-2"/>
        </w:rPr>
        <w:t>d</w:t>
      </w:r>
      <w:r w:rsidRPr="00B805AC">
        <w:rPr>
          <w:rFonts w:ascii="Calibri" w:hAnsi="Calibri" w:cs="Calibri"/>
        </w:rPr>
        <w:t>ents</w:t>
      </w:r>
      <w:r w:rsidRPr="00B805AC">
        <w:rPr>
          <w:rFonts w:ascii="Calibri" w:hAnsi="Calibri" w:cs="Calibri"/>
          <w:spacing w:val="-3"/>
        </w:rPr>
        <w:t xml:space="preserve"> </w:t>
      </w:r>
      <w:r w:rsidRPr="00B805AC">
        <w:rPr>
          <w:rFonts w:ascii="Calibri" w:hAnsi="Calibri" w:cs="Calibri"/>
        </w:rPr>
        <w:t>pursu</w:t>
      </w:r>
      <w:r w:rsidRPr="00B805AC">
        <w:rPr>
          <w:rFonts w:ascii="Calibri" w:hAnsi="Calibri" w:cs="Calibri"/>
          <w:spacing w:val="-2"/>
        </w:rPr>
        <w:t>i</w:t>
      </w:r>
      <w:r w:rsidRPr="00B805AC">
        <w:rPr>
          <w:rFonts w:ascii="Calibri" w:hAnsi="Calibri" w:cs="Calibri"/>
        </w:rPr>
        <w:t>ng</w:t>
      </w:r>
      <w:r w:rsidRPr="00B805AC">
        <w:rPr>
          <w:rFonts w:ascii="Calibri" w:hAnsi="Calibri" w:cs="Calibri"/>
          <w:spacing w:val="-2"/>
        </w:rPr>
        <w:t xml:space="preserve"> </w:t>
      </w:r>
      <w:r w:rsidRPr="00B805AC">
        <w:rPr>
          <w:rFonts w:ascii="Calibri" w:hAnsi="Calibri" w:cs="Calibri"/>
        </w:rPr>
        <w:t>a</w:t>
      </w:r>
    </w:p>
    <w:p w14:paraId="2BF8617E" w14:textId="77777777" w:rsidR="00B805AC" w:rsidRPr="00B805AC" w:rsidRDefault="00B805AC" w:rsidP="00CE10A5">
      <w:pPr>
        <w:kinsoku w:val="0"/>
        <w:overflowPunct w:val="0"/>
        <w:autoSpaceDE w:val="0"/>
        <w:autoSpaceDN w:val="0"/>
        <w:adjustRightInd w:val="0"/>
        <w:spacing w:after="0" w:line="240" w:lineRule="auto"/>
        <w:ind w:left="1517" w:hanging="1517"/>
        <w:outlineLvl w:val="0"/>
        <w:rPr>
          <w:rFonts w:ascii="Calibri" w:hAnsi="Calibri" w:cs="Calibri"/>
          <w:spacing w:val="-1"/>
        </w:rPr>
      </w:pPr>
      <w:r w:rsidRPr="00B805AC">
        <w:rPr>
          <w:rFonts w:ascii="Calibri" w:hAnsi="Calibri" w:cs="Calibri"/>
          <w:spacing w:val="-2"/>
        </w:rPr>
        <w:t>d</w:t>
      </w:r>
      <w:r w:rsidR="00263D8E" w:rsidRPr="00B805AC">
        <w:rPr>
          <w:rFonts w:ascii="Calibri" w:hAnsi="Calibri" w:cs="Calibri"/>
        </w:rPr>
        <w:t>egree</w:t>
      </w:r>
      <w:r w:rsidR="00263D8E" w:rsidRPr="00B805AC">
        <w:rPr>
          <w:rFonts w:ascii="Calibri" w:hAnsi="Calibri" w:cs="Calibri"/>
          <w:spacing w:val="-1"/>
        </w:rPr>
        <w:t xml:space="preserve"> i</w:t>
      </w:r>
      <w:r w:rsidR="00263D8E" w:rsidRPr="00B805AC">
        <w:rPr>
          <w:rFonts w:ascii="Calibri" w:hAnsi="Calibri" w:cs="Calibri"/>
        </w:rPr>
        <w:t xml:space="preserve">n </w:t>
      </w:r>
      <w:r w:rsidR="00263D8E" w:rsidRPr="00B805AC">
        <w:rPr>
          <w:rFonts w:ascii="Calibri" w:hAnsi="Calibri" w:cs="Calibri"/>
          <w:spacing w:val="1"/>
        </w:rPr>
        <w:t>m</w:t>
      </w:r>
      <w:r w:rsidR="00263D8E" w:rsidRPr="00B805AC">
        <w:rPr>
          <w:rFonts w:ascii="Calibri" w:hAnsi="Calibri" w:cs="Calibri"/>
        </w:rPr>
        <w:t>edicine,</w:t>
      </w:r>
      <w:r w:rsidR="00263D8E" w:rsidRPr="00B805AC">
        <w:rPr>
          <w:rFonts w:ascii="Calibri" w:hAnsi="Calibri" w:cs="Calibri"/>
          <w:spacing w:val="-1"/>
        </w:rPr>
        <w:t xml:space="preserve"> </w:t>
      </w:r>
      <w:r w:rsidR="00263D8E" w:rsidRPr="00B805AC">
        <w:rPr>
          <w:rFonts w:ascii="Calibri" w:hAnsi="Calibri" w:cs="Calibri"/>
        </w:rPr>
        <w:t>n</w:t>
      </w:r>
      <w:r w:rsidR="00263D8E" w:rsidRPr="00B805AC">
        <w:rPr>
          <w:rFonts w:ascii="Calibri" w:hAnsi="Calibri" w:cs="Calibri"/>
          <w:spacing w:val="-2"/>
        </w:rPr>
        <w:t>u</w:t>
      </w:r>
      <w:r w:rsidR="00263D8E" w:rsidRPr="00B805AC">
        <w:rPr>
          <w:rFonts w:ascii="Calibri" w:hAnsi="Calibri" w:cs="Calibri"/>
        </w:rPr>
        <w:t>rsin</w:t>
      </w:r>
      <w:r w:rsidR="00263D8E" w:rsidRPr="00B805AC">
        <w:rPr>
          <w:rFonts w:ascii="Calibri" w:hAnsi="Calibri" w:cs="Calibri"/>
          <w:spacing w:val="-1"/>
        </w:rPr>
        <w:t>g</w:t>
      </w:r>
      <w:r w:rsidR="00263D8E" w:rsidRPr="00B805AC">
        <w:rPr>
          <w:rFonts w:ascii="Calibri" w:hAnsi="Calibri" w:cs="Calibri"/>
        </w:rPr>
        <w:t xml:space="preserve">, dentistry </w:t>
      </w:r>
      <w:r w:rsidR="00263D8E" w:rsidRPr="00B805AC">
        <w:rPr>
          <w:rFonts w:ascii="Calibri" w:hAnsi="Calibri" w:cs="Calibri"/>
          <w:spacing w:val="1"/>
        </w:rPr>
        <w:t>o</w:t>
      </w:r>
      <w:r w:rsidR="00263D8E" w:rsidRPr="00B805AC">
        <w:rPr>
          <w:rFonts w:ascii="Calibri" w:hAnsi="Calibri" w:cs="Calibri"/>
        </w:rPr>
        <w:t>r</w:t>
      </w:r>
      <w:r w:rsidR="00263D8E" w:rsidRPr="00B805AC">
        <w:rPr>
          <w:rFonts w:ascii="Calibri" w:hAnsi="Calibri" w:cs="Calibri"/>
          <w:spacing w:val="-1"/>
        </w:rPr>
        <w:t xml:space="preserve"> </w:t>
      </w:r>
      <w:r w:rsidR="00263D8E" w:rsidRPr="00B805AC">
        <w:rPr>
          <w:rFonts w:ascii="Calibri" w:hAnsi="Calibri" w:cs="Calibri"/>
        </w:rPr>
        <w:t>phar</w:t>
      </w:r>
      <w:r w:rsidR="00263D8E" w:rsidRPr="00B805AC">
        <w:rPr>
          <w:rFonts w:ascii="Calibri" w:hAnsi="Calibri" w:cs="Calibri"/>
          <w:spacing w:val="1"/>
        </w:rPr>
        <w:t>m</w:t>
      </w:r>
      <w:r w:rsidR="00263D8E" w:rsidRPr="00B805AC">
        <w:rPr>
          <w:rFonts w:ascii="Calibri" w:hAnsi="Calibri" w:cs="Calibri"/>
        </w:rPr>
        <w:t>a</w:t>
      </w:r>
      <w:r w:rsidR="00263D8E" w:rsidRPr="00B805AC">
        <w:rPr>
          <w:rFonts w:ascii="Calibri" w:hAnsi="Calibri" w:cs="Calibri"/>
          <w:spacing w:val="1"/>
        </w:rPr>
        <w:t>c</w:t>
      </w:r>
      <w:r w:rsidR="00263D8E" w:rsidRPr="00B805AC">
        <w:rPr>
          <w:rFonts w:ascii="Calibri" w:hAnsi="Calibri" w:cs="Calibri"/>
        </w:rPr>
        <w:t>y.</w:t>
      </w:r>
      <w:r w:rsidR="00263D8E" w:rsidRPr="00B805AC">
        <w:rPr>
          <w:rFonts w:ascii="Calibri" w:hAnsi="Calibri" w:cs="Calibri"/>
          <w:spacing w:val="48"/>
        </w:rPr>
        <w:t xml:space="preserve"> </w:t>
      </w:r>
      <w:r w:rsidR="00263D8E" w:rsidRPr="00B805AC">
        <w:rPr>
          <w:rFonts w:ascii="Calibri" w:hAnsi="Calibri" w:cs="Calibri"/>
          <w:spacing w:val="1"/>
        </w:rPr>
        <w:t>Q</w:t>
      </w:r>
      <w:r w:rsidR="00263D8E" w:rsidRPr="00B805AC">
        <w:rPr>
          <w:rFonts w:ascii="Calibri" w:hAnsi="Calibri" w:cs="Calibri"/>
        </w:rPr>
        <w:t>ua</w:t>
      </w:r>
      <w:r w:rsidR="00263D8E" w:rsidRPr="00B805AC">
        <w:rPr>
          <w:rFonts w:ascii="Calibri" w:hAnsi="Calibri" w:cs="Calibri"/>
          <w:spacing w:val="-1"/>
        </w:rPr>
        <w:t>l</w:t>
      </w:r>
      <w:r w:rsidR="00263D8E" w:rsidRPr="00B805AC">
        <w:rPr>
          <w:rFonts w:ascii="Calibri" w:hAnsi="Calibri" w:cs="Calibri"/>
        </w:rPr>
        <w:t>ified</w:t>
      </w:r>
      <w:r w:rsidR="00263D8E" w:rsidRPr="00B805AC">
        <w:rPr>
          <w:rFonts w:ascii="Calibri" w:hAnsi="Calibri" w:cs="Calibri"/>
          <w:spacing w:val="-1"/>
        </w:rPr>
        <w:t xml:space="preserve"> </w:t>
      </w:r>
      <w:r w:rsidR="00263D8E" w:rsidRPr="00B805AC">
        <w:rPr>
          <w:rFonts w:ascii="Calibri" w:hAnsi="Calibri" w:cs="Calibri"/>
        </w:rPr>
        <w:t>ap</w:t>
      </w:r>
      <w:r w:rsidR="00263D8E" w:rsidRPr="00B805AC">
        <w:rPr>
          <w:rFonts w:ascii="Calibri" w:hAnsi="Calibri" w:cs="Calibri"/>
          <w:spacing w:val="-2"/>
        </w:rPr>
        <w:t>p</w:t>
      </w:r>
      <w:r w:rsidR="00263D8E" w:rsidRPr="00B805AC">
        <w:rPr>
          <w:rFonts w:ascii="Calibri" w:hAnsi="Calibri" w:cs="Calibri"/>
        </w:rPr>
        <w:t>licants s</w:t>
      </w:r>
      <w:r w:rsidR="00263D8E" w:rsidRPr="00B805AC">
        <w:rPr>
          <w:rFonts w:ascii="Calibri" w:hAnsi="Calibri" w:cs="Calibri"/>
          <w:spacing w:val="-1"/>
        </w:rPr>
        <w:t>h</w:t>
      </w:r>
      <w:r w:rsidR="00263D8E" w:rsidRPr="00B805AC">
        <w:rPr>
          <w:rFonts w:ascii="Calibri" w:hAnsi="Calibri" w:cs="Calibri"/>
          <w:spacing w:val="1"/>
        </w:rPr>
        <w:t>o</w:t>
      </w:r>
      <w:r w:rsidR="00263D8E" w:rsidRPr="00B805AC">
        <w:rPr>
          <w:rFonts w:ascii="Calibri" w:hAnsi="Calibri" w:cs="Calibri"/>
        </w:rPr>
        <w:t>uld</w:t>
      </w:r>
      <w:r w:rsidR="00263D8E" w:rsidRPr="00B805AC">
        <w:rPr>
          <w:rFonts w:ascii="Calibri" w:hAnsi="Calibri" w:cs="Calibri"/>
          <w:spacing w:val="-2"/>
        </w:rPr>
        <w:t xml:space="preserve"> </w:t>
      </w:r>
      <w:r w:rsidR="00263D8E" w:rsidRPr="00B805AC">
        <w:rPr>
          <w:rFonts w:ascii="Calibri" w:hAnsi="Calibri" w:cs="Calibri"/>
        </w:rPr>
        <w:t>be</w:t>
      </w:r>
      <w:r w:rsidR="00263D8E" w:rsidRPr="00B805AC">
        <w:rPr>
          <w:rFonts w:ascii="Calibri" w:hAnsi="Calibri" w:cs="Calibri"/>
          <w:spacing w:val="-1"/>
        </w:rPr>
        <w:t xml:space="preserve"> </w:t>
      </w:r>
      <w:r w:rsidR="00263D8E" w:rsidRPr="00B805AC">
        <w:rPr>
          <w:rFonts w:ascii="Calibri" w:hAnsi="Calibri" w:cs="Calibri"/>
        </w:rPr>
        <w:t>fr</w:t>
      </w:r>
      <w:r w:rsidR="00263D8E" w:rsidRPr="00B805AC">
        <w:rPr>
          <w:rFonts w:ascii="Calibri" w:hAnsi="Calibri" w:cs="Calibri"/>
          <w:spacing w:val="2"/>
        </w:rPr>
        <w:t>o</w:t>
      </w:r>
      <w:r w:rsidR="00263D8E" w:rsidRPr="00B805AC">
        <w:rPr>
          <w:rFonts w:ascii="Calibri" w:hAnsi="Calibri" w:cs="Calibri"/>
        </w:rPr>
        <w:t>m</w:t>
      </w:r>
      <w:r w:rsidR="00263D8E" w:rsidRPr="00B805AC">
        <w:rPr>
          <w:rFonts w:ascii="Calibri" w:hAnsi="Calibri" w:cs="Calibri"/>
          <w:spacing w:val="-1"/>
        </w:rPr>
        <w:t xml:space="preserve"> </w:t>
      </w:r>
      <w:r w:rsidR="00263D8E" w:rsidRPr="00B805AC">
        <w:rPr>
          <w:rFonts w:ascii="Calibri" w:hAnsi="Calibri" w:cs="Calibri"/>
        </w:rPr>
        <w:t>the</w:t>
      </w:r>
      <w:r w:rsidR="00263D8E" w:rsidRPr="00B805AC">
        <w:rPr>
          <w:rFonts w:ascii="Calibri" w:hAnsi="Calibri" w:cs="Calibri"/>
          <w:spacing w:val="-1"/>
        </w:rPr>
        <w:t xml:space="preserve"> </w:t>
      </w:r>
      <w:r w:rsidR="00263D8E" w:rsidRPr="00B805AC">
        <w:rPr>
          <w:rFonts w:ascii="Calibri" w:hAnsi="Calibri" w:cs="Calibri"/>
        </w:rPr>
        <w:t>Burbank</w:t>
      </w:r>
    </w:p>
    <w:p w14:paraId="72C0D6AB" w14:textId="77777777" w:rsidR="00B805AC" w:rsidRPr="00B805AC" w:rsidRDefault="00263D8E" w:rsidP="00CE10A5">
      <w:pPr>
        <w:kinsoku w:val="0"/>
        <w:overflowPunct w:val="0"/>
        <w:autoSpaceDE w:val="0"/>
        <w:autoSpaceDN w:val="0"/>
        <w:adjustRightInd w:val="0"/>
        <w:spacing w:after="0" w:line="240" w:lineRule="auto"/>
        <w:ind w:left="1517" w:hanging="1517"/>
        <w:outlineLvl w:val="0"/>
        <w:rPr>
          <w:rFonts w:ascii="Calibri" w:hAnsi="Calibri" w:cs="Calibri"/>
          <w:spacing w:val="46"/>
        </w:rPr>
      </w:pPr>
      <w:r w:rsidRPr="00B805AC">
        <w:rPr>
          <w:rFonts w:ascii="Calibri" w:hAnsi="Calibri" w:cs="Calibri"/>
        </w:rPr>
        <w:t>area and</w:t>
      </w:r>
      <w:r w:rsidRPr="00B805AC">
        <w:rPr>
          <w:rFonts w:ascii="Calibri" w:hAnsi="Calibri" w:cs="Calibri"/>
          <w:spacing w:val="-2"/>
        </w:rPr>
        <w:t xml:space="preserve"> </w:t>
      </w:r>
      <w:r w:rsidRPr="00B805AC">
        <w:rPr>
          <w:rFonts w:ascii="Calibri" w:hAnsi="Calibri" w:cs="Calibri"/>
        </w:rPr>
        <w:t>s</w:t>
      </w:r>
      <w:r w:rsidRPr="00B805AC">
        <w:rPr>
          <w:rFonts w:ascii="Calibri" w:hAnsi="Calibri" w:cs="Calibri"/>
          <w:spacing w:val="-1"/>
        </w:rPr>
        <w:t>h</w:t>
      </w:r>
      <w:r w:rsidRPr="00B805AC">
        <w:rPr>
          <w:rFonts w:ascii="Calibri" w:hAnsi="Calibri" w:cs="Calibri"/>
          <w:spacing w:val="1"/>
        </w:rPr>
        <w:t>o</w:t>
      </w:r>
      <w:r w:rsidRPr="00B805AC">
        <w:rPr>
          <w:rFonts w:ascii="Calibri" w:hAnsi="Calibri" w:cs="Calibri"/>
        </w:rPr>
        <w:t>u</w:t>
      </w:r>
      <w:r w:rsidRPr="00B805AC">
        <w:rPr>
          <w:rFonts w:ascii="Calibri" w:hAnsi="Calibri" w:cs="Calibri"/>
          <w:spacing w:val="-2"/>
        </w:rPr>
        <w:t>l</w:t>
      </w:r>
      <w:r w:rsidRPr="00B805AC">
        <w:rPr>
          <w:rFonts w:ascii="Calibri" w:hAnsi="Calibri" w:cs="Calibri"/>
        </w:rPr>
        <w:t>d</w:t>
      </w:r>
      <w:r w:rsidRPr="00B805AC">
        <w:rPr>
          <w:rFonts w:ascii="Calibri" w:hAnsi="Calibri" w:cs="Calibri"/>
          <w:spacing w:val="-2"/>
        </w:rPr>
        <w:t xml:space="preserve"> </w:t>
      </w:r>
      <w:r w:rsidRPr="00B805AC">
        <w:rPr>
          <w:rFonts w:ascii="Calibri" w:hAnsi="Calibri" w:cs="Calibri"/>
        </w:rPr>
        <w:t>intend</w:t>
      </w:r>
      <w:r w:rsidRPr="00B805AC">
        <w:rPr>
          <w:rFonts w:ascii="Calibri" w:hAnsi="Calibri" w:cs="Calibri"/>
          <w:spacing w:val="-2"/>
        </w:rPr>
        <w:t xml:space="preserve"> </w:t>
      </w:r>
      <w:r w:rsidRPr="00B805AC">
        <w:rPr>
          <w:rFonts w:ascii="Calibri" w:hAnsi="Calibri" w:cs="Calibri"/>
          <w:spacing w:val="1"/>
        </w:rPr>
        <w:t>t</w:t>
      </w:r>
      <w:r w:rsidRPr="00B805AC">
        <w:rPr>
          <w:rFonts w:ascii="Calibri" w:hAnsi="Calibri" w:cs="Calibri"/>
        </w:rPr>
        <w:t>o w</w:t>
      </w:r>
      <w:r w:rsidRPr="00B805AC">
        <w:rPr>
          <w:rFonts w:ascii="Calibri" w:hAnsi="Calibri" w:cs="Calibri"/>
          <w:spacing w:val="2"/>
        </w:rPr>
        <w:t>o</w:t>
      </w:r>
      <w:r w:rsidRPr="00B805AC">
        <w:rPr>
          <w:rFonts w:ascii="Calibri" w:hAnsi="Calibri" w:cs="Calibri"/>
        </w:rPr>
        <w:t>rk</w:t>
      </w:r>
      <w:r w:rsidRPr="00B805AC">
        <w:rPr>
          <w:rFonts w:ascii="Calibri" w:hAnsi="Calibri" w:cs="Calibri"/>
          <w:spacing w:val="-1"/>
        </w:rPr>
        <w:t xml:space="preserve"> </w:t>
      </w:r>
      <w:r w:rsidRPr="00B805AC">
        <w:rPr>
          <w:rFonts w:ascii="Calibri" w:hAnsi="Calibri" w:cs="Calibri"/>
        </w:rPr>
        <w:t>in</w:t>
      </w:r>
      <w:r w:rsidRPr="00B805AC">
        <w:rPr>
          <w:rFonts w:ascii="Calibri" w:hAnsi="Calibri" w:cs="Calibri"/>
          <w:spacing w:val="-2"/>
        </w:rPr>
        <w:t xml:space="preserve"> </w:t>
      </w:r>
      <w:r w:rsidRPr="00B805AC">
        <w:rPr>
          <w:rFonts w:ascii="Calibri" w:hAnsi="Calibri" w:cs="Calibri"/>
        </w:rPr>
        <w:t>Burbank</w:t>
      </w:r>
      <w:r w:rsidRPr="00B805AC">
        <w:rPr>
          <w:rFonts w:ascii="Calibri" w:hAnsi="Calibri" w:cs="Calibri"/>
          <w:spacing w:val="-2"/>
        </w:rPr>
        <w:t xml:space="preserve"> </w:t>
      </w:r>
      <w:r w:rsidRPr="00B805AC">
        <w:rPr>
          <w:rFonts w:ascii="Calibri" w:hAnsi="Calibri" w:cs="Calibri"/>
        </w:rPr>
        <w:t>upon</w:t>
      </w:r>
      <w:r w:rsidRPr="00B805AC">
        <w:rPr>
          <w:rFonts w:ascii="Calibri" w:hAnsi="Calibri" w:cs="Calibri"/>
          <w:spacing w:val="-3"/>
        </w:rPr>
        <w:t xml:space="preserve"> </w:t>
      </w:r>
      <w:r w:rsidRPr="00B805AC">
        <w:rPr>
          <w:rFonts w:ascii="Calibri" w:hAnsi="Calibri" w:cs="Calibri"/>
        </w:rPr>
        <w:t>graduat</w:t>
      </w:r>
      <w:r w:rsidRPr="00B805AC">
        <w:rPr>
          <w:rFonts w:ascii="Calibri" w:hAnsi="Calibri" w:cs="Calibri"/>
          <w:spacing w:val="-1"/>
        </w:rPr>
        <w:t>i</w:t>
      </w:r>
      <w:r w:rsidRPr="00B805AC">
        <w:rPr>
          <w:rFonts w:ascii="Calibri" w:hAnsi="Calibri" w:cs="Calibri"/>
          <w:spacing w:val="1"/>
        </w:rPr>
        <w:t>o</w:t>
      </w:r>
      <w:r w:rsidRPr="00B805AC">
        <w:rPr>
          <w:rFonts w:ascii="Calibri" w:hAnsi="Calibri" w:cs="Calibri"/>
        </w:rPr>
        <w:t>n</w:t>
      </w:r>
      <w:r w:rsidRPr="00B805AC">
        <w:rPr>
          <w:rFonts w:ascii="Calibri" w:hAnsi="Calibri" w:cs="Calibri"/>
          <w:spacing w:val="-3"/>
        </w:rPr>
        <w:t xml:space="preserve"> </w:t>
      </w:r>
      <w:r w:rsidRPr="00B805AC">
        <w:rPr>
          <w:rFonts w:ascii="Calibri" w:hAnsi="Calibri" w:cs="Calibri"/>
        </w:rPr>
        <w:t>and</w:t>
      </w:r>
      <w:r w:rsidRPr="00B805AC">
        <w:rPr>
          <w:rFonts w:ascii="Calibri" w:hAnsi="Calibri" w:cs="Calibri"/>
          <w:spacing w:val="-1"/>
        </w:rPr>
        <w:t xml:space="preserve"> </w:t>
      </w:r>
      <w:r w:rsidRPr="00B805AC">
        <w:rPr>
          <w:rFonts w:ascii="Calibri" w:hAnsi="Calibri" w:cs="Calibri"/>
        </w:rPr>
        <w:t>c</w:t>
      </w:r>
      <w:r w:rsidRPr="00B805AC">
        <w:rPr>
          <w:rFonts w:ascii="Calibri" w:hAnsi="Calibri" w:cs="Calibri"/>
          <w:spacing w:val="1"/>
        </w:rPr>
        <w:t>om</w:t>
      </w:r>
      <w:r w:rsidRPr="00B805AC">
        <w:rPr>
          <w:rFonts w:ascii="Calibri" w:hAnsi="Calibri" w:cs="Calibri"/>
        </w:rPr>
        <w:t>p</w:t>
      </w:r>
      <w:r w:rsidRPr="00B805AC">
        <w:rPr>
          <w:rFonts w:ascii="Calibri" w:hAnsi="Calibri" w:cs="Calibri"/>
          <w:spacing w:val="-2"/>
        </w:rPr>
        <w:t>l</w:t>
      </w:r>
      <w:r w:rsidRPr="00B805AC">
        <w:rPr>
          <w:rFonts w:ascii="Calibri" w:hAnsi="Calibri" w:cs="Calibri"/>
        </w:rPr>
        <w:t>eti</w:t>
      </w:r>
      <w:r w:rsidRPr="00B805AC">
        <w:rPr>
          <w:rFonts w:ascii="Calibri" w:hAnsi="Calibri" w:cs="Calibri"/>
          <w:spacing w:val="1"/>
        </w:rPr>
        <w:t>o</w:t>
      </w:r>
      <w:r w:rsidRPr="00B805AC">
        <w:rPr>
          <w:rFonts w:ascii="Calibri" w:hAnsi="Calibri" w:cs="Calibri"/>
        </w:rPr>
        <w:t>n</w:t>
      </w:r>
      <w:r w:rsidRPr="00B805AC">
        <w:rPr>
          <w:rFonts w:ascii="Calibri" w:hAnsi="Calibri" w:cs="Calibri"/>
          <w:spacing w:val="-3"/>
        </w:rPr>
        <w:t xml:space="preserve"> </w:t>
      </w:r>
      <w:r w:rsidRPr="00B805AC">
        <w:rPr>
          <w:rFonts w:ascii="Calibri" w:hAnsi="Calibri" w:cs="Calibri"/>
          <w:spacing w:val="1"/>
        </w:rPr>
        <w:t>o</w:t>
      </w:r>
      <w:r w:rsidRPr="00B805AC">
        <w:rPr>
          <w:rFonts w:ascii="Calibri" w:hAnsi="Calibri" w:cs="Calibri"/>
        </w:rPr>
        <w:t>f</w:t>
      </w:r>
      <w:r w:rsidRPr="00B805AC">
        <w:rPr>
          <w:rFonts w:ascii="Calibri" w:hAnsi="Calibri" w:cs="Calibri"/>
          <w:spacing w:val="-2"/>
        </w:rPr>
        <w:t xml:space="preserve"> </w:t>
      </w:r>
      <w:r w:rsidRPr="00B805AC">
        <w:rPr>
          <w:rFonts w:ascii="Calibri" w:hAnsi="Calibri" w:cs="Calibri"/>
          <w:spacing w:val="-1"/>
        </w:rPr>
        <w:t>i</w:t>
      </w:r>
      <w:r w:rsidRPr="00B805AC">
        <w:rPr>
          <w:rFonts w:ascii="Calibri" w:hAnsi="Calibri" w:cs="Calibri"/>
        </w:rPr>
        <w:t>nternshi</w:t>
      </w:r>
      <w:r w:rsidRPr="00B805AC">
        <w:rPr>
          <w:rFonts w:ascii="Calibri" w:hAnsi="Calibri" w:cs="Calibri"/>
          <w:spacing w:val="-2"/>
        </w:rPr>
        <w:t>p</w:t>
      </w:r>
      <w:r w:rsidRPr="00B805AC">
        <w:rPr>
          <w:rFonts w:ascii="Calibri" w:hAnsi="Calibri" w:cs="Calibri"/>
        </w:rPr>
        <w:t>s</w:t>
      </w:r>
      <w:r w:rsidRPr="00B805AC">
        <w:rPr>
          <w:rFonts w:ascii="Calibri" w:hAnsi="Calibri" w:cs="Calibri"/>
          <w:spacing w:val="-2"/>
        </w:rPr>
        <w:t xml:space="preserve"> </w:t>
      </w:r>
      <w:r w:rsidRPr="00B805AC">
        <w:rPr>
          <w:rFonts w:ascii="Calibri" w:hAnsi="Calibri" w:cs="Calibri"/>
          <w:spacing w:val="1"/>
        </w:rPr>
        <w:t>o</w:t>
      </w:r>
      <w:r w:rsidRPr="00B805AC">
        <w:rPr>
          <w:rFonts w:ascii="Calibri" w:hAnsi="Calibri" w:cs="Calibri"/>
        </w:rPr>
        <w:t>r</w:t>
      </w:r>
      <w:r w:rsidRPr="00B805AC">
        <w:rPr>
          <w:rFonts w:ascii="Calibri" w:hAnsi="Calibri" w:cs="Calibri"/>
          <w:spacing w:val="-2"/>
        </w:rPr>
        <w:t xml:space="preserve"> </w:t>
      </w:r>
      <w:r w:rsidRPr="00B805AC">
        <w:rPr>
          <w:rFonts w:ascii="Calibri" w:hAnsi="Calibri" w:cs="Calibri"/>
        </w:rPr>
        <w:t>res</w:t>
      </w:r>
      <w:r w:rsidRPr="00B805AC">
        <w:rPr>
          <w:rFonts w:ascii="Calibri" w:hAnsi="Calibri" w:cs="Calibri"/>
          <w:spacing w:val="-1"/>
        </w:rPr>
        <w:t>i</w:t>
      </w:r>
      <w:r w:rsidRPr="00B805AC">
        <w:rPr>
          <w:rFonts w:ascii="Calibri" w:hAnsi="Calibri" w:cs="Calibri"/>
        </w:rPr>
        <w:t>dency.</w:t>
      </w:r>
    </w:p>
    <w:p w14:paraId="6AF84B4A" w14:textId="77777777" w:rsidR="00B805AC" w:rsidRPr="00B805AC" w:rsidRDefault="00263D8E" w:rsidP="00CE10A5">
      <w:pPr>
        <w:kinsoku w:val="0"/>
        <w:overflowPunct w:val="0"/>
        <w:autoSpaceDE w:val="0"/>
        <w:autoSpaceDN w:val="0"/>
        <w:adjustRightInd w:val="0"/>
        <w:spacing w:after="0" w:line="240" w:lineRule="auto"/>
        <w:ind w:left="1517" w:hanging="1517"/>
        <w:outlineLvl w:val="0"/>
        <w:rPr>
          <w:rFonts w:ascii="Calibri" w:hAnsi="Calibri" w:cs="Calibri"/>
          <w:spacing w:val="-2"/>
        </w:rPr>
      </w:pPr>
      <w:r w:rsidRPr="00B805AC">
        <w:rPr>
          <w:rFonts w:ascii="Calibri" w:hAnsi="Calibri" w:cs="Calibri"/>
        </w:rPr>
        <w:t>A</w:t>
      </w:r>
      <w:r w:rsidRPr="00B805AC">
        <w:rPr>
          <w:rFonts w:ascii="Calibri" w:hAnsi="Calibri" w:cs="Calibri"/>
          <w:spacing w:val="1"/>
        </w:rPr>
        <w:t>w</w:t>
      </w:r>
      <w:r w:rsidRPr="00B805AC">
        <w:rPr>
          <w:rFonts w:ascii="Calibri" w:hAnsi="Calibri" w:cs="Calibri"/>
        </w:rPr>
        <w:t>ards</w:t>
      </w:r>
      <w:r w:rsidRPr="00B805AC">
        <w:rPr>
          <w:rFonts w:ascii="Calibri" w:hAnsi="Calibri" w:cs="Calibri"/>
          <w:spacing w:val="-1"/>
        </w:rPr>
        <w:t xml:space="preserve"> </w:t>
      </w:r>
      <w:r w:rsidRPr="00B805AC">
        <w:rPr>
          <w:rFonts w:ascii="Calibri" w:hAnsi="Calibri" w:cs="Calibri"/>
        </w:rPr>
        <w:t>f</w:t>
      </w:r>
      <w:r w:rsidRPr="00B805AC">
        <w:rPr>
          <w:rFonts w:ascii="Calibri" w:hAnsi="Calibri" w:cs="Calibri"/>
          <w:spacing w:val="2"/>
        </w:rPr>
        <w:t>o</w:t>
      </w:r>
      <w:r w:rsidRPr="00B805AC">
        <w:rPr>
          <w:rFonts w:ascii="Calibri" w:hAnsi="Calibri" w:cs="Calibri"/>
        </w:rPr>
        <w:t>r</w:t>
      </w:r>
      <w:r w:rsidRPr="00B805AC">
        <w:rPr>
          <w:rFonts w:ascii="Calibri" w:hAnsi="Calibri" w:cs="Calibri"/>
          <w:spacing w:val="-2"/>
        </w:rPr>
        <w:t xml:space="preserve"> </w:t>
      </w:r>
      <w:r w:rsidRPr="00B805AC">
        <w:rPr>
          <w:rFonts w:ascii="Calibri" w:hAnsi="Calibri" w:cs="Calibri"/>
        </w:rPr>
        <w:t>up</w:t>
      </w:r>
      <w:r w:rsidRPr="00B805AC">
        <w:rPr>
          <w:rFonts w:ascii="Calibri" w:hAnsi="Calibri" w:cs="Calibri"/>
          <w:spacing w:val="-2"/>
        </w:rPr>
        <w:t xml:space="preserve"> </w:t>
      </w:r>
      <w:r w:rsidRPr="00B805AC">
        <w:rPr>
          <w:rFonts w:ascii="Calibri" w:hAnsi="Calibri" w:cs="Calibri"/>
        </w:rPr>
        <w:t>to</w:t>
      </w:r>
      <w:r w:rsidRPr="00B805AC">
        <w:rPr>
          <w:rFonts w:ascii="Calibri" w:hAnsi="Calibri" w:cs="Calibri"/>
          <w:spacing w:val="-1"/>
        </w:rPr>
        <w:t xml:space="preserve"> </w:t>
      </w:r>
      <w:r w:rsidRPr="00B805AC">
        <w:rPr>
          <w:rFonts w:ascii="Calibri" w:hAnsi="Calibri" w:cs="Calibri"/>
          <w:spacing w:val="1"/>
        </w:rPr>
        <w:t>$10</w:t>
      </w:r>
      <w:r w:rsidRPr="00B805AC">
        <w:rPr>
          <w:rFonts w:ascii="Calibri" w:hAnsi="Calibri" w:cs="Calibri"/>
        </w:rPr>
        <w:t>,</w:t>
      </w:r>
      <w:r w:rsidRPr="00B805AC">
        <w:rPr>
          <w:rFonts w:ascii="Calibri" w:hAnsi="Calibri" w:cs="Calibri"/>
          <w:spacing w:val="1"/>
        </w:rPr>
        <w:t>00</w:t>
      </w:r>
      <w:r w:rsidRPr="00B805AC">
        <w:rPr>
          <w:rFonts w:ascii="Calibri" w:hAnsi="Calibri" w:cs="Calibri"/>
        </w:rPr>
        <w:t>0</w:t>
      </w:r>
      <w:r w:rsidRPr="00B805AC">
        <w:rPr>
          <w:rFonts w:ascii="Calibri" w:hAnsi="Calibri" w:cs="Calibri"/>
          <w:spacing w:val="-1"/>
        </w:rPr>
        <w:t xml:space="preserve"> </w:t>
      </w:r>
      <w:r w:rsidRPr="00B805AC">
        <w:rPr>
          <w:rFonts w:ascii="Calibri" w:hAnsi="Calibri" w:cs="Calibri"/>
        </w:rPr>
        <w:t>will</w:t>
      </w:r>
      <w:r w:rsidRPr="00B805AC">
        <w:rPr>
          <w:rFonts w:ascii="Calibri" w:hAnsi="Calibri" w:cs="Calibri"/>
          <w:spacing w:val="-2"/>
        </w:rPr>
        <w:t xml:space="preserve"> </w:t>
      </w:r>
      <w:r w:rsidRPr="00B805AC">
        <w:rPr>
          <w:rFonts w:ascii="Calibri" w:hAnsi="Calibri" w:cs="Calibri"/>
        </w:rPr>
        <w:t>be</w:t>
      </w:r>
      <w:r w:rsidRPr="00B805AC">
        <w:rPr>
          <w:rFonts w:ascii="Calibri" w:hAnsi="Calibri" w:cs="Calibri"/>
          <w:spacing w:val="-1"/>
        </w:rPr>
        <w:t xml:space="preserve"> </w:t>
      </w:r>
      <w:r w:rsidRPr="00B805AC">
        <w:rPr>
          <w:rFonts w:ascii="Calibri" w:hAnsi="Calibri" w:cs="Calibri"/>
        </w:rPr>
        <w:t>made</w:t>
      </w:r>
      <w:r w:rsidRPr="00B805AC">
        <w:rPr>
          <w:rFonts w:ascii="Calibri" w:hAnsi="Calibri" w:cs="Calibri"/>
          <w:w w:val="99"/>
        </w:rPr>
        <w:t xml:space="preserve"> </w:t>
      </w:r>
      <w:r w:rsidRPr="00B805AC">
        <w:rPr>
          <w:rFonts w:ascii="Calibri" w:hAnsi="Calibri" w:cs="Calibri"/>
          <w:spacing w:val="1"/>
        </w:rPr>
        <w:t>o</w:t>
      </w:r>
      <w:r w:rsidRPr="00B805AC">
        <w:rPr>
          <w:rFonts w:ascii="Calibri" w:hAnsi="Calibri" w:cs="Calibri"/>
        </w:rPr>
        <w:t>n</w:t>
      </w:r>
      <w:r w:rsidRPr="00B805AC">
        <w:rPr>
          <w:rFonts w:ascii="Calibri" w:hAnsi="Calibri" w:cs="Calibri"/>
          <w:spacing w:val="-3"/>
        </w:rPr>
        <w:t xml:space="preserve"> </w:t>
      </w:r>
      <w:r w:rsidRPr="00B805AC">
        <w:rPr>
          <w:rFonts w:ascii="Calibri" w:hAnsi="Calibri" w:cs="Calibri"/>
        </w:rPr>
        <w:t>an</w:t>
      </w:r>
      <w:r w:rsidRPr="00B805AC">
        <w:rPr>
          <w:rFonts w:ascii="Calibri" w:hAnsi="Calibri" w:cs="Calibri"/>
          <w:spacing w:val="-3"/>
        </w:rPr>
        <w:t xml:space="preserve"> </w:t>
      </w:r>
      <w:r w:rsidRPr="00B805AC">
        <w:rPr>
          <w:rFonts w:ascii="Calibri" w:hAnsi="Calibri" w:cs="Calibri"/>
        </w:rPr>
        <w:t>annual</w:t>
      </w:r>
      <w:r w:rsidRPr="00B805AC">
        <w:rPr>
          <w:rFonts w:ascii="Calibri" w:hAnsi="Calibri" w:cs="Calibri"/>
          <w:spacing w:val="-2"/>
        </w:rPr>
        <w:t xml:space="preserve"> </w:t>
      </w:r>
      <w:r w:rsidRPr="00B805AC">
        <w:rPr>
          <w:rFonts w:ascii="Calibri" w:hAnsi="Calibri" w:cs="Calibri"/>
        </w:rPr>
        <w:t>basis,</w:t>
      </w:r>
      <w:r w:rsidRPr="00B805AC">
        <w:rPr>
          <w:rFonts w:ascii="Calibri" w:hAnsi="Calibri" w:cs="Calibri"/>
          <w:spacing w:val="-2"/>
        </w:rPr>
        <w:t xml:space="preserve"> </w:t>
      </w:r>
      <w:r w:rsidRPr="00B805AC">
        <w:rPr>
          <w:rFonts w:ascii="Calibri" w:hAnsi="Calibri" w:cs="Calibri"/>
        </w:rPr>
        <w:t>a</w:t>
      </w:r>
      <w:r w:rsidRPr="00B805AC">
        <w:rPr>
          <w:rFonts w:ascii="Calibri" w:hAnsi="Calibri" w:cs="Calibri"/>
          <w:spacing w:val="-1"/>
        </w:rPr>
        <w:t>n</w:t>
      </w:r>
      <w:r w:rsidRPr="00B805AC">
        <w:rPr>
          <w:rFonts w:ascii="Calibri" w:hAnsi="Calibri" w:cs="Calibri"/>
        </w:rPr>
        <w:t>d</w:t>
      </w:r>
      <w:r w:rsidRPr="00B805AC">
        <w:rPr>
          <w:rFonts w:ascii="Calibri" w:hAnsi="Calibri" w:cs="Calibri"/>
          <w:spacing w:val="-2"/>
        </w:rPr>
        <w:t xml:space="preserve"> </w:t>
      </w:r>
      <w:r w:rsidRPr="00B805AC">
        <w:rPr>
          <w:rFonts w:ascii="Calibri" w:hAnsi="Calibri" w:cs="Calibri"/>
        </w:rPr>
        <w:t>re</w:t>
      </w:r>
      <w:r w:rsidRPr="00B805AC">
        <w:rPr>
          <w:rFonts w:ascii="Calibri" w:hAnsi="Calibri" w:cs="Calibri"/>
          <w:spacing w:val="1"/>
        </w:rPr>
        <w:t>c</w:t>
      </w:r>
      <w:r w:rsidRPr="00B805AC">
        <w:rPr>
          <w:rFonts w:ascii="Calibri" w:hAnsi="Calibri" w:cs="Calibri"/>
          <w:spacing w:val="-1"/>
        </w:rPr>
        <w:t>i</w:t>
      </w:r>
      <w:r w:rsidRPr="00B805AC">
        <w:rPr>
          <w:rFonts w:ascii="Calibri" w:hAnsi="Calibri" w:cs="Calibri"/>
        </w:rPr>
        <w:t>pients</w:t>
      </w:r>
      <w:r w:rsidRPr="00B805AC">
        <w:rPr>
          <w:rFonts w:ascii="Calibri" w:hAnsi="Calibri" w:cs="Calibri"/>
          <w:spacing w:val="-1"/>
        </w:rPr>
        <w:t xml:space="preserve"> </w:t>
      </w:r>
      <w:r w:rsidRPr="00B805AC">
        <w:rPr>
          <w:rFonts w:ascii="Calibri" w:hAnsi="Calibri" w:cs="Calibri"/>
        </w:rPr>
        <w:t xml:space="preserve">who </w:t>
      </w:r>
      <w:r w:rsidRPr="00B805AC">
        <w:rPr>
          <w:rFonts w:ascii="Calibri" w:hAnsi="Calibri" w:cs="Calibri"/>
          <w:spacing w:val="2"/>
        </w:rPr>
        <w:t>m</w:t>
      </w:r>
      <w:r w:rsidRPr="00B805AC">
        <w:rPr>
          <w:rFonts w:ascii="Calibri" w:hAnsi="Calibri" w:cs="Calibri"/>
        </w:rPr>
        <w:t>ai</w:t>
      </w:r>
      <w:r w:rsidRPr="00B805AC">
        <w:rPr>
          <w:rFonts w:ascii="Calibri" w:hAnsi="Calibri" w:cs="Calibri"/>
          <w:spacing w:val="-1"/>
        </w:rPr>
        <w:t>n</w:t>
      </w:r>
      <w:r w:rsidRPr="00B805AC">
        <w:rPr>
          <w:rFonts w:ascii="Calibri" w:hAnsi="Calibri" w:cs="Calibri"/>
        </w:rPr>
        <w:t>tain</w:t>
      </w:r>
      <w:r w:rsidRPr="00B805AC">
        <w:rPr>
          <w:rFonts w:ascii="Calibri" w:hAnsi="Calibri" w:cs="Calibri"/>
          <w:spacing w:val="-2"/>
        </w:rPr>
        <w:t xml:space="preserve"> </w:t>
      </w:r>
      <w:r w:rsidRPr="00B805AC">
        <w:rPr>
          <w:rFonts w:ascii="Calibri" w:hAnsi="Calibri" w:cs="Calibri"/>
        </w:rPr>
        <w:t>a</w:t>
      </w:r>
      <w:r w:rsidRPr="00B805AC">
        <w:rPr>
          <w:rFonts w:ascii="Calibri" w:hAnsi="Calibri" w:cs="Calibri"/>
          <w:spacing w:val="-1"/>
        </w:rPr>
        <w:t xml:space="preserve"> </w:t>
      </w:r>
      <w:r w:rsidRPr="00B805AC">
        <w:rPr>
          <w:rFonts w:ascii="Calibri" w:hAnsi="Calibri" w:cs="Calibri"/>
        </w:rPr>
        <w:t>grade</w:t>
      </w:r>
      <w:r w:rsidRPr="00B805AC">
        <w:rPr>
          <w:rFonts w:ascii="Calibri" w:hAnsi="Calibri" w:cs="Calibri"/>
          <w:spacing w:val="-1"/>
        </w:rPr>
        <w:t xml:space="preserve"> </w:t>
      </w:r>
      <w:r w:rsidRPr="00B805AC">
        <w:rPr>
          <w:rFonts w:ascii="Calibri" w:hAnsi="Calibri" w:cs="Calibri"/>
        </w:rPr>
        <w:t>point</w:t>
      </w:r>
    </w:p>
    <w:p w14:paraId="526D48BF" w14:textId="77777777" w:rsidR="00263D8E" w:rsidRPr="00B805AC" w:rsidRDefault="00263D8E" w:rsidP="00CE10A5">
      <w:pPr>
        <w:kinsoku w:val="0"/>
        <w:overflowPunct w:val="0"/>
        <w:autoSpaceDE w:val="0"/>
        <w:autoSpaceDN w:val="0"/>
        <w:adjustRightInd w:val="0"/>
        <w:spacing w:after="0" w:line="240" w:lineRule="auto"/>
        <w:ind w:left="1517" w:hanging="1517"/>
        <w:outlineLvl w:val="0"/>
        <w:rPr>
          <w:rFonts w:ascii="Calibri" w:hAnsi="Calibri" w:cs="Times New Roman"/>
        </w:rPr>
      </w:pPr>
      <w:r w:rsidRPr="00B805AC">
        <w:rPr>
          <w:rFonts w:ascii="Calibri" w:hAnsi="Calibri" w:cs="Calibri"/>
        </w:rPr>
        <w:t>a</w:t>
      </w:r>
      <w:r w:rsidRPr="00B805AC">
        <w:rPr>
          <w:rFonts w:ascii="Calibri" w:hAnsi="Calibri" w:cs="Calibri"/>
          <w:spacing w:val="1"/>
        </w:rPr>
        <w:t>v</w:t>
      </w:r>
      <w:r w:rsidRPr="00B805AC">
        <w:rPr>
          <w:rFonts w:ascii="Calibri" w:hAnsi="Calibri" w:cs="Calibri"/>
        </w:rPr>
        <w:t>erage</w:t>
      </w:r>
      <w:r w:rsidRPr="00B805AC">
        <w:rPr>
          <w:rFonts w:ascii="Calibri" w:hAnsi="Calibri" w:cs="Calibri"/>
          <w:spacing w:val="-1"/>
        </w:rPr>
        <w:t xml:space="preserve"> </w:t>
      </w:r>
      <w:r w:rsidRPr="00B805AC">
        <w:rPr>
          <w:rFonts w:ascii="Calibri" w:hAnsi="Calibri" w:cs="Calibri"/>
          <w:spacing w:val="1"/>
        </w:rPr>
        <w:t>o</w:t>
      </w:r>
      <w:r w:rsidRPr="00B805AC">
        <w:rPr>
          <w:rFonts w:ascii="Calibri" w:hAnsi="Calibri" w:cs="Calibri"/>
        </w:rPr>
        <w:t>f</w:t>
      </w:r>
      <w:r w:rsidRPr="00B805AC">
        <w:rPr>
          <w:rFonts w:ascii="Calibri" w:hAnsi="Calibri" w:cs="Calibri"/>
          <w:spacing w:val="-2"/>
        </w:rPr>
        <w:t xml:space="preserve"> </w:t>
      </w:r>
      <w:r w:rsidRPr="00B805AC">
        <w:rPr>
          <w:rFonts w:ascii="Calibri" w:hAnsi="Calibri" w:cs="Calibri"/>
          <w:spacing w:val="1"/>
        </w:rPr>
        <w:t>3</w:t>
      </w:r>
      <w:r w:rsidRPr="00B805AC">
        <w:rPr>
          <w:rFonts w:ascii="Calibri" w:hAnsi="Calibri" w:cs="Calibri"/>
        </w:rPr>
        <w:t xml:space="preserve">.2 </w:t>
      </w:r>
      <w:r w:rsidRPr="00B805AC">
        <w:rPr>
          <w:rFonts w:ascii="Calibri" w:hAnsi="Calibri" w:cs="Calibri"/>
          <w:spacing w:val="1"/>
        </w:rPr>
        <w:t>o</w:t>
      </w:r>
      <w:r w:rsidRPr="00B805AC">
        <w:rPr>
          <w:rFonts w:ascii="Calibri" w:hAnsi="Calibri" w:cs="Calibri"/>
        </w:rPr>
        <w:t>r</w:t>
      </w:r>
      <w:r w:rsidRPr="00B805AC">
        <w:rPr>
          <w:rFonts w:ascii="Calibri" w:hAnsi="Calibri" w:cs="Calibri"/>
          <w:spacing w:val="-2"/>
        </w:rPr>
        <w:t xml:space="preserve"> </w:t>
      </w:r>
      <w:r w:rsidRPr="00B805AC">
        <w:rPr>
          <w:rFonts w:ascii="Calibri" w:hAnsi="Calibri" w:cs="Calibri"/>
        </w:rPr>
        <w:t>gr</w:t>
      </w:r>
      <w:r w:rsidRPr="00B805AC">
        <w:rPr>
          <w:rFonts w:ascii="Calibri" w:hAnsi="Calibri" w:cs="Calibri"/>
          <w:spacing w:val="1"/>
        </w:rPr>
        <w:t>e</w:t>
      </w:r>
      <w:r w:rsidRPr="00B805AC">
        <w:rPr>
          <w:rFonts w:ascii="Calibri" w:hAnsi="Calibri" w:cs="Calibri"/>
        </w:rPr>
        <w:t>ater</w:t>
      </w:r>
      <w:r w:rsidRPr="00B805AC">
        <w:rPr>
          <w:rFonts w:ascii="Calibri" w:hAnsi="Calibri" w:cs="Calibri"/>
          <w:spacing w:val="-1"/>
        </w:rPr>
        <w:t xml:space="preserve"> </w:t>
      </w:r>
      <w:r w:rsidRPr="00B805AC">
        <w:rPr>
          <w:rFonts w:ascii="Calibri" w:hAnsi="Calibri" w:cs="Calibri"/>
          <w:spacing w:val="2"/>
        </w:rPr>
        <w:t>w</w:t>
      </w:r>
      <w:r w:rsidRPr="00B805AC">
        <w:rPr>
          <w:rFonts w:ascii="Calibri" w:hAnsi="Calibri" w:cs="Calibri"/>
          <w:spacing w:val="-1"/>
        </w:rPr>
        <w:t>il</w:t>
      </w:r>
      <w:r w:rsidRPr="00B805AC">
        <w:rPr>
          <w:rFonts w:ascii="Calibri" w:hAnsi="Calibri" w:cs="Calibri"/>
        </w:rPr>
        <w:t>l</w:t>
      </w:r>
      <w:r w:rsidRPr="00B805AC">
        <w:rPr>
          <w:rFonts w:ascii="Calibri" w:hAnsi="Calibri" w:cs="Calibri"/>
          <w:spacing w:val="-2"/>
        </w:rPr>
        <w:t xml:space="preserve"> </w:t>
      </w:r>
      <w:r w:rsidRPr="00B805AC">
        <w:rPr>
          <w:rFonts w:ascii="Calibri" w:hAnsi="Calibri" w:cs="Calibri"/>
        </w:rPr>
        <w:t>be</w:t>
      </w:r>
      <w:r w:rsidRPr="00B805AC">
        <w:rPr>
          <w:rFonts w:ascii="Calibri" w:hAnsi="Calibri" w:cs="Calibri"/>
          <w:spacing w:val="-1"/>
        </w:rPr>
        <w:t xml:space="preserve"> </w:t>
      </w:r>
      <w:r w:rsidRPr="00B805AC">
        <w:rPr>
          <w:rFonts w:ascii="Calibri" w:hAnsi="Calibri" w:cs="Calibri"/>
          <w:spacing w:val="1"/>
        </w:rPr>
        <w:t>e</w:t>
      </w:r>
      <w:r w:rsidRPr="00B805AC">
        <w:rPr>
          <w:rFonts w:ascii="Calibri" w:hAnsi="Calibri" w:cs="Calibri"/>
          <w:spacing w:val="-1"/>
        </w:rPr>
        <w:t>li</w:t>
      </w:r>
      <w:r w:rsidRPr="00B805AC">
        <w:rPr>
          <w:rFonts w:ascii="Calibri" w:hAnsi="Calibri" w:cs="Calibri"/>
        </w:rPr>
        <w:t>gi</w:t>
      </w:r>
      <w:r w:rsidRPr="00B805AC">
        <w:rPr>
          <w:rFonts w:ascii="Calibri" w:hAnsi="Calibri" w:cs="Calibri"/>
          <w:spacing w:val="-1"/>
        </w:rPr>
        <w:t>b</w:t>
      </w:r>
      <w:r w:rsidRPr="00B805AC">
        <w:rPr>
          <w:rFonts w:ascii="Calibri" w:hAnsi="Calibri" w:cs="Calibri"/>
        </w:rPr>
        <w:t>le</w:t>
      </w:r>
      <w:r w:rsidRPr="00B805AC">
        <w:rPr>
          <w:rFonts w:ascii="Calibri" w:hAnsi="Calibri" w:cs="Calibri"/>
          <w:spacing w:val="-2"/>
        </w:rPr>
        <w:t xml:space="preserve"> </w:t>
      </w:r>
      <w:r w:rsidRPr="00B805AC">
        <w:rPr>
          <w:rFonts w:ascii="Calibri" w:hAnsi="Calibri" w:cs="Calibri"/>
          <w:spacing w:val="1"/>
        </w:rPr>
        <w:t>t</w:t>
      </w:r>
      <w:r w:rsidRPr="00B805AC">
        <w:rPr>
          <w:rFonts w:ascii="Calibri" w:hAnsi="Calibri" w:cs="Calibri"/>
        </w:rPr>
        <w:t>o</w:t>
      </w:r>
      <w:r w:rsidRPr="00B805AC">
        <w:rPr>
          <w:rFonts w:ascii="Calibri" w:hAnsi="Calibri" w:cs="Calibri"/>
          <w:spacing w:val="-1"/>
        </w:rPr>
        <w:t xml:space="preserve"> </w:t>
      </w:r>
      <w:r w:rsidRPr="00B805AC">
        <w:rPr>
          <w:rFonts w:ascii="Calibri" w:hAnsi="Calibri" w:cs="Calibri"/>
        </w:rPr>
        <w:t>app</w:t>
      </w:r>
      <w:r w:rsidRPr="00B805AC">
        <w:rPr>
          <w:rFonts w:ascii="Calibri" w:hAnsi="Calibri" w:cs="Calibri"/>
          <w:spacing w:val="-2"/>
        </w:rPr>
        <w:t>l</w:t>
      </w:r>
      <w:r w:rsidRPr="00B805AC">
        <w:rPr>
          <w:rFonts w:ascii="Calibri" w:hAnsi="Calibri" w:cs="Calibri"/>
        </w:rPr>
        <w:t>y for</w:t>
      </w:r>
      <w:r w:rsidRPr="00B805AC">
        <w:rPr>
          <w:rFonts w:ascii="Calibri" w:hAnsi="Calibri" w:cs="Calibri"/>
          <w:w w:val="99"/>
        </w:rPr>
        <w:t xml:space="preserve"> </w:t>
      </w:r>
      <w:r w:rsidRPr="00B805AC">
        <w:rPr>
          <w:rFonts w:ascii="Calibri" w:hAnsi="Calibri" w:cs="Calibri"/>
        </w:rPr>
        <w:t>ren</w:t>
      </w:r>
      <w:r w:rsidRPr="00B805AC">
        <w:rPr>
          <w:rFonts w:ascii="Calibri" w:hAnsi="Calibri" w:cs="Calibri"/>
          <w:spacing w:val="1"/>
        </w:rPr>
        <w:t>e</w:t>
      </w:r>
      <w:r w:rsidRPr="00B805AC">
        <w:rPr>
          <w:rFonts w:ascii="Calibri" w:hAnsi="Calibri" w:cs="Calibri"/>
        </w:rPr>
        <w:t>wal</w:t>
      </w:r>
      <w:r w:rsidRPr="00B805AC">
        <w:rPr>
          <w:rFonts w:ascii="Calibri" w:hAnsi="Calibri" w:cs="Calibri"/>
          <w:spacing w:val="-3"/>
        </w:rPr>
        <w:t xml:space="preserve"> </w:t>
      </w:r>
      <w:r w:rsidRPr="00B805AC">
        <w:rPr>
          <w:rFonts w:ascii="Calibri" w:hAnsi="Calibri" w:cs="Calibri"/>
        </w:rPr>
        <w:t>of</w:t>
      </w:r>
      <w:r w:rsidRPr="00B805AC">
        <w:rPr>
          <w:rFonts w:ascii="Calibri" w:hAnsi="Calibri" w:cs="Calibri"/>
          <w:spacing w:val="-3"/>
        </w:rPr>
        <w:t xml:space="preserve"> </w:t>
      </w:r>
      <w:r w:rsidRPr="00B805AC">
        <w:rPr>
          <w:rFonts w:ascii="Calibri" w:hAnsi="Calibri" w:cs="Calibri"/>
        </w:rPr>
        <w:t>the</w:t>
      </w:r>
      <w:r w:rsidRPr="00B805AC">
        <w:rPr>
          <w:rFonts w:ascii="Calibri" w:hAnsi="Calibri" w:cs="Calibri"/>
          <w:spacing w:val="-1"/>
        </w:rPr>
        <w:t>i</w:t>
      </w:r>
      <w:r w:rsidRPr="00B805AC">
        <w:rPr>
          <w:rFonts w:ascii="Calibri" w:hAnsi="Calibri" w:cs="Calibri"/>
        </w:rPr>
        <w:t>r</w:t>
      </w:r>
      <w:r w:rsidRPr="00B805AC">
        <w:rPr>
          <w:rFonts w:ascii="Calibri" w:hAnsi="Calibri" w:cs="Calibri"/>
          <w:spacing w:val="-3"/>
        </w:rPr>
        <w:t xml:space="preserve"> </w:t>
      </w:r>
      <w:r w:rsidRPr="00B805AC">
        <w:rPr>
          <w:rFonts w:ascii="Calibri" w:hAnsi="Calibri" w:cs="Calibri"/>
        </w:rPr>
        <w:t>grant</w:t>
      </w:r>
      <w:r w:rsidRPr="00B805AC">
        <w:rPr>
          <w:rFonts w:ascii="Calibri" w:hAnsi="Calibri" w:cs="Calibri"/>
          <w:spacing w:val="-3"/>
        </w:rPr>
        <w:t xml:space="preserve"> </w:t>
      </w:r>
      <w:r w:rsidRPr="00B805AC">
        <w:rPr>
          <w:rFonts w:ascii="Calibri" w:hAnsi="Calibri" w:cs="Calibri"/>
        </w:rPr>
        <w:t>f</w:t>
      </w:r>
      <w:r w:rsidRPr="00B805AC">
        <w:rPr>
          <w:rFonts w:ascii="Calibri" w:hAnsi="Calibri" w:cs="Calibri"/>
          <w:spacing w:val="1"/>
        </w:rPr>
        <w:t>o</w:t>
      </w:r>
      <w:r w:rsidRPr="00B805AC">
        <w:rPr>
          <w:rFonts w:ascii="Calibri" w:hAnsi="Calibri" w:cs="Calibri"/>
        </w:rPr>
        <w:t>r</w:t>
      </w:r>
      <w:r w:rsidRPr="00B805AC">
        <w:rPr>
          <w:rFonts w:ascii="Calibri" w:hAnsi="Calibri" w:cs="Calibri"/>
          <w:spacing w:val="-3"/>
        </w:rPr>
        <w:t xml:space="preserve"> </w:t>
      </w:r>
      <w:r w:rsidRPr="00B805AC">
        <w:rPr>
          <w:rFonts w:ascii="Calibri" w:hAnsi="Calibri" w:cs="Calibri"/>
        </w:rPr>
        <w:t>up</w:t>
      </w:r>
      <w:r w:rsidRPr="00B805AC">
        <w:rPr>
          <w:rFonts w:ascii="Calibri" w:hAnsi="Calibri" w:cs="Calibri"/>
          <w:spacing w:val="-3"/>
        </w:rPr>
        <w:t xml:space="preserve"> </w:t>
      </w:r>
      <w:r w:rsidRPr="00B805AC">
        <w:rPr>
          <w:rFonts w:ascii="Calibri" w:hAnsi="Calibri" w:cs="Calibri"/>
        </w:rPr>
        <w:t>to</w:t>
      </w:r>
      <w:r w:rsidRPr="00B805AC">
        <w:rPr>
          <w:rFonts w:ascii="Calibri" w:hAnsi="Calibri" w:cs="Calibri"/>
          <w:spacing w:val="-2"/>
        </w:rPr>
        <w:t xml:space="preserve"> </w:t>
      </w:r>
      <w:r w:rsidRPr="00B805AC">
        <w:rPr>
          <w:rFonts w:ascii="Calibri" w:hAnsi="Calibri" w:cs="Calibri"/>
        </w:rPr>
        <w:t>three</w:t>
      </w:r>
      <w:r w:rsidRPr="00B805AC">
        <w:rPr>
          <w:rFonts w:ascii="Calibri" w:hAnsi="Calibri" w:cs="Calibri"/>
          <w:spacing w:val="-2"/>
        </w:rPr>
        <w:t xml:space="preserve"> </w:t>
      </w:r>
      <w:r w:rsidRPr="00B805AC">
        <w:rPr>
          <w:rFonts w:ascii="Calibri" w:hAnsi="Calibri" w:cs="Calibri"/>
          <w:spacing w:val="1"/>
        </w:rPr>
        <w:t>y</w:t>
      </w:r>
      <w:r w:rsidRPr="00B805AC">
        <w:rPr>
          <w:rFonts w:ascii="Calibri" w:hAnsi="Calibri" w:cs="Calibri"/>
        </w:rPr>
        <w:t>ears.</w:t>
      </w:r>
    </w:p>
    <w:p w14:paraId="458CB2C2" w14:textId="77777777" w:rsidR="00263D8E" w:rsidRPr="00B805AC" w:rsidRDefault="00263D8E" w:rsidP="00CE10A5">
      <w:pPr>
        <w:kinsoku w:val="0"/>
        <w:overflowPunct w:val="0"/>
        <w:autoSpaceDE w:val="0"/>
        <w:autoSpaceDN w:val="0"/>
        <w:adjustRightInd w:val="0"/>
        <w:spacing w:after="0" w:line="110" w:lineRule="exact"/>
        <w:rPr>
          <w:rFonts w:ascii="Calibri" w:hAnsi="Calibri" w:cs="Times New Roman"/>
        </w:rPr>
      </w:pPr>
    </w:p>
    <w:p w14:paraId="41B2A17B" w14:textId="77777777" w:rsidR="00263D8E" w:rsidRPr="00B805AC" w:rsidRDefault="00D3781F" w:rsidP="00E02F30">
      <w:pPr>
        <w:kinsoku w:val="0"/>
        <w:overflowPunct w:val="0"/>
        <w:autoSpaceDE w:val="0"/>
        <w:autoSpaceDN w:val="0"/>
        <w:adjustRightInd w:val="0"/>
        <w:spacing w:after="0" w:line="240" w:lineRule="auto"/>
        <w:rPr>
          <w:rFonts w:ascii="Calibri" w:hAnsi="Calibri" w:cs="Times New Roman"/>
        </w:rPr>
      </w:pPr>
      <w:r w:rsidRPr="00B805AC">
        <w:rPr>
          <w:rFonts w:ascii="Calibri" w:hAnsi="Calibri" w:cs="Calibri"/>
          <w:spacing w:val="1"/>
        </w:rPr>
        <w:tab/>
      </w:r>
      <w:r w:rsidR="00263D8E" w:rsidRPr="00B805AC">
        <w:rPr>
          <w:rFonts w:ascii="Calibri" w:hAnsi="Calibri" w:cs="Calibri"/>
          <w:spacing w:val="1"/>
        </w:rPr>
        <w:t>D</w:t>
      </w:r>
      <w:r w:rsidR="00263D8E" w:rsidRPr="00B805AC">
        <w:rPr>
          <w:rFonts w:ascii="Calibri" w:hAnsi="Calibri" w:cs="Calibri"/>
        </w:rPr>
        <w:t>ead</w:t>
      </w:r>
      <w:r w:rsidR="00263D8E" w:rsidRPr="00B805AC">
        <w:rPr>
          <w:rFonts w:ascii="Calibri" w:hAnsi="Calibri" w:cs="Calibri"/>
          <w:spacing w:val="-2"/>
        </w:rPr>
        <w:t>l</w:t>
      </w:r>
      <w:r w:rsidR="00263D8E" w:rsidRPr="00B805AC">
        <w:rPr>
          <w:rFonts w:ascii="Calibri" w:hAnsi="Calibri" w:cs="Calibri"/>
        </w:rPr>
        <w:t>ine:</w:t>
      </w:r>
      <w:r w:rsidR="00BE3393" w:rsidRPr="00B805AC">
        <w:rPr>
          <w:rFonts w:ascii="Calibri" w:hAnsi="Calibri" w:cs="Calibri"/>
        </w:rPr>
        <w:t xml:space="preserve"> </w:t>
      </w:r>
      <w:r w:rsidR="00263D8E" w:rsidRPr="00B805AC">
        <w:rPr>
          <w:rFonts w:ascii="Calibri" w:hAnsi="Calibri" w:cs="Calibri"/>
        </w:rPr>
        <w:t>No</w:t>
      </w:r>
      <w:r w:rsidR="00263D8E" w:rsidRPr="00B805AC">
        <w:rPr>
          <w:rFonts w:ascii="Calibri" w:hAnsi="Calibri" w:cs="Calibri"/>
          <w:spacing w:val="1"/>
        </w:rPr>
        <w:t>v</w:t>
      </w:r>
      <w:r w:rsidR="00263D8E" w:rsidRPr="00B805AC">
        <w:rPr>
          <w:rFonts w:ascii="Calibri" w:hAnsi="Calibri" w:cs="Calibri"/>
        </w:rPr>
        <w:t>e</w:t>
      </w:r>
      <w:r w:rsidR="00263D8E" w:rsidRPr="00B805AC">
        <w:rPr>
          <w:rFonts w:ascii="Calibri" w:hAnsi="Calibri" w:cs="Calibri"/>
          <w:spacing w:val="2"/>
        </w:rPr>
        <w:t>m</w:t>
      </w:r>
      <w:r w:rsidR="00263D8E" w:rsidRPr="00B805AC">
        <w:rPr>
          <w:rFonts w:ascii="Calibri" w:hAnsi="Calibri" w:cs="Calibri"/>
        </w:rPr>
        <w:t>ber</w:t>
      </w:r>
      <w:r w:rsidR="00263D8E" w:rsidRPr="00B805AC">
        <w:rPr>
          <w:rFonts w:ascii="Calibri" w:hAnsi="Calibri" w:cs="Calibri"/>
          <w:spacing w:val="-12"/>
        </w:rPr>
        <w:t xml:space="preserve"> </w:t>
      </w:r>
      <w:r w:rsidR="00263D8E" w:rsidRPr="00B805AC">
        <w:rPr>
          <w:rFonts w:ascii="Calibri" w:hAnsi="Calibri" w:cs="Calibri"/>
          <w:spacing w:val="2"/>
        </w:rPr>
        <w:t>3</w:t>
      </w:r>
      <w:r w:rsidR="00263D8E" w:rsidRPr="00B805AC">
        <w:rPr>
          <w:rFonts w:ascii="Calibri" w:hAnsi="Calibri" w:cs="Calibri"/>
        </w:rPr>
        <w:t>0</w:t>
      </w:r>
    </w:p>
    <w:p w14:paraId="7CE9BFD3" w14:textId="77777777" w:rsidR="00A57A8C" w:rsidRPr="00B805AC" w:rsidRDefault="00263D8E" w:rsidP="00CE10A5">
      <w:pPr>
        <w:kinsoku w:val="0"/>
        <w:overflowPunct w:val="0"/>
        <w:autoSpaceDE w:val="0"/>
        <w:autoSpaceDN w:val="0"/>
        <w:adjustRightInd w:val="0"/>
        <w:spacing w:after="0" w:line="240" w:lineRule="auto"/>
        <w:ind w:left="735"/>
        <w:rPr>
          <w:rFonts w:ascii="Calibri" w:hAnsi="Calibri" w:cs="Calibri"/>
        </w:rPr>
      </w:pPr>
      <w:r w:rsidRPr="00B805AC">
        <w:rPr>
          <w:rFonts w:ascii="Calibri" w:hAnsi="Calibri" w:cs="Calibri"/>
        </w:rPr>
        <w:t>A</w:t>
      </w:r>
      <w:r w:rsidRPr="00B805AC">
        <w:rPr>
          <w:rFonts w:ascii="Calibri" w:hAnsi="Calibri" w:cs="Calibri"/>
          <w:spacing w:val="-1"/>
        </w:rPr>
        <w:t>d</w:t>
      </w:r>
      <w:r w:rsidRPr="00B805AC">
        <w:rPr>
          <w:rFonts w:ascii="Calibri" w:hAnsi="Calibri" w:cs="Calibri"/>
          <w:spacing w:val="1"/>
        </w:rPr>
        <w:t>m</w:t>
      </w:r>
      <w:r w:rsidRPr="00B805AC">
        <w:rPr>
          <w:rFonts w:ascii="Calibri" w:hAnsi="Calibri" w:cs="Calibri"/>
          <w:spacing w:val="-1"/>
        </w:rPr>
        <w:t>i</w:t>
      </w:r>
      <w:r w:rsidRPr="00B805AC">
        <w:rPr>
          <w:rFonts w:ascii="Calibri" w:hAnsi="Calibri" w:cs="Calibri"/>
        </w:rPr>
        <w:t>nistrati</w:t>
      </w:r>
      <w:r w:rsidRPr="00B805AC">
        <w:rPr>
          <w:rFonts w:ascii="Calibri" w:hAnsi="Calibri" w:cs="Calibri"/>
          <w:spacing w:val="1"/>
        </w:rPr>
        <w:t>v</w:t>
      </w:r>
      <w:r w:rsidRPr="00B805AC">
        <w:rPr>
          <w:rFonts w:ascii="Calibri" w:hAnsi="Calibri" w:cs="Calibri"/>
        </w:rPr>
        <w:t>e</w:t>
      </w:r>
      <w:r w:rsidRPr="00B805AC">
        <w:rPr>
          <w:rFonts w:ascii="Calibri" w:hAnsi="Calibri" w:cs="Calibri"/>
          <w:spacing w:val="-2"/>
        </w:rPr>
        <w:t xml:space="preserve"> </w:t>
      </w:r>
      <w:r w:rsidRPr="00B805AC">
        <w:rPr>
          <w:rFonts w:ascii="Calibri" w:hAnsi="Calibri" w:cs="Calibri"/>
        </w:rPr>
        <w:t>C</w:t>
      </w:r>
      <w:r w:rsidRPr="00B805AC">
        <w:rPr>
          <w:rFonts w:ascii="Calibri" w:hAnsi="Calibri" w:cs="Calibri"/>
          <w:spacing w:val="1"/>
        </w:rPr>
        <w:t>o</w:t>
      </w:r>
      <w:r w:rsidRPr="00B805AC">
        <w:rPr>
          <w:rFonts w:ascii="Calibri" w:hAnsi="Calibri" w:cs="Calibri"/>
        </w:rPr>
        <w:t>ordinati</w:t>
      </w:r>
      <w:r w:rsidRPr="00B805AC">
        <w:rPr>
          <w:rFonts w:ascii="Calibri" w:hAnsi="Calibri" w:cs="Calibri"/>
          <w:spacing w:val="1"/>
        </w:rPr>
        <w:t>o</w:t>
      </w:r>
      <w:r w:rsidRPr="00B805AC">
        <w:rPr>
          <w:rFonts w:ascii="Calibri" w:hAnsi="Calibri" w:cs="Calibri"/>
        </w:rPr>
        <w:t>n</w:t>
      </w:r>
      <w:r w:rsidRPr="00B805AC">
        <w:rPr>
          <w:rFonts w:ascii="Calibri" w:hAnsi="Calibri" w:cs="Calibri"/>
          <w:spacing w:val="-4"/>
        </w:rPr>
        <w:t xml:space="preserve"> </w:t>
      </w:r>
      <w:r w:rsidRPr="00B805AC">
        <w:rPr>
          <w:rFonts w:ascii="Calibri" w:hAnsi="Calibri" w:cs="Calibri"/>
        </w:rPr>
        <w:t>Ass</w:t>
      </w:r>
      <w:r w:rsidRPr="00B805AC">
        <w:rPr>
          <w:rFonts w:ascii="Calibri" w:hAnsi="Calibri" w:cs="Calibri"/>
          <w:spacing w:val="-1"/>
        </w:rPr>
        <w:t>i</w:t>
      </w:r>
      <w:r w:rsidRPr="00B805AC">
        <w:rPr>
          <w:rFonts w:ascii="Calibri" w:hAnsi="Calibri" w:cs="Calibri"/>
        </w:rPr>
        <w:t>stant</w:t>
      </w:r>
    </w:p>
    <w:p w14:paraId="2E71012F" w14:textId="77777777" w:rsidR="000A626F" w:rsidRPr="00B805AC" w:rsidRDefault="00263D8E" w:rsidP="00CE10A5">
      <w:pPr>
        <w:kinsoku w:val="0"/>
        <w:overflowPunct w:val="0"/>
        <w:autoSpaceDE w:val="0"/>
        <w:autoSpaceDN w:val="0"/>
        <w:adjustRightInd w:val="0"/>
        <w:spacing w:after="0" w:line="240" w:lineRule="auto"/>
        <w:ind w:left="735"/>
        <w:rPr>
          <w:rFonts w:ascii="Calibri" w:hAnsi="Calibri" w:cs="Calibri"/>
        </w:rPr>
      </w:pPr>
      <w:r w:rsidRPr="00B805AC">
        <w:rPr>
          <w:rFonts w:ascii="Calibri" w:hAnsi="Calibri" w:cs="Calibri"/>
        </w:rPr>
        <w:t>Burbank</w:t>
      </w:r>
      <w:r w:rsidRPr="00B805AC">
        <w:rPr>
          <w:rFonts w:ascii="Calibri" w:hAnsi="Calibri" w:cs="Calibri"/>
          <w:spacing w:val="-2"/>
        </w:rPr>
        <w:t xml:space="preserve"> </w:t>
      </w:r>
      <w:r w:rsidRPr="00B805AC">
        <w:rPr>
          <w:rFonts w:ascii="Calibri" w:hAnsi="Calibri" w:cs="Calibri"/>
        </w:rPr>
        <w:t>Hea</w:t>
      </w:r>
      <w:r w:rsidRPr="00B805AC">
        <w:rPr>
          <w:rFonts w:ascii="Calibri" w:hAnsi="Calibri" w:cs="Calibri"/>
          <w:spacing w:val="-1"/>
        </w:rPr>
        <w:t>l</w:t>
      </w:r>
      <w:r w:rsidRPr="00B805AC">
        <w:rPr>
          <w:rFonts w:ascii="Calibri" w:hAnsi="Calibri" w:cs="Calibri"/>
        </w:rPr>
        <w:t>th</w:t>
      </w:r>
      <w:r w:rsidRPr="00B805AC">
        <w:rPr>
          <w:rFonts w:ascii="Calibri" w:hAnsi="Calibri" w:cs="Calibri"/>
          <w:spacing w:val="-3"/>
        </w:rPr>
        <w:t xml:space="preserve"> </w:t>
      </w:r>
      <w:r w:rsidRPr="00B805AC">
        <w:rPr>
          <w:rFonts w:ascii="Calibri" w:hAnsi="Calibri" w:cs="Calibri"/>
        </w:rPr>
        <w:t>Care</w:t>
      </w:r>
      <w:r w:rsidRPr="00B805AC">
        <w:rPr>
          <w:rFonts w:ascii="Calibri" w:hAnsi="Calibri" w:cs="Calibri"/>
          <w:spacing w:val="-2"/>
        </w:rPr>
        <w:t xml:space="preserve"> </w:t>
      </w:r>
      <w:r w:rsidRPr="00B805AC">
        <w:rPr>
          <w:rFonts w:ascii="Calibri" w:hAnsi="Calibri" w:cs="Calibri"/>
        </w:rPr>
        <w:t>F</w:t>
      </w:r>
      <w:r w:rsidRPr="00B805AC">
        <w:rPr>
          <w:rFonts w:ascii="Calibri" w:hAnsi="Calibri" w:cs="Calibri"/>
          <w:spacing w:val="1"/>
        </w:rPr>
        <w:t>o</w:t>
      </w:r>
      <w:r w:rsidRPr="00B805AC">
        <w:rPr>
          <w:rFonts w:ascii="Calibri" w:hAnsi="Calibri" w:cs="Calibri"/>
        </w:rPr>
        <w:t>u</w:t>
      </w:r>
      <w:r w:rsidRPr="00B805AC">
        <w:rPr>
          <w:rFonts w:ascii="Calibri" w:hAnsi="Calibri" w:cs="Calibri"/>
          <w:spacing w:val="-2"/>
        </w:rPr>
        <w:t>n</w:t>
      </w:r>
      <w:r w:rsidRPr="00B805AC">
        <w:rPr>
          <w:rFonts w:ascii="Calibri" w:hAnsi="Calibri" w:cs="Calibri"/>
        </w:rPr>
        <w:t>dati</w:t>
      </w:r>
      <w:r w:rsidRPr="00B805AC">
        <w:rPr>
          <w:rFonts w:ascii="Calibri" w:hAnsi="Calibri" w:cs="Calibri"/>
          <w:spacing w:val="1"/>
        </w:rPr>
        <w:t>o</w:t>
      </w:r>
      <w:r w:rsidRPr="00B805AC">
        <w:rPr>
          <w:rFonts w:ascii="Calibri" w:hAnsi="Calibri" w:cs="Calibri"/>
        </w:rPr>
        <w:t>n</w:t>
      </w:r>
      <w:r w:rsidRPr="00B805AC">
        <w:rPr>
          <w:rFonts w:ascii="Calibri" w:hAnsi="Calibri" w:cs="Calibri"/>
          <w:spacing w:val="-3"/>
        </w:rPr>
        <w:t xml:space="preserve"> </w:t>
      </w:r>
      <w:r w:rsidRPr="00B805AC">
        <w:rPr>
          <w:rFonts w:ascii="Calibri" w:hAnsi="Calibri" w:cs="Calibri"/>
        </w:rPr>
        <w:t>-</w:t>
      </w:r>
      <w:r w:rsidRPr="00B805AC">
        <w:rPr>
          <w:rFonts w:ascii="Calibri" w:hAnsi="Calibri" w:cs="Calibri"/>
          <w:spacing w:val="-2"/>
        </w:rPr>
        <w:t xml:space="preserve"> </w:t>
      </w:r>
      <w:r w:rsidRPr="00B805AC">
        <w:rPr>
          <w:rFonts w:ascii="Calibri" w:hAnsi="Calibri" w:cs="Calibri"/>
          <w:spacing w:val="2"/>
        </w:rPr>
        <w:t>M</w:t>
      </w:r>
      <w:r w:rsidRPr="00B805AC">
        <w:rPr>
          <w:rFonts w:ascii="Calibri" w:hAnsi="Calibri" w:cs="Calibri"/>
        </w:rPr>
        <w:t>ed</w:t>
      </w:r>
      <w:r w:rsidRPr="00B805AC">
        <w:rPr>
          <w:rFonts w:ascii="Calibri" w:hAnsi="Calibri" w:cs="Calibri"/>
          <w:spacing w:val="-1"/>
        </w:rPr>
        <w:t>i</w:t>
      </w:r>
      <w:r w:rsidRPr="00B805AC">
        <w:rPr>
          <w:rFonts w:ascii="Calibri" w:hAnsi="Calibri" w:cs="Calibri"/>
        </w:rPr>
        <w:t>cal</w:t>
      </w:r>
      <w:r w:rsidRPr="00B805AC">
        <w:rPr>
          <w:rFonts w:ascii="Calibri" w:hAnsi="Calibri" w:cs="Calibri"/>
          <w:spacing w:val="-2"/>
        </w:rPr>
        <w:t xml:space="preserve"> </w:t>
      </w:r>
      <w:r w:rsidRPr="00B805AC">
        <w:rPr>
          <w:rFonts w:ascii="Calibri" w:hAnsi="Calibri" w:cs="Calibri"/>
        </w:rPr>
        <w:t>Sch</w:t>
      </w:r>
      <w:r w:rsidRPr="00B805AC">
        <w:rPr>
          <w:rFonts w:ascii="Calibri" w:hAnsi="Calibri" w:cs="Calibri"/>
          <w:spacing w:val="1"/>
        </w:rPr>
        <w:t>o</w:t>
      </w:r>
      <w:r w:rsidRPr="00B805AC">
        <w:rPr>
          <w:rFonts w:ascii="Calibri" w:hAnsi="Calibri" w:cs="Calibri"/>
        </w:rPr>
        <w:t>larship</w:t>
      </w:r>
    </w:p>
    <w:p w14:paraId="4047218B" w14:textId="77777777" w:rsidR="000A626F" w:rsidRPr="00B805AC" w:rsidRDefault="00263D8E" w:rsidP="00CE10A5">
      <w:pPr>
        <w:kinsoku w:val="0"/>
        <w:overflowPunct w:val="0"/>
        <w:autoSpaceDE w:val="0"/>
        <w:autoSpaceDN w:val="0"/>
        <w:adjustRightInd w:val="0"/>
        <w:spacing w:after="0" w:line="240" w:lineRule="auto"/>
        <w:ind w:left="735"/>
        <w:rPr>
          <w:rFonts w:ascii="Calibri" w:hAnsi="Calibri" w:cs="Calibri"/>
        </w:rPr>
      </w:pPr>
      <w:r w:rsidRPr="00B805AC">
        <w:rPr>
          <w:rFonts w:ascii="Calibri" w:hAnsi="Calibri" w:cs="Calibri"/>
          <w:spacing w:val="1"/>
        </w:rPr>
        <w:t>20</w:t>
      </w:r>
      <w:r w:rsidRPr="00B805AC">
        <w:rPr>
          <w:rFonts w:ascii="Calibri" w:hAnsi="Calibri" w:cs="Calibri"/>
        </w:rPr>
        <w:t>0</w:t>
      </w:r>
      <w:r w:rsidRPr="00B805AC">
        <w:rPr>
          <w:rFonts w:ascii="Calibri" w:hAnsi="Calibri" w:cs="Calibri"/>
          <w:spacing w:val="-2"/>
        </w:rPr>
        <w:t xml:space="preserve"> </w:t>
      </w:r>
      <w:r w:rsidRPr="00B805AC">
        <w:rPr>
          <w:rFonts w:ascii="Calibri" w:hAnsi="Calibri" w:cs="Calibri"/>
        </w:rPr>
        <w:t>W.</w:t>
      </w:r>
      <w:r w:rsidRPr="00B805AC">
        <w:rPr>
          <w:rFonts w:ascii="Calibri" w:hAnsi="Calibri" w:cs="Calibri"/>
          <w:spacing w:val="-3"/>
        </w:rPr>
        <w:t xml:space="preserve"> </w:t>
      </w:r>
      <w:r w:rsidRPr="00B805AC">
        <w:rPr>
          <w:rFonts w:ascii="Calibri" w:hAnsi="Calibri" w:cs="Calibri"/>
          <w:spacing w:val="1"/>
        </w:rPr>
        <w:t>M</w:t>
      </w:r>
      <w:r w:rsidRPr="00B805AC">
        <w:rPr>
          <w:rFonts w:ascii="Calibri" w:hAnsi="Calibri" w:cs="Calibri"/>
        </w:rPr>
        <w:t>agnol</w:t>
      </w:r>
      <w:r w:rsidRPr="00B805AC">
        <w:rPr>
          <w:rFonts w:ascii="Calibri" w:hAnsi="Calibri" w:cs="Calibri"/>
          <w:spacing w:val="-1"/>
        </w:rPr>
        <w:t>i</w:t>
      </w:r>
      <w:r w:rsidRPr="00B805AC">
        <w:rPr>
          <w:rFonts w:ascii="Calibri" w:hAnsi="Calibri" w:cs="Calibri"/>
        </w:rPr>
        <w:t>a</w:t>
      </w:r>
      <w:r w:rsidRPr="00B805AC">
        <w:rPr>
          <w:rFonts w:ascii="Calibri" w:hAnsi="Calibri" w:cs="Calibri"/>
          <w:spacing w:val="-3"/>
        </w:rPr>
        <w:t xml:space="preserve"> </w:t>
      </w:r>
      <w:r w:rsidRPr="00B805AC">
        <w:rPr>
          <w:rFonts w:ascii="Calibri" w:hAnsi="Calibri" w:cs="Calibri"/>
        </w:rPr>
        <w:t>Bl</w:t>
      </w:r>
      <w:r w:rsidRPr="00B805AC">
        <w:rPr>
          <w:rFonts w:ascii="Calibri" w:hAnsi="Calibri" w:cs="Calibri"/>
          <w:spacing w:val="1"/>
        </w:rPr>
        <w:t>v</w:t>
      </w:r>
      <w:r w:rsidRPr="00B805AC">
        <w:rPr>
          <w:rFonts w:ascii="Calibri" w:hAnsi="Calibri" w:cs="Calibri"/>
        </w:rPr>
        <w:t>d</w:t>
      </w:r>
      <w:r w:rsidR="00157258">
        <w:rPr>
          <w:rFonts w:ascii="Calibri" w:hAnsi="Calibri" w:cs="Calibri"/>
        </w:rPr>
        <w:t>.,</w:t>
      </w:r>
      <w:r w:rsidRPr="00B805AC">
        <w:rPr>
          <w:rFonts w:ascii="Calibri" w:hAnsi="Calibri" w:cs="Calibri"/>
        </w:rPr>
        <w:t xml:space="preserve"> Burbank,</w:t>
      </w:r>
      <w:r w:rsidRPr="00B805AC">
        <w:rPr>
          <w:rFonts w:ascii="Calibri" w:hAnsi="Calibri" w:cs="Calibri"/>
          <w:spacing w:val="-4"/>
        </w:rPr>
        <w:t xml:space="preserve"> </w:t>
      </w:r>
      <w:r w:rsidRPr="00B805AC">
        <w:rPr>
          <w:rFonts w:ascii="Calibri" w:hAnsi="Calibri" w:cs="Calibri"/>
        </w:rPr>
        <w:t>CA</w:t>
      </w:r>
      <w:r w:rsidRPr="00B805AC">
        <w:rPr>
          <w:rFonts w:ascii="Calibri" w:hAnsi="Calibri" w:cs="Calibri"/>
          <w:spacing w:val="-4"/>
        </w:rPr>
        <w:t xml:space="preserve"> </w:t>
      </w:r>
      <w:r w:rsidRPr="00B805AC">
        <w:rPr>
          <w:rFonts w:ascii="Calibri" w:hAnsi="Calibri" w:cs="Calibri"/>
        </w:rPr>
        <w:t>9</w:t>
      </w:r>
      <w:r w:rsidRPr="00B805AC">
        <w:rPr>
          <w:rFonts w:ascii="Calibri" w:hAnsi="Calibri" w:cs="Calibri"/>
          <w:spacing w:val="2"/>
        </w:rPr>
        <w:t>1</w:t>
      </w:r>
      <w:r w:rsidRPr="00B805AC">
        <w:rPr>
          <w:rFonts w:ascii="Calibri" w:hAnsi="Calibri" w:cs="Calibri"/>
          <w:spacing w:val="1"/>
        </w:rPr>
        <w:t>50</w:t>
      </w:r>
      <w:r w:rsidR="000A626F" w:rsidRPr="00B805AC">
        <w:rPr>
          <w:rFonts w:ascii="Calibri" w:hAnsi="Calibri" w:cs="Calibri"/>
        </w:rPr>
        <w:t>2</w:t>
      </w:r>
    </w:p>
    <w:p w14:paraId="03DEB78D" w14:textId="77777777" w:rsidR="000A626F" w:rsidRPr="00B805AC" w:rsidRDefault="00263D8E" w:rsidP="00CE10A5">
      <w:pPr>
        <w:kinsoku w:val="0"/>
        <w:overflowPunct w:val="0"/>
        <w:autoSpaceDE w:val="0"/>
        <w:autoSpaceDN w:val="0"/>
        <w:adjustRightInd w:val="0"/>
        <w:spacing w:after="0" w:line="240" w:lineRule="auto"/>
        <w:ind w:left="735"/>
        <w:rPr>
          <w:rFonts w:ascii="Calibri" w:hAnsi="Calibri" w:cs="Calibri"/>
        </w:rPr>
      </w:pPr>
      <w:r w:rsidRPr="00B805AC">
        <w:rPr>
          <w:rFonts w:ascii="Calibri" w:hAnsi="Calibri" w:cs="Calibri"/>
          <w:spacing w:val="1"/>
        </w:rPr>
        <w:t>(</w:t>
      </w:r>
      <w:r w:rsidRPr="00B805AC">
        <w:rPr>
          <w:rFonts w:ascii="Calibri" w:hAnsi="Calibri" w:cs="Calibri"/>
        </w:rPr>
        <w:t>8</w:t>
      </w:r>
      <w:r w:rsidRPr="00B805AC">
        <w:rPr>
          <w:rFonts w:ascii="Calibri" w:hAnsi="Calibri" w:cs="Calibri"/>
          <w:spacing w:val="2"/>
        </w:rPr>
        <w:t>1</w:t>
      </w:r>
      <w:r w:rsidRPr="00B805AC">
        <w:rPr>
          <w:rFonts w:ascii="Calibri" w:hAnsi="Calibri" w:cs="Calibri"/>
          <w:spacing w:val="1"/>
        </w:rPr>
        <w:t>8</w:t>
      </w:r>
      <w:r w:rsidRPr="00B805AC">
        <w:rPr>
          <w:rFonts w:ascii="Calibri" w:hAnsi="Calibri" w:cs="Calibri"/>
        </w:rPr>
        <w:t>)</w:t>
      </w:r>
      <w:r w:rsidRPr="00B805AC">
        <w:rPr>
          <w:rFonts w:ascii="Calibri" w:hAnsi="Calibri" w:cs="Calibri"/>
          <w:spacing w:val="-5"/>
        </w:rPr>
        <w:t xml:space="preserve"> </w:t>
      </w:r>
      <w:r w:rsidRPr="00B805AC">
        <w:rPr>
          <w:rFonts w:ascii="Calibri" w:hAnsi="Calibri" w:cs="Calibri"/>
        </w:rPr>
        <w:t>5</w:t>
      </w:r>
      <w:r w:rsidRPr="00B805AC">
        <w:rPr>
          <w:rFonts w:ascii="Calibri" w:hAnsi="Calibri" w:cs="Calibri"/>
          <w:spacing w:val="2"/>
        </w:rPr>
        <w:t>5</w:t>
      </w:r>
      <w:r w:rsidRPr="00B805AC">
        <w:rPr>
          <w:rFonts w:ascii="Calibri" w:hAnsi="Calibri" w:cs="Calibri"/>
          <w:spacing w:val="1"/>
        </w:rPr>
        <w:t>9</w:t>
      </w:r>
      <w:r w:rsidRPr="00B805AC">
        <w:rPr>
          <w:rFonts w:ascii="Calibri" w:hAnsi="Calibri" w:cs="Calibri"/>
        </w:rPr>
        <w:t>-</w:t>
      </w:r>
      <w:r w:rsidRPr="00B805AC">
        <w:rPr>
          <w:rFonts w:ascii="Calibri" w:hAnsi="Calibri" w:cs="Calibri"/>
          <w:spacing w:val="1"/>
        </w:rPr>
        <w:t>242</w:t>
      </w:r>
      <w:r w:rsidRPr="00B805AC">
        <w:rPr>
          <w:rFonts w:ascii="Calibri" w:hAnsi="Calibri" w:cs="Calibri"/>
        </w:rPr>
        <w:t>3</w:t>
      </w:r>
    </w:p>
    <w:p w14:paraId="12345ED6" w14:textId="77777777" w:rsidR="000A626F" w:rsidRPr="00B805AC" w:rsidRDefault="00805650" w:rsidP="00CE10A5">
      <w:pPr>
        <w:kinsoku w:val="0"/>
        <w:overflowPunct w:val="0"/>
        <w:autoSpaceDE w:val="0"/>
        <w:autoSpaceDN w:val="0"/>
        <w:adjustRightInd w:val="0"/>
        <w:spacing w:after="0" w:line="254" w:lineRule="auto"/>
        <w:ind w:left="735"/>
        <w:rPr>
          <w:rFonts w:ascii="Calibri" w:hAnsi="Calibri" w:cs="Calibri"/>
          <w:w w:val="99"/>
        </w:rPr>
      </w:pPr>
      <w:hyperlink r:id="rId18" w:history="1">
        <w:r w:rsidR="00263D8E" w:rsidRPr="00B805AC">
          <w:rPr>
            <w:rFonts w:ascii="Calibri" w:hAnsi="Calibri" w:cs="Calibri"/>
            <w:spacing w:val="-1"/>
          </w:rPr>
          <w:t>i</w:t>
        </w:r>
        <w:r w:rsidR="00263D8E" w:rsidRPr="00B805AC">
          <w:rPr>
            <w:rFonts w:ascii="Calibri" w:hAnsi="Calibri" w:cs="Calibri"/>
          </w:rPr>
          <w:t>nf</w:t>
        </w:r>
        <w:r w:rsidR="00263D8E" w:rsidRPr="00B805AC">
          <w:rPr>
            <w:rFonts w:ascii="Calibri" w:hAnsi="Calibri" w:cs="Calibri"/>
            <w:spacing w:val="1"/>
          </w:rPr>
          <w:t>o</w:t>
        </w:r>
        <w:r w:rsidR="00263D8E" w:rsidRPr="00B805AC">
          <w:rPr>
            <w:rFonts w:ascii="Calibri" w:hAnsi="Calibri" w:cs="Calibri"/>
          </w:rPr>
          <w:t>@burbankcf.</w:t>
        </w:r>
        <w:r w:rsidR="00263D8E" w:rsidRPr="00B805AC">
          <w:rPr>
            <w:rFonts w:ascii="Calibri" w:hAnsi="Calibri" w:cs="Calibri"/>
            <w:spacing w:val="1"/>
          </w:rPr>
          <w:t>o</w:t>
        </w:r>
        <w:r w:rsidR="00263D8E" w:rsidRPr="00B805AC">
          <w:rPr>
            <w:rFonts w:ascii="Calibri" w:hAnsi="Calibri" w:cs="Calibri"/>
          </w:rPr>
          <w:t>rg</w:t>
        </w:r>
      </w:hyperlink>
      <w:r w:rsidR="00263D8E" w:rsidRPr="00B805AC">
        <w:rPr>
          <w:rFonts w:ascii="Calibri" w:hAnsi="Calibri" w:cs="Calibri"/>
          <w:w w:val="99"/>
        </w:rPr>
        <w:t xml:space="preserve"> </w:t>
      </w:r>
    </w:p>
    <w:p w14:paraId="7E26FD92" w14:textId="77777777" w:rsidR="00B805AC" w:rsidRDefault="00263D8E" w:rsidP="00CE10A5">
      <w:pPr>
        <w:kinsoku w:val="0"/>
        <w:overflowPunct w:val="0"/>
        <w:autoSpaceDE w:val="0"/>
        <w:autoSpaceDN w:val="0"/>
        <w:adjustRightInd w:val="0"/>
        <w:spacing w:after="0" w:line="254" w:lineRule="auto"/>
        <w:ind w:left="735"/>
        <w:rPr>
          <w:rFonts w:ascii="Calibri" w:hAnsi="Calibri" w:cs="Calibri"/>
        </w:rPr>
      </w:pPr>
      <w:r w:rsidRPr="00B805AC">
        <w:rPr>
          <w:rFonts w:ascii="Calibri" w:hAnsi="Calibri" w:cs="Calibri"/>
        </w:rPr>
        <w:t>b</w:t>
      </w:r>
      <w:r w:rsidRPr="00B805AC">
        <w:rPr>
          <w:rFonts w:ascii="Calibri" w:hAnsi="Calibri" w:cs="Calibri"/>
          <w:spacing w:val="-2"/>
        </w:rPr>
        <w:t>u</w:t>
      </w:r>
      <w:r w:rsidRPr="00B805AC">
        <w:rPr>
          <w:rFonts w:ascii="Calibri" w:hAnsi="Calibri" w:cs="Calibri"/>
        </w:rPr>
        <w:t>rbankhcf.</w:t>
      </w:r>
      <w:r w:rsidRPr="00B805AC">
        <w:rPr>
          <w:rFonts w:ascii="Calibri" w:hAnsi="Calibri" w:cs="Calibri"/>
          <w:spacing w:val="1"/>
        </w:rPr>
        <w:t>o</w:t>
      </w:r>
      <w:r w:rsidR="000A626F" w:rsidRPr="00B805AC">
        <w:rPr>
          <w:rFonts w:ascii="Calibri" w:hAnsi="Calibri" w:cs="Calibri"/>
        </w:rPr>
        <w:t>rg</w:t>
      </w:r>
    </w:p>
    <w:p w14:paraId="38DAD555" w14:textId="77777777" w:rsidR="00CE10A5" w:rsidRPr="00B805AC" w:rsidRDefault="00CE10A5" w:rsidP="00CE10A5">
      <w:pPr>
        <w:kinsoku w:val="0"/>
        <w:overflowPunct w:val="0"/>
        <w:autoSpaceDE w:val="0"/>
        <w:autoSpaceDN w:val="0"/>
        <w:adjustRightInd w:val="0"/>
        <w:spacing w:after="0" w:line="254" w:lineRule="auto"/>
        <w:ind w:left="735"/>
        <w:rPr>
          <w:rFonts w:ascii="Calibri" w:hAnsi="Calibri" w:cs="Calibri"/>
        </w:rPr>
      </w:pPr>
    </w:p>
    <w:p w14:paraId="3E36EB21" w14:textId="77777777" w:rsidR="0095263C" w:rsidRPr="00B805AC" w:rsidRDefault="00263D8E" w:rsidP="00B805AC">
      <w:pPr>
        <w:kinsoku w:val="0"/>
        <w:overflowPunct w:val="0"/>
        <w:autoSpaceDE w:val="0"/>
        <w:autoSpaceDN w:val="0"/>
        <w:adjustRightInd w:val="0"/>
        <w:spacing w:before="46" w:after="0" w:line="254" w:lineRule="auto"/>
        <w:rPr>
          <w:rFonts w:ascii="Calibri" w:hAnsi="Calibri" w:cs="Calibri"/>
        </w:rPr>
      </w:pPr>
      <w:r w:rsidRPr="00B805AC">
        <w:rPr>
          <w:rFonts w:ascii="Calibri" w:hAnsi="Calibri" w:cs="Calibri"/>
          <w:b/>
          <w:bCs/>
        </w:rPr>
        <w:t>Cali</w:t>
      </w:r>
      <w:r w:rsidRPr="00B805AC">
        <w:rPr>
          <w:rFonts w:ascii="Calibri" w:hAnsi="Calibri" w:cs="Calibri"/>
          <w:b/>
          <w:bCs/>
          <w:spacing w:val="1"/>
        </w:rPr>
        <w:t>f</w:t>
      </w:r>
      <w:r w:rsidRPr="00B805AC">
        <w:rPr>
          <w:rFonts w:ascii="Calibri" w:hAnsi="Calibri" w:cs="Calibri"/>
          <w:b/>
          <w:bCs/>
        </w:rPr>
        <w:t>o</w:t>
      </w:r>
      <w:r w:rsidRPr="00B805AC">
        <w:rPr>
          <w:rFonts w:ascii="Calibri" w:hAnsi="Calibri" w:cs="Calibri"/>
          <w:b/>
          <w:bCs/>
          <w:spacing w:val="1"/>
        </w:rPr>
        <w:t>r</w:t>
      </w:r>
      <w:r w:rsidRPr="00B805AC">
        <w:rPr>
          <w:rFonts w:ascii="Calibri" w:hAnsi="Calibri" w:cs="Calibri"/>
          <w:b/>
          <w:bCs/>
        </w:rPr>
        <w:t>n</w:t>
      </w:r>
      <w:r w:rsidRPr="00B805AC">
        <w:rPr>
          <w:rFonts w:ascii="Calibri" w:hAnsi="Calibri" w:cs="Calibri"/>
          <w:b/>
          <w:bCs/>
          <w:spacing w:val="1"/>
        </w:rPr>
        <w:t>i</w:t>
      </w:r>
      <w:r w:rsidRPr="00B805AC">
        <w:rPr>
          <w:rFonts w:ascii="Calibri" w:hAnsi="Calibri" w:cs="Calibri"/>
          <w:b/>
          <w:bCs/>
        </w:rPr>
        <w:t xml:space="preserve">a   </w:t>
      </w:r>
    </w:p>
    <w:p w14:paraId="5BE7353E" w14:textId="77777777" w:rsidR="00263D8E" w:rsidRPr="00B805AC" w:rsidRDefault="00263D8E" w:rsidP="00B805AC">
      <w:pPr>
        <w:kinsoku w:val="0"/>
        <w:overflowPunct w:val="0"/>
        <w:autoSpaceDE w:val="0"/>
        <w:autoSpaceDN w:val="0"/>
        <w:adjustRightInd w:val="0"/>
        <w:spacing w:after="0" w:line="240" w:lineRule="auto"/>
        <w:ind w:left="9507" w:hanging="9507"/>
        <w:outlineLvl w:val="0"/>
        <w:rPr>
          <w:rFonts w:ascii="Calibri" w:hAnsi="Calibri" w:cs="Times New Roman"/>
        </w:rPr>
      </w:pPr>
      <w:r w:rsidRPr="00B805AC">
        <w:rPr>
          <w:rFonts w:ascii="Calibri" w:hAnsi="Calibri" w:cs="Calibri"/>
          <w:b/>
          <w:bCs/>
        </w:rPr>
        <w:t>F</w:t>
      </w:r>
      <w:r w:rsidRPr="00B805AC">
        <w:rPr>
          <w:rFonts w:ascii="Calibri" w:hAnsi="Calibri" w:cs="Calibri"/>
          <w:b/>
          <w:bCs/>
          <w:spacing w:val="1"/>
        </w:rPr>
        <w:t>r</w:t>
      </w:r>
      <w:r w:rsidRPr="00B805AC">
        <w:rPr>
          <w:rFonts w:ascii="Calibri" w:hAnsi="Calibri" w:cs="Calibri"/>
          <w:b/>
          <w:bCs/>
          <w:spacing w:val="-1"/>
        </w:rPr>
        <w:t>e</w:t>
      </w:r>
      <w:r w:rsidRPr="00B805AC">
        <w:rPr>
          <w:rFonts w:ascii="Calibri" w:hAnsi="Calibri" w:cs="Calibri"/>
          <w:b/>
          <w:bCs/>
        </w:rPr>
        <w:t>sn</w:t>
      </w:r>
      <w:r w:rsidRPr="00B805AC">
        <w:rPr>
          <w:rFonts w:ascii="Calibri" w:hAnsi="Calibri" w:cs="Calibri"/>
          <w:b/>
          <w:bCs/>
          <w:spacing w:val="1"/>
        </w:rPr>
        <w:t>o</w:t>
      </w:r>
      <w:r w:rsidRPr="00B805AC">
        <w:rPr>
          <w:rFonts w:ascii="Calibri" w:hAnsi="Calibri" w:cs="Calibri"/>
          <w:b/>
          <w:bCs/>
        </w:rPr>
        <w:t>-Mad</w:t>
      </w:r>
      <w:r w:rsidRPr="00B805AC">
        <w:rPr>
          <w:rFonts w:ascii="Calibri" w:hAnsi="Calibri" w:cs="Calibri"/>
          <w:b/>
          <w:bCs/>
          <w:spacing w:val="-1"/>
        </w:rPr>
        <w:t>e</w:t>
      </w:r>
      <w:r w:rsidRPr="00B805AC">
        <w:rPr>
          <w:rFonts w:ascii="Calibri" w:hAnsi="Calibri" w:cs="Calibri"/>
          <w:b/>
          <w:bCs/>
          <w:spacing w:val="1"/>
        </w:rPr>
        <w:t>r</w:t>
      </w:r>
      <w:r w:rsidRPr="00B805AC">
        <w:rPr>
          <w:rFonts w:ascii="Calibri" w:hAnsi="Calibri" w:cs="Calibri"/>
          <w:b/>
          <w:bCs/>
        </w:rPr>
        <w:t xml:space="preserve">a </w:t>
      </w:r>
      <w:r w:rsidRPr="00B805AC">
        <w:rPr>
          <w:rFonts w:ascii="Calibri" w:hAnsi="Calibri" w:cs="Calibri"/>
          <w:b/>
          <w:bCs/>
          <w:spacing w:val="-2"/>
        </w:rPr>
        <w:t>M</w:t>
      </w:r>
      <w:r w:rsidRPr="00B805AC">
        <w:rPr>
          <w:rFonts w:ascii="Calibri" w:hAnsi="Calibri" w:cs="Calibri"/>
          <w:b/>
          <w:bCs/>
          <w:spacing w:val="-1"/>
        </w:rPr>
        <w:t>e</w:t>
      </w:r>
      <w:r w:rsidRPr="00B805AC">
        <w:rPr>
          <w:rFonts w:ascii="Calibri" w:hAnsi="Calibri" w:cs="Calibri"/>
          <w:b/>
          <w:bCs/>
          <w:spacing w:val="1"/>
        </w:rPr>
        <w:t>d</w:t>
      </w:r>
      <w:r w:rsidRPr="00B805AC">
        <w:rPr>
          <w:rFonts w:ascii="Calibri" w:hAnsi="Calibri" w:cs="Calibri"/>
          <w:b/>
          <w:bCs/>
        </w:rPr>
        <w:t>ic</w:t>
      </w:r>
      <w:r w:rsidRPr="00B805AC">
        <w:rPr>
          <w:rFonts w:ascii="Calibri" w:hAnsi="Calibri" w:cs="Calibri"/>
          <w:b/>
          <w:bCs/>
          <w:spacing w:val="-2"/>
        </w:rPr>
        <w:t>a</w:t>
      </w:r>
      <w:r w:rsidRPr="00B805AC">
        <w:rPr>
          <w:rFonts w:ascii="Calibri" w:hAnsi="Calibri" w:cs="Calibri"/>
          <w:b/>
          <w:bCs/>
        </w:rPr>
        <w:t>l</w:t>
      </w:r>
      <w:r w:rsidRPr="00B805AC">
        <w:rPr>
          <w:rFonts w:ascii="Calibri" w:hAnsi="Calibri" w:cs="Calibri"/>
          <w:b/>
          <w:bCs/>
          <w:spacing w:val="1"/>
        </w:rPr>
        <w:t xml:space="preserve"> </w:t>
      </w:r>
      <w:r w:rsidRPr="00B805AC">
        <w:rPr>
          <w:rFonts w:ascii="Calibri" w:hAnsi="Calibri" w:cs="Calibri"/>
          <w:b/>
          <w:bCs/>
          <w:spacing w:val="-2"/>
        </w:rPr>
        <w:t>S</w:t>
      </w:r>
      <w:r w:rsidRPr="00B805AC">
        <w:rPr>
          <w:rFonts w:ascii="Calibri" w:hAnsi="Calibri" w:cs="Calibri"/>
          <w:b/>
          <w:bCs/>
        </w:rPr>
        <w:t>oci</w:t>
      </w:r>
      <w:r w:rsidRPr="00B805AC">
        <w:rPr>
          <w:rFonts w:ascii="Calibri" w:hAnsi="Calibri" w:cs="Calibri"/>
          <w:b/>
          <w:bCs/>
          <w:spacing w:val="-1"/>
        </w:rPr>
        <w:t>e</w:t>
      </w:r>
      <w:r w:rsidRPr="00B805AC">
        <w:rPr>
          <w:rFonts w:ascii="Calibri" w:hAnsi="Calibri" w:cs="Calibri"/>
          <w:b/>
          <w:bCs/>
        </w:rPr>
        <w:t>ty Sc</w:t>
      </w:r>
      <w:r w:rsidRPr="00B805AC">
        <w:rPr>
          <w:rFonts w:ascii="Calibri" w:hAnsi="Calibri" w:cs="Calibri"/>
          <w:b/>
          <w:bCs/>
          <w:spacing w:val="1"/>
        </w:rPr>
        <w:t>h</w:t>
      </w:r>
      <w:r w:rsidRPr="00B805AC">
        <w:rPr>
          <w:rFonts w:ascii="Calibri" w:hAnsi="Calibri" w:cs="Calibri"/>
          <w:b/>
          <w:bCs/>
        </w:rPr>
        <w:t>ol</w:t>
      </w:r>
      <w:r w:rsidRPr="00B805AC">
        <w:rPr>
          <w:rFonts w:ascii="Calibri" w:hAnsi="Calibri" w:cs="Calibri"/>
          <w:b/>
          <w:bCs/>
          <w:spacing w:val="-2"/>
        </w:rPr>
        <w:t>a</w:t>
      </w:r>
      <w:r w:rsidRPr="00B805AC">
        <w:rPr>
          <w:rFonts w:ascii="Calibri" w:hAnsi="Calibri" w:cs="Calibri"/>
          <w:b/>
          <w:bCs/>
          <w:spacing w:val="1"/>
        </w:rPr>
        <w:t>r</w:t>
      </w:r>
      <w:r w:rsidRPr="00B805AC">
        <w:rPr>
          <w:rFonts w:ascii="Calibri" w:hAnsi="Calibri" w:cs="Calibri"/>
          <w:b/>
          <w:bCs/>
        </w:rPr>
        <w:t>sh</w:t>
      </w:r>
      <w:r w:rsidRPr="00B805AC">
        <w:rPr>
          <w:rFonts w:ascii="Calibri" w:hAnsi="Calibri" w:cs="Calibri"/>
          <w:b/>
          <w:bCs/>
          <w:spacing w:val="1"/>
        </w:rPr>
        <w:t>i</w:t>
      </w:r>
      <w:r w:rsidRPr="00B805AC">
        <w:rPr>
          <w:rFonts w:ascii="Calibri" w:hAnsi="Calibri" w:cs="Calibri"/>
          <w:b/>
          <w:bCs/>
        </w:rPr>
        <w:t>p</w:t>
      </w:r>
      <w:r w:rsidRPr="00B805AC">
        <w:rPr>
          <w:rFonts w:ascii="Calibri" w:hAnsi="Calibri" w:cs="Calibri"/>
          <w:b/>
          <w:bCs/>
          <w:w w:val="99"/>
        </w:rPr>
        <w:t xml:space="preserve"> </w:t>
      </w:r>
      <w:r w:rsidRPr="00B805AC">
        <w:rPr>
          <w:rFonts w:ascii="Calibri" w:hAnsi="Calibri" w:cs="Calibri"/>
          <w:b/>
          <w:bCs/>
          <w:w w:val="95"/>
        </w:rPr>
        <w:t>Found</w:t>
      </w:r>
      <w:r w:rsidRPr="00B805AC">
        <w:rPr>
          <w:rFonts w:ascii="Calibri" w:hAnsi="Calibri" w:cs="Calibri"/>
          <w:b/>
          <w:bCs/>
          <w:spacing w:val="-2"/>
          <w:w w:val="95"/>
        </w:rPr>
        <w:t>a</w:t>
      </w:r>
      <w:r w:rsidR="00BE3393" w:rsidRPr="00B805AC">
        <w:rPr>
          <w:rFonts w:ascii="Calibri" w:hAnsi="Calibri" w:cs="Calibri"/>
          <w:b/>
          <w:bCs/>
          <w:w w:val="95"/>
        </w:rPr>
        <w:t>tion</w:t>
      </w:r>
    </w:p>
    <w:p w14:paraId="4FF266B6" w14:textId="77777777" w:rsidR="00263D8E" w:rsidRPr="00B805AC" w:rsidRDefault="00263D8E" w:rsidP="00B805AC">
      <w:pPr>
        <w:kinsoku w:val="0"/>
        <w:overflowPunct w:val="0"/>
        <w:autoSpaceDE w:val="0"/>
        <w:autoSpaceDN w:val="0"/>
        <w:adjustRightInd w:val="0"/>
        <w:spacing w:after="0" w:line="240" w:lineRule="auto"/>
        <w:ind w:right="186"/>
        <w:rPr>
          <w:rFonts w:ascii="Calibri" w:hAnsi="Calibri" w:cs="Calibri"/>
        </w:rPr>
      </w:pPr>
      <w:r w:rsidRPr="00B805AC">
        <w:rPr>
          <w:rFonts w:ascii="Calibri" w:hAnsi="Calibri" w:cs="Calibri"/>
        </w:rPr>
        <w:t>A</w:t>
      </w:r>
      <w:r w:rsidRPr="00B805AC">
        <w:rPr>
          <w:rFonts w:ascii="Calibri" w:hAnsi="Calibri" w:cs="Calibri"/>
          <w:spacing w:val="1"/>
        </w:rPr>
        <w:t>w</w:t>
      </w:r>
      <w:r w:rsidRPr="00B805AC">
        <w:rPr>
          <w:rFonts w:ascii="Calibri" w:hAnsi="Calibri" w:cs="Calibri"/>
        </w:rPr>
        <w:t>ards</w:t>
      </w:r>
      <w:r w:rsidRPr="00B805AC">
        <w:rPr>
          <w:rFonts w:ascii="Calibri" w:hAnsi="Calibri" w:cs="Calibri"/>
          <w:spacing w:val="-5"/>
        </w:rPr>
        <w:t xml:space="preserve"> </w:t>
      </w:r>
      <w:r w:rsidRPr="00B805AC">
        <w:rPr>
          <w:rFonts w:ascii="Calibri" w:hAnsi="Calibri" w:cs="Calibri"/>
        </w:rPr>
        <w:t>will</w:t>
      </w:r>
      <w:r w:rsidRPr="00B805AC">
        <w:rPr>
          <w:rFonts w:ascii="Calibri" w:hAnsi="Calibri" w:cs="Calibri"/>
          <w:spacing w:val="-5"/>
        </w:rPr>
        <w:t xml:space="preserve"> </w:t>
      </w:r>
      <w:r w:rsidRPr="00B805AC">
        <w:rPr>
          <w:rFonts w:ascii="Calibri" w:hAnsi="Calibri" w:cs="Calibri"/>
        </w:rPr>
        <w:t>be</w:t>
      </w:r>
      <w:r w:rsidRPr="00B805AC">
        <w:rPr>
          <w:rFonts w:ascii="Calibri" w:hAnsi="Calibri" w:cs="Calibri"/>
          <w:spacing w:val="-3"/>
        </w:rPr>
        <w:t xml:space="preserve"> </w:t>
      </w:r>
      <w:r w:rsidRPr="00B805AC">
        <w:rPr>
          <w:rFonts w:ascii="Calibri" w:hAnsi="Calibri" w:cs="Calibri"/>
        </w:rPr>
        <w:t>gr</w:t>
      </w:r>
      <w:r w:rsidRPr="00B805AC">
        <w:rPr>
          <w:rFonts w:ascii="Calibri" w:hAnsi="Calibri" w:cs="Calibri"/>
          <w:spacing w:val="1"/>
        </w:rPr>
        <w:t>a</w:t>
      </w:r>
      <w:r w:rsidRPr="00B805AC">
        <w:rPr>
          <w:rFonts w:ascii="Calibri" w:hAnsi="Calibri" w:cs="Calibri"/>
        </w:rPr>
        <w:t>nt</w:t>
      </w:r>
      <w:r w:rsidRPr="00B805AC">
        <w:rPr>
          <w:rFonts w:ascii="Calibri" w:hAnsi="Calibri" w:cs="Calibri"/>
          <w:spacing w:val="1"/>
        </w:rPr>
        <w:t>e</w:t>
      </w:r>
      <w:r w:rsidRPr="00B805AC">
        <w:rPr>
          <w:rFonts w:ascii="Calibri" w:hAnsi="Calibri" w:cs="Calibri"/>
        </w:rPr>
        <w:t>d</w:t>
      </w:r>
      <w:r w:rsidRPr="00B805AC">
        <w:rPr>
          <w:rFonts w:ascii="Calibri" w:hAnsi="Calibri" w:cs="Calibri"/>
          <w:spacing w:val="-6"/>
        </w:rPr>
        <w:t xml:space="preserve"> </w:t>
      </w:r>
      <w:r w:rsidRPr="00B805AC">
        <w:rPr>
          <w:rFonts w:ascii="Calibri" w:hAnsi="Calibri" w:cs="Calibri"/>
          <w:spacing w:val="1"/>
        </w:rPr>
        <w:t>t</w:t>
      </w:r>
      <w:r w:rsidRPr="00B805AC">
        <w:rPr>
          <w:rFonts w:ascii="Calibri" w:hAnsi="Calibri" w:cs="Calibri"/>
        </w:rPr>
        <w:t>o</w:t>
      </w:r>
      <w:r w:rsidRPr="00B805AC">
        <w:rPr>
          <w:rFonts w:ascii="Calibri" w:hAnsi="Calibri" w:cs="Calibri"/>
          <w:spacing w:val="-3"/>
        </w:rPr>
        <w:t xml:space="preserve"> </w:t>
      </w:r>
      <w:r w:rsidRPr="00B805AC">
        <w:rPr>
          <w:rFonts w:ascii="Calibri" w:hAnsi="Calibri" w:cs="Calibri"/>
          <w:spacing w:val="1"/>
        </w:rPr>
        <w:t>me</w:t>
      </w:r>
      <w:r w:rsidRPr="00B805AC">
        <w:rPr>
          <w:rFonts w:ascii="Calibri" w:hAnsi="Calibri" w:cs="Calibri"/>
        </w:rPr>
        <w:t>d</w:t>
      </w:r>
      <w:r w:rsidRPr="00B805AC">
        <w:rPr>
          <w:rFonts w:ascii="Calibri" w:hAnsi="Calibri" w:cs="Calibri"/>
          <w:spacing w:val="-1"/>
        </w:rPr>
        <w:t>i</w:t>
      </w:r>
      <w:r w:rsidRPr="00B805AC">
        <w:rPr>
          <w:rFonts w:ascii="Calibri" w:hAnsi="Calibri" w:cs="Calibri"/>
        </w:rPr>
        <w:t>cal</w:t>
      </w:r>
      <w:r w:rsidRPr="00B805AC">
        <w:rPr>
          <w:rFonts w:ascii="Calibri" w:hAnsi="Calibri" w:cs="Calibri"/>
          <w:spacing w:val="-5"/>
        </w:rPr>
        <w:t xml:space="preserve"> </w:t>
      </w:r>
      <w:r w:rsidRPr="00B805AC">
        <w:rPr>
          <w:rFonts w:ascii="Calibri" w:hAnsi="Calibri" w:cs="Calibri"/>
          <w:spacing w:val="1"/>
        </w:rPr>
        <w:t>s</w:t>
      </w:r>
      <w:r w:rsidRPr="00B805AC">
        <w:rPr>
          <w:rFonts w:ascii="Calibri" w:hAnsi="Calibri" w:cs="Calibri"/>
        </w:rPr>
        <w:t>tud</w:t>
      </w:r>
      <w:r w:rsidRPr="00B805AC">
        <w:rPr>
          <w:rFonts w:ascii="Calibri" w:hAnsi="Calibri" w:cs="Calibri"/>
          <w:spacing w:val="1"/>
        </w:rPr>
        <w:t>e</w:t>
      </w:r>
      <w:r w:rsidRPr="00B805AC">
        <w:rPr>
          <w:rFonts w:ascii="Calibri" w:hAnsi="Calibri" w:cs="Calibri"/>
        </w:rPr>
        <w:t>nts</w:t>
      </w:r>
      <w:r w:rsidRPr="00B805AC">
        <w:rPr>
          <w:rFonts w:ascii="Calibri" w:hAnsi="Calibri" w:cs="Calibri"/>
          <w:spacing w:val="-4"/>
        </w:rPr>
        <w:t xml:space="preserve"> </w:t>
      </w:r>
      <w:r w:rsidRPr="00B805AC">
        <w:rPr>
          <w:rFonts w:ascii="Calibri" w:hAnsi="Calibri" w:cs="Calibri"/>
          <w:spacing w:val="2"/>
        </w:rPr>
        <w:t>w</w:t>
      </w:r>
      <w:r w:rsidRPr="00B805AC">
        <w:rPr>
          <w:rFonts w:ascii="Calibri" w:hAnsi="Calibri" w:cs="Calibri"/>
        </w:rPr>
        <w:t>ho</w:t>
      </w:r>
      <w:r w:rsidRPr="00B805AC">
        <w:rPr>
          <w:rFonts w:ascii="Calibri" w:hAnsi="Calibri" w:cs="Calibri"/>
          <w:spacing w:val="-4"/>
        </w:rPr>
        <w:t xml:space="preserve"> </w:t>
      </w:r>
      <w:r w:rsidRPr="00B805AC">
        <w:rPr>
          <w:rFonts w:ascii="Calibri" w:hAnsi="Calibri" w:cs="Calibri"/>
        </w:rPr>
        <w:t>ha</w:t>
      </w:r>
      <w:r w:rsidRPr="00B805AC">
        <w:rPr>
          <w:rFonts w:ascii="Calibri" w:hAnsi="Calibri" w:cs="Calibri"/>
          <w:spacing w:val="1"/>
        </w:rPr>
        <w:t>v</w:t>
      </w:r>
      <w:r w:rsidRPr="00B805AC">
        <w:rPr>
          <w:rFonts w:ascii="Calibri" w:hAnsi="Calibri" w:cs="Calibri"/>
        </w:rPr>
        <w:t>e</w:t>
      </w:r>
      <w:r w:rsidRPr="00B805AC">
        <w:rPr>
          <w:rFonts w:ascii="Calibri" w:hAnsi="Calibri" w:cs="Calibri"/>
          <w:spacing w:val="-4"/>
        </w:rPr>
        <w:t xml:space="preserve"> </w:t>
      </w:r>
      <w:r w:rsidRPr="00B805AC">
        <w:rPr>
          <w:rFonts w:ascii="Calibri" w:hAnsi="Calibri" w:cs="Calibri"/>
        </w:rPr>
        <w:t>b</w:t>
      </w:r>
      <w:r w:rsidRPr="00B805AC">
        <w:rPr>
          <w:rFonts w:ascii="Calibri" w:hAnsi="Calibri" w:cs="Calibri"/>
          <w:spacing w:val="1"/>
        </w:rPr>
        <w:t>e</w:t>
      </w:r>
      <w:r w:rsidRPr="00B805AC">
        <w:rPr>
          <w:rFonts w:ascii="Calibri" w:hAnsi="Calibri" w:cs="Calibri"/>
        </w:rPr>
        <w:t>en</w:t>
      </w:r>
      <w:r w:rsidRPr="00B805AC">
        <w:rPr>
          <w:rFonts w:ascii="Calibri" w:hAnsi="Calibri" w:cs="Calibri"/>
          <w:spacing w:val="-3"/>
        </w:rPr>
        <w:t xml:space="preserve"> </w:t>
      </w:r>
      <w:r w:rsidRPr="00B805AC">
        <w:rPr>
          <w:rFonts w:ascii="Calibri" w:hAnsi="Calibri" w:cs="Calibri"/>
        </w:rPr>
        <w:t>a</w:t>
      </w:r>
      <w:r w:rsidRPr="00B805AC">
        <w:rPr>
          <w:rFonts w:ascii="Calibri" w:hAnsi="Calibri" w:cs="Calibri"/>
          <w:spacing w:val="-5"/>
        </w:rPr>
        <w:t xml:space="preserve"> </w:t>
      </w:r>
      <w:r w:rsidRPr="00B805AC">
        <w:rPr>
          <w:rFonts w:ascii="Calibri" w:hAnsi="Calibri" w:cs="Calibri"/>
        </w:rPr>
        <w:t>legal</w:t>
      </w:r>
      <w:r w:rsidRPr="00B805AC">
        <w:rPr>
          <w:rFonts w:ascii="Calibri" w:hAnsi="Calibri" w:cs="Calibri"/>
          <w:spacing w:val="-5"/>
        </w:rPr>
        <w:t xml:space="preserve"> </w:t>
      </w:r>
      <w:r w:rsidRPr="00B805AC">
        <w:rPr>
          <w:rFonts w:ascii="Calibri" w:hAnsi="Calibri" w:cs="Calibri"/>
        </w:rPr>
        <w:t>r</w:t>
      </w:r>
      <w:r w:rsidRPr="00B805AC">
        <w:rPr>
          <w:rFonts w:ascii="Calibri" w:hAnsi="Calibri" w:cs="Calibri"/>
          <w:spacing w:val="1"/>
        </w:rPr>
        <w:t>e</w:t>
      </w:r>
      <w:r w:rsidRPr="00B805AC">
        <w:rPr>
          <w:rFonts w:ascii="Calibri" w:hAnsi="Calibri" w:cs="Calibri"/>
        </w:rPr>
        <w:t>si</w:t>
      </w:r>
      <w:r w:rsidRPr="00B805AC">
        <w:rPr>
          <w:rFonts w:ascii="Calibri" w:hAnsi="Calibri" w:cs="Calibri"/>
          <w:spacing w:val="-1"/>
        </w:rPr>
        <w:t>d</w:t>
      </w:r>
      <w:r w:rsidRPr="00B805AC">
        <w:rPr>
          <w:rFonts w:ascii="Calibri" w:hAnsi="Calibri" w:cs="Calibri"/>
          <w:spacing w:val="1"/>
        </w:rPr>
        <w:t>e</w:t>
      </w:r>
      <w:r w:rsidRPr="00B805AC">
        <w:rPr>
          <w:rFonts w:ascii="Calibri" w:hAnsi="Calibri" w:cs="Calibri"/>
        </w:rPr>
        <w:t>nt</w:t>
      </w:r>
      <w:r w:rsidRPr="00B805AC">
        <w:rPr>
          <w:rFonts w:ascii="Calibri" w:hAnsi="Calibri" w:cs="Calibri"/>
          <w:spacing w:val="-4"/>
        </w:rPr>
        <w:t xml:space="preserve"> </w:t>
      </w:r>
      <w:r w:rsidRPr="00B805AC">
        <w:rPr>
          <w:rFonts w:ascii="Calibri" w:hAnsi="Calibri" w:cs="Calibri"/>
          <w:spacing w:val="1"/>
        </w:rPr>
        <w:t>o</w:t>
      </w:r>
      <w:r w:rsidRPr="00B805AC">
        <w:rPr>
          <w:rFonts w:ascii="Calibri" w:hAnsi="Calibri" w:cs="Calibri"/>
        </w:rPr>
        <w:t>f</w:t>
      </w:r>
      <w:r w:rsidRPr="00B805AC">
        <w:rPr>
          <w:rFonts w:ascii="Calibri" w:hAnsi="Calibri" w:cs="Calibri"/>
          <w:spacing w:val="-5"/>
        </w:rPr>
        <w:t xml:space="preserve"> </w:t>
      </w:r>
      <w:r w:rsidRPr="00B805AC">
        <w:rPr>
          <w:rFonts w:ascii="Calibri" w:hAnsi="Calibri" w:cs="Calibri"/>
        </w:rPr>
        <w:t>eith</w:t>
      </w:r>
      <w:r w:rsidRPr="00B805AC">
        <w:rPr>
          <w:rFonts w:ascii="Calibri" w:hAnsi="Calibri" w:cs="Calibri"/>
          <w:spacing w:val="1"/>
        </w:rPr>
        <w:t>e</w:t>
      </w:r>
      <w:r w:rsidRPr="00B805AC">
        <w:rPr>
          <w:rFonts w:ascii="Calibri" w:hAnsi="Calibri" w:cs="Calibri"/>
        </w:rPr>
        <w:t>r</w:t>
      </w:r>
      <w:r w:rsidRPr="00B805AC">
        <w:rPr>
          <w:rFonts w:ascii="Calibri" w:hAnsi="Calibri" w:cs="Calibri"/>
          <w:spacing w:val="-4"/>
        </w:rPr>
        <w:t xml:space="preserve"> </w:t>
      </w:r>
      <w:r w:rsidRPr="00B805AC">
        <w:rPr>
          <w:rFonts w:ascii="Calibri" w:hAnsi="Calibri" w:cs="Calibri"/>
        </w:rPr>
        <w:t>Fresno</w:t>
      </w:r>
      <w:r w:rsidRPr="00B805AC">
        <w:rPr>
          <w:rFonts w:ascii="Calibri" w:hAnsi="Calibri" w:cs="Calibri"/>
          <w:spacing w:val="-4"/>
        </w:rPr>
        <w:t xml:space="preserve"> </w:t>
      </w:r>
      <w:r w:rsidRPr="00B805AC">
        <w:rPr>
          <w:rFonts w:ascii="Calibri" w:hAnsi="Calibri" w:cs="Calibri"/>
          <w:spacing w:val="1"/>
        </w:rPr>
        <w:t>o</w:t>
      </w:r>
      <w:r w:rsidRPr="00B805AC">
        <w:rPr>
          <w:rFonts w:ascii="Calibri" w:hAnsi="Calibri" w:cs="Calibri"/>
        </w:rPr>
        <w:t>r</w:t>
      </w:r>
      <w:r w:rsidRPr="00B805AC">
        <w:rPr>
          <w:rFonts w:ascii="Calibri" w:hAnsi="Calibri" w:cs="Calibri"/>
          <w:spacing w:val="-4"/>
        </w:rPr>
        <w:t xml:space="preserve"> </w:t>
      </w:r>
      <w:r w:rsidRPr="00B805AC">
        <w:rPr>
          <w:rFonts w:ascii="Calibri" w:hAnsi="Calibri" w:cs="Calibri"/>
          <w:spacing w:val="2"/>
        </w:rPr>
        <w:t>M</w:t>
      </w:r>
      <w:r w:rsidRPr="00B805AC">
        <w:rPr>
          <w:rFonts w:ascii="Calibri" w:hAnsi="Calibri" w:cs="Calibri"/>
        </w:rPr>
        <w:t>adera</w:t>
      </w:r>
      <w:r w:rsidRPr="00B805AC">
        <w:rPr>
          <w:rFonts w:ascii="Calibri" w:hAnsi="Calibri" w:cs="Calibri"/>
          <w:spacing w:val="-5"/>
        </w:rPr>
        <w:t xml:space="preserve"> </w:t>
      </w:r>
      <w:r w:rsidRPr="00B805AC">
        <w:rPr>
          <w:rFonts w:ascii="Calibri" w:hAnsi="Calibri" w:cs="Calibri"/>
        </w:rPr>
        <w:t>C</w:t>
      </w:r>
      <w:r w:rsidRPr="00B805AC">
        <w:rPr>
          <w:rFonts w:ascii="Calibri" w:hAnsi="Calibri" w:cs="Calibri"/>
          <w:spacing w:val="1"/>
        </w:rPr>
        <w:t>o</w:t>
      </w:r>
      <w:r w:rsidRPr="00B805AC">
        <w:rPr>
          <w:rFonts w:ascii="Calibri" w:hAnsi="Calibri" w:cs="Calibri"/>
        </w:rPr>
        <w:t>unty</w:t>
      </w:r>
      <w:r w:rsidRPr="00B805AC">
        <w:rPr>
          <w:rFonts w:ascii="Calibri" w:hAnsi="Calibri" w:cs="Calibri"/>
          <w:spacing w:val="-4"/>
        </w:rPr>
        <w:t xml:space="preserve"> </w:t>
      </w:r>
      <w:r w:rsidRPr="00B805AC">
        <w:rPr>
          <w:rFonts w:ascii="Calibri" w:hAnsi="Calibri" w:cs="Calibri"/>
        </w:rPr>
        <w:t>f</w:t>
      </w:r>
      <w:r w:rsidRPr="00B805AC">
        <w:rPr>
          <w:rFonts w:ascii="Calibri" w:hAnsi="Calibri" w:cs="Calibri"/>
          <w:spacing w:val="2"/>
        </w:rPr>
        <w:t>o</w:t>
      </w:r>
      <w:r w:rsidRPr="00B805AC">
        <w:rPr>
          <w:rFonts w:ascii="Calibri" w:hAnsi="Calibri" w:cs="Calibri"/>
        </w:rPr>
        <w:t>r</w:t>
      </w:r>
      <w:r w:rsidRPr="00B805AC">
        <w:rPr>
          <w:rFonts w:ascii="Calibri" w:hAnsi="Calibri" w:cs="Calibri"/>
          <w:spacing w:val="-4"/>
        </w:rPr>
        <w:t xml:space="preserve"> </w:t>
      </w:r>
      <w:r w:rsidRPr="00B805AC">
        <w:rPr>
          <w:rFonts w:ascii="Calibri" w:hAnsi="Calibri" w:cs="Calibri"/>
        </w:rPr>
        <w:t>a</w:t>
      </w:r>
      <w:r w:rsidRPr="00B805AC">
        <w:rPr>
          <w:rFonts w:ascii="Calibri" w:hAnsi="Calibri" w:cs="Calibri"/>
          <w:w w:val="99"/>
        </w:rPr>
        <w:t xml:space="preserve"> </w:t>
      </w:r>
      <w:r w:rsidRPr="00B805AC">
        <w:rPr>
          <w:rFonts w:ascii="Calibri" w:hAnsi="Calibri" w:cs="Calibri"/>
          <w:spacing w:val="2"/>
        </w:rPr>
        <w:t>m</w:t>
      </w:r>
      <w:r w:rsidRPr="00B805AC">
        <w:rPr>
          <w:rFonts w:ascii="Calibri" w:hAnsi="Calibri" w:cs="Calibri"/>
        </w:rPr>
        <w:t>i</w:t>
      </w:r>
      <w:r w:rsidRPr="00B805AC">
        <w:rPr>
          <w:rFonts w:ascii="Calibri" w:hAnsi="Calibri" w:cs="Calibri"/>
          <w:spacing w:val="-1"/>
        </w:rPr>
        <w:t>n</w:t>
      </w:r>
      <w:r w:rsidRPr="00B805AC">
        <w:rPr>
          <w:rFonts w:ascii="Calibri" w:hAnsi="Calibri" w:cs="Calibri"/>
        </w:rPr>
        <w:t>i</w:t>
      </w:r>
      <w:r w:rsidRPr="00B805AC">
        <w:rPr>
          <w:rFonts w:ascii="Calibri" w:hAnsi="Calibri" w:cs="Calibri"/>
          <w:spacing w:val="1"/>
        </w:rPr>
        <w:t>m</w:t>
      </w:r>
      <w:r w:rsidRPr="00B805AC">
        <w:rPr>
          <w:rFonts w:ascii="Calibri" w:hAnsi="Calibri" w:cs="Calibri"/>
        </w:rPr>
        <w:t>um</w:t>
      </w:r>
      <w:r w:rsidRPr="00B805AC">
        <w:rPr>
          <w:rFonts w:ascii="Calibri" w:hAnsi="Calibri" w:cs="Calibri"/>
          <w:spacing w:val="-4"/>
        </w:rPr>
        <w:t xml:space="preserve"> </w:t>
      </w:r>
      <w:r w:rsidRPr="00B805AC">
        <w:rPr>
          <w:rFonts w:ascii="Calibri" w:hAnsi="Calibri" w:cs="Calibri"/>
          <w:spacing w:val="2"/>
        </w:rPr>
        <w:t>o</w:t>
      </w:r>
      <w:r w:rsidRPr="00B805AC">
        <w:rPr>
          <w:rFonts w:ascii="Calibri" w:hAnsi="Calibri" w:cs="Calibri"/>
        </w:rPr>
        <w:t>f</w:t>
      </w:r>
      <w:r w:rsidRPr="00B805AC">
        <w:rPr>
          <w:rFonts w:ascii="Calibri" w:hAnsi="Calibri" w:cs="Calibri"/>
          <w:spacing w:val="-5"/>
        </w:rPr>
        <w:t xml:space="preserve"> </w:t>
      </w:r>
      <w:r w:rsidRPr="00B805AC">
        <w:rPr>
          <w:rFonts w:ascii="Calibri" w:hAnsi="Calibri" w:cs="Calibri"/>
          <w:spacing w:val="1"/>
        </w:rPr>
        <w:t>o</w:t>
      </w:r>
      <w:r w:rsidRPr="00B805AC">
        <w:rPr>
          <w:rFonts w:ascii="Calibri" w:hAnsi="Calibri" w:cs="Calibri"/>
        </w:rPr>
        <w:t>ne</w:t>
      </w:r>
      <w:r w:rsidRPr="00B805AC">
        <w:rPr>
          <w:rFonts w:ascii="Calibri" w:hAnsi="Calibri" w:cs="Calibri"/>
          <w:spacing w:val="-5"/>
        </w:rPr>
        <w:t xml:space="preserve"> </w:t>
      </w:r>
      <w:r w:rsidRPr="00B805AC">
        <w:rPr>
          <w:rFonts w:ascii="Calibri" w:hAnsi="Calibri" w:cs="Calibri"/>
          <w:spacing w:val="1"/>
        </w:rPr>
        <w:t>y</w:t>
      </w:r>
      <w:r w:rsidRPr="00B805AC">
        <w:rPr>
          <w:rFonts w:ascii="Calibri" w:hAnsi="Calibri" w:cs="Calibri"/>
        </w:rPr>
        <w:t>e</w:t>
      </w:r>
      <w:r w:rsidRPr="00B805AC">
        <w:rPr>
          <w:rFonts w:ascii="Calibri" w:hAnsi="Calibri" w:cs="Calibri"/>
          <w:spacing w:val="1"/>
        </w:rPr>
        <w:t>a</w:t>
      </w:r>
      <w:r w:rsidRPr="00B805AC">
        <w:rPr>
          <w:rFonts w:ascii="Calibri" w:hAnsi="Calibri" w:cs="Calibri"/>
        </w:rPr>
        <w:t>r.</w:t>
      </w:r>
      <w:r w:rsidRPr="00B805AC">
        <w:rPr>
          <w:rFonts w:ascii="Calibri" w:hAnsi="Calibri" w:cs="Calibri"/>
          <w:spacing w:val="42"/>
        </w:rPr>
        <w:t xml:space="preserve"> </w:t>
      </w:r>
      <w:r w:rsidRPr="00B805AC">
        <w:rPr>
          <w:rFonts w:ascii="Calibri" w:hAnsi="Calibri" w:cs="Calibri"/>
        </w:rPr>
        <w:t>Funds</w:t>
      </w:r>
      <w:r w:rsidRPr="00B805AC">
        <w:rPr>
          <w:rFonts w:ascii="Calibri" w:hAnsi="Calibri" w:cs="Calibri"/>
          <w:spacing w:val="-5"/>
        </w:rPr>
        <w:t xml:space="preserve"> </w:t>
      </w:r>
      <w:r w:rsidRPr="00B805AC">
        <w:rPr>
          <w:rFonts w:ascii="Calibri" w:hAnsi="Calibri" w:cs="Calibri"/>
        </w:rPr>
        <w:t>cann</w:t>
      </w:r>
      <w:r w:rsidRPr="00B805AC">
        <w:rPr>
          <w:rFonts w:ascii="Calibri" w:hAnsi="Calibri" w:cs="Calibri"/>
          <w:spacing w:val="1"/>
        </w:rPr>
        <w:t>o</w:t>
      </w:r>
      <w:r w:rsidRPr="00B805AC">
        <w:rPr>
          <w:rFonts w:ascii="Calibri" w:hAnsi="Calibri" w:cs="Calibri"/>
        </w:rPr>
        <w:t>t</w:t>
      </w:r>
      <w:r w:rsidRPr="00B805AC">
        <w:rPr>
          <w:rFonts w:ascii="Calibri" w:hAnsi="Calibri" w:cs="Calibri"/>
          <w:spacing w:val="-4"/>
        </w:rPr>
        <w:t xml:space="preserve"> </w:t>
      </w:r>
      <w:r w:rsidRPr="00B805AC">
        <w:rPr>
          <w:rFonts w:ascii="Calibri" w:hAnsi="Calibri" w:cs="Calibri"/>
        </w:rPr>
        <w:t>be</w:t>
      </w:r>
      <w:r w:rsidRPr="00B805AC">
        <w:rPr>
          <w:rFonts w:ascii="Calibri" w:hAnsi="Calibri" w:cs="Calibri"/>
          <w:spacing w:val="-4"/>
        </w:rPr>
        <w:t xml:space="preserve"> </w:t>
      </w:r>
      <w:r w:rsidRPr="00B805AC">
        <w:rPr>
          <w:rFonts w:ascii="Calibri" w:hAnsi="Calibri" w:cs="Calibri"/>
        </w:rPr>
        <w:t>used</w:t>
      </w:r>
      <w:r w:rsidRPr="00B805AC">
        <w:rPr>
          <w:rFonts w:ascii="Calibri" w:hAnsi="Calibri" w:cs="Calibri"/>
          <w:spacing w:val="-3"/>
        </w:rPr>
        <w:t xml:space="preserve"> </w:t>
      </w:r>
      <w:r w:rsidRPr="00B805AC">
        <w:rPr>
          <w:rFonts w:ascii="Calibri" w:hAnsi="Calibri" w:cs="Calibri"/>
        </w:rPr>
        <w:t>f</w:t>
      </w:r>
      <w:r w:rsidRPr="00B805AC">
        <w:rPr>
          <w:rFonts w:ascii="Calibri" w:hAnsi="Calibri" w:cs="Calibri"/>
          <w:spacing w:val="1"/>
        </w:rPr>
        <w:t>o</w:t>
      </w:r>
      <w:r w:rsidRPr="00B805AC">
        <w:rPr>
          <w:rFonts w:ascii="Calibri" w:hAnsi="Calibri" w:cs="Calibri"/>
        </w:rPr>
        <w:t>r</w:t>
      </w:r>
      <w:r w:rsidRPr="00B805AC">
        <w:rPr>
          <w:rFonts w:ascii="Calibri" w:hAnsi="Calibri" w:cs="Calibri"/>
          <w:spacing w:val="-4"/>
        </w:rPr>
        <w:t xml:space="preserve"> </w:t>
      </w:r>
      <w:r w:rsidRPr="00B805AC">
        <w:rPr>
          <w:rFonts w:ascii="Calibri" w:hAnsi="Calibri" w:cs="Calibri"/>
        </w:rPr>
        <w:t>r</w:t>
      </w:r>
      <w:r w:rsidRPr="00B805AC">
        <w:rPr>
          <w:rFonts w:ascii="Calibri" w:hAnsi="Calibri" w:cs="Calibri"/>
          <w:spacing w:val="1"/>
        </w:rPr>
        <w:t>oom</w:t>
      </w:r>
      <w:r w:rsidRPr="00B805AC">
        <w:rPr>
          <w:rFonts w:ascii="Calibri" w:hAnsi="Calibri" w:cs="Calibri"/>
        </w:rPr>
        <w:t>,</w:t>
      </w:r>
      <w:r w:rsidRPr="00B805AC">
        <w:rPr>
          <w:rFonts w:ascii="Calibri" w:hAnsi="Calibri" w:cs="Calibri"/>
          <w:spacing w:val="-4"/>
        </w:rPr>
        <w:t xml:space="preserve"> </w:t>
      </w:r>
      <w:r w:rsidRPr="00B805AC">
        <w:rPr>
          <w:rFonts w:ascii="Calibri" w:hAnsi="Calibri" w:cs="Calibri"/>
        </w:rPr>
        <w:t>b</w:t>
      </w:r>
      <w:r w:rsidRPr="00B805AC">
        <w:rPr>
          <w:rFonts w:ascii="Calibri" w:hAnsi="Calibri" w:cs="Calibri"/>
          <w:spacing w:val="1"/>
        </w:rPr>
        <w:t>o</w:t>
      </w:r>
      <w:r w:rsidRPr="00B805AC">
        <w:rPr>
          <w:rFonts w:ascii="Calibri" w:hAnsi="Calibri" w:cs="Calibri"/>
        </w:rPr>
        <w:t>ard</w:t>
      </w:r>
      <w:r w:rsidRPr="00B805AC">
        <w:rPr>
          <w:rFonts w:ascii="Calibri" w:hAnsi="Calibri" w:cs="Calibri"/>
          <w:spacing w:val="-4"/>
        </w:rPr>
        <w:t xml:space="preserve"> </w:t>
      </w:r>
      <w:r w:rsidRPr="00B805AC">
        <w:rPr>
          <w:rFonts w:ascii="Calibri" w:hAnsi="Calibri" w:cs="Calibri"/>
          <w:spacing w:val="1"/>
        </w:rPr>
        <w:t>o</w:t>
      </w:r>
      <w:r w:rsidRPr="00B805AC">
        <w:rPr>
          <w:rFonts w:ascii="Calibri" w:hAnsi="Calibri" w:cs="Calibri"/>
        </w:rPr>
        <w:t>r</w:t>
      </w:r>
      <w:r w:rsidRPr="00B805AC">
        <w:rPr>
          <w:rFonts w:ascii="Calibri" w:hAnsi="Calibri" w:cs="Calibri"/>
          <w:spacing w:val="-5"/>
        </w:rPr>
        <w:t xml:space="preserve"> </w:t>
      </w:r>
      <w:r w:rsidRPr="00B805AC">
        <w:rPr>
          <w:rFonts w:ascii="Calibri" w:hAnsi="Calibri" w:cs="Calibri"/>
          <w:spacing w:val="1"/>
        </w:rPr>
        <w:t>o</w:t>
      </w:r>
      <w:r w:rsidRPr="00B805AC">
        <w:rPr>
          <w:rFonts w:ascii="Calibri" w:hAnsi="Calibri" w:cs="Calibri"/>
        </w:rPr>
        <w:t>ther</w:t>
      </w:r>
      <w:r w:rsidRPr="00B805AC">
        <w:rPr>
          <w:rFonts w:ascii="Calibri" w:hAnsi="Calibri" w:cs="Calibri"/>
          <w:spacing w:val="-4"/>
        </w:rPr>
        <w:t xml:space="preserve"> </w:t>
      </w:r>
      <w:r w:rsidRPr="00B805AC">
        <w:rPr>
          <w:rFonts w:ascii="Calibri" w:hAnsi="Calibri" w:cs="Calibri"/>
        </w:rPr>
        <w:t>p</w:t>
      </w:r>
      <w:r w:rsidRPr="00B805AC">
        <w:rPr>
          <w:rFonts w:ascii="Calibri" w:hAnsi="Calibri" w:cs="Calibri"/>
          <w:spacing w:val="1"/>
        </w:rPr>
        <w:t>e</w:t>
      </w:r>
      <w:r w:rsidRPr="00B805AC">
        <w:rPr>
          <w:rFonts w:ascii="Calibri" w:hAnsi="Calibri" w:cs="Calibri"/>
        </w:rPr>
        <w:t>rs</w:t>
      </w:r>
      <w:r w:rsidRPr="00B805AC">
        <w:rPr>
          <w:rFonts w:ascii="Calibri" w:hAnsi="Calibri" w:cs="Calibri"/>
          <w:spacing w:val="2"/>
        </w:rPr>
        <w:t>o</w:t>
      </w:r>
      <w:r w:rsidRPr="00B805AC">
        <w:rPr>
          <w:rFonts w:ascii="Calibri" w:hAnsi="Calibri" w:cs="Calibri"/>
        </w:rPr>
        <w:t>nal</w:t>
      </w:r>
      <w:r w:rsidRPr="00B805AC">
        <w:rPr>
          <w:rFonts w:ascii="Calibri" w:hAnsi="Calibri" w:cs="Calibri"/>
          <w:spacing w:val="-6"/>
        </w:rPr>
        <w:t xml:space="preserve"> </w:t>
      </w:r>
      <w:r w:rsidRPr="00B805AC">
        <w:rPr>
          <w:rFonts w:ascii="Calibri" w:hAnsi="Calibri" w:cs="Calibri"/>
          <w:spacing w:val="1"/>
        </w:rPr>
        <w:t>e</w:t>
      </w:r>
      <w:r w:rsidRPr="00B805AC">
        <w:rPr>
          <w:rFonts w:ascii="Calibri" w:hAnsi="Calibri" w:cs="Calibri"/>
        </w:rPr>
        <w:t>xpense</w:t>
      </w:r>
      <w:r w:rsidRPr="00B805AC">
        <w:rPr>
          <w:rFonts w:ascii="Calibri" w:hAnsi="Calibri" w:cs="Calibri"/>
          <w:spacing w:val="1"/>
        </w:rPr>
        <w:t>s</w:t>
      </w:r>
      <w:r w:rsidRPr="00B805AC">
        <w:rPr>
          <w:rFonts w:ascii="Calibri" w:hAnsi="Calibri" w:cs="Calibri"/>
        </w:rPr>
        <w:t>.</w:t>
      </w:r>
      <w:r w:rsidRPr="00B805AC">
        <w:rPr>
          <w:rFonts w:ascii="Calibri" w:hAnsi="Calibri" w:cs="Calibri"/>
          <w:spacing w:val="41"/>
        </w:rPr>
        <w:t xml:space="preserve"> </w:t>
      </w:r>
      <w:r w:rsidRPr="00B805AC">
        <w:rPr>
          <w:rFonts w:ascii="Calibri" w:hAnsi="Calibri" w:cs="Calibri"/>
        </w:rPr>
        <w:t>Stud</w:t>
      </w:r>
      <w:r w:rsidRPr="00B805AC">
        <w:rPr>
          <w:rFonts w:ascii="Calibri" w:hAnsi="Calibri" w:cs="Calibri"/>
          <w:spacing w:val="1"/>
        </w:rPr>
        <w:t>e</w:t>
      </w:r>
      <w:r w:rsidRPr="00B805AC">
        <w:rPr>
          <w:rFonts w:ascii="Calibri" w:hAnsi="Calibri" w:cs="Calibri"/>
        </w:rPr>
        <w:t>nts</w:t>
      </w:r>
      <w:r w:rsidRPr="00B805AC">
        <w:rPr>
          <w:rFonts w:ascii="Calibri" w:hAnsi="Calibri" w:cs="Calibri"/>
          <w:spacing w:val="-5"/>
        </w:rPr>
        <w:t xml:space="preserve"> </w:t>
      </w:r>
      <w:r w:rsidRPr="00B805AC">
        <w:rPr>
          <w:rFonts w:ascii="Calibri" w:hAnsi="Calibri" w:cs="Calibri"/>
          <w:spacing w:val="2"/>
        </w:rPr>
        <w:t>m</w:t>
      </w:r>
      <w:r w:rsidRPr="00B805AC">
        <w:rPr>
          <w:rFonts w:ascii="Calibri" w:hAnsi="Calibri" w:cs="Calibri"/>
        </w:rPr>
        <w:t>ust</w:t>
      </w:r>
      <w:r w:rsidRPr="00B805AC">
        <w:rPr>
          <w:rFonts w:ascii="Calibri" w:hAnsi="Calibri" w:cs="Calibri"/>
          <w:spacing w:val="-5"/>
        </w:rPr>
        <w:t xml:space="preserve"> </w:t>
      </w:r>
      <w:r w:rsidRPr="00B805AC">
        <w:rPr>
          <w:rFonts w:ascii="Calibri" w:hAnsi="Calibri" w:cs="Calibri"/>
        </w:rPr>
        <w:t>be</w:t>
      </w:r>
      <w:r w:rsidRPr="00B805AC">
        <w:rPr>
          <w:rFonts w:ascii="Calibri" w:hAnsi="Calibri" w:cs="Calibri"/>
          <w:spacing w:val="-4"/>
        </w:rPr>
        <w:t xml:space="preserve"> </w:t>
      </w:r>
      <w:r w:rsidRPr="00B805AC">
        <w:rPr>
          <w:rFonts w:ascii="Calibri" w:hAnsi="Calibri" w:cs="Calibri"/>
        </w:rPr>
        <w:t>enr</w:t>
      </w:r>
      <w:r w:rsidRPr="00B805AC">
        <w:rPr>
          <w:rFonts w:ascii="Calibri" w:hAnsi="Calibri" w:cs="Calibri"/>
          <w:spacing w:val="1"/>
        </w:rPr>
        <w:t>o</w:t>
      </w:r>
      <w:r w:rsidRPr="00B805AC">
        <w:rPr>
          <w:rFonts w:ascii="Calibri" w:hAnsi="Calibri" w:cs="Calibri"/>
        </w:rPr>
        <w:t>lled</w:t>
      </w:r>
      <w:r w:rsidRPr="00B805AC">
        <w:rPr>
          <w:rFonts w:ascii="Calibri" w:hAnsi="Calibri" w:cs="Calibri"/>
          <w:w w:val="99"/>
        </w:rPr>
        <w:t xml:space="preserve"> </w:t>
      </w:r>
      <w:r w:rsidRPr="00B805AC">
        <w:rPr>
          <w:rFonts w:ascii="Calibri" w:hAnsi="Calibri" w:cs="Calibri"/>
        </w:rPr>
        <w:t>in</w:t>
      </w:r>
      <w:r w:rsidRPr="00B805AC">
        <w:rPr>
          <w:rFonts w:ascii="Calibri" w:hAnsi="Calibri" w:cs="Calibri"/>
          <w:spacing w:val="-6"/>
        </w:rPr>
        <w:t xml:space="preserve"> </w:t>
      </w:r>
      <w:r w:rsidRPr="00B805AC">
        <w:rPr>
          <w:rFonts w:ascii="Calibri" w:hAnsi="Calibri" w:cs="Calibri"/>
          <w:spacing w:val="2"/>
        </w:rPr>
        <w:t>o</w:t>
      </w:r>
      <w:r w:rsidRPr="00B805AC">
        <w:rPr>
          <w:rFonts w:ascii="Calibri" w:hAnsi="Calibri" w:cs="Calibri"/>
        </w:rPr>
        <w:t>r</w:t>
      </w:r>
      <w:r w:rsidRPr="00B805AC">
        <w:rPr>
          <w:rFonts w:ascii="Calibri" w:hAnsi="Calibri" w:cs="Calibri"/>
          <w:spacing w:val="-4"/>
        </w:rPr>
        <w:t xml:space="preserve"> </w:t>
      </w:r>
      <w:r w:rsidRPr="00B805AC">
        <w:rPr>
          <w:rFonts w:ascii="Calibri" w:hAnsi="Calibri" w:cs="Calibri"/>
        </w:rPr>
        <w:t>accep</w:t>
      </w:r>
      <w:r w:rsidRPr="00B805AC">
        <w:rPr>
          <w:rFonts w:ascii="Calibri" w:hAnsi="Calibri" w:cs="Calibri"/>
          <w:spacing w:val="1"/>
        </w:rPr>
        <w:t>t</w:t>
      </w:r>
      <w:r w:rsidRPr="00B805AC">
        <w:rPr>
          <w:rFonts w:ascii="Calibri" w:hAnsi="Calibri" w:cs="Calibri"/>
        </w:rPr>
        <w:t>ed</w:t>
      </w:r>
      <w:r w:rsidRPr="00B805AC">
        <w:rPr>
          <w:rFonts w:ascii="Calibri" w:hAnsi="Calibri" w:cs="Calibri"/>
          <w:spacing w:val="-4"/>
        </w:rPr>
        <w:t xml:space="preserve"> </w:t>
      </w:r>
      <w:r w:rsidRPr="00B805AC">
        <w:rPr>
          <w:rFonts w:ascii="Calibri" w:hAnsi="Calibri" w:cs="Calibri"/>
        </w:rPr>
        <w:t>to</w:t>
      </w:r>
      <w:r w:rsidRPr="00B805AC">
        <w:rPr>
          <w:rFonts w:ascii="Calibri" w:hAnsi="Calibri" w:cs="Calibri"/>
          <w:spacing w:val="-3"/>
        </w:rPr>
        <w:t xml:space="preserve"> </w:t>
      </w:r>
      <w:r w:rsidRPr="00B805AC">
        <w:rPr>
          <w:rFonts w:ascii="Calibri" w:hAnsi="Calibri" w:cs="Calibri"/>
        </w:rPr>
        <w:t>a</w:t>
      </w:r>
      <w:r w:rsidRPr="00B805AC">
        <w:rPr>
          <w:rFonts w:ascii="Calibri" w:hAnsi="Calibri" w:cs="Calibri"/>
          <w:spacing w:val="-4"/>
        </w:rPr>
        <w:t xml:space="preserve"> </w:t>
      </w:r>
      <w:r w:rsidRPr="00B805AC">
        <w:rPr>
          <w:rFonts w:ascii="Calibri" w:hAnsi="Calibri" w:cs="Calibri"/>
          <w:spacing w:val="2"/>
        </w:rPr>
        <w:t>m</w:t>
      </w:r>
      <w:r w:rsidRPr="00B805AC">
        <w:rPr>
          <w:rFonts w:ascii="Calibri" w:hAnsi="Calibri" w:cs="Calibri"/>
        </w:rPr>
        <w:t>edical</w:t>
      </w:r>
      <w:r w:rsidRPr="00B805AC">
        <w:rPr>
          <w:rFonts w:ascii="Calibri" w:hAnsi="Calibri" w:cs="Calibri"/>
          <w:spacing w:val="-5"/>
        </w:rPr>
        <w:t xml:space="preserve"> </w:t>
      </w:r>
      <w:r w:rsidRPr="00B805AC">
        <w:rPr>
          <w:rFonts w:ascii="Calibri" w:hAnsi="Calibri" w:cs="Calibri"/>
        </w:rPr>
        <w:t>c</w:t>
      </w:r>
      <w:r w:rsidRPr="00B805AC">
        <w:rPr>
          <w:rFonts w:ascii="Calibri" w:hAnsi="Calibri" w:cs="Calibri"/>
          <w:spacing w:val="1"/>
        </w:rPr>
        <w:t>o</w:t>
      </w:r>
      <w:r w:rsidRPr="00B805AC">
        <w:rPr>
          <w:rFonts w:ascii="Calibri" w:hAnsi="Calibri" w:cs="Calibri"/>
        </w:rPr>
        <w:t>lleg</w:t>
      </w:r>
      <w:r w:rsidRPr="00B805AC">
        <w:rPr>
          <w:rFonts w:ascii="Calibri" w:hAnsi="Calibri" w:cs="Calibri"/>
          <w:spacing w:val="1"/>
        </w:rPr>
        <w:t>e</w:t>
      </w:r>
      <w:r w:rsidRPr="00B805AC">
        <w:rPr>
          <w:rFonts w:ascii="Calibri" w:hAnsi="Calibri" w:cs="Calibri"/>
        </w:rPr>
        <w:t>.</w:t>
      </w:r>
    </w:p>
    <w:p w14:paraId="215B3022" w14:textId="77777777" w:rsidR="00263D8E" w:rsidRPr="00B805AC" w:rsidRDefault="00263D8E" w:rsidP="00263D8E">
      <w:pPr>
        <w:kinsoku w:val="0"/>
        <w:overflowPunct w:val="0"/>
        <w:autoSpaceDE w:val="0"/>
        <w:autoSpaceDN w:val="0"/>
        <w:adjustRightInd w:val="0"/>
        <w:spacing w:before="3" w:after="0" w:line="100" w:lineRule="exact"/>
        <w:rPr>
          <w:rFonts w:ascii="Calibri" w:hAnsi="Calibri" w:cs="Times New Roman"/>
        </w:rPr>
      </w:pPr>
    </w:p>
    <w:p w14:paraId="42523DED" w14:textId="77777777" w:rsidR="00B805AC" w:rsidRPr="00B805AC" w:rsidRDefault="00B805AC" w:rsidP="0095263C">
      <w:pPr>
        <w:kinsoku w:val="0"/>
        <w:overflowPunct w:val="0"/>
        <w:autoSpaceDE w:val="0"/>
        <w:autoSpaceDN w:val="0"/>
        <w:adjustRightInd w:val="0"/>
        <w:spacing w:before="15" w:after="0" w:line="240" w:lineRule="auto"/>
        <w:rPr>
          <w:rFonts w:ascii="Calibri" w:hAnsi="Calibri" w:cs="Calibri"/>
        </w:rPr>
      </w:pPr>
      <w:r w:rsidRPr="00B805AC">
        <w:rPr>
          <w:rFonts w:ascii="Calibri" w:hAnsi="Calibri" w:cs="Calibri"/>
          <w:w w:val="95"/>
        </w:rPr>
        <w:tab/>
      </w:r>
      <w:r w:rsidR="00263D8E" w:rsidRPr="00B805AC">
        <w:rPr>
          <w:rFonts w:ascii="Calibri" w:hAnsi="Calibri" w:cs="Calibri"/>
          <w:w w:val="95"/>
        </w:rPr>
        <w:t>Dead</w:t>
      </w:r>
      <w:r w:rsidR="00263D8E" w:rsidRPr="00B805AC">
        <w:rPr>
          <w:rFonts w:ascii="Calibri" w:hAnsi="Calibri" w:cs="Calibri"/>
          <w:spacing w:val="-1"/>
          <w:w w:val="95"/>
        </w:rPr>
        <w:t>l</w:t>
      </w:r>
      <w:r w:rsidR="00263D8E" w:rsidRPr="00B805AC">
        <w:rPr>
          <w:rFonts w:ascii="Calibri" w:hAnsi="Calibri" w:cs="Calibri"/>
          <w:w w:val="95"/>
        </w:rPr>
        <w:t>ine:</w:t>
      </w:r>
      <w:r w:rsidR="00BE3393" w:rsidRPr="00B805AC">
        <w:rPr>
          <w:rFonts w:ascii="Calibri" w:hAnsi="Calibri" w:cs="Calibri"/>
          <w:w w:val="95"/>
        </w:rPr>
        <w:t xml:space="preserve"> </w:t>
      </w:r>
      <w:r w:rsidR="00263D8E" w:rsidRPr="00B805AC">
        <w:rPr>
          <w:rFonts w:ascii="Calibri" w:hAnsi="Calibri" w:cs="Calibri"/>
          <w:spacing w:val="2"/>
        </w:rPr>
        <w:t>M</w:t>
      </w:r>
      <w:r w:rsidR="00263D8E" w:rsidRPr="00B805AC">
        <w:rPr>
          <w:rFonts w:ascii="Calibri" w:hAnsi="Calibri" w:cs="Calibri"/>
        </w:rPr>
        <w:t>ay</w:t>
      </w:r>
      <w:r w:rsidR="00263D8E" w:rsidRPr="00B805AC">
        <w:rPr>
          <w:rFonts w:ascii="Calibri" w:hAnsi="Calibri" w:cs="Calibri"/>
          <w:spacing w:val="-6"/>
        </w:rPr>
        <w:t xml:space="preserve"> </w:t>
      </w:r>
      <w:r w:rsidR="00263D8E" w:rsidRPr="00B805AC">
        <w:rPr>
          <w:rFonts w:ascii="Calibri" w:hAnsi="Calibri" w:cs="Calibri"/>
          <w:spacing w:val="1"/>
        </w:rPr>
        <w:t>1</w:t>
      </w:r>
      <w:r w:rsidR="00263D8E" w:rsidRPr="00B805AC">
        <w:rPr>
          <w:rFonts w:ascii="Calibri" w:hAnsi="Calibri" w:cs="Calibri"/>
        </w:rPr>
        <w:t>5</w:t>
      </w:r>
    </w:p>
    <w:p w14:paraId="681E8210" w14:textId="77777777" w:rsidR="0095263C" w:rsidRPr="00B805AC" w:rsidRDefault="00B805AC" w:rsidP="0095263C">
      <w:pPr>
        <w:kinsoku w:val="0"/>
        <w:overflowPunct w:val="0"/>
        <w:autoSpaceDE w:val="0"/>
        <w:autoSpaceDN w:val="0"/>
        <w:adjustRightInd w:val="0"/>
        <w:spacing w:before="15" w:after="0" w:line="240" w:lineRule="auto"/>
        <w:rPr>
          <w:rFonts w:ascii="Calibri" w:hAnsi="Calibri" w:cs="Calibri"/>
        </w:rPr>
      </w:pPr>
      <w:r w:rsidRPr="00B805AC">
        <w:rPr>
          <w:rFonts w:ascii="Calibri" w:hAnsi="Calibri" w:cs="Calibri"/>
        </w:rPr>
        <w:tab/>
      </w:r>
      <w:r w:rsidR="00263D8E" w:rsidRPr="00B805AC">
        <w:rPr>
          <w:rFonts w:ascii="Calibri" w:hAnsi="Calibri" w:cs="Calibri"/>
        </w:rPr>
        <w:t>San</w:t>
      </w:r>
      <w:r w:rsidR="0095263C" w:rsidRPr="00B805AC">
        <w:rPr>
          <w:rFonts w:ascii="Calibri" w:hAnsi="Calibri" w:cs="Calibri"/>
        </w:rPr>
        <w:t>d</w:t>
      </w:r>
      <w:r w:rsidR="00263D8E" w:rsidRPr="00B805AC">
        <w:rPr>
          <w:rFonts w:ascii="Calibri" w:hAnsi="Calibri" w:cs="Calibri"/>
        </w:rPr>
        <w:t>y</w:t>
      </w:r>
      <w:r w:rsidR="00263D8E" w:rsidRPr="00B805AC">
        <w:rPr>
          <w:rFonts w:ascii="Calibri" w:hAnsi="Calibri" w:cs="Calibri"/>
          <w:spacing w:val="-13"/>
        </w:rPr>
        <w:t xml:space="preserve"> </w:t>
      </w:r>
      <w:r w:rsidR="00263D8E" w:rsidRPr="00B805AC">
        <w:rPr>
          <w:rFonts w:ascii="Calibri" w:hAnsi="Calibri" w:cs="Calibri"/>
          <w:spacing w:val="1"/>
        </w:rPr>
        <w:t>P</w:t>
      </w:r>
      <w:r w:rsidR="00263D8E" w:rsidRPr="00B805AC">
        <w:rPr>
          <w:rFonts w:ascii="Calibri" w:hAnsi="Calibri" w:cs="Calibri"/>
        </w:rPr>
        <w:t>al</w:t>
      </w:r>
      <w:r w:rsidR="00263D8E" w:rsidRPr="00B805AC">
        <w:rPr>
          <w:rFonts w:ascii="Calibri" w:hAnsi="Calibri" w:cs="Calibri"/>
          <w:spacing w:val="-1"/>
        </w:rPr>
        <w:t>u</w:t>
      </w:r>
      <w:r w:rsidR="00263D8E" w:rsidRPr="00B805AC">
        <w:rPr>
          <w:rFonts w:ascii="Calibri" w:hAnsi="Calibri" w:cs="Calibri"/>
          <w:spacing w:val="2"/>
        </w:rPr>
        <w:t>m</w:t>
      </w:r>
      <w:r w:rsidR="00263D8E" w:rsidRPr="00B805AC">
        <w:rPr>
          <w:rFonts w:ascii="Calibri" w:hAnsi="Calibri" w:cs="Calibri"/>
        </w:rPr>
        <w:t>bo</w:t>
      </w:r>
      <w:r w:rsidR="00263D8E" w:rsidRPr="00B805AC">
        <w:rPr>
          <w:rFonts w:ascii="Calibri" w:hAnsi="Calibri" w:cs="Calibri"/>
          <w:w w:val="99"/>
        </w:rPr>
        <w:t xml:space="preserve"> </w:t>
      </w:r>
      <w:r w:rsidR="00263D8E" w:rsidRPr="00B805AC">
        <w:rPr>
          <w:rFonts w:ascii="Calibri" w:hAnsi="Calibri" w:cs="Calibri"/>
        </w:rPr>
        <w:t>O</w:t>
      </w:r>
      <w:r w:rsidR="00263D8E" w:rsidRPr="00B805AC">
        <w:rPr>
          <w:rFonts w:ascii="Calibri" w:hAnsi="Calibri" w:cs="Calibri"/>
          <w:spacing w:val="1"/>
        </w:rPr>
        <w:t>f</w:t>
      </w:r>
      <w:r w:rsidR="00263D8E" w:rsidRPr="00B805AC">
        <w:rPr>
          <w:rFonts w:ascii="Calibri" w:hAnsi="Calibri" w:cs="Calibri"/>
        </w:rPr>
        <w:t>fice</w:t>
      </w:r>
      <w:r w:rsidR="00263D8E" w:rsidRPr="00B805AC">
        <w:rPr>
          <w:rFonts w:ascii="Calibri" w:hAnsi="Calibri" w:cs="Calibri"/>
          <w:spacing w:val="-13"/>
        </w:rPr>
        <w:t xml:space="preserve"> </w:t>
      </w:r>
      <w:r w:rsidR="00263D8E" w:rsidRPr="00B805AC">
        <w:rPr>
          <w:rFonts w:ascii="Calibri" w:hAnsi="Calibri" w:cs="Calibri"/>
        </w:rPr>
        <w:t>Assi</w:t>
      </w:r>
      <w:r w:rsidR="00263D8E" w:rsidRPr="00B805AC">
        <w:rPr>
          <w:rFonts w:ascii="Calibri" w:hAnsi="Calibri" w:cs="Calibri"/>
          <w:spacing w:val="-1"/>
        </w:rPr>
        <w:t>s</w:t>
      </w:r>
      <w:r w:rsidR="00263D8E" w:rsidRPr="00B805AC">
        <w:rPr>
          <w:rFonts w:ascii="Calibri" w:hAnsi="Calibri" w:cs="Calibri"/>
          <w:spacing w:val="1"/>
        </w:rPr>
        <w:t>t</w:t>
      </w:r>
      <w:r w:rsidR="0095263C" w:rsidRPr="00B805AC">
        <w:rPr>
          <w:rFonts w:ascii="Calibri" w:hAnsi="Calibri" w:cs="Calibri"/>
        </w:rPr>
        <w:t>ant</w:t>
      </w:r>
    </w:p>
    <w:p w14:paraId="75709F43" w14:textId="77777777" w:rsidR="00157258" w:rsidRDefault="00B805AC" w:rsidP="0095263C">
      <w:pPr>
        <w:kinsoku w:val="0"/>
        <w:overflowPunct w:val="0"/>
        <w:autoSpaceDE w:val="0"/>
        <w:autoSpaceDN w:val="0"/>
        <w:adjustRightInd w:val="0"/>
        <w:spacing w:before="15" w:after="0" w:line="240" w:lineRule="auto"/>
        <w:rPr>
          <w:rFonts w:ascii="Calibri" w:hAnsi="Calibri" w:cs="Calibri"/>
          <w:w w:val="99"/>
        </w:rPr>
      </w:pPr>
      <w:r w:rsidRPr="00B805AC">
        <w:rPr>
          <w:rFonts w:ascii="Calibri" w:hAnsi="Calibri" w:cs="Calibri"/>
        </w:rPr>
        <w:tab/>
      </w:r>
      <w:r w:rsidR="00263D8E" w:rsidRPr="00B805AC">
        <w:rPr>
          <w:rFonts w:ascii="Calibri" w:hAnsi="Calibri" w:cs="Calibri"/>
        </w:rPr>
        <w:t>Fresn</w:t>
      </w:r>
      <w:r w:rsidR="00263D8E" w:rsidRPr="00B805AC">
        <w:rPr>
          <w:rFonts w:ascii="Calibri" w:hAnsi="Calibri" w:cs="Calibri"/>
          <w:spacing w:val="1"/>
        </w:rPr>
        <w:t>o</w:t>
      </w:r>
      <w:r w:rsidR="00263D8E" w:rsidRPr="00B805AC">
        <w:rPr>
          <w:rFonts w:ascii="Calibri" w:hAnsi="Calibri" w:cs="Calibri"/>
        </w:rPr>
        <w:t>-</w:t>
      </w:r>
      <w:r w:rsidR="00263D8E" w:rsidRPr="00B805AC">
        <w:rPr>
          <w:rFonts w:ascii="Calibri" w:hAnsi="Calibri" w:cs="Calibri"/>
          <w:spacing w:val="1"/>
        </w:rPr>
        <w:t>M</w:t>
      </w:r>
      <w:r w:rsidR="00263D8E" w:rsidRPr="00B805AC">
        <w:rPr>
          <w:rFonts w:ascii="Calibri" w:hAnsi="Calibri" w:cs="Calibri"/>
        </w:rPr>
        <w:t>adera</w:t>
      </w:r>
      <w:r w:rsidR="00263D8E" w:rsidRPr="00B805AC">
        <w:rPr>
          <w:rFonts w:ascii="Calibri" w:hAnsi="Calibri" w:cs="Calibri"/>
          <w:spacing w:val="-12"/>
        </w:rPr>
        <w:t xml:space="preserve"> </w:t>
      </w:r>
      <w:r w:rsidR="00263D8E" w:rsidRPr="00B805AC">
        <w:rPr>
          <w:rFonts w:ascii="Calibri" w:hAnsi="Calibri" w:cs="Calibri"/>
          <w:spacing w:val="2"/>
        </w:rPr>
        <w:t>M</w:t>
      </w:r>
      <w:r w:rsidR="00263D8E" w:rsidRPr="00B805AC">
        <w:rPr>
          <w:rFonts w:ascii="Calibri" w:hAnsi="Calibri" w:cs="Calibri"/>
        </w:rPr>
        <w:t>edical</w:t>
      </w:r>
      <w:r w:rsidR="00263D8E" w:rsidRPr="00B805AC">
        <w:rPr>
          <w:rFonts w:ascii="Calibri" w:hAnsi="Calibri" w:cs="Calibri"/>
          <w:spacing w:val="-12"/>
        </w:rPr>
        <w:t xml:space="preserve"> </w:t>
      </w:r>
      <w:r w:rsidR="00263D8E" w:rsidRPr="00B805AC">
        <w:rPr>
          <w:rFonts w:ascii="Calibri" w:hAnsi="Calibri" w:cs="Calibri"/>
        </w:rPr>
        <w:t>S</w:t>
      </w:r>
      <w:r w:rsidR="00263D8E" w:rsidRPr="00B805AC">
        <w:rPr>
          <w:rFonts w:ascii="Calibri" w:hAnsi="Calibri" w:cs="Calibri"/>
          <w:spacing w:val="1"/>
        </w:rPr>
        <w:t>o</w:t>
      </w:r>
      <w:r w:rsidR="00263D8E" w:rsidRPr="00B805AC">
        <w:rPr>
          <w:rFonts w:ascii="Calibri" w:hAnsi="Calibri" w:cs="Calibri"/>
        </w:rPr>
        <w:t>cie</w:t>
      </w:r>
      <w:r w:rsidR="00263D8E" w:rsidRPr="00B805AC">
        <w:rPr>
          <w:rFonts w:ascii="Calibri" w:hAnsi="Calibri" w:cs="Calibri"/>
          <w:spacing w:val="1"/>
        </w:rPr>
        <w:t>t</w:t>
      </w:r>
      <w:r w:rsidR="00263D8E" w:rsidRPr="00B805AC">
        <w:rPr>
          <w:rFonts w:ascii="Calibri" w:hAnsi="Calibri" w:cs="Calibri"/>
        </w:rPr>
        <w:t>y</w:t>
      </w:r>
      <w:r w:rsidR="00263D8E" w:rsidRPr="00B805AC">
        <w:rPr>
          <w:rFonts w:ascii="Calibri" w:hAnsi="Calibri" w:cs="Calibri"/>
          <w:spacing w:val="-11"/>
        </w:rPr>
        <w:t xml:space="preserve"> </w:t>
      </w:r>
      <w:r w:rsidR="00263D8E" w:rsidRPr="00B805AC">
        <w:rPr>
          <w:rFonts w:ascii="Calibri" w:hAnsi="Calibri" w:cs="Calibri"/>
        </w:rPr>
        <w:t>Sch</w:t>
      </w:r>
      <w:r w:rsidR="00263D8E" w:rsidRPr="00B805AC">
        <w:rPr>
          <w:rFonts w:ascii="Calibri" w:hAnsi="Calibri" w:cs="Calibri"/>
          <w:spacing w:val="1"/>
        </w:rPr>
        <w:t>o</w:t>
      </w:r>
      <w:r w:rsidR="00263D8E" w:rsidRPr="00B805AC">
        <w:rPr>
          <w:rFonts w:ascii="Calibri" w:hAnsi="Calibri" w:cs="Calibri"/>
        </w:rPr>
        <w:t>larship</w:t>
      </w:r>
      <w:r w:rsidR="00263D8E" w:rsidRPr="00B805AC">
        <w:rPr>
          <w:rFonts w:ascii="Calibri" w:hAnsi="Calibri" w:cs="Calibri"/>
          <w:spacing w:val="-13"/>
        </w:rPr>
        <w:t xml:space="preserve"> </w:t>
      </w:r>
      <w:r w:rsidR="00263D8E" w:rsidRPr="00B805AC">
        <w:rPr>
          <w:rFonts w:ascii="Calibri" w:hAnsi="Calibri" w:cs="Calibri"/>
        </w:rPr>
        <w:t>F</w:t>
      </w:r>
      <w:r w:rsidR="00263D8E" w:rsidRPr="00B805AC">
        <w:rPr>
          <w:rFonts w:ascii="Calibri" w:hAnsi="Calibri" w:cs="Calibri"/>
          <w:spacing w:val="1"/>
        </w:rPr>
        <w:t>o</w:t>
      </w:r>
      <w:r w:rsidR="00263D8E" w:rsidRPr="00B805AC">
        <w:rPr>
          <w:rFonts w:ascii="Calibri" w:hAnsi="Calibri" w:cs="Calibri"/>
        </w:rPr>
        <w:t>undati</w:t>
      </w:r>
      <w:r w:rsidR="00263D8E" w:rsidRPr="00B805AC">
        <w:rPr>
          <w:rFonts w:ascii="Calibri" w:hAnsi="Calibri" w:cs="Calibri"/>
          <w:spacing w:val="1"/>
        </w:rPr>
        <w:t>o</w:t>
      </w:r>
      <w:r w:rsidR="00263D8E" w:rsidRPr="00B805AC">
        <w:rPr>
          <w:rFonts w:ascii="Calibri" w:hAnsi="Calibri" w:cs="Calibri"/>
        </w:rPr>
        <w:t>n</w:t>
      </w:r>
      <w:r w:rsidR="00263D8E" w:rsidRPr="00B805AC">
        <w:rPr>
          <w:rFonts w:ascii="Calibri" w:hAnsi="Calibri" w:cs="Calibri"/>
          <w:w w:val="99"/>
        </w:rPr>
        <w:t xml:space="preserve"> </w:t>
      </w:r>
    </w:p>
    <w:p w14:paraId="7C9ACC6A" w14:textId="77777777" w:rsidR="0095263C" w:rsidRPr="00B805AC" w:rsidRDefault="00157258" w:rsidP="0095263C">
      <w:pPr>
        <w:kinsoku w:val="0"/>
        <w:overflowPunct w:val="0"/>
        <w:autoSpaceDE w:val="0"/>
        <w:autoSpaceDN w:val="0"/>
        <w:adjustRightInd w:val="0"/>
        <w:spacing w:before="15" w:after="0" w:line="240" w:lineRule="auto"/>
        <w:rPr>
          <w:rFonts w:ascii="Calibri" w:hAnsi="Calibri" w:cs="Calibri"/>
        </w:rPr>
      </w:pPr>
      <w:r>
        <w:rPr>
          <w:rFonts w:ascii="Calibri" w:hAnsi="Calibri" w:cs="Calibri"/>
          <w:w w:val="99"/>
        </w:rPr>
        <w:tab/>
      </w:r>
      <w:r w:rsidR="00263D8E" w:rsidRPr="00B805AC">
        <w:rPr>
          <w:rFonts w:ascii="Calibri" w:hAnsi="Calibri" w:cs="Calibri"/>
        </w:rPr>
        <w:t>P</w:t>
      </w:r>
      <w:r>
        <w:rPr>
          <w:rFonts w:ascii="Calibri" w:hAnsi="Calibri" w:cs="Calibri"/>
        </w:rPr>
        <w:t>.</w:t>
      </w:r>
      <w:r w:rsidR="00263D8E" w:rsidRPr="00B805AC">
        <w:rPr>
          <w:rFonts w:ascii="Calibri" w:hAnsi="Calibri" w:cs="Calibri"/>
          <w:spacing w:val="-2"/>
        </w:rPr>
        <w:t xml:space="preserve"> </w:t>
      </w:r>
      <w:r w:rsidR="00263D8E" w:rsidRPr="00B805AC">
        <w:rPr>
          <w:rFonts w:ascii="Calibri" w:hAnsi="Calibri" w:cs="Calibri"/>
        </w:rPr>
        <w:t>O</w:t>
      </w:r>
      <w:r>
        <w:rPr>
          <w:rFonts w:ascii="Calibri" w:hAnsi="Calibri" w:cs="Calibri"/>
        </w:rPr>
        <w:t>.</w:t>
      </w:r>
      <w:r w:rsidR="00263D8E" w:rsidRPr="00B805AC">
        <w:rPr>
          <w:rFonts w:ascii="Calibri" w:hAnsi="Calibri" w:cs="Calibri"/>
          <w:spacing w:val="-5"/>
        </w:rPr>
        <w:t xml:space="preserve"> </w:t>
      </w:r>
      <w:r w:rsidR="00263D8E" w:rsidRPr="00B805AC">
        <w:rPr>
          <w:rFonts w:ascii="Calibri" w:hAnsi="Calibri" w:cs="Calibri"/>
        </w:rPr>
        <w:t>B</w:t>
      </w:r>
      <w:r w:rsidR="00263D8E" w:rsidRPr="00B805AC">
        <w:rPr>
          <w:rFonts w:ascii="Calibri" w:hAnsi="Calibri" w:cs="Calibri"/>
          <w:spacing w:val="1"/>
        </w:rPr>
        <w:t>o</w:t>
      </w:r>
      <w:r w:rsidR="00263D8E" w:rsidRPr="00B805AC">
        <w:rPr>
          <w:rFonts w:ascii="Calibri" w:hAnsi="Calibri" w:cs="Calibri"/>
        </w:rPr>
        <w:t>x</w:t>
      </w:r>
      <w:r w:rsidR="00263D8E" w:rsidRPr="00B805AC">
        <w:rPr>
          <w:rFonts w:ascii="Calibri" w:hAnsi="Calibri" w:cs="Calibri"/>
          <w:spacing w:val="-4"/>
        </w:rPr>
        <w:t xml:space="preserve"> </w:t>
      </w:r>
      <w:r w:rsidR="00263D8E" w:rsidRPr="00B805AC">
        <w:rPr>
          <w:rFonts w:ascii="Calibri" w:hAnsi="Calibri" w:cs="Calibri"/>
          <w:spacing w:val="1"/>
        </w:rPr>
        <w:t>2833</w:t>
      </w:r>
      <w:r w:rsidR="0095263C" w:rsidRPr="00B805AC">
        <w:rPr>
          <w:rFonts w:ascii="Calibri" w:hAnsi="Calibri" w:cs="Calibri"/>
        </w:rPr>
        <w:t>7</w:t>
      </w:r>
      <w:r>
        <w:rPr>
          <w:rFonts w:ascii="Calibri" w:hAnsi="Calibri" w:cs="Calibri"/>
        </w:rPr>
        <w:t xml:space="preserve">, </w:t>
      </w:r>
      <w:r w:rsidR="00263D8E" w:rsidRPr="00B805AC">
        <w:rPr>
          <w:rFonts w:ascii="Calibri" w:hAnsi="Calibri" w:cs="Calibri"/>
        </w:rPr>
        <w:t>Fresn</w:t>
      </w:r>
      <w:r w:rsidR="00263D8E" w:rsidRPr="00B805AC">
        <w:rPr>
          <w:rFonts w:ascii="Calibri" w:hAnsi="Calibri" w:cs="Calibri"/>
          <w:spacing w:val="1"/>
        </w:rPr>
        <w:t>o</w:t>
      </w:r>
      <w:r w:rsidR="00263D8E" w:rsidRPr="00B805AC">
        <w:rPr>
          <w:rFonts w:ascii="Calibri" w:hAnsi="Calibri" w:cs="Calibri"/>
        </w:rPr>
        <w:t>,</w:t>
      </w:r>
      <w:r w:rsidR="00263D8E" w:rsidRPr="00B805AC">
        <w:rPr>
          <w:rFonts w:ascii="Calibri" w:hAnsi="Calibri" w:cs="Calibri"/>
          <w:spacing w:val="-9"/>
        </w:rPr>
        <w:t xml:space="preserve"> </w:t>
      </w:r>
      <w:r w:rsidR="00263D8E" w:rsidRPr="00B805AC">
        <w:rPr>
          <w:rFonts w:ascii="Calibri" w:hAnsi="Calibri" w:cs="Calibri"/>
        </w:rPr>
        <w:t>CA</w:t>
      </w:r>
      <w:r w:rsidR="00263D8E" w:rsidRPr="00B805AC">
        <w:rPr>
          <w:rFonts w:ascii="Calibri" w:hAnsi="Calibri" w:cs="Calibri"/>
          <w:spacing w:val="-10"/>
        </w:rPr>
        <w:t xml:space="preserve"> </w:t>
      </w:r>
      <w:r w:rsidR="00263D8E" w:rsidRPr="00B805AC">
        <w:rPr>
          <w:rFonts w:ascii="Calibri" w:hAnsi="Calibri" w:cs="Calibri"/>
          <w:spacing w:val="1"/>
        </w:rPr>
        <w:t>93</w:t>
      </w:r>
      <w:r w:rsidR="00263D8E" w:rsidRPr="00B805AC">
        <w:rPr>
          <w:rFonts w:ascii="Calibri" w:hAnsi="Calibri" w:cs="Calibri"/>
        </w:rPr>
        <w:t>7</w:t>
      </w:r>
      <w:r w:rsidR="00263D8E" w:rsidRPr="00B805AC">
        <w:rPr>
          <w:rFonts w:ascii="Calibri" w:hAnsi="Calibri" w:cs="Calibri"/>
          <w:spacing w:val="1"/>
        </w:rPr>
        <w:t>29</w:t>
      </w:r>
      <w:r w:rsidR="00263D8E" w:rsidRPr="00B805AC">
        <w:rPr>
          <w:rFonts w:ascii="Calibri" w:hAnsi="Calibri" w:cs="Calibri"/>
        </w:rPr>
        <w:t>-</w:t>
      </w:r>
      <w:r w:rsidR="00263D8E" w:rsidRPr="00B805AC">
        <w:rPr>
          <w:rFonts w:ascii="Calibri" w:hAnsi="Calibri" w:cs="Calibri"/>
          <w:spacing w:val="1"/>
        </w:rPr>
        <w:t>833</w:t>
      </w:r>
      <w:r w:rsidR="0095263C" w:rsidRPr="00B805AC">
        <w:rPr>
          <w:rFonts w:ascii="Calibri" w:hAnsi="Calibri" w:cs="Calibri"/>
        </w:rPr>
        <w:t>7</w:t>
      </w:r>
    </w:p>
    <w:p w14:paraId="59A1011B" w14:textId="77777777" w:rsidR="0095263C" w:rsidRPr="00B805AC" w:rsidRDefault="00B805AC" w:rsidP="0095263C">
      <w:pPr>
        <w:kinsoku w:val="0"/>
        <w:overflowPunct w:val="0"/>
        <w:autoSpaceDE w:val="0"/>
        <w:autoSpaceDN w:val="0"/>
        <w:adjustRightInd w:val="0"/>
        <w:spacing w:before="15" w:after="0" w:line="240" w:lineRule="auto"/>
        <w:rPr>
          <w:rFonts w:ascii="Calibri" w:hAnsi="Calibri" w:cs="Calibri"/>
        </w:rPr>
      </w:pPr>
      <w:r w:rsidRPr="00B805AC">
        <w:rPr>
          <w:rFonts w:ascii="Calibri" w:hAnsi="Calibri" w:cs="Calibri"/>
          <w:spacing w:val="1"/>
        </w:rPr>
        <w:tab/>
      </w:r>
      <w:r w:rsidR="00263D8E" w:rsidRPr="00B805AC">
        <w:rPr>
          <w:rFonts w:ascii="Calibri" w:hAnsi="Calibri" w:cs="Calibri"/>
          <w:spacing w:val="1"/>
        </w:rPr>
        <w:t>(</w:t>
      </w:r>
      <w:r w:rsidR="00263D8E" w:rsidRPr="00B805AC">
        <w:rPr>
          <w:rFonts w:ascii="Calibri" w:hAnsi="Calibri" w:cs="Calibri"/>
        </w:rPr>
        <w:t>5</w:t>
      </w:r>
      <w:r w:rsidR="00263D8E" w:rsidRPr="00B805AC">
        <w:rPr>
          <w:rFonts w:ascii="Calibri" w:hAnsi="Calibri" w:cs="Calibri"/>
          <w:spacing w:val="1"/>
        </w:rPr>
        <w:t>59</w:t>
      </w:r>
      <w:r w:rsidR="00263D8E" w:rsidRPr="00B805AC">
        <w:rPr>
          <w:rFonts w:ascii="Calibri" w:hAnsi="Calibri" w:cs="Calibri"/>
        </w:rPr>
        <w:t>)</w:t>
      </w:r>
      <w:r w:rsidR="00263D8E" w:rsidRPr="00B805AC">
        <w:rPr>
          <w:rFonts w:ascii="Calibri" w:hAnsi="Calibri" w:cs="Calibri"/>
          <w:spacing w:val="-4"/>
        </w:rPr>
        <w:t xml:space="preserve"> </w:t>
      </w:r>
      <w:r w:rsidR="00263D8E" w:rsidRPr="00B805AC">
        <w:rPr>
          <w:rFonts w:ascii="Calibri" w:hAnsi="Calibri" w:cs="Calibri"/>
        </w:rPr>
        <w:t>2</w:t>
      </w:r>
      <w:r w:rsidR="00263D8E" w:rsidRPr="00B805AC">
        <w:rPr>
          <w:rFonts w:ascii="Calibri" w:hAnsi="Calibri" w:cs="Calibri"/>
          <w:spacing w:val="1"/>
        </w:rPr>
        <w:t>24</w:t>
      </w:r>
      <w:r w:rsidR="00263D8E" w:rsidRPr="00B805AC">
        <w:rPr>
          <w:rFonts w:ascii="Calibri" w:hAnsi="Calibri" w:cs="Calibri"/>
        </w:rPr>
        <w:t>-</w:t>
      </w:r>
      <w:r w:rsidR="00263D8E" w:rsidRPr="00B805AC">
        <w:rPr>
          <w:rFonts w:ascii="Calibri" w:hAnsi="Calibri" w:cs="Calibri"/>
          <w:spacing w:val="1"/>
        </w:rPr>
        <w:t>422</w:t>
      </w:r>
      <w:r w:rsidR="00263D8E" w:rsidRPr="00B805AC">
        <w:rPr>
          <w:rFonts w:ascii="Calibri" w:hAnsi="Calibri" w:cs="Calibri"/>
        </w:rPr>
        <w:t>4</w:t>
      </w:r>
      <w:r w:rsidR="000A626F" w:rsidRPr="00B805AC">
        <w:rPr>
          <w:rFonts w:ascii="Calibri" w:hAnsi="Calibri" w:cs="Calibri"/>
          <w:spacing w:val="-4"/>
        </w:rPr>
        <w:t>, E</w:t>
      </w:r>
      <w:r w:rsidR="00263D8E" w:rsidRPr="00B805AC">
        <w:rPr>
          <w:rFonts w:ascii="Calibri" w:hAnsi="Calibri" w:cs="Calibri"/>
          <w:spacing w:val="1"/>
        </w:rPr>
        <w:t>x</w:t>
      </w:r>
      <w:r w:rsidR="00263D8E" w:rsidRPr="00B805AC">
        <w:rPr>
          <w:rFonts w:ascii="Calibri" w:hAnsi="Calibri" w:cs="Calibri"/>
        </w:rPr>
        <w:t>t</w:t>
      </w:r>
      <w:r w:rsidR="000A626F" w:rsidRPr="00B805AC">
        <w:rPr>
          <w:rFonts w:ascii="Calibri" w:hAnsi="Calibri" w:cs="Calibri"/>
        </w:rPr>
        <w:t>.</w:t>
      </w:r>
      <w:r w:rsidR="00263D8E" w:rsidRPr="00B805AC">
        <w:rPr>
          <w:rFonts w:ascii="Calibri" w:hAnsi="Calibri" w:cs="Calibri"/>
          <w:spacing w:val="-4"/>
        </w:rPr>
        <w:t xml:space="preserve"> </w:t>
      </w:r>
      <w:r w:rsidR="00263D8E" w:rsidRPr="00B805AC">
        <w:rPr>
          <w:rFonts w:ascii="Calibri" w:hAnsi="Calibri" w:cs="Calibri"/>
          <w:spacing w:val="1"/>
        </w:rPr>
        <w:t>11</w:t>
      </w:r>
      <w:r w:rsidR="0095263C" w:rsidRPr="00B805AC">
        <w:rPr>
          <w:rFonts w:ascii="Calibri" w:hAnsi="Calibri" w:cs="Calibri"/>
        </w:rPr>
        <w:t>0</w:t>
      </w:r>
    </w:p>
    <w:p w14:paraId="10B459BB" w14:textId="77777777" w:rsidR="000A626F" w:rsidRPr="00B805AC" w:rsidRDefault="00B805AC" w:rsidP="0095263C">
      <w:pPr>
        <w:kinsoku w:val="0"/>
        <w:overflowPunct w:val="0"/>
        <w:autoSpaceDE w:val="0"/>
        <w:autoSpaceDN w:val="0"/>
        <w:adjustRightInd w:val="0"/>
        <w:spacing w:before="15" w:after="0" w:line="240" w:lineRule="auto"/>
        <w:rPr>
          <w:rFonts w:ascii="Calibri" w:hAnsi="Calibri" w:cs="Calibri"/>
        </w:rPr>
      </w:pPr>
      <w:r w:rsidRPr="00B805AC">
        <w:rPr>
          <w:rFonts w:ascii="Calibri" w:hAnsi="Calibri" w:cs="Calibri"/>
        </w:rPr>
        <w:tab/>
      </w:r>
      <w:hyperlink r:id="rId19" w:history="1">
        <w:r w:rsidR="00263D8E" w:rsidRPr="00B805AC">
          <w:rPr>
            <w:rFonts w:ascii="Calibri" w:hAnsi="Calibri" w:cs="Calibri"/>
            <w:w w:val="95"/>
          </w:rPr>
          <w:t>spalumbo@f</w:t>
        </w:r>
        <w:r w:rsidR="00263D8E" w:rsidRPr="00B805AC">
          <w:rPr>
            <w:rFonts w:ascii="Calibri" w:hAnsi="Calibri" w:cs="Calibri"/>
            <w:spacing w:val="1"/>
            <w:w w:val="95"/>
          </w:rPr>
          <w:t>m</w:t>
        </w:r>
        <w:r w:rsidR="00263D8E" w:rsidRPr="00B805AC">
          <w:rPr>
            <w:rFonts w:ascii="Calibri" w:hAnsi="Calibri" w:cs="Calibri"/>
            <w:w w:val="95"/>
          </w:rPr>
          <w:t>ms.org</w:t>
        </w:r>
      </w:hyperlink>
      <w:r w:rsidR="00263D8E" w:rsidRPr="00B805AC">
        <w:rPr>
          <w:rFonts w:ascii="Calibri" w:hAnsi="Calibri" w:cs="Calibri"/>
          <w:w w:val="99"/>
        </w:rPr>
        <w:t xml:space="preserve"> </w:t>
      </w:r>
      <w:hyperlink r:id="rId20" w:history="1">
        <w:r w:rsidR="00263D8E" w:rsidRPr="00B805AC">
          <w:rPr>
            <w:rFonts w:ascii="Calibri" w:hAnsi="Calibri" w:cs="Calibri"/>
          </w:rPr>
          <w:t>w</w:t>
        </w:r>
        <w:r w:rsidR="00263D8E" w:rsidRPr="00B805AC">
          <w:rPr>
            <w:rFonts w:ascii="Calibri" w:hAnsi="Calibri" w:cs="Calibri"/>
            <w:spacing w:val="2"/>
          </w:rPr>
          <w:t>w</w:t>
        </w:r>
        <w:r w:rsidR="00263D8E" w:rsidRPr="00B805AC">
          <w:rPr>
            <w:rFonts w:ascii="Calibri" w:hAnsi="Calibri" w:cs="Calibri"/>
          </w:rPr>
          <w:t>w.f</w:t>
        </w:r>
        <w:r w:rsidR="00263D8E" w:rsidRPr="00B805AC">
          <w:rPr>
            <w:rFonts w:ascii="Calibri" w:hAnsi="Calibri" w:cs="Calibri"/>
            <w:spacing w:val="1"/>
          </w:rPr>
          <w:t>m</w:t>
        </w:r>
        <w:r w:rsidR="00263D8E" w:rsidRPr="00B805AC">
          <w:rPr>
            <w:rFonts w:ascii="Calibri" w:hAnsi="Calibri" w:cs="Calibri"/>
            <w:spacing w:val="2"/>
          </w:rPr>
          <w:t>m</w:t>
        </w:r>
        <w:r w:rsidR="00263D8E" w:rsidRPr="00B805AC">
          <w:rPr>
            <w:rFonts w:ascii="Calibri" w:hAnsi="Calibri" w:cs="Calibri"/>
          </w:rPr>
          <w:t>s.</w:t>
        </w:r>
        <w:r w:rsidR="00263D8E" w:rsidRPr="00B805AC">
          <w:rPr>
            <w:rFonts w:ascii="Calibri" w:hAnsi="Calibri" w:cs="Calibri"/>
            <w:spacing w:val="1"/>
          </w:rPr>
          <w:t>o</w:t>
        </w:r>
        <w:r w:rsidR="00263D8E" w:rsidRPr="00B805AC">
          <w:rPr>
            <w:rFonts w:ascii="Calibri" w:hAnsi="Calibri" w:cs="Calibri"/>
          </w:rPr>
          <w:t>rg</w:t>
        </w:r>
      </w:hyperlink>
    </w:p>
    <w:p w14:paraId="71E30424" w14:textId="77777777" w:rsidR="0095263C" w:rsidRPr="00B805AC" w:rsidRDefault="0095263C" w:rsidP="000A626F">
      <w:pPr>
        <w:kinsoku w:val="0"/>
        <w:overflowPunct w:val="0"/>
        <w:autoSpaceDE w:val="0"/>
        <w:autoSpaceDN w:val="0"/>
        <w:adjustRightInd w:val="0"/>
        <w:spacing w:after="0" w:line="254" w:lineRule="auto"/>
        <w:rPr>
          <w:rFonts w:ascii="Calibri" w:hAnsi="Calibri" w:cs="Calibri"/>
          <w:b/>
          <w:bCs/>
        </w:rPr>
      </w:pPr>
    </w:p>
    <w:p w14:paraId="2D22D589" w14:textId="77777777" w:rsidR="0095263C" w:rsidRPr="00B805AC" w:rsidRDefault="00263D8E" w:rsidP="000A626F">
      <w:pPr>
        <w:kinsoku w:val="0"/>
        <w:overflowPunct w:val="0"/>
        <w:autoSpaceDE w:val="0"/>
        <w:autoSpaceDN w:val="0"/>
        <w:adjustRightInd w:val="0"/>
        <w:spacing w:after="0" w:line="254" w:lineRule="auto"/>
        <w:rPr>
          <w:rFonts w:ascii="Calibri" w:hAnsi="Calibri" w:cs="Calibri"/>
          <w:b/>
          <w:bCs/>
        </w:rPr>
      </w:pPr>
      <w:r w:rsidRPr="00B805AC">
        <w:rPr>
          <w:rFonts w:ascii="Calibri" w:hAnsi="Calibri" w:cs="Calibri"/>
          <w:b/>
          <w:bCs/>
        </w:rPr>
        <w:t>Cali</w:t>
      </w:r>
      <w:r w:rsidRPr="00B805AC">
        <w:rPr>
          <w:rFonts w:ascii="Calibri" w:hAnsi="Calibri" w:cs="Calibri"/>
          <w:b/>
          <w:bCs/>
          <w:spacing w:val="1"/>
        </w:rPr>
        <w:t>f</w:t>
      </w:r>
      <w:r w:rsidRPr="00B805AC">
        <w:rPr>
          <w:rFonts w:ascii="Calibri" w:hAnsi="Calibri" w:cs="Calibri"/>
          <w:b/>
          <w:bCs/>
        </w:rPr>
        <w:t>o</w:t>
      </w:r>
      <w:r w:rsidRPr="00B805AC">
        <w:rPr>
          <w:rFonts w:ascii="Calibri" w:hAnsi="Calibri" w:cs="Calibri"/>
          <w:b/>
          <w:bCs/>
          <w:spacing w:val="1"/>
        </w:rPr>
        <w:t>r</w:t>
      </w:r>
      <w:r w:rsidRPr="00B805AC">
        <w:rPr>
          <w:rFonts w:ascii="Calibri" w:hAnsi="Calibri" w:cs="Calibri"/>
          <w:b/>
          <w:bCs/>
        </w:rPr>
        <w:t>n</w:t>
      </w:r>
      <w:r w:rsidRPr="00B805AC">
        <w:rPr>
          <w:rFonts w:ascii="Calibri" w:hAnsi="Calibri" w:cs="Calibri"/>
          <w:b/>
          <w:bCs/>
          <w:spacing w:val="1"/>
        </w:rPr>
        <w:t>i</w:t>
      </w:r>
      <w:r w:rsidRPr="00B805AC">
        <w:rPr>
          <w:rFonts w:ascii="Calibri" w:hAnsi="Calibri" w:cs="Calibri"/>
          <w:b/>
          <w:bCs/>
        </w:rPr>
        <w:t xml:space="preserve">a                                                                              </w:t>
      </w:r>
    </w:p>
    <w:p w14:paraId="2C66B75F" w14:textId="77777777" w:rsidR="00263D8E" w:rsidRPr="00B805AC" w:rsidRDefault="000A626F" w:rsidP="000A626F">
      <w:pPr>
        <w:kinsoku w:val="0"/>
        <w:overflowPunct w:val="0"/>
        <w:autoSpaceDE w:val="0"/>
        <w:autoSpaceDN w:val="0"/>
        <w:adjustRightInd w:val="0"/>
        <w:spacing w:after="0" w:line="254" w:lineRule="auto"/>
        <w:rPr>
          <w:rFonts w:ascii="Calibri" w:hAnsi="Calibri" w:cs="Times New Roman"/>
        </w:rPr>
      </w:pPr>
      <w:r w:rsidRPr="00B805AC">
        <w:rPr>
          <w:rFonts w:ascii="Calibri" w:hAnsi="Calibri" w:cs="Calibri"/>
          <w:b/>
          <w:bCs/>
        </w:rPr>
        <w:t>S</w:t>
      </w:r>
      <w:r w:rsidR="00263D8E" w:rsidRPr="00B805AC">
        <w:rPr>
          <w:rFonts w:ascii="Calibri" w:hAnsi="Calibri" w:cs="Calibri"/>
          <w:b/>
          <w:bCs/>
        </w:rPr>
        <w:t>ch</w:t>
      </w:r>
      <w:r w:rsidR="00263D8E" w:rsidRPr="00B805AC">
        <w:rPr>
          <w:rFonts w:ascii="Calibri" w:hAnsi="Calibri" w:cs="Calibri"/>
          <w:b/>
          <w:bCs/>
          <w:spacing w:val="1"/>
        </w:rPr>
        <w:t>o</w:t>
      </w:r>
      <w:r w:rsidR="00263D8E" w:rsidRPr="00B805AC">
        <w:rPr>
          <w:rFonts w:ascii="Calibri" w:hAnsi="Calibri" w:cs="Calibri"/>
          <w:b/>
          <w:bCs/>
        </w:rPr>
        <w:t>l</w:t>
      </w:r>
      <w:r w:rsidR="00263D8E" w:rsidRPr="00B805AC">
        <w:rPr>
          <w:rFonts w:ascii="Calibri" w:hAnsi="Calibri" w:cs="Calibri"/>
          <w:b/>
          <w:bCs/>
          <w:spacing w:val="-2"/>
        </w:rPr>
        <w:t>a</w:t>
      </w:r>
      <w:r w:rsidR="00263D8E" w:rsidRPr="00B805AC">
        <w:rPr>
          <w:rFonts w:ascii="Calibri" w:hAnsi="Calibri" w:cs="Calibri"/>
          <w:b/>
          <w:bCs/>
          <w:spacing w:val="1"/>
        </w:rPr>
        <w:t>r</w:t>
      </w:r>
      <w:r w:rsidR="00263D8E" w:rsidRPr="00B805AC">
        <w:rPr>
          <w:rFonts w:ascii="Calibri" w:hAnsi="Calibri" w:cs="Calibri"/>
          <w:b/>
          <w:bCs/>
        </w:rPr>
        <w:t>sh</w:t>
      </w:r>
      <w:r w:rsidR="00263D8E" w:rsidRPr="00B805AC">
        <w:rPr>
          <w:rFonts w:ascii="Calibri" w:hAnsi="Calibri" w:cs="Calibri"/>
          <w:b/>
          <w:bCs/>
          <w:spacing w:val="1"/>
        </w:rPr>
        <w:t>i</w:t>
      </w:r>
      <w:r w:rsidR="00263D8E" w:rsidRPr="00B805AC">
        <w:rPr>
          <w:rFonts w:ascii="Calibri" w:hAnsi="Calibri" w:cs="Calibri"/>
          <w:b/>
          <w:bCs/>
        </w:rPr>
        <w:t>p Fo</w:t>
      </w:r>
      <w:r w:rsidR="00263D8E" w:rsidRPr="00B805AC">
        <w:rPr>
          <w:rFonts w:ascii="Calibri" w:hAnsi="Calibri" w:cs="Calibri"/>
          <w:b/>
          <w:bCs/>
          <w:spacing w:val="1"/>
        </w:rPr>
        <w:t>u</w:t>
      </w:r>
      <w:r w:rsidR="00263D8E" w:rsidRPr="00B805AC">
        <w:rPr>
          <w:rFonts w:ascii="Calibri" w:hAnsi="Calibri" w:cs="Calibri"/>
          <w:b/>
          <w:bCs/>
        </w:rPr>
        <w:t>n</w:t>
      </w:r>
      <w:r w:rsidR="00263D8E" w:rsidRPr="00B805AC">
        <w:rPr>
          <w:rFonts w:ascii="Calibri" w:hAnsi="Calibri" w:cs="Calibri"/>
          <w:b/>
          <w:bCs/>
          <w:spacing w:val="1"/>
        </w:rPr>
        <w:t>d</w:t>
      </w:r>
      <w:r w:rsidR="00263D8E" w:rsidRPr="00B805AC">
        <w:rPr>
          <w:rFonts w:ascii="Calibri" w:hAnsi="Calibri" w:cs="Calibri"/>
          <w:b/>
          <w:bCs/>
        </w:rPr>
        <w:t>at</w:t>
      </w:r>
      <w:r w:rsidR="00263D8E" w:rsidRPr="00B805AC">
        <w:rPr>
          <w:rFonts w:ascii="Calibri" w:hAnsi="Calibri" w:cs="Calibri"/>
          <w:b/>
          <w:bCs/>
          <w:spacing w:val="1"/>
        </w:rPr>
        <w:t>i</w:t>
      </w:r>
      <w:r w:rsidR="00263D8E" w:rsidRPr="00B805AC">
        <w:rPr>
          <w:rFonts w:ascii="Calibri" w:hAnsi="Calibri" w:cs="Calibri"/>
          <w:b/>
          <w:bCs/>
        </w:rPr>
        <w:t>on</w:t>
      </w:r>
      <w:r w:rsidR="00263D8E" w:rsidRPr="00B805AC">
        <w:rPr>
          <w:rFonts w:ascii="Calibri" w:hAnsi="Calibri" w:cs="Calibri"/>
          <w:b/>
          <w:bCs/>
          <w:spacing w:val="1"/>
        </w:rPr>
        <w:t xml:space="preserve"> </w:t>
      </w:r>
      <w:r w:rsidR="00263D8E" w:rsidRPr="00B805AC">
        <w:rPr>
          <w:rFonts w:ascii="Calibri" w:hAnsi="Calibri" w:cs="Calibri"/>
          <w:b/>
          <w:bCs/>
        </w:rPr>
        <w:t>of</w:t>
      </w:r>
      <w:r w:rsidR="00263D8E" w:rsidRPr="00B805AC">
        <w:rPr>
          <w:rFonts w:ascii="Calibri" w:hAnsi="Calibri" w:cs="Calibri"/>
          <w:b/>
          <w:bCs/>
          <w:spacing w:val="1"/>
        </w:rPr>
        <w:t xml:space="preserve"> </w:t>
      </w:r>
      <w:r w:rsidR="00263D8E" w:rsidRPr="00B805AC">
        <w:rPr>
          <w:rFonts w:ascii="Calibri" w:hAnsi="Calibri" w:cs="Calibri"/>
          <w:b/>
          <w:bCs/>
          <w:spacing w:val="-2"/>
        </w:rPr>
        <w:t>S</w:t>
      </w:r>
      <w:r w:rsidR="00263D8E" w:rsidRPr="00B805AC">
        <w:rPr>
          <w:rFonts w:ascii="Calibri" w:hAnsi="Calibri" w:cs="Calibri"/>
          <w:b/>
          <w:bCs/>
        </w:rPr>
        <w:t>anta</w:t>
      </w:r>
      <w:r w:rsidR="00263D8E" w:rsidRPr="00B805AC">
        <w:rPr>
          <w:rFonts w:ascii="Calibri" w:hAnsi="Calibri" w:cs="Calibri"/>
          <w:b/>
          <w:bCs/>
          <w:spacing w:val="-1"/>
        </w:rPr>
        <w:t xml:space="preserve"> </w:t>
      </w:r>
      <w:r w:rsidR="00263D8E" w:rsidRPr="00B805AC">
        <w:rPr>
          <w:rFonts w:ascii="Calibri" w:hAnsi="Calibri" w:cs="Calibri"/>
          <w:b/>
          <w:bCs/>
        </w:rPr>
        <w:t>B</w:t>
      </w:r>
      <w:r w:rsidR="00263D8E" w:rsidRPr="00B805AC">
        <w:rPr>
          <w:rFonts w:ascii="Calibri" w:hAnsi="Calibri" w:cs="Calibri"/>
          <w:b/>
          <w:bCs/>
          <w:spacing w:val="-1"/>
        </w:rPr>
        <w:t>a</w:t>
      </w:r>
      <w:r w:rsidR="00263D8E" w:rsidRPr="00B805AC">
        <w:rPr>
          <w:rFonts w:ascii="Calibri" w:hAnsi="Calibri" w:cs="Calibri"/>
          <w:b/>
          <w:bCs/>
          <w:spacing w:val="1"/>
        </w:rPr>
        <w:t>r</w:t>
      </w:r>
      <w:r w:rsidR="00263D8E" w:rsidRPr="00B805AC">
        <w:rPr>
          <w:rFonts w:ascii="Calibri" w:hAnsi="Calibri" w:cs="Calibri"/>
          <w:b/>
          <w:bCs/>
        </w:rPr>
        <w:t>bara</w:t>
      </w:r>
    </w:p>
    <w:p w14:paraId="7B957FBD" w14:textId="77777777" w:rsidR="00263D8E" w:rsidRPr="00B805AC" w:rsidRDefault="00263D8E" w:rsidP="000A626F">
      <w:pPr>
        <w:kinsoku w:val="0"/>
        <w:overflowPunct w:val="0"/>
        <w:autoSpaceDE w:val="0"/>
        <w:autoSpaceDN w:val="0"/>
        <w:adjustRightInd w:val="0"/>
        <w:spacing w:after="0" w:line="240" w:lineRule="auto"/>
        <w:rPr>
          <w:rFonts w:ascii="Calibri" w:hAnsi="Calibri" w:cs="Calibri"/>
        </w:rPr>
      </w:pPr>
      <w:r w:rsidRPr="00B805AC">
        <w:rPr>
          <w:rFonts w:ascii="Calibri" w:hAnsi="Calibri" w:cs="Calibri"/>
        </w:rPr>
        <w:t>A</w:t>
      </w:r>
      <w:r w:rsidRPr="00B805AC">
        <w:rPr>
          <w:rFonts w:ascii="Calibri" w:hAnsi="Calibri" w:cs="Calibri"/>
          <w:spacing w:val="-1"/>
        </w:rPr>
        <w:t>p</w:t>
      </w:r>
      <w:r w:rsidRPr="00B805AC">
        <w:rPr>
          <w:rFonts w:ascii="Calibri" w:hAnsi="Calibri" w:cs="Calibri"/>
        </w:rPr>
        <w:t>pl</w:t>
      </w:r>
      <w:r w:rsidRPr="00B805AC">
        <w:rPr>
          <w:rFonts w:ascii="Calibri" w:hAnsi="Calibri" w:cs="Calibri"/>
          <w:spacing w:val="-1"/>
        </w:rPr>
        <w:t>i</w:t>
      </w:r>
      <w:r w:rsidRPr="00B805AC">
        <w:rPr>
          <w:rFonts w:ascii="Calibri" w:hAnsi="Calibri" w:cs="Calibri"/>
        </w:rPr>
        <w:t>cant</w:t>
      </w:r>
      <w:r w:rsidRPr="00B805AC">
        <w:rPr>
          <w:rFonts w:ascii="Calibri" w:hAnsi="Calibri" w:cs="Calibri"/>
          <w:spacing w:val="-1"/>
        </w:rPr>
        <w:t xml:space="preserve"> </w:t>
      </w:r>
      <w:r w:rsidRPr="00B805AC">
        <w:rPr>
          <w:rFonts w:ascii="Calibri" w:hAnsi="Calibri" w:cs="Calibri"/>
        </w:rPr>
        <w:t>must</w:t>
      </w:r>
      <w:r w:rsidRPr="00B805AC">
        <w:rPr>
          <w:rFonts w:ascii="Calibri" w:hAnsi="Calibri" w:cs="Calibri"/>
          <w:spacing w:val="-1"/>
        </w:rPr>
        <w:t xml:space="preserve"> </w:t>
      </w:r>
      <w:r w:rsidRPr="00B805AC">
        <w:rPr>
          <w:rFonts w:ascii="Calibri" w:hAnsi="Calibri" w:cs="Calibri"/>
        </w:rPr>
        <w:t>h</w:t>
      </w:r>
      <w:r w:rsidRPr="00B805AC">
        <w:rPr>
          <w:rFonts w:ascii="Calibri" w:hAnsi="Calibri" w:cs="Calibri"/>
          <w:spacing w:val="-1"/>
        </w:rPr>
        <w:t>a</w:t>
      </w:r>
      <w:r w:rsidRPr="00B805AC">
        <w:rPr>
          <w:rFonts w:ascii="Calibri" w:hAnsi="Calibri" w:cs="Calibri"/>
          <w:spacing w:val="1"/>
        </w:rPr>
        <w:t>v</w:t>
      </w:r>
      <w:r w:rsidRPr="00B805AC">
        <w:rPr>
          <w:rFonts w:ascii="Calibri" w:hAnsi="Calibri" w:cs="Calibri"/>
        </w:rPr>
        <w:t>e</w:t>
      </w:r>
      <w:r w:rsidRPr="00B805AC">
        <w:rPr>
          <w:rFonts w:ascii="Calibri" w:hAnsi="Calibri" w:cs="Calibri"/>
          <w:spacing w:val="-1"/>
        </w:rPr>
        <w:t xml:space="preserve"> </w:t>
      </w:r>
      <w:r w:rsidRPr="00B805AC">
        <w:rPr>
          <w:rFonts w:ascii="Calibri" w:hAnsi="Calibri" w:cs="Calibri"/>
        </w:rPr>
        <w:t>att</w:t>
      </w:r>
      <w:r w:rsidRPr="00B805AC">
        <w:rPr>
          <w:rFonts w:ascii="Calibri" w:hAnsi="Calibri" w:cs="Calibri"/>
          <w:spacing w:val="1"/>
        </w:rPr>
        <w:t>e</w:t>
      </w:r>
      <w:r w:rsidRPr="00B805AC">
        <w:rPr>
          <w:rFonts w:ascii="Calibri" w:hAnsi="Calibri" w:cs="Calibri"/>
        </w:rPr>
        <w:t>n</w:t>
      </w:r>
      <w:r w:rsidRPr="00B805AC">
        <w:rPr>
          <w:rFonts w:ascii="Calibri" w:hAnsi="Calibri" w:cs="Calibri"/>
          <w:spacing w:val="-2"/>
        </w:rPr>
        <w:t>d</w:t>
      </w:r>
      <w:r w:rsidRPr="00B805AC">
        <w:rPr>
          <w:rFonts w:ascii="Calibri" w:hAnsi="Calibri" w:cs="Calibri"/>
        </w:rPr>
        <w:t>ed</w:t>
      </w:r>
      <w:r w:rsidRPr="00B805AC">
        <w:rPr>
          <w:rFonts w:ascii="Calibri" w:hAnsi="Calibri" w:cs="Calibri"/>
          <w:spacing w:val="-3"/>
        </w:rPr>
        <w:t xml:space="preserve"> </w:t>
      </w:r>
      <w:r w:rsidRPr="00B805AC">
        <w:rPr>
          <w:rFonts w:ascii="Calibri" w:hAnsi="Calibri" w:cs="Calibri"/>
        </w:rPr>
        <w:t xml:space="preserve">at </w:t>
      </w:r>
      <w:r w:rsidRPr="00B805AC">
        <w:rPr>
          <w:rFonts w:ascii="Calibri" w:hAnsi="Calibri" w:cs="Calibri"/>
          <w:spacing w:val="-1"/>
        </w:rPr>
        <w:t>l</w:t>
      </w:r>
      <w:r w:rsidRPr="00B805AC">
        <w:rPr>
          <w:rFonts w:ascii="Calibri" w:hAnsi="Calibri" w:cs="Calibri"/>
        </w:rPr>
        <w:t>east</w:t>
      </w:r>
      <w:r w:rsidRPr="00B805AC">
        <w:rPr>
          <w:rFonts w:ascii="Calibri" w:hAnsi="Calibri" w:cs="Calibri"/>
          <w:spacing w:val="-2"/>
        </w:rPr>
        <w:t xml:space="preserve"> </w:t>
      </w:r>
      <w:r w:rsidRPr="00B805AC">
        <w:rPr>
          <w:rFonts w:ascii="Calibri" w:hAnsi="Calibri" w:cs="Calibri"/>
        </w:rPr>
        <w:t>f</w:t>
      </w:r>
      <w:r w:rsidRPr="00B805AC">
        <w:rPr>
          <w:rFonts w:ascii="Calibri" w:hAnsi="Calibri" w:cs="Calibri"/>
          <w:spacing w:val="1"/>
        </w:rPr>
        <w:t>o</w:t>
      </w:r>
      <w:r w:rsidRPr="00B805AC">
        <w:rPr>
          <w:rFonts w:ascii="Calibri" w:hAnsi="Calibri" w:cs="Calibri"/>
        </w:rPr>
        <w:t>ur</w:t>
      </w:r>
      <w:r w:rsidRPr="00B805AC">
        <w:rPr>
          <w:rFonts w:ascii="Calibri" w:hAnsi="Calibri" w:cs="Calibri"/>
          <w:spacing w:val="-2"/>
        </w:rPr>
        <w:t xml:space="preserve"> </w:t>
      </w:r>
      <w:r w:rsidRPr="00B805AC">
        <w:rPr>
          <w:rFonts w:ascii="Calibri" w:hAnsi="Calibri" w:cs="Calibri"/>
          <w:spacing w:val="1"/>
        </w:rPr>
        <w:t>o</w:t>
      </w:r>
      <w:r w:rsidRPr="00B805AC">
        <w:rPr>
          <w:rFonts w:ascii="Calibri" w:hAnsi="Calibri" w:cs="Calibri"/>
        </w:rPr>
        <w:t>f</w:t>
      </w:r>
      <w:r w:rsidRPr="00B805AC">
        <w:rPr>
          <w:rFonts w:ascii="Calibri" w:hAnsi="Calibri" w:cs="Calibri"/>
          <w:spacing w:val="-2"/>
        </w:rPr>
        <w:t xml:space="preserve"> </w:t>
      </w:r>
      <w:r w:rsidRPr="00B805AC">
        <w:rPr>
          <w:rFonts w:ascii="Calibri" w:hAnsi="Calibri" w:cs="Calibri"/>
        </w:rPr>
        <w:t>the</w:t>
      </w:r>
      <w:r w:rsidRPr="00B805AC">
        <w:rPr>
          <w:rFonts w:ascii="Calibri" w:hAnsi="Calibri" w:cs="Calibri"/>
          <w:spacing w:val="-2"/>
        </w:rPr>
        <w:t xml:space="preserve"> </w:t>
      </w:r>
      <w:r w:rsidRPr="00B805AC">
        <w:rPr>
          <w:rFonts w:ascii="Calibri" w:hAnsi="Calibri" w:cs="Calibri"/>
        </w:rPr>
        <w:t>six</w:t>
      </w:r>
      <w:r w:rsidRPr="00B805AC">
        <w:rPr>
          <w:rFonts w:ascii="Calibri" w:hAnsi="Calibri" w:cs="Calibri"/>
          <w:spacing w:val="-1"/>
        </w:rPr>
        <w:t xml:space="preserve"> </w:t>
      </w:r>
      <w:r w:rsidRPr="00B805AC">
        <w:rPr>
          <w:rFonts w:ascii="Calibri" w:hAnsi="Calibri" w:cs="Calibri"/>
        </w:rPr>
        <w:t>se</w:t>
      </w:r>
      <w:r w:rsidRPr="00B805AC">
        <w:rPr>
          <w:rFonts w:ascii="Calibri" w:hAnsi="Calibri" w:cs="Calibri"/>
          <w:spacing w:val="1"/>
        </w:rPr>
        <w:t>c</w:t>
      </w:r>
      <w:r w:rsidRPr="00B805AC">
        <w:rPr>
          <w:rFonts w:ascii="Calibri" w:hAnsi="Calibri" w:cs="Calibri"/>
        </w:rPr>
        <w:t>ondary</w:t>
      </w:r>
      <w:r w:rsidRPr="00B805AC">
        <w:rPr>
          <w:rFonts w:ascii="Calibri" w:hAnsi="Calibri" w:cs="Calibri"/>
          <w:spacing w:val="-1"/>
        </w:rPr>
        <w:t xml:space="preserve"> </w:t>
      </w:r>
      <w:r w:rsidRPr="00B805AC">
        <w:rPr>
          <w:rFonts w:ascii="Calibri" w:hAnsi="Calibri" w:cs="Calibri"/>
        </w:rPr>
        <w:t>grade</w:t>
      </w:r>
      <w:r w:rsidRPr="00B805AC">
        <w:rPr>
          <w:rFonts w:ascii="Calibri" w:hAnsi="Calibri" w:cs="Calibri"/>
          <w:spacing w:val="-1"/>
        </w:rPr>
        <w:t xml:space="preserve"> </w:t>
      </w:r>
      <w:r w:rsidRPr="00B805AC">
        <w:rPr>
          <w:rFonts w:ascii="Calibri" w:hAnsi="Calibri" w:cs="Calibri"/>
        </w:rPr>
        <w:t>sch</w:t>
      </w:r>
      <w:r w:rsidRPr="00B805AC">
        <w:rPr>
          <w:rFonts w:ascii="Calibri" w:hAnsi="Calibri" w:cs="Calibri"/>
          <w:spacing w:val="1"/>
        </w:rPr>
        <w:t>o</w:t>
      </w:r>
      <w:r w:rsidRPr="00B805AC">
        <w:rPr>
          <w:rFonts w:ascii="Calibri" w:hAnsi="Calibri" w:cs="Calibri"/>
        </w:rPr>
        <w:t>ol</w:t>
      </w:r>
      <w:r w:rsidRPr="00B805AC">
        <w:rPr>
          <w:rFonts w:ascii="Calibri" w:hAnsi="Calibri" w:cs="Calibri"/>
          <w:spacing w:val="-2"/>
        </w:rPr>
        <w:t xml:space="preserve"> </w:t>
      </w:r>
      <w:r w:rsidRPr="00B805AC">
        <w:rPr>
          <w:rFonts w:ascii="Calibri" w:hAnsi="Calibri" w:cs="Calibri"/>
          <w:spacing w:val="1"/>
        </w:rPr>
        <w:t>y</w:t>
      </w:r>
      <w:r w:rsidRPr="00B805AC">
        <w:rPr>
          <w:rFonts w:ascii="Calibri" w:hAnsi="Calibri" w:cs="Calibri"/>
        </w:rPr>
        <w:t>ears</w:t>
      </w:r>
      <w:r w:rsidRPr="00B805AC">
        <w:rPr>
          <w:rFonts w:ascii="Calibri" w:hAnsi="Calibri" w:cs="Calibri"/>
          <w:spacing w:val="-1"/>
        </w:rPr>
        <w:t xml:space="preserve"> </w:t>
      </w:r>
      <w:r w:rsidRPr="00B805AC">
        <w:rPr>
          <w:rFonts w:ascii="Calibri" w:hAnsi="Calibri" w:cs="Calibri"/>
        </w:rPr>
        <w:t>and</w:t>
      </w:r>
      <w:r w:rsidRPr="00B805AC">
        <w:rPr>
          <w:rFonts w:ascii="Calibri" w:hAnsi="Calibri" w:cs="Calibri"/>
          <w:spacing w:val="-3"/>
        </w:rPr>
        <w:t xml:space="preserve"> </w:t>
      </w:r>
      <w:r w:rsidRPr="00B805AC">
        <w:rPr>
          <w:rFonts w:ascii="Calibri" w:hAnsi="Calibri" w:cs="Calibri"/>
        </w:rPr>
        <w:t>gradu</w:t>
      </w:r>
      <w:r w:rsidRPr="00B805AC">
        <w:rPr>
          <w:rFonts w:ascii="Calibri" w:hAnsi="Calibri" w:cs="Calibri"/>
          <w:spacing w:val="-1"/>
        </w:rPr>
        <w:t>a</w:t>
      </w:r>
      <w:r w:rsidRPr="00B805AC">
        <w:rPr>
          <w:rFonts w:ascii="Calibri" w:hAnsi="Calibri" w:cs="Calibri"/>
        </w:rPr>
        <w:t>ted</w:t>
      </w:r>
      <w:r w:rsidRPr="00B805AC">
        <w:rPr>
          <w:rFonts w:ascii="Calibri" w:hAnsi="Calibri" w:cs="Calibri"/>
          <w:spacing w:val="-2"/>
        </w:rPr>
        <w:t xml:space="preserve"> </w:t>
      </w:r>
      <w:r w:rsidRPr="00B805AC">
        <w:rPr>
          <w:rFonts w:ascii="Calibri" w:hAnsi="Calibri" w:cs="Calibri"/>
        </w:rPr>
        <w:t>fr</w:t>
      </w:r>
      <w:r w:rsidRPr="00B805AC">
        <w:rPr>
          <w:rFonts w:ascii="Calibri" w:hAnsi="Calibri" w:cs="Calibri"/>
          <w:spacing w:val="1"/>
        </w:rPr>
        <w:t>o</w:t>
      </w:r>
      <w:r w:rsidRPr="00B805AC">
        <w:rPr>
          <w:rFonts w:ascii="Calibri" w:hAnsi="Calibri" w:cs="Calibri"/>
        </w:rPr>
        <w:t>m</w:t>
      </w:r>
      <w:r w:rsidRPr="00B805AC">
        <w:rPr>
          <w:rFonts w:ascii="Calibri" w:hAnsi="Calibri" w:cs="Calibri"/>
          <w:spacing w:val="-1"/>
        </w:rPr>
        <w:t xml:space="preserve"> </w:t>
      </w:r>
      <w:r w:rsidRPr="00B805AC">
        <w:rPr>
          <w:rFonts w:ascii="Calibri" w:hAnsi="Calibri" w:cs="Calibri"/>
        </w:rPr>
        <w:t>a</w:t>
      </w:r>
      <w:r w:rsidRPr="00B805AC">
        <w:rPr>
          <w:rFonts w:ascii="Calibri" w:hAnsi="Calibri" w:cs="Calibri"/>
          <w:spacing w:val="-2"/>
        </w:rPr>
        <w:t xml:space="preserve"> </w:t>
      </w:r>
      <w:r w:rsidRPr="00B805AC">
        <w:rPr>
          <w:rFonts w:ascii="Calibri" w:hAnsi="Calibri" w:cs="Calibri"/>
        </w:rPr>
        <w:t>hi</w:t>
      </w:r>
      <w:r w:rsidRPr="00B805AC">
        <w:rPr>
          <w:rFonts w:ascii="Calibri" w:hAnsi="Calibri" w:cs="Calibri"/>
          <w:spacing w:val="-1"/>
        </w:rPr>
        <w:t>g</w:t>
      </w:r>
      <w:r w:rsidRPr="00B805AC">
        <w:rPr>
          <w:rFonts w:ascii="Calibri" w:hAnsi="Calibri" w:cs="Calibri"/>
        </w:rPr>
        <w:t>h</w:t>
      </w:r>
      <w:r w:rsidRPr="00B805AC">
        <w:rPr>
          <w:rFonts w:ascii="Calibri" w:hAnsi="Calibri" w:cs="Calibri"/>
          <w:spacing w:val="-2"/>
        </w:rPr>
        <w:t xml:space="preserve"> </w:t>
      </w:r>
      <w:r w:rsidRPr="00B805AC">
        <w:rPr>
          <w:rFonts w:ascii="Calibri" w:hAnsi="Calibri" w:cs="Calibri"/>
        </w:rPr>
        <w:t>s</w:t>
      </w:r>
      <w:r w:rsidRPr="00B805AC">
        <w:rPr>
          <w:rFonts w:ascii="Calibri" w:hAnsi="Calibri" w:cs="Calibri"/>
          <w:spacing w:val="1"/>
        </w:rPr>
        <w:t>c</w:t>
      </w:r>
      <w:r w:rsidRPr="00B805AC">
        <w:rPr>
          <w:rFonts w:ascii="Calibri" w:hAnsi="Calibri" w:cs="Calibri"/>
        </w:rPr>
        <w:t>h</w:t>
      </w:r>
      <w:r w:rsidRPr="00B805AC">
        <w:rPr>
          <w:rFonts w:ascii="Calibri" w:hAnsi="Calibri" w:cs="Calibri"/>
          <w:spacing w:val="1"/>
        </w:rPr>
        <w:t>o</w:t>
      </w:r>
      <w:r w:rsidRPr="00B805AC">
        <w:rPr>
          <w:rFonts w:ascii="Calibri" w:hAnsi="Calibri" w:cs="Calibri"/>
        </w:rPr>
        <w:t xml:space="preserve">ol </w:t>
      </w:r>
      <w:r w:rsidRPr="00B805AC">
        <w:rPr>
          <w:rFonts w:ascii="Calibri" w:hAnsi="Calibri" w:cs="Calibri"/>
          <w:spacing w:val="-1"/>
        </w:rPr>
        <w:t>i</w:t>
      </w:r>
      <w:r w:rsidRPr="00B805AC">
        <w:rPr>
          <w:rFonts w:ascii="Calibri" w:hAnsi="Calibri" w:cs="Calibri"/>
        </w:rPr>
        <w:t>n</w:t>
      </w:r>
      <w:r w:rsidRPr="00B805AC">
        <w:rPr>
          <w:rFonts w:ascii="Calibri" w:hAnsi="Calibri" w:cs="Calibri"/>
          <w:spacing w:val="-3"/>
        </w:rPr>
        <w:t xml:space="preserve"> </w:t>
      </w:r>
      <w:r w:rsidRPr="00B805AC">
        <w:rPr>
          <w:rFonts w:ascii="Calibri" w:hAnsi="Calibri" w:cs="Calibri"/>
        </w:rPr>
        <w:t>Santa</w:t>
      </w:r>
      <w:r w:rsidRPr="00B805AC">
        <w:rPr>
          <w:rFonts w:ascii="Calibri" w:hAnsi="Calibri" w:cs="Calibri"/>
          <w:spacing w:val="-2"/>
        </w:rPr>
        <w:t xml:space="preserve"> </w:t>
      </w:r>
      <w:r w:rsidRPr="00B805AC">
        <w:rPr>
          <w:rFonts w:ascii="Calibri" w:hAnsi="Calibri" w:cs="Calibri"/>
        </w:rPr>
        <w:t>Barbara</w:t>
      </w:r>
      <w:r w:rsidRPr="00B805AC">
        <w:rPr>
          <w:rFonts w:ascii="Calibri" w:hAnsi="Calibri" w:cs="Calibri"/>
          <w:spacing w:val="-2"/>
        </w:rPr>
        <w:t xml:space="preserve"> </w:t>
      </w:r>
      <w:r w:rsidRPr="00B805AC">
        <w:rPr>
          <w:rFonts w:ascii="Calibri" w:hAnsi="Calibri" w:cs="Calibri"/>
          <w:spacing w:val="1"/>
        </w:rPr>
        <w:t>C</w:t>
      </w:r>
      <w:r w:rsidRPr="00B805AC">
        <w:rPr>
          <w:rFonts w:ascii="Calibri" w:hAnsi="Calibri" w:cs="Calibri"/>
        </w:rPr>
        <w:t>ount</w:t>
      </w:r>
      <w:r w:rsidRPr="00B805AC">
        <w:rPr>
          <w:rFonts w:ascii="Calibri" w:hAnsi="Calibri" w:cs="Calibri"/>
          <w:spacing w:val="1"/>
        </w:rPr>
        <w:t>y</w:t>
      </w:r>
      <w:r w:rsidRPr="00B805AC">
        <w:rPr>
          <w:rFonts w:ascii="Calibri" w:hAnsi="Calibri" w:cs="Calibri"/>
        </w:rPr>
        <w:t>.</w:t>
      </w:r>
      <w:r w:rsidRPr="00B805AC">
        <w:rPr>
          <w:rFonts w:ascii="Calibri" w:hAnsi="Calibri" w:cs="Calibri"/>
          <w:spacing w:val="46"/>
        </w:rPr>
        <w:t xml:space="preserve"> </w:t>
      </w:r>
      <w:r w:rsidRPr="00B805AC">
        <w:rPr>
          <w:rFonts w:ascii="Calibri" w:hAnsi="Calibri" w:cs="Calibri"/>
        </w:rPr>
        <w:t>The</w:t>
      </w:r>
      <w:r w:rsidRPr="00B805AC">
        <w:rPr>
          <w:rFonts w:ascii="Calibri" w:hAnsi="Calibri" w:cs="Calibri"/>
          <w:spacing w:val="-2"/>
        </w:rPr>
        <w:t xml:space="preserve"> </w:t>
      </w:r>
      <w:r w:rsidRPr="00B805AC">
        <w:rPr>
          <w:rFonts w:ascii="Calibri" w:hAnsi="Calibri" w:cs="Calibri"/>
        </w:rPr>
        <w:t>app</w:t>
      </w:r>
      <w:r w:rsidRPr="00B805AC">
        <w:rPr>
          <w:rFonts w:ascii="Calibri" w:hAnsi="Calibri" w:cs="Calibri"/>
          <w:spacing w:val="-2"/>
        </w:rPr>
        <w:t>l</w:t>
      </w:r>
      <w:r w:rsidRPr="00B805AC">
        <w:rPr>
          <w:rFonts w:ascii="Calibri" w:hAnsi="Calibri" w:cs="Calibri"/>
        </w:rPr>
        <w:t>icant</w:t>
      </w:r>
      <w:r w:rsidRPr="00B805AC">
        <w:rPr>
          <w:rFonts w:ascii="Calibri" w:hAnsi="Calibri" w:cs="Calibri"/>
          <w:spacing w:val="-2"/>
        </w:rPr>
        <w:t xml:space="preserve"> </w:t>
      </w:r>
      <w:r w:rsidRPr="00B805AC">
        <w:rPr>
          <w:rFonts w:ascii="Calibri" w:hAnsi="Calibri" w:cs="Calibri"/>
        </w:rPr>
        <w:t>must be</w:t>
      </w:r>
      <w:r w:rsidRPr="00B805AC">
        <w:rPr>
          <w:rFonts w:ascii="Calibri" w:hAnsi="Calibri" w:cs="Calibri"/>
          <w:spacing w:val="-2"/>
        </w:rPr>
        <w:t xml:space="preserve"> </w:t>
      </w:r>
      <w:r w:rsidRPr="00B805AC">
        <w:rPr>
          <w:rFonts w:ascii="Calibri" w:hAnsi="Calibri" w:cs="Calibri"/>
        </w:rPr>
        <w:t>a</w:t>
      </w:r>
      <w:r w:rsidRPr="00B805AC">
        <w:rPr>
          <w:rFonts w:ascii="Calibri" w:hAnsi="Calibri" w:cs="Calibri"/>
          <w:spacing w:val="-2"/>
        </w:rPr>
        <w:t xml:space="preserve"> </w:t>
      </w:r>
      <w:r w:rsidRPr="00B805AC">
        <w:rPr>
          <w:rFonts w:ascii="Calibri" w:hAnsi="Calibri" w:cs="Calibri"/>
        </w:rPr>
        <w:t>ful</w:t>
      </w:r>
      <w:r w:rsidRPr="00B805AC">
        <w:rPr>
          <w:rFonts w:ascii="Calibri" w:hAnsi="Calibri" w:cs="Calibri"/>
          <w:spacing w:val="-1"/>
        </w:rPr>
        <w:t>l</w:t>
      </w:r>
      <w:r w:rsidRPr="00B805AC">
        <w:rPr>
          <w:rFonts w:ascii="Calibri" w:hAnsi="Calibri" w:cs="Calibri"/>
        </w:rPr>
        <w:t>-t</w:t>
      </w:r>
      <w:r w:rsidRPr="00B805AC">
        <w:rPr>
          <w:rFonts w:ascii="Calibri" w:hAnsi="Calibri" w:cs="Calibri"/>
          <w:spacing w:val="-1"/>
        </w:rPr>
        <w:t>i</w:t>
      </w:r>
      <w:r w:rsidRPr="00B805AC">
        <w:rPr>
          <w:rFonts w:ascii="Calibri" w:hAnsi="Calibri" w:cs="Calibri"/>
          <w:spacing w:val="1"/>
        </w:rPr>
        <w:t>m</w:t>
      </w:r>
      <w:r w:rsidRPr="00B805AC">
        <w:rPr>
          <w:rFonts w:ascii="Calibri" w:hAnsi="Calibri" w:cs="Calibri"/>
        </w:rPr>
        <w:t>e</w:t>
      </w:r>
      <w:r w:rsidRPr="00B805AC">
        <w:rPr>
          <w:rFonts w:ascii="Calibri" w:hAnsi="Calibri" w:cs="Calibri"/>
          <w:spacing w:val="-2"/>
        </w:rPr>
        <w:t xml:space="preserve"> </w:t>
      </w:r>
      <w:r w:rsidRPr="00B805AC">
        <w:rPr>
          <w:rFonts w:ascii="Calibri" w:hAnsi="Calibri" w:cs="Calibri"/>
          <w:spacing w:val="2"/>
        </w:rPr>
        <w:t>m</w:t>
      </w:r>
      <w:r w:rsidRPr="00B805AC">
        <w:rPr>
          <w:rFonts w:ascii="Calibri" w:hAnsi="Calibri" w:cs="Calibri"/>
        </w:rPr>
        <w:t>ed</w:t>
      </w:r>
      <w:r w:rsidRPr="00B805AC">
        <w:rPr>
          <w:rFonts w:ascii="Calibri" w:hAnsi="Calibri" w:cs="Calibri"/>
          <w:spacing w:val="-1"/>
        </w:rPr>
        <w:t>i</w:t>
      </w:r>
      <w:r w:rsidRPr="00B805AC">
        <w:rPr>
          <w:rFonts w:ascii="Calibri" w:hAnsi="Calibri" w:cs="Calibri"/>
        </w:rPr>
        <w:t>cal</w:t>
      </w:r>
      <w:r w:rsidRPr="00B805AC">
        <w:rPr>
          <w:rFonts w:ascii="Calibri" w:hAnsi="Calibri" w:cs="Calibri"/>
          <w:spacing w:val="-2"/>
        </w:rPr>
        <w:t xml:space="preserve"> </w:t>
      </w:r>
      <w:r w:rsidRPr="00B805AC">
        <w:rPr>
          <w:rFonts w:ascii="Calibri" w:hAnsi="Calibri" w:cs="Calibri"/>
        </w:rPr>
        <w:t>stu</w:t>
      </w:r>
      <w:r w:rsidRPr="00B805AC">
        <w:rPr>
          <w:rFonts w:ascii="Calibri" w:hAnsi="Calibri" w:cs="Calibri"/>
          <w:spacing w:val="-2"/>
        </w:rPr>
        <w:t>d</w:t>
      </w:r>
      <w:r w:rsidRPr="00B805AC">
        <w:rPr>
          <w:rFonts w:ascii="Calibri" w:hAnsi="Calibri" w:cs="Calibri"/>
        </w:rPr>
        <w:t>ent</w:t>
      </w:r>
      <w:r w:rsidRPr="00B805AC">
        <w:rPr>
          <w:rFonts w:ascii="Calibri" w:hAnsi="Calibri" w:cs="Calibri"/>
          <w:spacing w:val="-2"/>
        </w:rPr>
        <w:t xml:space="preserve"> </w:t>
      </w:r>
      <w:r w:rsidRPr="00B805AC">
        <w:rPr>
          <w:rFonts w:ascii="Calibri" w:hAnsi="Calibri" w:cs="Calibri"/>
        </w:rPr>
        <w:t>or</w:t>
      </w:r>
      <w:r w:rsidRPr="00B805AC">
        <w:rPr>
          <w:rFonts w:ascii="Calibri" w:hAnsi="Calibri" w:cs="Calibri"/>
          <w:spacing w:val="-2"/>
        </w:rPr>
        <w:t xml:space="preserve"> </w:t>
      </w:r>
      <w:r w:rsidRPr="00B805AC">
        <w:rPr>
          <w:rFonts w:ascii="Calibri" w:hAnsi="Calibri" w:cs="Calibri"/>
        </w:rPr>
        <w:t>grad</w:t>
      </w:r>
      <w:r w:rsidRPr="00B805AC">
        <w:rPr>
          <w:rFonts w:ascii="Calibri" w:hAnsi="Calibri" w:cs="Calibri"/>
          <w:spacing w:val="-1"/>
        </w:rPr>
        <w:t>u</w:t>
      </w:r>
      <w:r w:rsidRPr="00B805AC">
        <w:rPr>
          <w:rFonts w:ascii="Calibri" w:hAnsi="Calibri" w:cs="Calibri"/>
        </w:rPr>
        <w:t>ate stu</w:t>
      </w:r>
      <w:r w:rsidRPr="00B805AC">
        <w:rPr>
          <w:rFonts w:ascii="Calibri" w:hAnsi="Calibri" w:cs="Calibri"/>
          <w:spacing w:val="-2"/>
        </w:rPr>
        <w:t>d</w:t>
      </w:r>
      <w:r w:rsidRPr="00B805AC">
        <w:rPr>
          <w:rFonts w:ascii="Calibri" w:hAnsi="Calibri" w:cs="Calibri"/>
        </w:rPr>
        <w:t>ent</w:t>
      </w:r>
      <w:r w:rsidRPr="00B805AC">
        <w:rPr>
          <w:rFonts w:ascii="Calibri" w:hAnsi="Calibri" w:cs="Calibri"/>
          <w:spacing w:val="-2"/>
        </w:rPr>
        <w:t xml:space="preserve"> </w:t>
      </w:r>
      <w:r w:rsidRPr="00B805AC">
        <w:rPr>
          <w:rFonts w:ascii="Calibri" w:hAnsi="Calibri" w:cs="Calibri"/>
        </w:rPr>
        <w:t>at</w:t>
      </w:r>
      <w:r w:rsidRPr="00B805AC">
        <w:rPr>
          <w:rFonts w:ascii="Calibri" w:hAnsi="Calibri" w:cs="Calibri"/>
          <w:spacing w:val="-2"/>
        </w:rPr>
        <w:t xml:space="preserve"> </w:t>
      </w:r>
      <w:r w:rsidRPr="00B805AC">
        <w:rPr>
          <w:rFonts w:ascii="Calibri" w:hAnsi="Calibri" w:cs="Calibri"/>
        </w:rPr>
        <w:t>an</w:t>
      </w:r>
      <w:r w:rsidRPr="00B805AC">
        <w:rPr>
          <w:rFonts w:ascii="Calibri" w:hAnsi="Calibri" w:cs="Calibri"/>
          <w:spacing w:val="-3"/>
        </w:rPr>
        <w:t xml:space="preserve"> </w:t>
      </w:r>
      <w:r w:rsidRPr="00B805AC">
        <w:rPr>
          <w:rFonts w:ascii="Calibri" w:hAnsi="Calibri" w:cs="Calibri"/>
        </w:rPr>
        <w:t>ap</w:t>
      </w:r>
      <w:r w:rsidRPr="00B805AC">
        <w:rPr>
          <w:rFonts w:ascii="Calibri" w:hAnsi="Calibri" w:cs="Calibri"/>
          <w:spacing w:val="-2"/>
        </w:rPr>
        <w:t>p</w:t>
      </w:r>
      <w:r w:rsidRPr="00B805AC">
        <w:rPr>
          <w:rFonts w:ascii="Calibri" w:hAnsi="Calibri" w:cs="Calibri"/>
        </w:rPr>
        <w:t>r</w:t>
      </w:r>
      <w:r w:rsidRPr="00B805AC">
        <w:rPr>
          <w:rFonts w:ascii="Calibri" w:hAnsi="Calibri" w:cs="Calibri"/>
          <w:spacing w:val="2"/>
        </w:rPr>
        <w:t>o</w:t>
      </w:r>
      <w:r w:rsidRPr="00B805AC">
        <w:rPr>
          <w:rFonts w:ascii="Calibri" w:hAnsi="Calibri" w:cs="Calibri"/>
          <w:spacing w:val="1"/>
        </w:rPr>
        <w:t>v</w:t>
      </w:r>
      <w:r w:rsidRPr="00B805AC">
        <w:rPr>
          <w:rFonts w:ascii="Calibri" w:hAnsi="Calibri" w:cs="Calibri"/>
        </w:rPr>
        <w:t>ed</w:t>
      </w:r>
      <w:r w:rsidRPr="00B805AC">
        <w:rPr>
          <w:rFonts w:ascii="Calibri" w:hAnsi="Calibri" w:cs="Calibri"/>
          <w:spacing w:val="-2"/>
        </w:rPr>
        <w:t xml:space="preserve"> </w:t>
      </w:r>
      <w:r w:rsidRPr="00B805AC">
        <w:rPr>
          <w:rFonts w:ascii="Calibri" w:hAnsi="Calibri" w:cs="Calibri"/>
        </w:rPr>
        <w:t>U.S. college</w:t>
      </w:r>
      <w:r w:rsidRPr="00B805AC">
        <w:rPr>
          <w:rFonts w:ascii="Calibri" w:hAnsi="Calibri" w:cs="Calibri"/>
          <w:spacing w:val="-3"/>
        </w:rPr>
        <w:t xml:space="preserve"> </w:t>
      </w:r>
      <w:r w:rsidRPr="00B805AC">
        <w:rPr>
          <w:rFonts w:ascii="Calibri" w:hAnsi="Calibri" w:cs="Calibri"/>
          <w:spacing w:val="2"/>
        </w:rPr>
        <w:t>o</w:t>
      </w:r>
      <w:r w:rsidRPr="00B805AC">
        <w:rPr>
          <w:rFonts w:ascii="Calibri" w:hAnsi="Calibri" w:cs="Calibri"/>
        </w:rPr>
        <w:t>r</w:t>
      </w:r>
      <w:r w:rsidRPr="00B805AC">
        <w:rPr>
          <w:rFonts w:ascii="Calibri" w:hAnsi="Calibri" w:cs="Calibri"/>
          <w:spacing w:val="-2"/>
        </w:rPr>
        <w:t xml:space="preserve"> </w:t>
      </w:r>
      <w:r w:rsidRPr="00B805AC">
        <w:rPr>
          <w:rFonts w:ascii="Calibri" w:hAnsi="Calibri" w:cs="Calibri"/>
        </w:rPr>
        <w:t>uni</w:t>
      </w:r>
      <w:r w:rsidRPr="00B805AC">
        <w:rPr>
          <w:rFonts w:ascii="Calibri" w:hAnsi="Calibri" w:cs="Calibri"/>
          <w:spacing w:val="1"/>
        </w:rPr>
        <w:t>v</w:t>
      </w:r>
      <w:r w:rsidRPr="00B805AC">
        <w:rPr>
          <w:rFonts w:ascii="Calibri" w:hAnsi="Calibri" w:cs="Calibri"/>
        </w:rPr>
        <w:t>ersit</w:t>
      </w:r>
      <w:r w:rsidRPr="00B805AC">
        <w:rPr>
          <w:rFonts w:ascii="Calibri" w:hAnsi="Calibri" w:cs="Calibri"/>
          <w:spacing w:val="1"/>
        </w:rPr>
        <w:t>y</w:t>
      </w:r>
      <w:r w:rsidRPr="00B805AC">
        <w:rPr>
          <w:rFonts w:ascii="Calibri" w:hAnsi="Calibri" w:cs="Calibri"/>
        </w:rPr>
        <w:t>.</w:t>
      </w:r>
      <w:r w:rsidRPr="00B805AC">
        <w:rPr>
          <w:rFonts w:ascii="Calibri" w:hAnsi="Calibri" w:cs="Calibri"/>
          <w:spacing w:val="45"/>
        </w:rPr>
        <w:t xml:space="preserve"> </w:t>
      </w:r>
      <w:r w:rsidRPr="00B805AC">
        <w:rPr>
          <w:rFonts w:ascii="Calibri" w:hAnsi="Calibri" w:cs="Calibri"/>
        </w:rPr>
        <w:t>Areas</w:t>
      </w:r>
      <w:r w:rsidRPr="00B805AC">
        <w:rPr>
          <w:rFonts w:ascii="Calibri" w:hAnsi="Calibri" w:cs="Calibri"/>
          <w:spacing w:val="-2"/>
        </w:rPr>
        <w:t xml:space="preserve"> </w:t>
      </w:r>
      <w:r w:rsidRPr="00B805AC">
        <w:rPr>
          <w:rFonts w:ascii="Calibri" w:hAnsi="Calibri" w:cs="Calibri"/>
        </w:rPr>
        <w:t>of</w:t>
      </w:r>
      <w:r w:rsidRPr="00B805AC">
        <w:rPr>
          <w:rFonts w:ascii="Calibri" w:hAnsi="Calibri" w:cs="Calibri"/>
          <w:spacing w:val="-2"/>
        </w:rPr>
        <w:t xml:space="preserve"> </w:t>
      </w:r>
      <w:r w:rsidRPr="00B805AC">
        <w:rPr>
          <w:rFonts w:ascii="Calibri" w:hAnsi="Calibri" w:cs="Calibri"/>
        </w:rPr>
        <w:t>stu</w:t>
      </w:r>
      <w:r w:rsidRPr="00B805AC">
        <w:rPr>
          <w:rFonts w:ascii="Calibri" w:hAnsi="Calibri" w:cs="Calibri"/>
          <w:spacing w:val="-2"/>
        </w:rPr>
        <w:t>d</w:t>
      </w:r>
      <w:r w:rsidRPr="00B805AC">
        <w:rPr>
          <w:rFonts w:ascii="Calibri" w:hAnsi="Calibri" w:cs="Calibri"/>
        </w:rPr>
        <w:t>y</w:t>
      </w:r>
      <w:r w:rsidRPr="00B805AC">
        <w:rPr>
          <w:rFonts w:ascii="Calibri" w:hAnsi="Calibri" w:cs="Calibri"/>
          <w:spacing w:val="-1"/>
        </w:rPr>
        <w:t xml:space="preserve"> </w:t>
      </w:r>
      <w:r w:rsidRPr="00B805AC">
        <w:rPr>
          <w:rFonts w:ascii="Calibri" w:hAnsi="Calibri" w:cs="Calibri"/>
        </w:rPr>
        <w:t>inc</w:t>
      </w:r>
      <w:r w:rsidRPr="00B805AC">
        <w:rPr>
          <w:rFonts w:ascii="Calibri" w:hAnsi="Calibri" w:cs="Calibri"/>
          <w:spacing w:val="-1"/>
        </w:rPr>
        <w:t>l</w:t>
      </w:r>
      <w:r w:rsidRPr="00B805AC">
        <w:rPr>
          <w:rFonts w:ascii="Calibri" w:hAnsi="Calibri" w:cs="Calibri"/>
        </w:rPr>
        <w:t>u</w:t>
      </w:r>
      <w:r w:rsidRPr="00B805AC">
        <w:rPr>
          <w:rFonts w:ascii="Calibri" w:hAnsi="Calibri" w:cs="Calibri"/>
          <w:spacing w:val="-2"/>
        </w:rPr>
        <w:t>d</w:t>
      </w:r>
      <w:r w:rsidRPr="00B805AC">
        <w:rPr>
          <w:rFonts w:ascii="Calibri" w:hAnsi="Calibri" w:cs="Calibri"/>
        </w:rPr>
        <w:t>e</w:t>
      </w:r>
      <w:r w:rsidRPr="00B805AC">
        <w:rPr>
          <w:rFonts w:ascii="Calibri" w:hAnsi="Calibri" w:cs="Calibri"/>
          <w:spacing w:val="-1"/>
        </w:rPr>
        <w:t xml:space="preserve"> </w:t>
      </w:r>
      <w:r w:rsidRPr="00B805AC">
        <w:rPr>
          <w:rFonts w:ascii="Calibri" w:hAnsi="Calibri" w:cs="Calibri"/>
          <w:spacing w:val="2"/>
        </w:rPr>
        <w:t>m</w:t>
      </w:r>
      <w:r w:rsidRPr="00B805AC">
        <w:rPr>
          <w:rFonts w:ascii="Calibri" w:hAnsi="Calibri" w:cs="Calibri"/>
        </w:rPr>
        <w:t>edicine</w:t>
      </w:r>
      <w:r w:rsidRPr="00B805AC">
        <w:rPr>
          <w:rFonts w:ascii="Calibri" w:hAnsi="Calibri" w:cs="Calibri"/>
          <w:spacing w:val="-2"/>
        </w:rPr>
        <w:t xml:space="preserve"> </w:t>
      </w:r>
      <w:r w:rsidRPr="00B805AC">
        <w:rPr>
          <w:rFonts w:ascii="Calibri" w:hAnsi="Calibri" w:cs="Calibri"/>
        </w:rPr>
        <w:t>and</w:t>
      </w:r>
      <w:r w:rsidRPr="00B805AC">
        <w:rPr>
          <w:rFonts w:ascii="Calibri" w:hAnsi="Calibri" w:cs="Calibri"/>
          <w:spacing w:val="-4"/>
        </w:rPr>
        <w:t xml:space="preserve"> </w:t>
      </w:r>
      <w:r w:rsidRPr="00B805AC">
        <w:rPr>
          <w:rFonts w:ascii="Calibri" w:hAnsi="Calibri" w:cs="Calibri"/>
        </w:rPr>
        <w:t>phar</w:t>
      </w:r>
      <w:r w:rsidRPr="00B805AC">
        <w:rPr>
          <w:rFonts w:ascii="Calibri" w:hAnsi="Calibri" w:cs="Calibri"/>
          <w:spacing w:val="1"/>
        </w:rPr>
        <w:t>m</w:t>
      </w:r>
      <w:r w:rsidRPr="00B805AC">
        <w:rPr>
          <w:rFonts w:ascii="Calibri" w:hAnsi="Calibri" w:cs="Calibri"/>
        </w:rPr>
        <w:t>acy</w:t>
      </w:r>
      <w:r w:rsidRPr="00B805AC">
        <w:rPr>
          <w:rFonts w:ascii="Calibri" w:hAnsi="Calibri" w:cs="Calibri"/>
          <w:spacing w:val="-1"/>
        </w:rPr>
        <w:t xml:space="preserve"> </w:t>
      </w:r>
      <w:r w:rsidRPr="00B805AC">
        <w:rPr>
          <w:rFonts w:ascii="Calibri" w:hAnsi="Calibri" w:cs="Calibri"/>
        </w:rPr>
        <w:t>as</w:t>
      </w:r>
      <w:r w:rsidRPr="00B805AC">
        <w:rPr>
          <w:rFonts w:ascii="Calibri" w:hAnsi="Calibri" w:cs="Calibri"/>
          <w:spacing w:val="-2"/>
        </w:rPr>
        <w:t xml:space="preserve"> </w:t>
      </w:r>
      <w:r w:rsidRPr="00B805AC">
        <w:rPr>
          <w:rFonts w:ascii="Calibri" w:hAnsi="Calibri" w:cs="Calibri"/>
        </w:rPr>
        <w:t>well</w:t>
      </w:r>
      <w:r w:rsidRPr="00B805AC">
        <w:rPr>
          <w:rFonts w:ascii="Calibri" w:hAnsi="Calibri" w:cs="Calibri"/>
          <w:spacing w:val="-2"/>
        </w:rPr>
        <w:t xml:space="preserve"> </w:t>
      </w:r>
      <w:r w:rsidRPr="00B805AC">
        <w:rPr>
          <w:rFonts w:ascii="Calibri" w:hAnsi="Calibri" w:cs="Calibri"/>
        </w:rPr>
        <w:t>as</w:t>
      </w:r>
      <w:r w:rsidRPr="00B805AC">
        <w:rPr>
          <w:rFonts w:ascii="Calibri" w:hAnsi="Calibri" w:cs="Calibri"/>
          <w:spacing w:val="-2"/>
        </w:rPr>
        <w:t xml:space="preserve"> </w:t>
      </w:r>
      <w:r w:rsidRPr="00B805AC">
        <w:rPr>
          <w:rFonts w:ascii="Calibri" w:hAnsi="Calibri" w:cs="Calibri"/>
        </w:rPr>
        <w:t>a</w:t>
      </w:r>
      <w:r w:rsidRPr="00B805AC">
        <w:rPr>
          <w:rFonts w:ascii="Calibri" w:hAnsi="Calibri" w:cs="Calibri"/>
          <w:spacing w:val="-3"/>
        </w:rPr>
        <w:t xml:space="preserve"> </w:t>
      </w:r>
      <w:r w:rsidRPr="00B805AC">
        <w:rPr>
          <w:rFonts w:ascii="Calibri" w:hAnsi="Calibri" w:cs="Calibri"/>
          <w:spacing w:val="1"/>
        </w:rPr>
        <w:t>v</w:t>
      </w:r>
      <w:r w:rsidRPr="00B805AC">
        <w:rPr>
          <w:rFonts w:ascii="Calibri" w:hAnsi="Calibri" w:cs="Calibri"/>
        </w:rPr>
        <w:t>ariety</w:t>
      </w:r>
      <w:r w:rsidRPr="00B805AC">
        <w:rPr>
          <w:rFonts w:ascii="Calibri" w:hAnsi="Calibri" w:cs="Calibri"/>
          <w:spacing w:val="1"/>
        </w:rPr>
        <w:t xml:space="preserve"> </w:t>
      </w:r>
      <w:r w:rsidRPr="00B805AC">
        <w:rPr>
          <w:rFonts w:ascii="Calibri" w:hAnsi="Calibri" w:cs="Calibri"/>
        </w:rPr>
        <w:t>of</w:t>
      </w:r>
      <w:r w:rsidRPr="00B805AC">
        <w:rPr>
          <w:rFonts w:ascii="Calibri" w:hAnsi="Calibri" w:cs="Calibri"/>
          <w:spacing w:val="-2"/>
        </w:rPr>
        <w:t xml:space="preserve"> </w:t>
      </w:r>
      <w:r w:rsidRPr="00B805AC">
        <w:rPr>
          <w:rFonts w:ascii="Calibri" w:hAnsi="Calibri" w:cs="Calibri"/>
        </w:rPr>
        <w:t>other</w:t>
      </w:r>
      <w:r w:rsidRPr="00B805AC">
        <w:rPr>
          <w:rFonts w:ascii="Calibri" w:hAnsi="Calibri" w:cs="Calibri"/>
          <w:spacing w:val="-1"/>
        </w:rPr>
        <w:t xml:space="preserve"> </w:t>
      </w:r>
      <w:r w:rsidRPr="00B805AC">
        <w:rPr>
          <w:rFonts w:ascii="Calibri" w:hAnsi="Calibri" w:cs="Calibri"/>
        </w:rPr>
        <w:t>progra</w:t>
      </w:r>
      <w:r w:rsidRPr="00B805AC">
        <w:rPr>
          <w:rFonts w:ascii="Calibri" w:hAnsi="Calibri" w:cs="Calibri"/>
          <w:spacing w:val="1"/>
        </w:rPr>
        <w:t>m</w:t>
      </w:r>
      <w:r w:rsidRPr="00B805AC">
        <w:rPr>
          <w:rFonts w:ascii="Calibri" w:hAnsi="Calibri" w:cs="Calibri"/>
        </w:rPr>
        <w:t>s. A</w:t>
      </w:r>
      <w:r w:rsidRPr="00B805AC">
        <w:rPr>
          <w:rFonts w:ascii="Calibri" w:hAnsi="Calibri" w:cs="Calibri"/>
          <w:spacing w:val="-1"/>
        </w:rPr>
        <w:t>p</w:t>
      </w:r>
      <w:r w:rsidRPr="00B805AC">
        <w:rPr>
          <w:rFonts w:ascii="Calibri" w:hAnsi="Calibri" w:cs="Calibri"/>
        </w:rPr>
        <w:t>pl</w:t>
      </w:r>
      <w:r w:rsidRPr="00B805AC">
        <w:rPr>
          <w:rFonts w:ascii="Calibri" w:hAnsi="Calibri" w:cs="Calibri"/>
          <w:spacing w:val="-1"/>
        </w:rPr>
        <w:t>i</w:t>
      </w:r>
      <w:r w:rsidRPr="00B805AC">
        <w:rPr>
          <w:rFonts w:ascii="Calibri" w:hAnsi="Calibri" w:cs="Calibri"/>
        </w:rPr>
        <w:t>cant</w:t>
      </w:r>
      <w:r w:rsidRPr="00B805AC">
        <w:rPr>
          <w:rFonts w:ascii="Calibri" w:hAnsi="Calibri" w:cs="Calibri"/>
          <w:spacing w:val="-1"/>
        </w:rPr>
        <w:t xml:space="preserve"> </w:t>
      </w:r>
      <w:r w:rsidRPr="00B805AC">
        <w:rPr>
          <w:rFonts w:ascii="Calibri" w:hAnsi="Calibri" w:cs="Calibri"/>
        </w:rPr>
        <w:t>must c</w:t>
      </w:r>
      <w:r w:rsidRPr="00B805AC">
        <w:rPr>
          <w:rFonts w:ascii="Calibri" w:hAnsi="Calibri" w:cs="Calibri"/>
          <w:spacing w:val="1"/>
        </w:rPr>
        <w:t>o</w:t>
      </w:r>
      <w:r w:rsidRPr="00B805AC">
        <w:rPr>
          <w:rFonts w:ascii="Calibri" w:hAnsi="Calibri" w:cs="Calibri"/>
        </w:rPr>
        <w:t>mple</w:t>
      </w:r>
      <w:r w:rsidRPr="00B805AC">
        <w:rPr>
          <w:rFonts w:ascii="Calibri" w:hAnsi="Calibri" w:cs="Calibri"/>
          <w:spacing w:val="1"/>
        </w:rPr>
        <w:t>t</w:t>
      </w:r>
      <w:r w:rsidRPr="00B805AC">
        <w:rPr>
          <w:rFonts w:ascii="Calibri" w:hAnsi="Calibri" w:cs="Calibri"/>
        </w:rPr>
        <w:t>e a</w:t>
      </w:r>
      <w:r w:rsidRPr="00B805AC">
        <w:rPr>
          <w:rFonts w:ascii="Calibri" w:hAnsi="Calibri" w:cs="Calibri"/>
          <w:spacing w:val="-2"/>
        </w:rPr>
        <w:t xml:space="preserve"> </w:t>
      </w:r>
      <w:r w:rsidRPr="00B805AC">
        <w:rPr>
          <w:rFonts w:ascii="Calibri" w:hAnsi="Calibri" w:cs="Calibri"/>
          <w:spacing w:val="-1"/>
        </w:rPr>
        <w:t>S</w:t>
      </w:r>
      <w:r w:rsidRPr="00B805AC">
        <w:rPr>
          <w:rFonts w:ascii="Calibri" w:hAnsi="Calibri" w:cs="Calibri"/>
        </w:rPr>
        <w:t>ch</w:t>
      </w:r>
      <w:r w:rsidRPr="00B805AC">
        <w:rPr>
          <w:rFonts w:ascii="Calibri" w:hAnsi="Calibri" w:cs="Calibri"/>
          <w:spacing w:val="1"/>
        </w:rPr>
        <w:t>o</w:t>
      </w:r>
      <w:r w:rsidRPr="00B805AC">
        <w:rPr>
          <w:rFonts w:ascii="Calibri" w:hAnsi="Calibri" w:cs="Calibri"/>
          <w:spacing w:val="-1"/>
        </w:rPr>
        <w:t>l</w:t>
      </w:r>
      <w:r w:rsidRPr="00B805AC">
        <w:rPr>
          <w:rFonts w:ascii="Calibri" w:hAnsi="Calibri" w:cs="Calibri"/>
        </w:rPr>
        <w:t>ars</w:t>
      </w:r>
      <w:r w:rsidRPr="00B805AC">
        <w:rPr>
          <w:rFonts w:ascii="Calibri" w:hAnsi="Calibri" w:cs="Calibri"/>
          <w:spacing w:val="-1"/>
        </w:rPr>
        <w:t>h</w:t>
      </w:r>
      <w:r w:rsidRPr="00B805AC">
        <w:rPr>
          <w:rFonts w:ascii="Calibri" w:hAnsi="Calibri" w:cs="Calibri"/>
        </w:rPr>
        <w:t>ip</w:t>
      </w:r>
      <w:r w:rsidRPr="00B805AC">
        <w:rPr>
          <w:rFonts w:ascii="Calibri" w:hAnsi="Calibri" w:cs="Calibri"/>
          <w:spacing w:val="-1"/>
        </w:rPr>
        <w:t xml:space="preserve"> </w:t>
      </w:r>
      <w:r w:rsidRPr="00B805AC">
        <w:rPr>
          <w:rFonts w:ascii="Calibri" w:hAnsi="Calibri" w:cs="Calibri"/>
        </w:rPr>
        <w:t>F</w:t>
      </w:r>
      <w:r w:rsidRPr="00B805AC">
        <w:rPr>
          <w:rFonts w:ascii="Calibri" w:hAnsi="Calibri" w:cs="Calibri"/>
          <w:spacing w:val="1"/>
        </w:rPr>
        <w:t>o</w:t>
      </w:r>
      <w:r w:rsidRPr="00B805AC">
        <w:rPr>
          <w:rFonts w:ascii="Calibri" w:hAnsi="Calibri" w:cs="Calibri"/>
        </w:rPr>
        <w:t>u</w:t>
      </w:r>
      <w:r w:rsidRPr="00B805AC">
        <w:rPr>
          <w:rFonts w:ascii="Calibri" w:hAnsi="Calibri" w:cs="Calibri"/>
          <w:spacing w:val="-2"/>
        </w:rPr>
        <w:t>n</w:t>
      </w:r>
      <w:r w:rsidRPr="00B805AC">
        <w:rPr>
          <w:rFonts w:ascii="Calibri" w:hAnsi="Calibri" w:cs="Calibri"/>
        </w:rPr>
        <w:t>dati</w:t>
      </w:r>
      <w:r w:rsidRPr="00B805AC">
        <w:rPr>
          <w:rFonts w:ascii="Calibri" w:hAnsi="Calibri" w:cs="Calibri"/>
          <w:spacing w:val="1"/>
        </w:rPr>
        <w:t>o</w:t>
      </w:r>
      <w:r w:rsidRPr="00B805AC">
        <w:rPr>
          <w:rFonts w:ascii="Calibri" w:hAnsi="Calibri" w:cs="Calibri"/>
        </w:rPr>
        <w:t>n</w:t>
      </w:r>
      <w:r w:rsidRPr="00B805AC">
        <w:rPr>
          <w:rFonts w:ascii="Calibri" w:hAnsi="Calibri" w:cs="Calibri"/>
          <w:spacing w:val="-2"/>
        </w:rPr>
        <w:t xml:space="preserve"> </w:t>
      </w:r>
      <w:r w:rsidRPr="00B805AC">
        <w:rPr>
          <w:rFonts w:ascii="Calibri" w:hAnsi="Calibri" w:cs="Calibri"/>
        </w:rPr>
        <w:t>app</w:t>
      </w:r>
      <w:r w:rsidRPr="00B805AC">
        <w:rPr>
          <w:rFonts w:ascii="Calibri" w:hAnsi="Calibri" w:cs="Calibri"/>
          <w:spacing w:val="-2"/>
        </w:rPr>
        <w:t>l</w:t>
      </w:r>
      <w:r w:rsidRPr="00B805AC">
        <w:rPr>
          <w:rFonts w:ascii="Calibri" w:hAnsi="Calibri" w:cs="Calibri"/>
        </w:rPr>
        <w:t>icati</w:t>
      </w:r>
      <w:r w:rsidRPr="00B805AC">
        <w:rPr>
          <w:rFonts w:ascii="Calibri" w:hAnsi="Calibri" w:cs="Calibri"/>
          <w:spacing w:val="1"/>
        </w:rPr>
        <w:t>o</w:t>
      </w:r>
      <w:r w:rsidRPr="00B805AC">
        <w:rPr>
          <w:rFonts w:ascii="Calibri" w:hAnsi="Calibri" w:cs="Calibri"/>
        </w:rPr>
        <w:t>n</w:t>
      </w:r>
      <w:r w:rsidRPr="00B805AC">
        <w:rPr>
          <w:rFonts w:ascii="Calibri" w:hAnsi="Calibri" w:cs="Calibri"/>
          <w:spacing w:val="-2"/>
        </w:rPr>
        <w:t xml:space="preserve"> </w:t>
      </w:r>
      <w:r w:rsidRPr="00B805AC">
        <w:rPr>
          <w:rFonts w:ascii="Calibri" w:hAnsi="Calibri" w:cs="Calibri"/>
        </w:rPr>
        <w:t>and</w:t>
      </w:r>
      <w:r w:rsidRPr="00B805AC">
        <w:rPr>
          <w:rFonts w:ascii="Calibri" w:hAnsi="Calibri" w:cs="Calibri"/>
          <w:spacing w:val="-3"/>
        </w:rPr>
        <w:t xml:space="preserve"> </w:t>
      </w:r>
      <w:r w:rsidRPr="00B805AC">
        <w:rPr>
          <w:rFonts w:ascii="Calibri" w:hAnsi="Calibri" w:cs="Calibri"/>
        </w:rPr>
        <w:t>sub</w:t>
      </w:r>
      <w:r w:rsidRPr="00B805AC">
        <w:rPr>
          <w:rFonts w:ascii="Calibri" w:hAnsi="Calibri" w:cs="Calibri"/>
          <w:spacing w:val="1"/>
        </w:rPr>
        <w:t>m</w:t>
      </w:r>
      <w:r w:rsidRPr="00B805AC">
        <w:rPr>
          <w:rFonts w:ascii="Calibri" w:hAnsi="Calibri" w:cs="Calibri"/>
          <w:spacing w:val="-1"/>
        </w:rPr>
        <w:t>i</w:t>
      </w:r>
      <w:r w:rsidRPr="00B805AC">
        <w:rPr>
          <w:rFonts w:ascii="Calibri" w:hAnsi="Calibri" w:cs="Calibri"/>
        </w:rPr>
        <w:t>t</w:t>
      </w:r>
      <w:r w:rsidRPr="00B805AC">
        <w:rPr>
          <w:rFonts w:ascii="Calibri" w:hAnsi="Calibri" w:cs="Calibri"/>
          <w:spacing w:val="-1"/>
        </w:rPr>
        <w:t xml:space="preserve"> </w:t>
      </w:r>
      <w:r w:rsidRPr="00B805AC">
        <w:rPr>
          <w:rFonts w:ascii="Calibri" w:hAnsi="Calibri" w:cs="Calibri"/>
        </w:rPr>
        <w:t>with</w:t>
      </w:r>
      <w:r w:rsidRPr="00B805AC">
        <w:rPr>
          <w:rFonts w:ascii="Calibri" w:hAnsi="Calibri" w:cs="Calibri"/>
          <w:spacing w:val="-2"/>
        </w:rPr>
        <w:t xml:space="preserve"> </w:t>
      </w:r>
      <w:r w:rsidRPr="00B805AC">
        <w:rPr>
          <w:rFonts w:ascii="Calibri" w:hAnsi="Calibri" w:cs="Calibri"/>
        </w:rPr>
        <w:t>all</w:t>
      </w:r>
      <w:r w:rsidRPr="00B805AC">
        <w:rPr>
          <w:rFonts w:ascii="Calibri" w:hAnsi="Calibri" w:cs="Calibri"/>
          <w:spacing w:val="-1"/>
        </w:rPr>
        <w:t xml:space="preserve"> </w:t>
      </w:r>
      <w:r w:rsidRPr="00B805AC">
        <w:rPr>
          <w:rFonts w:ascii="Calibri" w:hAnsi="Calibri" w:cs="Calibri"/>
        </w:rPr>
        <w:t>sup</w:t>
      </w:r>
      <w:r w:rsidRPr="00B805AC">
        <w:rPr>
          <w:rFonts w:ascii="Calibri" w:hAnsi="Calibri" w:cs="Calibri"/>
          <w:spacing w:val="-2"/>
        </w:rPr>
        <w:t>p</w:t>
      </w:r>
      <w:r w:rsidRPr="00B805AC">
        <w:rPr>
          <w:rFonts w:ascii="Calibri" w:hAnsi="Calibri" w:cs="Calibri"/>
          <w:spacing w:val="1"/>
        </w:rPr>
        <w:t>o</w:t>
      </w:r>
      <w:r w:rsidRPr="00B805AC">
        <w:rPr>
          <w:rFonts w:ascii="Calibri" w:hAnsi="Calibri" w:cs="Calibri"/>
        </w:rPr>
        <w:t>rting</w:t>
      </w:r>
      <w:r w:rsidRPr="00B805AC">
        <w:rPr>
          <w:rFonts w:ascii="Calibri" w:hAnsi="Calibri" w:cs="Calibri"/>
          <w:spacing w:val="-4"/>
        </w:rPr>
        <w:t xml:space="preserve"> </w:t>
      </w:r>
      <w:r w:rsidRPr="00B805AC">
        <w:rPr>
          <w:rFonts w:ascii="Calibri" w:hAnsi="Calibri" w:cs="Calibri"/>
          <w:spacing w:val="2"/>
        </w:rPr>
        <w:t>m</w:t>
      </w:r>
      <w:r w:rsidRPr="00B805AC">
        <w:rPr>
          <w:rFonts w:ascii="Calibri" w:hAnsi="Calibri" w:cs="Calibri"/>
        </w:rPr>
        <w:t>aterials</w:t>
      </w:r>
      <w:r w:rsidRPr="00B805AC">
        <w:rPr>
          <w:rFonts w:ascii="Calibri" w:hAnsi="Calibri" w:cs="Calibri"/>
          <w:spacing w:val="-1"/>
        </w:rPr>
        <w:t xml:space="preserve"> </w:t>
      </w:r>
      <w:r w:rsidRPr="00B805AC">
        <w:rPr>
          <w:rFonts w:ascii="Calibri" w:hAnsi="Calibri" w:cs="Calibri"/>
        </w:rPr>
        <w:t>by the</w:t>
      </w:r>
      <w:r w:rsidRPr="00B805AC">
        <w:rPr>
          <w:rFonts w:ascii="Calibri" w:hAnsi="Calibri" w:cs="Calibri"/>
          <w:w w:val="99"/>
        </w:rPr>
        <w:t xml:space="preserve"> </w:t>
      </w:r>
      <w:r w:rsidRPr="00B805AC">
        <w:rPr>
          <w:rFonts w:ascii="Calibri" w:hAnsi="Calibri" w:cs="Calibri"/>
        </w:rPr>
        <w:t>dea</w:t>
      </w:r>
      <w:r w:rsidRPr="00B805AC">
        <w:rPr>
          <w:rFonts w:ascii="Calibri" w:hAnsi="Calibri" w:cs="Calibri"/>
          <w:spacing w:val="-1"/>
        </w:rPr>
        <w:t>d</w:t>
      </w:r>
      <w:r w:rsidRPr="00B805AC">
        <w:rPr>
          <w:rFonts w:ascii="Calibri" w:hAnsi="Calibri" w:cs="Calibri"/>
        </w:rPr>
        <w:t>li</w:t>
      </w:r>
      <w:r w:rsidRPr="00B805AC">
        <w:rPr>
          <w:rFonts w:ascii="Calibri" w:hAnsi="Calibri" w:cs="Calibri"/>
          <w:spacing w:val="-1"/>
        </w:rPr>
        <w:t>n</w:t>
      </w:r>
      <w:r w:rsidRPr="00B805AC">
        <w:rPr>
          <w:rFonts w:ascii="Calibri" w:hAnsi="Calibri" w:cs="Calibri"/>
        </w:rPr>
        <w:t>e.</w:t>
      </w:r>
      <w:r w:rsidRPr="00B805AC">
        <w:rPr>
          <w:rFonts w:ascii="Calibri" w:hAnsi="Calibri" w:cs="Calibri"/>
          <w:spacing w:val="45"/>
        </w:rPr>
        <w:t xml:space="preserve"> </w:t>
      </w:r>
      <w:r w:rsidRPr="00B805AC">
        <w:rPr>
          <w:rFonts w:ascii="Calibri" w:hAnsi="Calibri" w:cs="Calibri"/>
        </w:rPr>
        <w:t>A</w:t>
      </w:r>
      <w:r w:rsidRPr="00B805AC">
        <w:rPr>
          <w:rFonts w:ascii="Calibri" w:hAnsi="Calibri" w:cs="Calibri"/>
          <w:spacing w:val="-3"/>
        </w:rPr>
        <w:t xml:space="preserve"> </w:t>
      </w:r>
      <w:r w:rsidRPr="00B805AC">
        <w:rPr>
          <w:rFonts w:ascii="Calibri" w:hAnsi="Calibri" w:cs="Calibri"/>
        </w:rPr>
        <w:t>pers</w:t>
      </w:r>
      <w:r w:rsidRPr="00B805AC">
        <w:rPr>
          <w:rFonts w:ascii="Calibri" w:hAnsi="Calibri" w:cs="Calibri"/>
          <w:spacing w:val="1"/>
        </w:rPr>
        <w:t>o</w:t>
      </w:r>
      <w:r w:rsidRPr="00B805AC">
        <w:rPr>
          <w:rFonts w:ascii="Calibri" w:hAnsi="Calibri" w:cs="Calibri"/>
        </w:rPr>
        <w:t>nal</w:t>
      </w:r>
      <w:r w:rsidRPr="00B805AC">
        <w:rPr>
          <w:rFonts w:ascii="Calibri" w:hAnsi="Calibri" w:cs="Calibri"/>
          <w:spacing w:val="-3"/>
        </w:rPr>
        <w:t xml:space="preserve"> </w:t>
      </w:r>
      <w:r w:rsidRPr="00B805AC">
        <w:rPr>
          <w:rFonts w:ascii="Calibri" w:hAnsi="Calibri" w:cs="Calibri"/>
        </w:rPr>
        <w:t>int</w:t>
      </w:r>
      <w:r w:rsidRPr="00B805AC">
        <w:rPr>
          <w:rFonts w:ascii="Calibri" w:hAnsi="Calibri" w:cs="Calibri"/>
          <w:spacing w:val="1"/>
        </w:rPr>
        <w:t>e</w:t>
      </w:r>
      <w:r w:rsidRPr="00B805AC">
        <w:rPr>
          <w:rFonts w:ascii="Calibri" w:hAnsi="Calibri" w:cs="Calibri"/>
        </w:rPr>
        <w:t>r</w:t>
      </w:r>
      <w:r w:rsidRPr="00B805AC">
        <w:rPr>
          <w:rFonts w:ascii="Calibri" w:hAnsi="Calibri" w:cs="Calibri"/>
          <w:spacing w:val="1"/>
        </w:rPr>
        <w:t>v</w:t>
      </w:r>
      <w:r w:rsidRPr="00B805AC">
        <w:rPr>
          <w:rFonts w:ascii="Calibri" w:hAnsi="Calibri" w:cs="Calibri"/>
        </w:rPr>
        <w:t>iew</w:t>
      </w:r>
      <w:r w:rsidRPr="00B805AC">
        <w:rPr>
          <w:rFonts w:ascii="Calibri" w:hAnsi="Calibri" w:cs="Calibri"/>
          <w:spacing w:val="-1"/>
        </w:rPr>
        <w:t xml:space="preserve"> </w:t>
      </w:r>
      <w:r w:rsidRPr="00B805AC">
        <w:rPr>
          <w:rFonts w:ascii="Calibri" w:hAnsi="Calibri" w:cs="Calibri"/>
        </w:rPr>
        <w:t>in</w:t>
      </w:r>
      <w:r w:rsidRPr="00B805AC">
        <w:rPr>
          <w:rFonts w:ascii="Calibri" w:hAnsi="Calibri" w:cs="Calibri"/>
          <w:spacing w:val="-2"/>
        </w:rPr>
        <w:t xml:space="preserve"> </w:t>
      </w:r>
      <w:r w:rsidRPr="00B805AC">
        <w:rPr>
          <w:rFonts w:ascii="Calibri" w:hAnsi="Calibri" w:cs="Calibri"/>
        </w:rPr>
        <w:t>Santa</w:t>
      </w:r>
      <w:r w:rsidRPr="00B805AC">
        <w:rPr>
          <w:rFonts w:ascii="Calibri" w:hAnsi="Calibri" w:cs="Calibri"/>
          <w:spacing w:val="-2"/>
        </w:rPr>
        <w:t xml:space="preserve"> </w:t>
      </w:r>
      <w:r w:rsidRPr="00B805AC">
        <w:rPr>
          <w:rFonts w:ascii="Calibri" w:hAnsi="Calibri" w:cs="Calibri"/>
        </w:rPr>
        <w:t>Barbara,</w:t>
      </w:r>
      <w:r w:rsidRPr="00B805AC">
        <w:rPr>
          <w:rFonts w:ascii="Calibri" w:hAnsi="Calibri" w:cs="Calibri"/>
          <w:spacing w:val="-3"/>
        </w:rPr>
        <w:t xml:space="preserve"> </w:t>
      </w:r>
      <w:r w:rsidRPr="00B805AC">
        <w:rPr>
          <w:rFonts w:ascii="Calibri" w:hAnsi="Calibri" w:cs="Calibri"/>
        </w:rPr>
        <w:t>CA</w:t>
      </w:r>
      <w:r w:rsidRPr="00B805AC">
        <w:rPr>
          <w:rFonts w:ascii="Calibri" w:hAnsi="Calibri" w:cs="Calibri"/>
          <w:spacing w:val="-2"/>
        </w:rPr>
        <w:t xml:space="preserve"> </w:t>
      </w:r>
      <w:r w:rsidRPr="00B805AC">
        <w:rPr>
          <w:rFonts w:ascii="Calibri" w:hAnsi="Calibri" w:cs="Calibri"/>
        </w:rPr>
        <w:t>is</w:t>
      </w:r>
      <w:r w:rsidRPr="00B805AC">
        <w:rPr>
          <w:rFonts w:ascii="Calibri" w:hAnsi="Calibri" w:cs="Calibri"/>
          <w:spacing w:val="-1"/>
        </w:rPr>
        <w:t xml:space="preserve"> </w:t>
      </w:r>
      <w:r w:rsidRPr="00B805AC">
        <w:rPr>
          <w:rFonts w:ascii="Calibri" w:hAnsi="Calibri" w:cs="Calibri"/>
        </w:rPr>
        <w:t>requi</w:t>
      </w:r>
      <w:r w:rsidRPr="00B805AC">
        <w:rPr>
          <w:rFonts w:ascii="Calibri" w:hAnsi="Calibri" w:cs="Calibri"/>
          <w:spacing w:val="-1"/>
        </w:rPr>
        <w:t>r</w:t>
      </w:r>
      <w:r w:rsidRPr="00B805AC">
        <w:rPr>
          <w:rFonts w:ascii="Calibri" w:hAnsi="Calibri" w:cs="Calibri"/>
        </w:rPr>
        <w:t>ed</w:t>
      </w:r>
      <w:r w:rsidRPr="00B805AC">
        <w:rPr>
          <w:rFonts w:ascii="Calibri" w:hAnsi="Calibri" w:cs="Calibri"/>
          <w:spacing w:val="-4"/>
        </w:rPr>
        <w:t xml:space="preserve"> </w:t>
      </w:r>
      <w:r w:rsidRPr="00B805AC">
        <w:rPr>
          <w:rFonts w:ascii="Calibri" w:hAnsi="Calibri" w:cs="Calibri"/>
        </w:rPr>
        <w:t>in</w:t>
      </w:r>
      <w:r w:rsidRPr="00B805AC">
        <w:rPr>
          <w:rFonts w:ascii="Calibri" w:hAnsi="Calibri" w:cs="Calibri"/>
          <w:spacing w:val="-2"/>
        </w:rPr>
        <w:t xml:space="preserve"> </w:t>
      </w:r>
      <w:r w:rsidRPr="00B805AC">
        <w:rPr>
          <w:rFonts w:ascii="Calibri" w:hAnsi="Calibri" w:cs="Calibri"/>
          <w:spacing w:val="1"/>
        </w:rPr>
        <w:t>M</w:t>
      </w:r>
      <w:r w:rsidRPr="00B805AC">
        <w:rPr>
          <w:rFonts w:ascii="Calibri" w:hAnsi="Calibri" w:cs="Calibri"/>
        </w:rPr>
        <w:t>arch.</w:t>
      </w:r>
    </w:p>
    <w:p w14:paraId="315279C3" w14:textId="77777777" w:rsidR="00263D8E" w:rsidRPr="00B805AC" w:rsidRDefault="00263D8E" w:rsidP="000A626F">
      <w:pPr>
        <w:kinsoku w:val="0"/>
        <w:overflowPunct w:val="0"/>
        <w:autoSpaceDE w:val="0"/>
        <w:autoSpaceDN w:val="0"/>
        <w:adjustRightInd w:val="0"/>
        <w:spacing w:after="0" w:line="260" w:lineRule="exact"/>
        <w:rPr>
          <w:rFonts w:ascii="Calibri" w:hAnsi="Calibri" w:cs="Times New Roman"/>
        </w:rPr>
      </w:pPr>
    </w:p>
    <w:p w14:paraId="4415EA4F" w14:textId="77777777" w:rsidR="00263D8E" w:rsidRPr="00B805AC" w:rsidRDefault="00263D8E" w:rsidP="000A626F">
      <w:pPr>
        <w:kinsoku w:val="0"/>
        <w:overflowPunct w:val="0"/>
        <w:autoSpaceDE w:val="0"/>
        <w:autoSpaceDN w:val="0"/>
        <w:adjustRightInd w:val="0"/>
        <w:spacing w:after="0" w:line="240" w:lineRule="auto"/>
        <w:rPr>
          <w:rFonts w:ascii="Calibri" w:hAnsi="Calibri" w:cs="Calibri"/>
        </w:rPr>
      </w:pPr>
      <w:r w:rsidRPr="00B805AC">
        <w:rPr>
          <w:rFonts w:ascii="Calibri" w:hAnsi="Calibri" w:cs="Calibri"/>
        </w:rPr>
        <w:t>Sch</w:t>
      </w:r>
      <w:r w:rsidRPr="00B805AC">
        <w:rPr>
          <w:rFonts w:ascii="Calibri" w:hAnsi="Calibri" w:cs="Calibri"/>
          <w:spacing w:val="1"/>
        </w:rPr>
        <w:t>o</w:t>
      </w:r>
      <w:r w:rsidRPr="00B805AC">
        <w:rPr>
          <w:rFonts w:ascii="Calibri" w:hAnsi="Calibri" w:cs="Calibri"/>
        </w:rPr>
        <w:t>larshi</w:t>
      </w:r>
      <w:r w:rsidRPr="00B805AC">
        <w:rPr>
          <w:rFonts w:ascii="Calibri" w:hAnsi="Calibri" w:cs="Calibri"/>
          <w:spacing w:val="-1"/>
        </w:rPr>
        <w:t>p</w:t>
      </w:r>
      <w:r w:rsidRPr="00B805AC">
        <w:rPr>
          <w:rFonts w:ascii="Calibri" w:hAnsi="Calibri" w:cs="Calibri"/>
        </w:rPr>
        <w:t>s</w:t>
      </w:r>
      <w:r w:rsidRPr="00B805AC">
        <w:rPr>
          <w:rFonts w:ascii="Calibri" w:hAnsi="Calibri" w:cs="Calibri"/>
          <w:spacing w:val="-2"/>
        </w:rPr>
        <w:t xml:space="preserve"> </w:t>
      </w:r>
      <w:r w:rsidRPr="00B805AC">
        <w:rPr>
          <w:rFonts w:ascii="Calibri" w:hAnsi="Calibri" w:cs="Calibri"/>
        </w:rPr>
        <w:t>range</w:t>
      </w:r>
      <w:r w:rsidRPr="00B805AC">
        <w:rPr>
          <w:rFonts w:ascii="Calibri" w:hAnsi="Calibri" w:cs="Calibri"/>
          <w:spacing w:val="-1"/>
        </w:rPr>
        <w:t xml:space="preserve"> </w:t>
      </w:r>
      <w:r w:rsidRPr="00B805AC">
        <w:rPr>
          <w:rFonts w:ascii="Calibri" w:hAnsi="Calibri" w:cs="Calibri"/>
        </w:rPr>
        <w:t>fr</w:t>
      </w:r>
      <w:r w:rsidRPr="00B805AC">
        <w:rPr>
          <w:rFonts w:ascii="Calibri" w:hAnsi="Calibri" w:cs="Calibri"/>
          <w:spacing w:val="1"/>
        </w:rPr>
        <w:t>o</w:t>
      </w:r>
      <w:r w:rsidRPr="00B805AC">
        <w:rPr>
          <w:rFonts w:ascii="Calibri" w:hAnsi="Calibri" w:cs="Calibri"/>
        </w:rPr>
        <w:t>m</w:t>
      </w:r>
      <w:r w:rsidRPr="00B805AC">
        <w:rPr>
          <w:rFonts w:ascii="Calibri" w:hAnsi="Calibri" w:cs="Calibri"/>
          <w:spacing w:val="-1"/>
        </w:rPr>
        <w:t xml:space="preserve"> </w:t>
      </w:r>
      <w:r w:rsidRPr="00B805AC">
        <w:rPr>
          <w:rFonts w:ascii="Calibri" w:hAnsi="Calibri" w:cs="Calibri"/>
          <w:spacing w:val="1"/>
        </w:rPr>
        <w:t>$50</w:t>
      </w:r>
      <w:r w:rsidRPr="00B805AC">
        <w:rPr>
          <w:rFonts w:ascii="Calibri" w:hAnsi="Calibri" w:cs="Calibri"/>
        </w:rPr>
        <w:t>0 to</w:t>
      </w:r>
      <w:r w:rsidRPr="00B805AC">
        <w:rPr>
          <w:rFonts w:ascii="Calibri" w:hAnsi="Calibri" w:cs="Calibri"/>
          <w:spacing w:val="-1"/>
        </w:rPr>
        <w:t xml:space="preserve"> </w:t>
      </w:r>
      <w:r w:rsidRPr="00B805AC">
        <w:rPr>
          <w:rFonts w:ascii="Calibri" w:hAnsi="Calibri" w:cs="Calibri"/>
          <w:spacing w:val="1"/>
        </w:rPr>
        <w:t>$50</w:t>
      </w:r>
      <w:r w:rsidRPr="00B805AC">
        <w:rPr>
          <w:rFonts w:ascii="Calibri" w:hAnsi="Calibri" w:cs="Calibri"/>
        </w:rPr>
        <w:t>00 a</w:t>
      </w:r>
      <w:r w:rsidRPr="00B805AC">
        <w:rPr>
          <w:rFonts w:ascii="Calibri" w:hAnsi="Calibri" w:cs="Calibri"/>
          <w:spacing w:val="-1"/>
        </w:rPr>
        <w:t>n</w:t>
      </w:r>
      <w:r w:rsidRPr="00B805AC">
        <w:rPr>
          <w:rFonts w:ascii="Calibri" w:hAnsi="Calibri" w:cs="Calibri"/>
        </w:rPr>
        <w:t>d</w:t>
      </w:r>
      <w:r w:rsidRPr="00B805AC">
        <w:rPr>
          <w:rFonts w:ascii="Calibri" w:hAnsi="Calibri" w:cs="Calibri"/>
          <w:spacing w:val="-2"/>
        </w:rPr>
        <w:t xml:space="preserve"> </w:t>
      </w:r>
      <w:r w:rsidRPr="00B805AC">
        <w:rPr>
          <w:rFonts w:ascii="Calibri" w:hAnsi="Calibri" w:cs="Calibri"/>
        </w:rPr>
        <w:t>are</w:t>
      </w:r>
      <w:r w:rsidRPr="00B805AC">
        <w:rPr>
          <w:rFonts w:ascii="Calibri" w:hAnsi="Calibri" w:cs="Calibri"/>
          <w:spacing w:val="-2"/>
        </w:rPr>
        <w:t xml:space="preserve"> </w:t>
      </w:r>
      <w:r w:rsidRPr="00B805AC">
        <w:rPr>
          <w:rFonts w:ascii="Calibri" w:hAnsi="Calibri" w:cs="Calibri"/>
        </w:rPr>
        <w:t>awarded</w:t>
      </w:r>
      <w:r w:rsidRPr="00B805AC">
        <w:rPr>
          <w:rFonts w:ascii="Calibri" w:hAnsi="Calibri" w:cs="Calibri"/>
          <w:spacing w:val="-2"/>
        </w:rPr>
        <w:t xml:space="preserve"> </w:t>
      </w:r>
      <w:r w:rsidRPr="00B805AC">
        <w:rPr>
          <w:rFonts w:ascii="Calibri" w:hAnsi="Calibri" w:cs="Calibri"/>
        </w:rPr>
        <w:t>f</w:t>
      </w:r>
      <w:r w:rsidRPr="00B805AC">
        <w:rPr>
          <w:rFonts w:ascii="Calibri" w:hAnsi="Calibri" w:cs="Calibri"/>
          <w:spacing w:val="2"/>
        </w:rPr>
        <w:t>o</w:t>
      </w:r>
      <w:r w:rsidRPr="00B805AC">
        <w:rPr>
          <w:rFonts w:ascii="Calibri" w:hAnsi="Calibri" w:cs="Calibri"/>
        </w:rPr>
        <w:t>r</w:t>
      </w:r>
      <w:r w:rsidRPr="00B805AC">
        <w:rPr>
          <w:rFonts w:ascii="Calibri" w:hAnsi="Calibri" w:cs="Calibri"/>
          <w:spacing w:val="-1"/>
        </w:rPr>
        <w:t xml:space="preserve"> </w:t>
      </w:r>
      <w:r w:rsidRPr="00B805AC">
        <w:rPr>
          <w:rFonts w:ascii="Calibri" w:hAnsi="Calibri" w:cs="Calibri"/>
        </w:rPr>
        <w:t>up</w:t>
      </w:r>
      <w:r w:rsidRPr="00B805AC">
        <w:rPr>
          <w:rFonts w:ascii="Calibri" w:hAnsi="Calibri" w:cs="Calibri"/>
          <w:spacing w:val="-2"/>
        </w:rPr>
        <w:t xml:space="preserve"> </w:t>
      </w:r>
      <w:r w:rsidRPr="00B805AC">
        <w:rPr>
          <w:rFonts w:ascii="Calibri" w:hAnsi="Calibri" w:cs="Calibri"/>
        </w:rPr>
        <w:t>to</w:t>
      </w:r>
      <w:r w:rsidRPr="00B805AC">
        <w:rPr>
          <w:rFonts w:ascii="Calibri" w:hAnsi="Calibri" w:cs="Calibri"/>
          <w:spacing w:val="-1"/>
        </w:rPr>
        <w:t xml:space="preserve"> </w:t>
      </w:r>
      <w:r w:rsidRPr="00B805AC">
        <w:rPr>
          <w:rFonts w:ascii="Calibri" w:hAnsi="Calibri" w:cs="Calibri"/>
        </w:rPr>
        <w:t>four</w:t>
      </w:r>
      <w:r w:rsidRPr="00B805AC">
        <w:rPr>
          <w:rFonts w:ascii="Calibri" w:hAnsi="Calibri" w:cs="Calibri"/>
          <w:spacing w:val="-1"/>
        </w:rPr>
        <w:t xml:space="preserve"> </w:t>
      </w:r>
      <w:r w:rsidRPr="00B805AC">
        <w:rPr>
          <w:rFonts w:ascii="Calibri" w:hAnsi="Calibri" w:cs="Calibri"/>
        </w:rPr>
        <w:t>y</w:t>
      </w:r>
      <w:r w:rsidRPr="00B805AC">
        <w:rPr>
          <w:rFonts w:ascii="Calibri" w:hAnsi="Calibri" w:cs="Calibri"/>
          <w:spacing w:val="1"/>
        </w:rPr>
        <w:t>e</w:t>
      </w:r>
      <w:r w:rsidRPr="00B805AC">
        <w:rPr>
          <w:rFonts w:ascii="Calibri" w:hAnsi="Calibri" w:cs="Calibri"/>
        </w:rPr>
        <w:t>ars</w:t>
      </w:r>
      <w:r w:rsidRPr="00B805AC">
        <w:rPr>
          <w:rFonts w:ascii="Calibri" w:hAnsi="Calibri" w:cs="Calibri"/>
          <w:spacing w:val="-2"/>
        </w:rPr>
        <w:t xml:space="preserve"> </w:t>
      </w:r>
      <w:r w:rsidRPr="00B805AC">
        <w:rPr>
          <w:rFonts w:ascii="Calibri" w:hAnsi="Calibri" w:cs="Calibri"/>
          <w:spacing w:val="1"/>
        </w:rPr>
        <w:t>o</w:t>
      </w:r>
      <w:r w:rsidRPr="00B805AC">
        <w:rPr>
          <w:rFonts w:ascii="Calibri" w:hAnsi="Calibri" w:cs="Calibri"/>
        </w:rPr>
        <w:t>f</w:t>
      </w:r>
      <w:r w:rsidRPr="00B805AC">
        <w:rPr>
          <w:rFonts w:ascii="Calibri" w:hAnsi="Calibri" w:cs="Calibri"/>
          <w:spacing w:val="-2"/>
        </w:rPr>
        <w:t xml:space="preserve"> </w:t>
      </w:r>
      <w:r w:rsidRPr="00B805AC">
        <w:rPr>
          <w:rFonts w:ascii="Calibri" w:hAnsi="Calibri" w:cs="Calibri"/>
          <w:spacing w:val="2"/>
        </w:rPr>
        <w:t>m</w:t>
      </w:r>
      <w:r w:rsidRPr="00B805AC">
        <w:rPr>
          <w:rFonts w:ascii="Calibri" w:hAnsi="Calibri" w:cs="Calibri"/>
        </w:rPr>
        <w:t>edical</w:t>
      </w:r>
      <w:r w:rsidRPr="00B805AC">
        <w:rPr>
          <w:rFonts w:ascii="Calibri" w:hAnsi="Calibri" w:cs="Calibri"/>
          <w:spacing w:val="-1"/>
        </w:rPr>
        <w:t xml:space="preserve"> </w:t>
      </w:r>
      <w:r w:rsidRPr="00B805AC">
        <w:rPr>
          <w:rFonts w:ascii="Calibri" w:hAnsi="Calibri" w:cs="Calibri"/>
        </w:rPr>
        <w:t>sch</w:t>
      </w:r>
      <w:r w:rsidRPr="00B805AC">
        <w:rPr>
          <w:rFonts w:ascii="Calibri" w:hAnsi="Calibri" w:cs="Calibri"/>
          <w:spacing w:val="1"/>
        </w:rPr>
        <w:t>o</w:t>
      </w:r>
      <w:r w:rsidRPr="00B805AC">
        <w:rPr>
          <w:rFonts w:ascii="Calibri" w:hAnsi="Calibri" w:cs="Calibri"/>
        </w:rPr>
        <w:t>ol</w:t>
      </w:r>
      <w:r w:rsidR="00DC2242">
        <w:rPr>
          <w:rFonts w:ascii="Calibri" w:hAnsi="Calibri" w:cs="Calibri"/>
        </w:rPr>
        <w:t>.</w:t>
      </w:r>
    </w:p>
    <w:p w14:paraId="17CAA295" w14:textId="77777777" w:rsidR="00263D8E" w:rsidRPr="00B805AC" w:rsidRDefault="00263D8E" w:rsidP="000A626F">
      <w:pPr>
        <w:kinsoku w:val="0"/>
        <w:overflowPunct w:val="0"/>
        <w:autoSpaceDE w:val="0"/>
        <w:autoSpaceDN w:val="0"/>
        <w:adjustRightInd w:val="0"/>
        <w:spacing w:after="0" w:line="200" w:lineRule="exact"/>
        <w:rPr>
          <w:rFonts w:ascii="Calibri" w:hAnsi="Calibri" w:cs="Times New Roman"/>
        </w:rPr>
      </w:pPr>
    </w:p>
    <w:p w14:paraId="53CBE55A" w14:textId="77777777" w:rsidR="00263D8E" w:rsidRPr="00B805AC" w:rsidRDefault="000A626F" w:rsidP="00E02F30">
      <w:pPr>
        <w:kinsoku w:val="0"/>
        <w:overflowPunct w:val="0"/>
        <w:autoSpaceDE w:val="0"/>
        <w:autoSpaceDN w:val="0"/>
        <w:adjustRightInd w:val="0"/>
        <w:spacing w:after="0" w:line="240" w:lineRule="auto"/>
        <w:rPr>
          <w:rFonts w:ascii="Calibri" w:hAnsi="Calibri" w:cs="Times New Roman"/>
        </w:rPr>
      </w:pPr>
      <w:r w:rsidRPr="00B805AC">
        <w:rPr>
          <w:rFonts w:ascii="Calibri" w:hAnsi="Calibri" w:cs="Calibri"/>
          <w:spacing w:val="1"/>
        </w:rPr>
        <w:tab/>
      </w:r>
      <w:r w:rsidR="00263D8E" w:rsidRPr="00B805AC">
        <w:rPr>
          <w:rFonts w:ascii="Calibri" w:hAnsi="Calibri" w:cs="Calibri"/>
          <w:spacing w:val="1"/>
        </w:rPr>
        <w:t>D</w:t>
      </w:r>
      <w:r w:rsidR="00263D8E" w:rsidRPr="00B805AC">
        <w:rPr>
          <w:rFonts w:ascii="Calibri" w:hAnsi="Calibri" w:cs="Calibri"/>
        </w:rPr>
        <w:t>ead</w:t>
      </w:r>
      <w:r w:rsidR="00263D8E" w:rsidRPr="00B805AC">
        <w:rPr>
          <w:rFonts w:ascii="Calibri" w:hAnsi="Calibri" w:cs="Calibri"/>
          <w:spacing w:val="-2"/>
        </w:rPr>
        <w:t>l</w:t>
      </w:r>
      <w:r w:rsidR="00263D8E" w:rsidRPr="00B805AC">
        <w:rPr>
          <w:rFonts w:ascii="Calibri" w:hAnsi="Calibri" w:cs="Calibri"/>
        </w:rPr>
        <w:t>ine:</w:t>
      </w:r>
      <w:r w:rsidR="00BE3393" w:rsidRPr="00B805AC">
        <w:rPr>
          <w:rFonts w:ascii="Calibri" w:hAnsi="Calibri" w:cs="Calibri"/>
        </w:rPr>
        <w:t xml:space="preserve"> </w:t>
      </w:r>
      <w:r w:rsidR="00263D8E" w:rsidRPr="00B805AC">
        <w:rPr>
          <w:rFonts w:ascii="Calibri" w:hAnsi="Calibri" w:cs="Calibri"/>
        </w:rPr>
        <w:t>Ja</w:t>
      </w:r>
      <w:r w:rsidR="00263D8E" w:rsidRPr="00B805AC">
        <w:rPr>
          <w:rFonts w:ascii="Calibri" w:hAnsi="Calibri" w:cs="Calibri"/>
          <w:spacing w:val="-2"/>
        </w:rPr>
        <w:t>n</w:t>
      </w:r>
      <w:r w:rsidR="00263D8E" w:rsidRPr="00B805AC">
        <w:rPr>
          <w:rFonts w:ascii="Calibri" w:hAnsi="Calibri" w:cs="Calibri"/>
        </w:rPr>
        <w:t>uary</w:t>
      </w:r>
      <w:r w:rsidR="00263D8E" w:rsidRPr="00B805AC">
        <w:rPr>
          <w:rFonts w:ascii="Calibri" w:hAnsi="Calibri" w:cs="Calibri"/>
          <w:spacing w:val="-6"/>
        </w:rPr>
        <w:t xml:space="preserve"> </w:t>
      </w:r>
      <w:r w:rsidR="00263D8E" w:rsidRPr="00B805AC">
        <w:rPr>
          <w:rFonts w:ascii="Calibri" w:hAnsi="Calibri" w:cs="Calibri"/>
          <w:spacing w:val="1"/>
        </w:rPr>
        <w:t>3</w:t>
      </w:r>
      <w:r w:rsidR="00263D8E" w:rsidRPr="00B805AC">
        <w:rPr>
          <w:rFonts w:ascii="Calibri" w:hAnsi="Calibri" w:cs="Calibri"/>
        </w:rPr>
        <w:t>1</w:t>
      </w:r>
    </w:p>
    <w:p w14:paraId="502A8283" w14:textId="77777777" w:rsidR="000A626F" w:rsidRPr="00B805AC" w:rsidRDefault="000A626F" w:rsidP="000A626F">
      <w:pPr>
        <w:kinsoku w:val="0"/>
        <w:overflowPunct w:val="0"/>
        <w:autoSpaceDE w:val="0"/>
        <w:autoSpaceDN w:val="0"/>
        <w:adjustRightInd w:val="0"/>
        <w:spacing w:before="15" w:after="0" w:line="254" w:lineRule="auto"/>
        <w:ind w:hanging="15"/>
        <w:rPr>
          <w:rFonts w:ascii="Calibri" w:hAnsi="Calibri" w:cs="Calibri"/>
        </w:rPr>
      </w:pPr>
      <w:r w:rsidRPr="00B805AC">
        <w:rPr>
          <w:rFonts w:ascii="Calibri" w:hAnsi="Calibri" w:cs="Calibri"/>
        </w:rPr>
        <w:tab/>
      </w:r>
      <w:r w:rsidRPr="00B805AC">
        <w:rPr>
          <w:rFonts w:ascii="Calibri" w:hAnsi="Calibri" w:cs="Calibri"/>
        </w:rPr>
        <w:tab/>
      </w:r>
      <w:r w:rsidR="00263D8E" w:rsidRPr="00B805AC">
        <w:rPr>
          <w:rFonts w:ascii="Calibri" w:hAnsi="Calibri" w:cs="Calibri"/>
          <w:spacing w:val="1"/>
        </w:rPr>
        <w:t>D</w:t>
      </w:r>
      <w:r w:rsidR="00263D8E" w:rsidRPr="00B805AC">
        <w:rPr>
          <w:rFonts w:ascii="Calibri" w:hAnsi="Calibri" w:cs="Calibri"/>
          <w:spacing w:val="-1"/>
        </w:rPr>
        <w:t>i</w:t>
      </w:r>
      <w:r w:rsidR="00263D8E" w:rsidRPr="00B805AC">
        <w:rPr>
          <w:rFonts w:ascii="Calibri" w:hAnsi="Calibri" w:cs="Calibri"/>
        </w:rPr>
        <w:t>re</w:t>
      </w:r>
      <w:r w:rsidR="00263D8E" w:rsidRPr="00B805AC">
        <w:rPr>
          <w:rFonts w:ascii="Calibri" w:hAnsi="Calibri" w:cs="Calibri"/>
          <w:spacing w:val="1"/>
        </w:rPr>
        <w:t>c</w:t>
      </w:r>
      <w:r w:rsidR="00263D8E" w:rsidRPr="00B805AC">
        <w:rPr>
          <w:rFonts w:ascii="Calibri" w:hAnsi="Calibri" w:cs="Calibri"/>
        </w:rPr>
        <w:t>t</w:t>
      </w:r>
      <w:r w:rsidR="00263D8E" w:rsidRPr="00B805AC">
        <w:rPr>
          <w:rFonts w:ascii="Calibri" w:hAnsi="Calibri" w:cs="Calibri"/>
          <w:spacing w:val="1"/>
        </w:rPr>
        <w:t>o</w:t>
      </w:r>
      <w:r w:rsidR="00263D8E" w:rsidRPr="00B805AC">
        <w:rPr>
          <w:rFonts w:ascii="Calibri" w:hAnsi="Calibri" w:cs="Calibri"/>
        </w:rPr>
        <w:t>r</w:t>
      </w:r>
      <w:r w:rsidR="00263D8E" w:rsidRPr="00B805AC">
        <w:rPr>
          <w:rFonts w:ascii="Calibri" w:hAnsi="Calibri" w:cs="Calibri"/>
          <w:spacing w:val="-3"/>
        </w:rPr>
        <w:t xml:space="preserve"> </w:t>
      </w:r>
      <w:r w:rsidR="00263D8E" w:rsidRPr="00B805AC">
        <w:rPr>
          <w:rFonts w:ascii="Calibri" w:hAnsi="Calibri" w:cs="Calibri"/>
          <w:spacing w:val="2"/>
        </w:rPr>
        <w:t>o</w:t>
      </w:r>
      <w:r w:rsidR="00263D8E" w:rsidRPr="00B805AC">
        <w:rPr>
          <w:rFonts w:ascii="Calibri" w:hAnsi="Calibri" w:cs="Calibri"/>
        </w:rPr>
        <w:t>f</w:t>
      </w:r>
      <w:r w:rsidR="00263D8E" w:rsidRPr="00B805AC">
        <w:rPr>
          <w:rFonts w:ascii="Calibri" w:hAnsi="Calibri" w:cs="Calibri"/>
          <w:spacing w:val="-3"/>
        </w:rPr>
        <w:t xml:space="preserve"> </w:t>
      </w:r>
      <w:r w:rsidRPr="00B805AC">
        <w:rPr>
          <w:rFonts w:ascii="Calibri" w:hAnsi="Calibri" w:cs="Calibri"/>
          <w:spacing w:val="-3"/>
        </w:rPr>
        <w:t>S</w:t>
      </w:r>
      <w:r w:rsidR="00263D8E" w:rsidRPr="00B805AC">
        <w:rPr>
          <w:rFonts w:ascii="Calibri" w:hAnsi="Calibri" w:cs="Calibri"/>
        </w:rPr>
        <w:t>tude</w:t>
      </w:r>
      <w:r w:rsidR="00263D8E" w:rsidRPr="00B805AC">
        <w:rPr>
          <w:rFonts w:ascii="Calibri" w:hAnsi="Calibri" w:cs="Calibri"/>
          <w:spacing w:val="-1"/>
        </w:rPr>
        <w:t>n</w:t>
      </w:r>
      <w:r w:rsidR="00263D8E" w:rsidRPr="00B805AC">
        <w:rPr>
          <w:rFonts w:ascii="Calibri" w:hAnsi="Calibri" w:cs="Calibri"/>
        </w:rPr>
        <w:t>t</w:t>
      </w:r>
      <w:r w:rsidR="00263D8E" w:rsidRPr="00B805AC">
        <w:rPr>
          <w:rFonts w:ascii="Calibri" w:hAnsi="Calibri" w:cs="Calibri"/>
          <w:spacing w:val="-3"/>
        </w:rPr>
        <w:t xml:space="preserve"> </w:t>
      </w:r>
      <w:r w:rsidR="00263D8E" w:rsidRPr="00B805AC">
        <w:rPr>
          <w:rFonts w:ascii="Calibri" w:hAnsi="Calibri" w:cs="Calibri"/>
          <w:spacing w:val="1"/>
        </w:rPr>
        <w:t>P</w:t>
      </w:r>
      <w:r w:rsidR="00263D8E" w:rsidRPr="00B805AC">
        <w:rPr>
          <w:rFonts w:ascii="Calibri" w:hAnsi="Calibri" w:cs="Calibri"/>
        </w:rPr>
        <w:t>r</w:t>
      </w:r>
      <w:r w:rsidR="00263D8E" w:rsidRPr="00B805AC">
        <w:rPr>
          <w:rFonts w:ascii="Calibri" w:hAnsi="Calibri" w:cs="Calibri"/>
          <w:spacing w:val="2"/>
        </w:rPr>
        <w:t>o</w:t>
      </w:r>
      <w:r w:rsidR="00263D8E" w:rsidRPr="00B805AC">
        <w:rPr>
          <w:rFonts w:ascii="Calibri" w:hAnsi="Calibri" w:cs="Calibri"/>
        </w:rPr>
        <w:t>gra</w:t>
      </w:r>
      <w:r w:rsidR="00263D8E" w:rsidRPr="00B805AC">
        <w:rPr>
          <w:rFonts w:ascii="Calibri" w:hAnsi="Calibri" w:cs="Calibri"/>
          <w:spacing w:val="1"/>
        </w:rPr>
        <w:t>m</w:t>
      </w:r>
      <w:r w:rsidR="00263D8E" w:rsidRPr="00B805AC">
        <w:rPr>
          <w:rFonts w:ascii="Calibri" w:hAnsi="Calibri" w:cs="Calibri"/>
        </w:rPr>
        <w:t>s Sch</w:t>
      </w:r>
      <w:r w:rsidR="00263D8E" w:rsidRPr="00B805AC">
        <w:rPr>
          <w:rFonts w:ascii="Calibri" w:hAnsi="Calibri" w:cs="Calibri"/>
          <w:spacing w:val="1"/>
        </w:rPr>
        <w:t>o</w:t>
      </w:r>
      <w:r w:rsidR="00263D8E" w:rsidRPr="00B805AC">
        <w:rPr>
          <w:rFonts w:ascii="Calibri" w:hAnsi="Calibri" w:cs="Calibri"/>
        </w:rPr>
        <w:t>larship</w:t>
      </w:r>
      <w:r w:rsidR="00263D8E" w:rsidRPr="00B805AC">
        <w:rPr>
          <w:rFonts w:ascii="Calibri" w:hAnsi="Calibri" w:cs="Calibri"/>
          <w:spacing w:val="-2"/>
        </w:rPr>
        <w:t xml:space="preserve"> </w:t>
      </w:r>
      <w:r w:rsidR="00263D8E" w:rsidRPr="00B805AC">
        <w:rPr>
          <w:rFonts w:ascii="Calibri" w:hAnsi="Calibri" w:cs="Calibri"/>
          <w:spacing w:val="-1"/>
        </w:rPr>
        <w:t>F</w:t>
      </w:r>
      <w:r w:rsidR="00263D8E" w:rsidRPr="00B805AC">
        <w:rPr>
          <w:rFonts w:ascii="Calibri" w:hAnsi="Calibri" w:cs="Calibri"/>
          <w:spacing w:val="1"/>
        </w:rPr>
        <w:t>o</w:t>
      </w:r>
      <w:r w:rsidR="00263D8E" w:rsidRPr="00B805AC">
        <w:rPr>
          <w:rFonts w:ascii="Calibri" w:hAnsi="Calibri" w:cs="Calibri"/>
        </w:rPr>
        <w:t>u</w:t>
      </w:r>
      <w:r w:rsidR="00263D8E" w:rsidRPr="00B805AC">
        <w:rPr>
          <w:rFonts w:ascii="Calibri" w:hAnsi="Calibri" w:cs="Calibri"/>
          <w:spacing w:val="-2"/>
        </w:rPr>
        <w:t>n</w:t>
      </w:r>
      <w:r w:rsidR="00263D8E" w:rsidRPr="00B805AC">
        <w:rPr>
          <w:rFonts w:ascii="Calibri" w:hAnsi="Calibri" w:cs="Calibri"/>
        </w:rPr>
        <w:t>dat</w:t>
      </w:r>
      <w:r w:rsidR="00263D8E" w:rsidRPr="00B805AC">
        <w:rPr>
          <w:rFonts w:ascii="Calibri" w:hAnsi="Calibri" w:cs="Calibri"/>
          <w:spacing w:val="-1"/>
        </w:rPr>
        <w:t>i</w:t>
      </w:r>
      <w:r w:rsidR="00263D8E" w:rsidRPr="00B805AC">
        <w:rPr>
          <w:rFonts w:ascii="Calibri" w:hAnsi="Calibri" w:cs="Calibri"/>
          <w:spacing w:val="1"/>
        </w:rPr>
        <w:t>o</w:t>
      </w:r>
      <w:r w:rsidR="00263D8E" w:rsidRPr="00B805AC">
        <w:rPr>
          <w:rFonts w:ascii="Calibri" w:hAnsi="Calibri" w:cs="Calibri"/>
        </w:rPr>
        <w:t>n</w:t>
      </w:r>
      <w:r w:rsidR="00263D8E" w:rsidRPr="00B805AC">
        <w:rPr>
          <w:rFonts w:ascii="Calibri" w:hAnsi="Calibri" w:cs="Calibri"/>
          <w:spacing w:val="-3"/>
        </w:rPr>
        <w:t xml:space="preserve"> </w:t>
      </w:r>
      <w:r w:rsidR="00263D8E" w:rsidRPr="00B805AC">
        <w:rPr>
          <w:rFonts w:ascii="Calibri" w:hAnsi="Calibri" w:cs="Calibri"/>
          <w:spacing w:val="1"/>
        </w:rPr>
        <w:t>o</w:t>
      </w:r>
      <w:r w:rsidR="00263D8E" w:rsidRPr="00B805AC">
        <w:rPr>
          <w:rFonts w:ascii="Calibri" w:hAnsi="Calibri" w:cs="Calibri"/>
        </w:rPr>
        <w:t>f</w:t>
      </w:r>
      <w:r w:rsidR="00263D8E" w:rsidRPr="00B805AC">
        <w:rPr>
          <w:rFonts w:ascii="Calibri" w:hAnsi="Calibri" w:cs="Calibri"/>
          <w:spacing w:val="-2"/>
        </w:rPr>
        <w:t xml:space="preserve"> </w:t>
      </w:r>
      <w:r w:rsidR="00263D8E" w:rsidRPr="00B805AC">
        <w:rPr>
          <w:rFonts w:ascii="Calibri" w:hAnsi="Calibri" w:cs="Calibri"/>
        </w:rPr>
        <w:t>Santa</w:t>
      </w:r>
      <w:r w:rsidR="00263D8E" w:rsidRPr="00B805AC">
        <w:rPr>
          <w:rFonts w:ascii="Calibri" w:hAnsi="Calibri" w:cs="Calibri"/>
          <w:spacing w:val="-3"/>
        </w:rPr>
        <w:t xml:space="preserve"> </w:t>
      </w:r>
      <w:r w:rsidR="00263D8E" w:rsidRPr="00B805AC">
        <w:rPr>
          <w:rFonts w:ascii="Calibri" w:hAnsi="Calibri" w:cs="Calibri"/>
        </w:rPr>
        <w:t>Barbara</w:t>
      </w:r>
    </w:p>
    <w:p w14:paraId="09DDCD1C" w14:textId="77777777" w:rsidR="000A626F" w:rsidRPr="00B805AC" w:rsidRDefault="000A626F" w:rsidP="000A626F">
      <w:pPr>
        <w:kinsoku w:val="0"/>
        <w:overflowPunct w:val="0"/>
        <w:autoSpaceDE w:val="0"/>
        <w:autoSpaceDN w:val="0"/>
        <w:adjustRightInd w:val="0"/>
        <w:spacing w:before="15" w:after="0" w:line="254" w:lineRule="auto"/>
        <w:ind w:hanging="15"/>
        <w:rPr>
          <w:rFonts w:ascii="Calibri" w:hAnsi="Calibri" w:cs="Calibri"/>
          <w:w w:val="99"/>
        </w:rPr>
      </w:pPr>
      <w:r w:rsidRPr="00B805AC">
        <w:rPr>
          <w:rFonts w:ascii="Calibri" w:hAnsi="Calibri" w:cs="Calibri"/>
        </w:rPr>
        <w:tab/>
      </w:r>
      <w:r w:rsidRPr="00B805AC">
        <w:rPr>
          <w:rFonts w:ascii="Calibri" w:hAnsi="Calibri" w:cs="Calibri"/>
        </w:rPr>
        <w:tab/>
      </w:r>
      <w:r w:rsidR="00263D8E" w:rsidRPr="00B805AC">
        <w:rPr>
          <w:rFonts w:ascii="Calibri" w:hAnsi="Calibri" w:cs="Calibri"/>
          <w:spacing w:val="1"/>
        </w:rPr>
        <w:t>P</w:t>
      </w:r>
      <w:r w:rsidR="00263D8E" w:rsidRPr="00B805AC">
        <w:rPr>
          <w:rFonts w:ascii="Calibri" w:hAnsi="Calibri" w:cs="Calibri"/>
        </w:rPr>
        <w:t>.</w:t>
      </w:r>
      <w:r w:rsidR="00263D8E" w:rsidRPr="00B805AC">
        <w:rPr>
          <w:rFonts w:ascii="Calibri" w:hAnsi="Calibri" w:cs="Calibri"/>
          <w:spacing w:val="-2"/>
        </w:rPr>
        <w:t xml:space="preserve"> </w:t>
      </w:r>
      <w:r w:rsidR="00263D8E" w:rsidRPr="00B805AC">
        <w:rPr>
          <w:rFonts w:ascii="Calibri" w:hAnsi="Calibri" w:cs="Calibri"/>
        </w:rPr>
        <w:t>O.</w:t>
      </w:r>
      <w:r w:rsidR="00263D8E" w:rsidRPr="00B805AC">
        <w:rPr>
          <w:rFonts w:ascii="Calibri" w:hAnsi="Calibri" w:cs="Calibri"/>
          <w:spacing w:val="-2"/>
        </w:rPr>
        <w:t xml:space="preserve"> </w:t>
      </w:r>
      <w:r w:rsidR="00263D8E" w:rsidRPr="00B805AC">
        <w:rPr>
          <w:rFonts w:ascii="Calibri" w:hAnsi="Calibri" w:cs="Calibri"/>
        </w:rPr>
        <w:t>Box</w:t>
      </w:r>
      <w:r w:rsidR="00263D8E" w:rsidRPr="00B805AC">
        <w:rPr>
          <w:rFonts w:ascii="Calibri" w:hAnsi="Calibri" w:cs="Calibri"/>
          <w:spacing w:val="-1"/>
        </w:rPr>
        <w:t xml:space="preserve"> </w:t>
      </w:r>
      <w:r w:rsidR="00263D8E" w:rsidRPr="00B805AC">
        <w:rPr>
          <w:rFonts w:ascii="Calibri" w:hAnsi="Calibri" w:cs="Calibri"/>
          <w:spacing w:val="1"/>
        </w:rPr>
        <w:t>3</w:t>
      </w:r>
      <w:r w:rsidR="00263D8E" w:rsidRPr="00B805AC">
        <w:rPr>
          <w:rFonts w:ascii="Calibri" w:hAnsi="Calibri" w:cs="Calibri"/>
        </w:rPr>
        <w:t>6</w:t>
      </w:r>
      <w:r w:rsidR="00263D8E" w:rsidRPr="00B805AC">
        <w:rPr>
          <w:rFonts w:ascii="Calibri" w:hAnsi="Calibri" w:cs="Calibri"/>
          <w:spacing w:val="2"/>
        </w:rPr>
        <w:t>2</w:t>
      </w:r>
      <w:r w:rsidR="00263D8E" w:rsidRPr="00B805AC">
        <w:rPr>
          <w:rFonts w:ascii="Calibri" w:hAnsi="Calibri" w:cs="Calibri"/>
        </w:rPr>
        <w:t>0</w:t>
      </w:r>
      <w:r w:rsidR="00157258">
        <w:rPr>
          <w:rFonts w:ascii="Calibri" w:hAnsi="Calibri" w:cs="Calibri"/>
        </w:rPr>
        <w:t xml:space="preserve">, </w:t>
      </w:r>
      <w:r w:rsidRPr="00B805AC">
        <w:rPr>
          <w:rFonts w:ascii="Calibri" w:hAnsi="Calibri" w:cs="Calibri"/>
        </w:rPr>
        <w:tab/>
      </w:r>
      <w:r w:rsidR="00263D8E" w:rsidRPr="00B805AC">
        <w:rPr>
          <w:rFonts w:ascii="Calibri" w:hAnsi="Calibri" w:cs="Calibri"/>
        </w:rPr>
        <w:t>Santa</w:t>
      </w:r>
      <w:r w:rsidR="00263D8E" w:rsidRPr="00B805AC">
        <w:rPr>
          <w:rFonts w:ascii="Calibri" w:hAnsi="Calibri" w:cs="Calibri"/>
          <w:spacing w:val="-6"/>
        </w:rPr>
        <w:t xml:space="preserve"> </w:t>
      </w:r>
      <w:r w:rsidR="00263D8E" w:rsidRPr="00B805AC">
        <w:rPr>
          <w:rFonts w:ascii="Calibri" w:hAnsi="Calibri" w:cs="Calibri"/>
        </w:rPr>
        <w:t>Barbara,</w:t>
      </w:r>
      <w:r w:rsidR="00263D8E" w:rsidRPr="00B805AC">
        <w:rPr>
          <w:rFonts w:ascii="Calibri" w:hAnsi="Calibri" w:cs="Calibri"/>
          <w:spacing w:val="-5"/>
        </w:rPr>
        <w:t xml:space="preserve"> </w:t>
      </w:r>
      <w:r w:rsidR="00263D8E" w:rsidRPr="00B805AC">
        <w:rPr>
          <w:rFonts w:ascii="Calibri" w:hAnsi="Calibri" w:cs="Calibri"/>
        </w:rPr>
        <w:t>CA</w:t>
      </w:r>
      <w:r w:rsidR="00263D8E" w:rsidRPr="00B805AC">
        <w:rPr>
          <w:rFonts w:ascii="Calibri" w:hAnsi="Calibri" w:cs="Calibri"/>
          <w:spacing w:val="-5"/>
        </w:rPr>
        <w:t xml:space="preserve"> </w:t>
      </w:r>
      <w:r w:rsidR="00263D8E" w:rsidRPr="00B805AC">
        <w:rPr>
          <w:rFonts w:ascii="Calibri" w:hAnsi="Calibri" w:cs="Calibri"/>
          <w:spacing w:val="1"/>
        </w:rPr>
        <w:t>9313</w:t>
      </w:r>
      <w:r w:rsidR="00263D8E" w:rsidRPr="00B805AC">
        <w:rPr>
          <w:rFonts w:ascii="Calibri" w:hAnsi="Calibri" w:cs="Calibri"/>
        </w:rPr>
        <w:t>0</w:t>
      </w:r>
      <w:r w:rsidR="00263D8E" w:rsidRPr="00B805AC">
        <w:rPr>
          <w:rFonts w:ascii="Calibri" w:hAnsi="Calibri" w:cs="Calibri"/>
          <w:w w:val="99"/>
        </w:rPr>
        <w:t xml:space="preserve"> </w:t>
      </w:r>
    </w:p>
    <w:p w14:paraId="1D1265C5" w14:textId="77777777" w:rsidR="00263D8E" w:rsidRPr="00B805AC" w:rsidRDefault="000A626F" w:rsidP="000A626F">
      <w:pPr>
        <w:kinsoku w:val="0"/>
        <w:overflowPunct w:val="0"/>
        <w:autoSpaceDE w:val="0"/>
        <w:autoSpaceDN w:val="0"/>
        <w:adjustRightInd w:val="0"/>
        <w:spacing w:before="15" w:after="0" w:line="254" w:lineRule="auto"/>
        <w:ind w:hanging="15"/>
        <w:rPr>
          <w:rFonts w:ascii="Calibri" w:hAnsi="Calibri" w:cs="Calibri"/>
        </w:rPr>
      </w:pPr>
      <w:r w:rsidRPr="00B805AC">
        <w:rPr>
          <w:rFonts w:ascii="Calibri" w:hAnsi="Calibri" w:cs="Calibri"/>
          <w:w w:val="99"/>
        </w:rPr>
        <w:tab/>
      </w:r>
      <w:r w:rsidRPr="00B805AC">
        <w:rPr>
          <w:rFonts w:ascii="Calibri" w:hAnsi="Calibri" w:cs="Calibri"/>
          <w:w w:val="99"/>
        </w:rPr>
        <w:tab/>
      </w:r>
      <w:r w:rsidR="00263D8E" w:rsidRPr="00B805AC">
        <w:rPr>
          <w:rFonts w:ascii="Calibri" w:hAnsi="Calibri" w:cs="Calibri"/>
          <w:spacing w:val="1"/>
        </w:rPr>
        <w:t>(</w:t>
      </w:r>
      <w:r w:rsidR="00263D8E" w:rsidRPr="00B805AC">
        <w:rPr>
          <w:rFonts w:ascii="Calibri" w:hAnsi="Calibri" w:cs="Calibri"/>
        </w:rPr>
        <w:t>8</w:t>
      </w:r>
      <w:r w:rsidR="00263D8E" w:rsidRPr="00B805AC">
        <w:rPr>
          <w:rFonts w:ascii="Calibri" w:hAnsi="Calibri" w:cs="Calibri"/>
          <w:spacing w:val="2"/>
        </w:rPr>
        <w:t>0</w:t>
      </w:r>
      <w:r w:rsidR="00263D8E" w:rsidRPr="00B805AC">
        <w:rPr>
          <w:rFonts w:ascii="Calibri" w:hAnsi="Calibri" w:cs="Calibri"/>
          <w:spacing w:val="1"/>
        </w:rPr>
        <w:t>5</w:t>
      </w:r>
      <w:r w:rsidR="00263D8E" w:rsidRPr="00B805AC">
        <w:rPr>
          <w:rFonts w:ascii="Calibri" w:hAnsi="Calibri" w:cs="Calibri"/>
        </w:rPr>
        <w:t>)</w:t>
      </w:r>
      <w:r w:rsidR="00263D8E" w:rsidRPr="00B805AC">
        <w:rPr>
          <w:rFonts w:ascii="Calibri" w:hAnsi="Calibri" w:cs="Calibri"/>
          <w:spacing w:val="-5"/>
        </w:rPr>
        <w:t xml:space="preserve"> </w:t>
      </w:r>
      <w:r w:rsidR="00263D8E" w:rsidRPr="00B805AC">
        <w:rPr>
          <w:rFonts w:ascii="Calibri" w:hAnsi="Calibri" w:cs="Calibri"/>
        </w:rPr>
        <w:t>6</w:t>
      </w:r>
      <w:r w:rsidR="00263D8E" w:rsidRPr="00B805AC">
        <w:rPr>
          <w:rFonts w:ascii="Calibri" w:hAnsi="Calibri" w:cs="Calibri"/>
          <w:spacing w:val="2"/>
        </w:rPr>
        <w:t>8</w:t>
      </w:r>
      <w:r w:rsidR="00263D8E" w:rsidRPr="00B805AC">
        <w:rPr>
          <w:rFonts w:ascii="Calibri" w:hAnsi="Calibri" w:cs="Calibri"/>
          <w:spacing w:val="1"/>
        </w:rPr>
        <w:t>7</w:t>
      </w:r>
      <w:r w:rsidR="00263D8E" w:rsidRPr="00B805AC">
        <w:rPr>
          <w:rFonts w:ascii="Calibri" w:hAnsi="Calibri" w:cs="Calibri"/>
        </w:rPr>
        <w:t>-</w:t>
      </w:r>
      <w:r w:rsidR="00263D8E" w:rsidRPr="00B805AC">
        <w:rPr>
          <w:rFonts w:ascii="Calibri" w:hAnsi="Calibri" w:cs="Calibri"/>
          <w:spacing w:val="1"/>
        </w:rPr>
        <w:t>606</w:t>
      </w:r>
      <w:r w:rsidR="00263D8E" w:rsidRPr="00B805AC">
        <w:rPr>
          <w:rFonts w:ascii="Calibri" w:hAnsi="Calibri" w:cs="Calibri"/>
        </w:rPr>
        <w:t>5</w:t>
      </w:r>
    </w:p>
    <w:p w14:paraId="65D6EBB0" w14:textId="77777777" w:rsidR="000A626F" w:rsidRPr="00B805AC" w:rsidRDefault="000A626F" w:rsidP="000A626F">
      <w:pPr>
        <w:kinsoku w:val="0"/>
        <w:overflowPunct w:val="0"/>
        <w:autoSpaceDE w:val="0"/>
        <w:autoSpaceDN w:val="0"/>
        <w:adjustRightInd w:val="0"/>
        <w:spacing w:after="0" w:line="240" w:lineRule="auto"/>
        <w:rPr>
          <w:rFonts w:ascii="Calibri" w:hAnsi="Calibri" w:cs="Calibri"/>
        </w:rPr>
      </w:pPr>
      <w:r w:rsidRPr="00B805AC">
        <w:rPr>
          <w:rFonts w:ascii="Calibri" w:hAnsi="Calibri" w:cs="Calibri"/>
        </w:rPr>
        <w:tab/>
      </w:r>
      <w:hyperlink r:id="rId21" w:history="1">
        <w:r w:rsidR="00263D8E" w:rsidRPr="00B805AC">
          <w:rPr>
            <w:rFonts w:ascii="Calibri" w:hAnsi="Calibri" w:cs="Calibri"/>
            <w:spacing w:val="-1"/>
          </w:rPr>
          <w:t>i</w:t>
        </w:r>
        <w:r w:rsidR="00263D8E" w:rsidRPr="00B805AC">
          <w:rPr>
            <w:rFonts w:ascii="Calibri" w:hAnsi="Calibri" w:cs="Calibri"/>
          </w:rPr>
          <w:t>nf</w:t>
        </w:r>
        <w:r w:rsidR="00263D8E" w:rsidRPr="00B805AC">
          <w:rPr>
            <w:rFonts w:ascii="Calibri" w:hAnsi="Calibri" w:cs="Calibri"/>
            <w:spacing w:val="1"/>
          </w:rPr>
          <w:t>o</w:t>
        </w:r>
        <w:r w:rsidR="00263D8E" w:rsidRPr="00B805AC">
          <w:rPr>
            <w:rFonts w:ascii="Calibri" w:hAnsi="Calibri" w:cs="Calibri"/>
          </w:rPr>
          <w:t>@sb</w:t>
        </w:r>
        <w:r w:rsidR="00263D8E" w:rsidRPr="00B805AC">
          <w:rPr>
            <w:rFonts w:ascii="Calibri" w:hAnsi="Calibri" w:cs="Calibri"/>
            <w:spacing w:val="-1"/>
          </w:rPr>
          <w:t>s</w:t>
        </w:r>
        <w:r w:rsidR="00263D8E" w:rsidRPr="00B805AC">
          <w:rPr>
            <w:rFonts w:ascii="Calibri" w:hAnsi="Calibri" w:cs="Calibri"/>
          </w:rPr>
          <w:t>ch</w:t>
        </w:r>
        <w:r w:rsidR="00263D8E" w:rsidRPr="00B805AC">
          <w:rPr>
            <w:rFonts w:ascii="Calibri" w:hAnsi="Calibri" w:cs="Calibri"/>
            <w:spacing w:val="1"/>
          </w:rPr>
          <w:t>o</w:t>
        </w:r>
        <w:r w:rsidR="00263D8E" w:rsidRPr="00B805AC">
          <w:rPr>
            <w:rFonts w:ascii="Calibri" w:hAnsi="Calibri" w:cs="Calibri"/>
            <w:spacing w:val="-1"/>
          </w:rPr>
          <w:t>l</w:t>
        </w:r>
        <w:r w:rsidR="00263D8E" w:rsidRPr="00B805AC">
          <w:rPr>
            <w:rFonts w:ascii="Calibri" w:hAnsi="Calibri" w:cs="Calibri"/>
          </w:rPr>
          <w:t>arsh</w:t>
        </w:r>
        <w:r w:rsidR="00263D8E" w:rsidRPr="00B805AC">
          <w:rPr>
            <w:rFonts w:ascii="Calibri" w:hAnsi="Calibri" w:cs="Calibri"/>
            <w:spacing w:val="-2"/>
          </w:rPr>
          <w:t>i</w:t>
        </w:r>
        <w:r w:rsidR="00263D8E" w:rsidRPr="00B805AC">
          <w:rPr>
            <w:rFonts w:ascii="Calibri" w:hAnsi="Calibri" w:cs="Calibri"/>
          </w:rPr>
          <w:t>p.org</w:t>
        </w:r>
      </w:hyperlink>
    </w:p>
    <w:p w14:paraId="011CB6D4" w14:textId="77777777" w:rsidR="000A626F" w:rsidRPr="00B805AC" w:rsidRDefault="000A626F" w:rsidP="000A626F">
      <w:pPr>
        <w:kinsoku w:val="0"/>
        <w:overflowPunct w:val="0"/>
        <w:autoSpaceDE w:val="0"/>
        <w:autoSpaceDN w:val="0"/>
        <w:adjustRightInd w:val="0"/>
        <w:spacing w:after="0" w:line="240" w:lineRule="auto"/>
        <w:rPr>
          <w:rFonts w:ascii="Calibri" w:hAnsi="Calibri" w:cs="Calibri"/>
        </w:rPr>
      </w:pPr>
      <w:r w:rsidRPr="00B805AC">
        <w:rPr>
          <w:rFonts w:ascii="Calibri" w:hAnsi="Calibri" w:cs="Calibri"/>
        </w:rPr>
        <w:tab/>
      </w:r>
      <w:hyperlink r:id="rId22" w:history="1">
        <w:r w:rsidR="00263D8E" w:rsidRPr="00B805AC">
          <w:rPr>
            <w:rFonts w:ascii="Calibri" w:hAnsi="Calibri" w:cs="Calibri"/>
          </w:rPr>
          <w:t>w</w:t>
        </w:r>
        <w:r w:rsidR="00263D8E" w:rsidRPr="00B805AC">
          <w:rPr>
            <w:rFonts w:ascii="Calibri" w:hAnsi="Calibri" w:cs="Calibri"/>
            <w:spacing w:val="2"/>
          </w:rPr>
          <w:t>w</w:t>
        </w:r>
        <w:r w:rsidR="00263D8E" w:rsidRPr="00B805AC">
          <w:rPr>
            <w:rFonts w:ascii="Calibri" w:hAnsi="Calibri" w:cs="Calibri"/>
          </w:rPr>
          <w:t>w.sb</w:t>
        </w:r>
        <w:r w:rsidR="00263D8E" w:rsidRPr="00B805AC">
          <w:rPr>
            <w:rFonts w:ascii="Calibri" w:hAnsi="Calibri" w:cs="Calibri"/>
            <w:spacing w:val="-1"/>
          </w:rPr>
          <w:t>s</w:t>
        </w:r>
        <w:r w:rsidR="00263D8E" w:rsidRPr="00B805AC">
          <w:rPr>
            <w:rFonts w:ascii="Calibri" w:hAnsi="Calibri" w:cs="Calibri"/>
          </w:rPr>
          <w:t>ch</w:t>
        </w:r>
        <w:r w:rsidR="00263D8E" w:rsidRPr="00B805AC">
          <w:rPr>
            <w:rFonts w:ascii="Calibri" w:hAnsi="Calibri" w:cs="Calibri"/>
            <w:spacing w:val="1"/>
          </w:rPr>
          <w:t>o</w:t>
        </w:r>
        <w:r w:rsidR="00263D8E" w:rsidRPr="00B805AC">
          <w:rPr>
            <w:rFonts w:ascii="Calibri" w:hAnsi="Calibri" w:cs="Calibri"/>
            <w:spacing w:val="-1"/>
          </w:rPr>
          <w:t>l</w:t>
        </w:r>
        <w:r w:rsidR="00263D8E" w:rsidRPr="00B805AC">
          <w:rPr>
            <w:rFonts w:ascii="Calibri" w:hAnsi="Calibri" w:cs="Calibri"/>
          </w:rPr>
          <w:t>ars</w:t>
        </w:r>
        <w:r w:rsidR="00263D8E" w:rsidRPr="00B805AC">
          <w:rPr>
            <w:rFonts w:ascii="Calibri" w:hAnsi="Calibri" w:cs="Calibri"/>
            <w:spacing w:val="-1"/>
          </w:rPr>
          <w:t>h</w:t>
        </w:r>
        <w:r w:rsidR="00263D8E" w:rsidRPr="00B805AC">
          <w:rPr>
            <w:rFonts w:ascii="Calibri" w:hAnsi="Calibri" w:cs="Calibri"/>
          </w:rPr>
          <w:t>ip.org</w:t>
        </w:r>
      </w:hyperlink>
    </w:p>
    <w:p w14:paraId="459E881B" w14:textId="77777777" w:rsidR="000A626F" w:rsidRPr="00B805AC" w:rsidRDefault="000A626F" w:rsidP="000A626F">
      <w:pPr>
        <w:kinsoku w:val="0"/>
        <w:overflowPunct w:val="0"/>
        <w:autoSpaceDE w:val="0"/>
        <w:autoSpaceDN w:val="0"/>
        <w:adjustRightInd w:val="0"/>
        <w:spacing w:after="0" w:line="240" w:lineRule="auto"/>
        <w:rPr>
          <w:rFonts w:ascii="Calibri" w:hAnsi="Calibri" w:cs="Calibri"/>
        </w:rPr>
      </w:pPr>
    </w:p>
    <w:p w14:paraId="6DD84A46" w14:textId="77777777" w:rsidR="0095263C" w:rsidRPr="00B805AC" w:rsidRDefault="00263D8E" w:rsidP="000A626F">
      <w:pPr>
        <w:kinsoku w:val="0"/>
        <w:overflowPunct w:val="0"/>
        <w:autoSpaceDE w:val="0"/>
        <w:autoSpaceDN w:val="0"/>
        <w:adjustRightInd w:val="0"/>
        <w:spacing w:after="0" w:line="240" w:lineRule="auto"/>
        <w:rPr>
          <w:rFonts w:ascii="Calibri" w:hAnsi="Calibri" w:cs="Calibri"/>
          <w:b/>
          <w:bCs/>
        </w:rPr>
      </w:pPr>
      <w:r w:rsidRPr="00B805AC">
        <w:rPr>
          <w:rFonts w:ascii="Calibri" w:hAnsi="Calibri" w:cs="Calibri"/>
          <w:b/>
          <w:bCs/>
        </w:rPr>
        <w:t>Cali</w:t>
      </w:r>
      <w:r w:rsidRPr="00B805AC">
        <w:rPr>
          <w:rFonts w:ascii="Calibri" w:hAnsi="Calibri" w:cs="Calibri"/>
          <w:b/>
          <w:bCs/>
          <w:spacing w:val="1"/>
        </w:rPr>
        <w:t>f</w:t>
      </w:r>
      <w:r w:rsidRPr="00B805AC">
        <w:rPr>
          <w:rFonts w:ascii="Calibri" w:hAnsi="Calibri" w:cs="Calibri"/>
          <w:b/>
          <w:bCs/>
        </w:rPr>
        <w:t>o</w:t>
      </w:r>
      <w:r w:rsidRPr="00B805AC">
        <w:rPr>
          <w:rFonts w:ascii="Calibri" w:hAnsi="Calibri" w:cs="Calibri"/>
          <w:b/>
          <w:bCs/>
          <w:spacing w:val="1"/>
        </w:rPr>
        <w:t>r</w:t>
      </w:r>
      <w:r w:rsidRPr="00B805AC">
        <w:rPr>
          <w:rFonts w:ascii="Calibri" w:hAnsi="Calibri" w:cs="Calibri"/>
          <w:b/>
          <w:bCs/>
        </w:rPr>
        <w:t>n</w:t>
      </w:r>
      <w:r w:rsidRPr="00B805AC">
        <w:rPr>
          <w:rFonts w:ascii="Calibri" w:hAnsi="Calibri" w:cs="Calibri"/>
          <w:b/>
          <w:bCs/>
          <w:spacing w:val="1"/>
        </w:rPr>
        <w:t>i</w:t>
      </w:r>
      <w:r w:rsidRPr="00B805AC">
        <w:rPr>
          <w:rFonts w:ascii="Calibri" w:hAnsi="Calibri" w:cs="Calibri"/>
          <w:b/>
          <w:bCs/>
        </w:rPr>
        <w:t xml:space="preserve">a                   </w:t>
      </w:r>
      <w:r w:rsidR="000A626F" w:rsidRPr="00B805AC">
        <w:rPr>
          <w:rFonts w:ascii="Calibri" w:hAnsi="Calibri" w:cs="Calibri"/>
          <w:b/>
          <w:bCs/>
        </w:rPr>
        <w:tab/>
      </w:r>
      <w:r w:rsidR="000A626F" w:rsidRPr="00B805AC">
        <w:rPr>
          <w:rFonts w:ascii="Calibri" w:hAnsi="Calibri" w:cs="Calibri"/>
          <w:b/>
          <w:bCs/>
        </w:rPr>
        <w:tab/>
      </w:r>
      <w:r w:rsidR="000A626F" w:rsidRPr="00B805AC">
        <w:rPr>
          <w:rFonts w:ascii="Calibri" w:hAnsi="Calibri" w:cs="Calibri"/>
          <w:b/>
          <w:bCs/>
        </w:rPr>
        <w:tab/>
      </w:r>
      <w:r w:rsidRPr="00B805AC">
        <w:rPr>
          <w:rFonts w:ascii="Calibri" w:hAnsi="Calibri" w:cs="Calibri"/>
          <w:b/>
          <w:bCs/>
        </w:rPr>
        <w:t xml:space="preserve"> </w:t>
      </w:r>
      <w:r w:rsidR="000A626F" w:rsidRPr="00B805AC">
        <w:rPr>
          <w:rFonts w:ascii="Calibri" w:hAnsi="Calibri" w:cs="Calibri"/>
          <w:b/>
          <w:bCs/>
        </w:rPr>
        <w:t xml:space="preserve">  </w:t>
      </w:r>
    </w:p>
    <w:p w14:paraId="1DA65C43" w14:textId="77777777" w:rsidR="00263D8E" w:rsidRPr="00B805AC" w:rsidRDefault="00263D8E" w:rsidP="000A626F">
      <w:pPr>
        <w:kinsoku w:val="0"/>
        <w:overflowPunct w:val="0"/>
        <w:autoSpaceDE w:val="0"/>
        <w:autoSpaceDN w:val="0"/>
        <w:adjustRightInd w:val="0"/>
        <w:spacing w:after="0" w:line="240" w:lineRule="auto"/>
        <w:rPr>
          <w:rFonts w:ascii="Calibri" w:hAnsi="Calibri" w:cs="Times New Roman"/>
        </w:rPr>
      </w:pPr>
      <w:r w:rsidRPr="00B805AC">
        <w:rPr>
          <w:rFonts w:ascii="Calibri" w:hAnsi="Calibri" w:cs="Calibri"/>
          <w:b/>
          <w:bCs/>
        </w:rPr>
        <w:lastRenderedPageBreak/>
        <w:t>Si</w:t>
      </w:r>
      <w:r w:rsidRPr="00B805AC">
        <w:rPr>
          <w:rFonts w:ascii="Calibri" w:hAnsi="Calibri" w:cs="Calibri"/>
          <w:b/>
          <w:bCs/>
          <w:spacing w:val="-1"/>
        </w:rPr>
        <w:t>e</w:t>
      </w:r>
      <w:r w:rsidRPr="00B805AC">
        <w:rPr>
          <w:rFonts w:ascii="Calibri" w:hAnsi="Calibri" w:cs="Calibri"/>
          <w:b/>
          <w:bCs/>
        </w:rPr>
        <w:t>r</w:t>
      </w:r>
      <w:r w:rsidRPr="00B805AC">
        <w:rPr>
          <w:rFonts w:ascii="Calibri" w:hAnsi="Calibri" w:cs="Calibri"/>
          <w:b/>
          <w:bCs/>
          <w:spacing w:val="1"/>
        </w:rPr>
        <w:t>r</w:t>
      </w:r>
      <w:r w:rsidRPr="00B805AC">
        <w:rPr>
          <w:rFonts w:ascii="Calibri" w:hAnsi="Calibri" w:cs="Calibri"/>
          <w:b/>
          <w:bCs/>
        </w:rPr>
        <w:t>a</w:t>
      </w:r>
      <w:r w:rsidRPr="00B805AC">
        <w:rPr>
          <w:rFonts w:ascii="Calibri" w:hAnsi="Calibri" w:cs="Calibri"/>
          <w:b/>
          <w:bCs/>
          <w:spacing w:val="-2"/>
        </w:rPr>
        <w:t xml:space="preserve"> </w:t>
      </w:r>
      <w:r w:rsidRPr="00B805AC">
        <w:rPr>
          <w:rFonts w:ascii="Calibri" w:hAnsi="Calibri" w:cs="Calibri"/>
          <w:b/>
          <w:bCs/>
        </w:rPr>
        <w:t>Sacra</w:t>
      </w:r>
      <w:r w:rsidRPr="00B805AC">
        <w:rPr>
          <w:rFonts w:ascii="Calibri" w:hAnsi="Calibri" w:cs="Calibri"/>
          <w:b/>
          <w:bCs/>
          <w:spacing w:val="-2"/>
        </w:rPr>
        <w:t>m</w:t>
      </w:r>
      <w:r w:rsidRPr="00B805AC">
        <w:rPr>
          <w:rFonts w:ascii="Calibri" w:hAnsi="Calibri" w:cs="Calibri"/>
          <w:b/>
          <w:bCs/>
          <w:spacing w:val="-1"/>
        </w:rPr>
        <w:t>e</w:t>
      </w:r>
      <w:r w:rsidRPr="00B805AC">
        <w:rPr>
          <w:rFonts w:ascii="Calibri" w:hAnsi="Calibri" w:cs="Calibri"/>
          <w:b/>
          <w:bCs/>
          <w:spacing w:val="1"/>
        </w:rPr>
        <w:t>n</w:t>
      </w:r>
      <w:r w:rsidRPr="00B805AC">
        <w:rPr>
          <w:rFonts w:ascii="Calibri" w:hAnsi="Calibri" w:cs="Calibri"/>
          <w:b/>
          <w:bCs/>
        </w:rPr>
        <w:t>to Val</w:t>
      </w:r>
      <w:r w:rsidRPr="00B805AC">
        <w:rPr>
          <w:rFonts w:ascii="Calibri" w:hAnsi="Calibri" w:cs="Calibri"/>
          <w:b/>
          <w:bCs/>
          <w:spacing w:val="1"/>
        </w:rPr>
        <w:t>l</w:t>
      </w:r>
      <w:r w:rsidRPr="00B805AC">
        <w:rPr>
          <w:rFonts w:ascii="Calibri" w:hAnsi="Calibri" w:cs="Calibri"/>
          <w:b/>
          <w:bCs/>
          <w:spacing w:val="-1"/>
        </w:rPr>
        <w:t>e</w:t>
      </w:r>
      <w:r w:rsidRPr="00B805AC">
        <w:rPr>
          <w:rFonts w:ascii="Calibri" w:hAnsi="Calibri" w:cs="Calibri"/>
          <w:b/>
          <w:bCs/>
        </w:rPr>
        <w:t xml:space="preserve">y </w:t>
      </w:r>
      <w:r w:rsidRPr="00B805AC">
        <w:rPr>
          <w:rFonts w:ascii="Calibri" w:hAnsi="Calibri" w:cs="Calibri"/>
          <w:b/>
          <w:bCs/>
          <w:spacing w:val="-2"/>
        </w:rPr>
        <w:t>M</w:t>
      </w:r>
      <w:r w:rsidRPr="00B805AC">
        <w:rPr>
          <w:rFonts w:ascii="Calibri" w:hAnsi="Calibri" w:cs="Calibri"/>
          <w:b/>
          <w:bCs/>
          <w:spacing w:val="-1"/>
        </w:rPr>
        <w:t>e</w:t>
      </w:r>
      <w:r w:rsidRPr="00B805AC">
        <w:rPr>
          <w:rFonts w:ascii="Calibri" w:hAnsi="Calibri" w:cs="Calibri"/>
          <w:b/>
          <w:bCs/>
          <w:spacing w:val="1"/>
        </w:rPr>
        <w:t>d</w:t>
      </w:r>
      <w:r w:rsidRPr="00B805AC">
        <w:rPr>
          <w:rFonts w:ascii="Calibri" w:hAnsi="Calibri" w:cs="Calibri"/>
          <w:b/>
          <w:bCs/>
        </w:rPr>
        <w:t>ic</w:t>
      </w:r>
      <w:r w:rsidRPr="00B805AC">
        <w:rPr>
          <w:rFonts w:ascii="Calibri" w:hAnsi="Calibri" w:cs="Calibri"/>
          <w:b/>
          <w:bCs/>
          <w:spacing w:val="-2"/>
        </w:rPr>
        <w:t>a</w:t>
      </w:r>
      <w:r w:rsidRPr="00B805AC">
        <w:rPr>
          <w:rFonts w:ascii="Calibri" w:hAnsi="Calibri" w:cs="Calibri"/>
          <w:b/>
          <w:bCs/>
        </w:rPr>
        <w:t>l</w:t>
      </w:r>
      <w:r w:rsidRPr="00B805AC">
        <w:rPr>
          <w:rFonts w:ascii="Calibri" w:hAnsi="Calibri" w:cs="Calibri"/>
          <w:b/>
          <w:bCs/>
          <w:spacing w:val="1"/>
        </w:rPr>
        <w:t xml:space="preserve"> </w:t>
      </w:r>
      <w:r w:rsidRPr="00B805AC">
        <w:rPr>
          <w:rFonts w:ascii="Calibri" w:hAnsi="Calibri" w:cs="Calibri"/>
          <w:b/>
          <w:bCs/>
          <w:spacing w:val="-2"/>
        </w:rPr>
        <w:t>S</w:t>
      </w:r>
      <w:r w:rsidRPr="00B805AC">
        <w:rPr>
          <w:rFonts w:ascii="Calibri" w:hAnsi="Calibri" w:cs="Calibri"/>
          <w:b/>
          <w:bCs/>
        </w:rPr>
        <w:t>oci</w:t>
      </w:r>
      <w:r w:rsidRPr="00B805AC">
        <w:rPr>
          <w:rFonts w:ascii="Calibri" w:hAnsi="Calibri" w:cs="Calibri"/>
          <w:b/>
          <w:bCs/>
          <w:spacing w:val="-1"/>
        </w:rPr>
        <w:t>e</w:t>
      </w:r>
      <w:r w:rsidRPr="00B805AC">
        <w:rPr>
          <w:rFonts w:ascii="Calibri" w:hAnsi="Calibri" w:cs="Calibri"/>
          <w:b/>
          <w:bCs/>
        </w:rPr>
        <w:t>ty</w:t>
      </w:r>
      <w:r w:rsidRPr="00B805AC">
        <w:rPr>
          <w:rFonts w:ascii="Calibri" w:hAnsi="Calibri" w:cs="Calibri"/>
          <w:b/>
          <w:bCs/>
          <w:spacing w:val="-2"/>
        </w:rPr>
        <w:t>'</w:t>
      </w:r>
      <w:r w:rsidRPr="00B805AC">
        <w:rPr>
          <w:rFonts w:ascii="Calibri" w:hAnsi="Calibri" w:cs="Calibri"/>
          <w:b/>
          <w:bCs/>
        </w:rPr>
        <w:t>s</w:t>
      </w:r>
      <w:r w:rsidR="000A626F" w:rsidRPr="00B805AC">
        <w:rPr>
          <w:rFonts w:ascii="Calibri" w:hAnsi="Calibri" w:cs="Calibri"/>
        </w:rPr>
        <w:t xml:space="preserve"> </w:t>
      </w:r>
      <w:r w:rsidRPr="00B805AC">
        <w:rPr>
          <w:rFonts w:ascii="Calibri" w:hAnsi="Calibri" w:cs="Calibri"/>
          <w:b/>
          <w:bCs/>
        </w:rPr>
        <w:t>C</w:t>
      </w:r>
      <w:r w:rsidRPr="00B805AC">
        <w:rPr>
          <w:rFonts w:ascii="Calibri" w:hAnsi="Calibri" w:cs="Calibri"/>
          <w:b/>
          <w:bCs/>
          <w:spacing w:val="1"/>
        </w:rPr>
        <w:t>o</w:t>
      </w:r>
      <w:r w:rsidRPr="00B805AC">
        <w:rPr>
          <w:rFonts w:ascii="Calibri" w:hAnsi="Calibri" w:cs="Calibri"/>
          <w:b/>
          <w:bCs/>
          <w:spacing w:val="-2"/>
        </w:rPr>
        <w:t>m</w:t>
      </w:r>
      <w:r w:rsidRPr="00B805AC">
        <w:rPr>
          <w:rFonts w:ascii="Calibri" w:hAnsi="Calibri" w:cs="Calibri"/>
          <w:b/>
          <w:bCs/>
        </w:rPr>
        <w:t>mu</w:t>
      </w:r>
      <w:r w:rsidRPr="00B805AC">
        <w:rPr>
          <w:rFonts w:ascii="Calibri" w:hAnsi="Calibri" w:cs="Calibri"/>
          <w:b/>
          <w:bCs/>
          <w:spacing w:val="1"/>
        </w:rPr>
        <w:t>n</w:t>
      </w:r>
      <w:r w:rsidRPr="00B805AC">
        <w:rPr>
          <w:rFonts w:ascii="Calibri" w:hAnsi="Calibri" w:cs="Calibri"/>
          <w:b/>
          <w:bCs/>
        </w:rPr>
        <w:t>ity</w:t>
      </w:r>
      <w:r w:rsidRPr="00B805AC">
        <w:rPr>
          <w:rFonts w:ascii="Calibri" w:hAnsi="Calibri" w:cs="Calibri"/>
          <w:b/>
          <w:bCs/>
          <w:spacing w:val="-11"/>
        </w:rPr>
        <w:t xml:space="preserve"> </w:t>
      </w:r>
      <w:r w:rsidRPr="00B805AC">
        <w:rPr>
          <w:rFonts w:ascii="Calibri" w:hAnsi="Calibri" w:cs="Calibri"/>
          <w:b/>
          <w:bCs/>
        </w:rPr>
        <w:t>Servic</w:t>
      </w:r>
      <w:r w:rsidRPr="00B805AC">
        <w:rPr>
          <w:rFonts w:ascii="Calibri" w:hAnsi="Calibri" w:cs="Calibri"/>
          <w:b/>
          <w:bCs/>
          <w:spacing w:val="-1"/>
        </w:rPr>
        <w:t>e</w:t>
      </w:r>
      <w:r w:rsidRPr="00B805AC">
        <w:rPr>
          <w:rFonts w:ascii="Calibri" w:hAnsi="Calibri" w:cs="Calibri"/>
          <w:b/>
          <w:bCs/>
        </w:rPr>
        <w:t>,</w:t>
      </w:r>
      <w:r w:rsidR="0095263C" w:rsidRPr="00B805AC">
        <w:rPr>
          <w:rFonts w:ascii="Calibri" w:hAnsi="Calibri" w:cs="Calibri"/>
          <w:b/>
          <w:bCs/>
          <w:spacing w:val="-10"/>
        </w:rPr>
        <w:t xml:space="preserve"> </w:t>
      </w:r>
      <w:r w:rsidRPr="00B805AC">
        <w:rPr>
          <w:rFonts w:ascii="Calibri" w:hAnsi="Calibri" w:cs="Calibri"/>
          <w:b/>
          <w:bCs/>
        </w:rPr>
        <w:t>Ed</w:t>
      </w:r>
      <w:r w:rsidRPr="00B805AC">
        <w:rPr>
          <w:rFonts w:ascii="Calibri" w:hAnsi="Calibri" w:cs="Calibri"/>
          <w:b/>
          <w:bCs/>
          <w:spacing w:val="1"/>
        </w:rPr>
        <w:t>u</w:t>
      </w:r>
      <w:r w:rsidRPr="00B805AC">
        <w:rPr>
          <w:rFonts w:ascii="Calibri" w:hAnsi="Calibri" w:cs="Calibri"/>
          <w:b/>
          <w:bCs/>
        </w:rPr>
        <w:t>c</w:t>
      </w:r>
      <w:r w:rsidRPr="00B805AC">
        <w:rPr>
          <w:rFonts w:ascii="Calibri" w:hAnsi="Calibri" w:cs="Calibri"/>
          <w:b/>
          <w:bCs/>
          <w:spacing w:val="-2"/>
        </w:rPr>
        <w:t>a</w:t>
      </w:r>
      <w:r w:rsidRPr="00B805AC">
        <w:rPr>
          <w:rFonts w:ascii="Calibri" w:hAnsi="Calibri" w:cs="Calibri"/>
          <w:b/>
          <w:bCs/>
        </w:rPr>
        <w:t>tion</w:t>
      </w:r>
      <w:r w:rsidRPr="00B805AC">
        <w:rPr>
          <w:rFonts w:ascii="Calibri" w:hAnsi="Calibri" w:cs="Calibri"/>
          <w:b/>
          <w:bCs/>
          <w:spacing w:val="-10"/>
        </w:rPr>
        <w:t xml:space="preserve"> </w:t>
      </w:r>
      <w:r w:rsidRPr="00B805AC">
        <w:rPr>
          <w:rFonts w:ascii="Calibri" w:hAnsi="Calibri" w:cs="Calibri"/>
          <w:b/>
          <w:bCs/>
          <w:spacing w:val="-2"/>
        </w:rPr>
        <w:t>a</w:t>
      </w:r>
      <w:r w:rsidRPr="00B805AC">
        <w:rPr>
          <w:rFonts w:ascii="Calibri" w:hAnsi="Calibri" w:cs="Calibri"/>
          <w:b/>
          <w:bCs/>
          <w:spacing w:val="1"/>
        </w:rPr>
        <w:t>n</w:t>
      </w:r>
      <w:r w:rsidRPr="00B805AC">
        <w:rPr>
          <w:rFonts w:ascii="Calibri" w:hAnsi="Calibri" w:cs="Calibri"/>
          <w:b/>
          <w:bCs/>
        </w:rPr>
        <w:t>d</w:t>
      </w:r>
      <w:r w:rsidR="000A626F" w:rsidRPr="00B805AC">
        <w:rPr>
          <w:rFonts w:ascii="Calibri" w:hAnsi="Calibri" w:cs="Calibri"/>
          <w:b/>
          <w:bCs/>
        </w:rPr>
        <w:t xml:space="preserve"> </w:t>
      </w:r>
      <w:r w:rsidRPr="00B805AC">
        <w:rPr>
          <w:rFonts w:ascii="Calibri" w:hAnsi="Calibri" w:cs="Calibri"/>
          <w:b/>
          <w:bCs/>
          <w:spacing w:val="-2"/>
        </w:rPr>
        <w:t>R</w:t>
      </w:r>
      <w:r w:rsidRPr="00B805AC">
        <w:rPr>
          <w:rFonts w:ascii="Calibri" w:hAnsi="Calibri" w:cs="Calibri"/>
          <w:b/>
          <w:bCs/>
          <w:spacing w:val="-1"/>
        </w:rPr>
        <w:t>e</w:t>
      </w:r>
      <w:r w:rsidRPr="00B805AC">
        <w:rPr>
          <w:rFonts w:ascii="Calibri" w:hAnsi="Calibri" w:cs="Calibri"/>
          <w:b/>
          <w:bCs/>
        </w:rPr>
        <w:t>se</w:t>
      </w:r>
      <w:r w:rsidRPr="00B805AC">
        <w:rPr>
          <w:rFonts w:ascii="Calibri" w:hAnsi="Calibri" w:cs="Calibri"/>
          <w:b/>
          <w:bCs/>
          <w:spacing w:val="-1"/>
        </w:rPr>
        <w:t>a</w:t>
      </w:r>
      <w:r w:rsidRPr="00B805AC">
        <w:rPr>
          <w:rFonts w:ascii="Calibri" w:hAnsi="Calibri" w:cs="Calibri"/>
          <w:b/>
          <w:bCs/>
        </w:rPr>
        <w:t>rch</w:t>
      </w:r>
      <w:r w:rsidRPr="00B805AC">
        <w:rPr>
          <w:rFonts w:ascii="Calibri" w:hAnsi="Calibri" w:cs="Calibri"/>
          <w:b/>
          <w:bCs/>
          <w:spacing w:val="-9"/>
        </w:rPr>
        <w:t xml:space="preserve"> </w:t>
      </w:r>
      <w:r w:rsidRPr="00B805AC">
        <w:rPr>
          <w:rFonts w:ascii="Calibri" w:hAnsi="Calibri" w:cs="Calibri"/>
          <w:b/>
          <w:bCs/>
        </w:rPr>
        <w:t>Fu</w:t>
      </w:r>
      <w:r w:rsidRPr="00B805AC">
        <w:rPr>
          <w:rFonts w:ascii="Calibri" w:hAnsi="Calibri" w:cs="Calibri"/>
          <w:b/>
          <w:bCs/>
          <w:spacing w:val="1"/>
        </w:rPr>
        <w:t>n</w:t>
      </w:r>
      <w:r w:rsidRPr="00B805AC">
        <w:rPr>
          <w:rFonts w:ascii="Calibri" w:hAnsi="Calibri" w:cs="Calibri"/>
          <w:b/>
          <w:bCs/>
        </w:rPr>
        <w:t>d</w:t>
      </w:r>
      <w:r w:rsidRPr="00B805AC">
        <w:rPr>
          <w:rFonts w:ascii="Calibri" w:hAnsi="Calibri" w:cs="Calibri"/>
          <w:b/>
          <w:bCs/>
          <w:spacing w:val="-9"/>
        </w:rPr>
        <w:t xml:space="preserve"> </w:t>
      </w:r>
      <w:r w:rsidRPr="00B805AC">
        <w:rPr>
          <w:rFonts w:ascii="Calibri" w:hAnsi="Calibri" w:cs="Calibri"/>
          <w:b/>
          <w:bCs/>
        </w:rPr>
        <w:t>(CSERF)</w:t>
      </w:r>
    </w:p>
    <w:p w14:paraId="122E417F" w14:textId="77777777" w:rsidR="00263D8E" w:rsidRPr="00B805AC" w:rsidRDefault="00263D8E" w:rsidP="000A626F">
      <w:pPr>
        <w:kinsoku w:val="0"/>
        <w:overflowPunct w:val="0"/>
        <w:autoSpaceDE w:val="0"/>
        <w:autoSpaceDN w:val="0"/>
        <w:adjustRightInd w:val="0"/>
        <w:spacing w:after="0" w:line="240" w:lineRule="auto"/>
        <w:rPr>
          <w:rFonts w:ascii="Calibri" w:hAnsi="Calibri" w:cs="Calibri"/>
        </w:rPr>
      </w:pPr>
      <w:r w:rsidRPr="00B805AC">
        <w:rPr>
          <w:rFonts w:ascii="Calibri" w:hAnsi="Calibri" w:cs="Calibri"/>
        </w:rPr>
        <w:t>Sch</w:t>
      </w:r>
      <w:r w:rsidRPr="00B805AC">
        <w:rPr>
          <w:rFonts w:ascii="Calibri" w:hAnsi="Calibri" w:cs="Calibri"/>
          <w:spacing w:val="1"/>
        </w:rPr>
        <w:t>o</w:t>
      </w:r>
      <w:r w:rsidRPr="00B805AC">
        <w:rPr>
          <w:rFonts w:ascii="Calibri" w:hAnsi="Calibri" w:cs="Calibri"/>
        </w:rPr>
        <w:t>larshi</w:t>
      </w:r>
      <w:r w:rsidRPr="00B805AC">
        <w:rPr>
          <w:rFonts w:ascii="Calibri" w:hAnsi="Calibri" w:cs="Calibri"/>
          <w:spacing w:val="-1"/>
        </w:rPr>
        <w:t>p</w:t>
      </w:r>
      <w:r w:rsidRPr="00B805AC">
        <w:rPr>
          <w:rFonts w:ascii="Calibri" w:hAnsi="Calibri" w:cs="Calibri"/>
        </w:rPr>
        <w:t>s</w:t>
      </w:r>
      <w:r w:rsidRPr="00B805AC">
        <w:rPr>
          <w:rFonts w:ascii="Calibri" w:hAnsi="Calibri" w:cs="Calibri"/>
          <w:spacing w:val="-6"/>
        </w:rPr>
        <w:t xml:space="preserve"> </w:t>
      </w:r>
      <w:r w:rsidRPr="00B805AC">
        <w:rPr>
          <w:rFonts w:ascii="Calibri" w:hAnsi="Calibri" w:cs="Calibri"/>
        </w:rPr>
        <w:t>are</w:t>
      </w:r>
      <w:r w:rsidRPr="00B805AC">
        <w:rPr>
          <w:rFonts w:ascii="Calibri" w:hAnsi="Calibri" w:cs="Calibri"/>
          <w:spacing w:val="-6"/>
        </w:rPr>
        <w:t xml:space="preserve"> </w:t>
      </w:r>
      <w:r w:rsidRPr="00B805AC">
        <w:rPr>
          <w:rFonts w:ascii="Calibri" w:hAnsi="Calibri" w:cs="Calibri"/>
        </w:rPr>
        <w:t>a</w:t>
      </w:r>
      <w:r w:rsidRPr="00B805AC">
        <w:rPr>
          <w:rFonts w:ascii="Calibri" w:hAnsi="Calibri" w:cs="Calibri"/>
          <w:spacing w:val="1"/>
        </w:rPr>
        <w:t>v</w:t>
      </w:r>
      <w:r w:rsidRPr="00B805AC">
        <w:rPr>
          <w:rFonts w:ascii="Calibri" w:hAnsi="Calibri" w:cs="Calibri"/>
        </w:rPr>
        <w:t>ailable</w:t>
      </w:r>
      <w:r w:rsidRPr="00B805AC">
        <w:rPr>
          <w:rFonts w:ascii="Calibri" w:hAnsi="Calibri" w:cs="Calibri"/>
          <w:spacing w:val="-5"/>
        </w:rPr>
        <w:t xml:space="preserve"> </w:t>
      </w:r>
      <w:r w:rsidRPr="00B805AC">
        <w:rPr>
          <w:rFonts w:ascii="Calibri" w:hAnsi="Calibri" w:cs="Calibri"/>
        </w:rPr>
        <w:t>to</w:t>
      </w:r>
      <w:r w:rsidRPr="00B805AC">
        <w:rPr>
          <w:rFonts w:ascii="Calibri" w:hAnsi="Calibri" w:cs="Calibri"/>
          <w:spacing w:val="-4"/>
        </w:rPr>
        <w:t xml:space="preserve"> </w:t>
      </w:r>
      <w:r w:rsidRPr="00B805AC">
        <w:rPr>
          <w:rFonts w:ascii="Calibri" w:hAnsi="Calibri" w:cs="Calibri"/>
          <w:spacing w:val="2"/>
        </w:rPr>
        <w:t>m</w:t>
      </w:r>
      <w:r w:rsidRPr="00B805AC">
        <w:rPr>
          <w:rFonts w:ascii="Calibri" w:hAnsi="Calibri" w:cs="Calibri"/>
        </w:rPr>
        <w:t>edical</w:t>
      </w:r>
      <w:r w:rsidRPr="00B805AC">
        <w:rPr>
          <w:rFonts w:ascii="Calibri" w:hAnsi="Calibri" w:cs="Calibri"/>
          <w:spacing w:val="-6"/>
        </w:rPr>
        <w:t xml:space="preserve"> </w:t>
      </w:r>
      <w:r w:rsidRPr="00B805AC">
        <w:rPr>
          <w:rFonts w:ascii="Calibri" w:hAnsi="Calibri" w:cs="Calibri"/>
        </w:rPr>
        <w:t>students</w:t>
      </w:r>
      <w:r w:rsidRPr="00B805AC">
        <w:rPr>
          <w:rFonts w:ascii="Calibri" w:hAnsi="Calibri" w:cs="Calibri"/>
          <w:spacing w:val="-6"/>
        </w:rPr>
        <w:t xml:space="preserve"> </w:t>
      </w:r>
      <w:r w:rsidRPr="00B805AC">
        <w:rPr>
          <w:rFonts w:ascii="Calibri" w:hAnsi="Calibri" w:cs="Calibri"/>
        </w:rPr>
        <w:t>who</w:t>
      </w:r>
      <w:r w:rsidRPr="00B805AC">
        <w:rPr>
          <w:rFonts w:ascii="Calibri" w:hAnsi="Calibri" w:cs="Calibri"/>
          <w:spacing w:val="-4"/>
        </w:rPr>
        <w:t xml:space="preserve"> </w:t>
      </w:r>
      <w:r w:rsidRPr="00B805AC">
        <w:rPr>
          <w:rFonts w:ascii="Calibri" w:hAnsi="Calibri" w:cs="Calibri"/>
        </w:rPr>
        <w:t>gradua</w:t>
      </w:r>
      <w:r w:rsidRPr="00B805AC">
        <w:rPr>
          <w:rFonts w:ascii="Calibri" w:hAnsi="Calibri" w:cs="Calibri"/>
          <w:spacing w:val="1"/>
        </w:rPr>
        <w:t>t</w:t>
      </w:r>
      <w:r w:rsidRPr="00B805AC">
        <w:rPr>
          <w:rFonts w:ascii="Calibri" w:hAnsi="Calibri" w:cs="Calibri"/>
        </w:rPr>
        <w:t>ed</w:t>
      </w:r>
      <w:r w:rsidRPr="00B805AC">
        <w:rPr>
          <w:rFonts w:ascii="Calibri" w:hAnsi="Calibri" w:cs="Calibri"/>
          <w:spacing w:val="-5"/>
        </w:rPr>
        <w:t xml:space="preserve"> </w:t>
      </w:r>
      <w:r w:rsidRPr="00B805AC">
        <w:rPr>
          <w:rFonts w:ascii="Calibri" w:hAnsi="Calibri" w:cs="Calibri"/>
        </w:rPr>
        <w:t>fr</w:t>
      </w:r>
      <w:r w:rsidRPr="00B805AC">
        <w:rPr>
          <w:rFonts w:ascii="Calibri" w:hAnsi="Calibri" w:cs="Calibri"/>
          <w:spacing w:val="1"/>
        </w:rPr>
        <w:t>o</w:t>
      </w:r>
      <w:r w:rsidRPr="00B805AC">
        <w:rPr>
          <w:rFonts w:ascii="Calibri" w:hAnsi="Calibri" w:cs="Calibri"/>
        </w:rPr>
        <w:t>m</w:t>
      </w:r>
      <w:r w:rsidRPr="00B805AC">
        <w:rPr>
          <w:rFonts w:ascii="Calibri" w:hAnsi="Calibri" w:cs="Calibri"/>
          <w:spacing w:val="-4"/>
        </w:rPr>
        <w:t xml:space="preserve"> </w:t>
      </w:r>
      <w:r w:rsidRPr="00B805AC">
        <w:rPr>
          <w:rFonts w:ascii="Calibri" w:hAnsi="Calibri" w:cs="Calibri"/>
        </w:rPr>
        <w:t>high</w:t>
      </w:r>
      <w:r w:rsidRPr="00B805AC">
        <w:rPr>
          <w:rFonts w:ascii="Calibri" w:hAnsi="Calibri" w:cs="Calibri"/>
          <w:spacing w:val="-6"/>
        </w:rPr>
        <w:t xml:space="preserve"> </w:t>
      </w:r>
      <w:r w:rsidRPr="00B805AC">
        <w:rPr>
          <w:rFonts w:ascii="Calibri" w:hAnsi="Calibri" w:cs="Calibri"/>
        </w:rPr>
        <w:t>scho</w:t>
      </w:r>
      <w:r w:rsidRPr="00B805AC">
        <w:rPr>
          <w:rFonts w:ascii="Calibri" w:hAnsi="Calibri" w:cs="Calibri"/>
          <w:spacing w:val="1"/>
        </w:rPr>
        <w:t>o</w:t>
      </w:r>
      <w:r w:rsidRPr="00B805AC">
        <w:rPr>
          <w:rFonts w:ascii="Calibri" w:hAnsi="Calibri" w:cs="Calibri"/>
        </w:rPr>
        <w:t>l</w:t>
      </w:r>
      <w:r w:rsidRPr="00B805AC">
        <w:rPr>
          <w:rFonts w:ascii="Calibri" w:hAnsi="Calibri" w:cs="Calibri"/>
          <w:spacing w:val="-5"/>
        </w:rPr>
        <w:t xml:space="preserve"> </w:t>
      </w:r>
      <w:r w:rsidRPr="00B805AC">
        <w:rPr>
          <w:rFonts w:ascii="Calibri" w:hAnsi="Calibri" w:cs="Calibri"/>
        </w:rPr>
        <w:t>in</w:t>
      </w:r>
      <w:r w:rsidRPr="00B805AC">
        <w:rPr>
          <w:rFonts w:ascii="Calibri" w:hAnsi="Calibri" w:cs="Calibri"/>
          <w:spacing w:val="-6"/>
        </w:rPr>
        <w:t xml:space="preserve"> </w:t>
      </w:r>
      <w:r w:rsidRPr="00B805AC">
        <w:rPr>
          <w:rFonts w:ascii="Calibri" w:hAnsi="Calibri" w:cs="Calibri"/>
        </w:rPr>
        <w:t>El</w:t>
      </w:r>
      <w:r w:rsidRPr="00B805AC">
        <w:rPr>
          <w:rFonts w:ascii="Calibri" w:hAnsi="Calibri" w:cs="Calibri"/>
          <w:spacing w:val="-6"/>
        </w:rPr>
        <w:t xml:space="preserve"> </w:t>
      </w:r>
      <w:r w:rsidRPr="00B805AC">
        <w:rPr>
          <w:rFonts w:ascii="Calibri" w:hAnsi="Calibri" w:cs="Calibri"/>
          <w:spacing w:val="1"/>
        </w:rPr>
        <w:t>Do</w:t>
      </w:r>
      <w:r w:rsidRPr="00B805AC">
        <w:rPr>
          <w:rFonts w:ascii="Calibri" w:hAnsi="Calibri" w:cs="Calibri"/>
        </w:rPr>
        <w:t>rad</w:t>
      </w:r>
      <w:r w:rsidRPr="00B805AC">
        <w:rPr>
          <w:rFonts w:ascii="Calibri" w:hAnsi="Calibri" w:cs="Calibri"/>
          <w:spacing w:val="1"/>
        </w:rPr>
        <w:t>o</w:t>
      </w:r>
      <w:r w:rsidRPr="00B805AC">
        <w:rPr>
          <w:rFonts w:ascii="Calibri" w:hAnsi="Calibri" w:cs="Calibri"/>
        </w:rPr>
        <w:t>,</w:t>
      </w:r>
      <w:r w:rsidRPr="00B805AC">
        <w:rPr>
          <w:rFonts w:ascii="Calibri" w:hAnsi="Calibri" w:cs="Calibri"/>
          <w:spacing w:val="-5"/>
        </w:rPr>
        <w:t xml:space="preserve"> </w:t>
      </w:r>
      <w:r w:rsidRPr="00B805AC">
        <w:rPr>
          <w:rFonts w:ascii="Calibri" w:hAnsi="Calibri" w:cs="Calibri"/>
        </w:rPr>
        <w:t>Sa</w:t>
      </w:r>
      <w:r w:rsidRPr="00B805AC">
        <w:rPr>
          <w:rFonts w:ascii="Calibri" w:hAnsi="Calibri" w:cs="Calibri"/>
          <w:spacing w:val="1"/>
        </w:rPr>
        <w:t>c</w:t>
      </w:r>
      <w:r w:rsidRPr="00B805AC">
        <w:rPr>
          <w:rFonts w:ascii="Calibri" w:hAnsi="Calibri" w:cs="Calibri"/>
        </w:rPr>
        <w:t>ra</w:t>
      </w:r>
      <w:r w:rsidRPr="00B805AC">
        <w:rPr>
          <w:rFonts w:ascii="Calibri" w:hAnsi="Calibri" w:cs="Calibri"/>
          <w:spacing w:val="2"/>
        </w:rPr>
        <w:t>m</w:t>
      </w:r>
      <w:r w:rsidRPr="00B805AC">
        <w:rPr>
          <w:rFonts w:ascii="Calibri" w:hAnsi="Calibri" w:cs="Calibri"/>
        </w:rPr>
        <w:t>en</w:t>
      </w:r>
      <w:r w:rsidRPr="00B805AC">
        <w:rPr>
          <w:rFonts w:ascii="Calibri" w:hAnsi="Calibri" w:cs="Calibri"/>
          <w:spacing w:val="1"/>
        </w:rPr>
        <w:t>t</w:t>
      </w:r>
      <w:r w:rsidRPr="00B805AC">
        <w:rPr>
          <w:rFonts w:ascii="Calibri" w:hAnsi="Calibri" w:cs="Calibri"/>
        </w:rPr>
        <w:t>o</w:t>
      </w:r>
      <w:r w:rsidRPr="00B805AC">
        <w:rPr>
          <w:rFonts w:ascii="Calibri" w:hAnsi="Calibri" w:cs="Calibri"/>
          <w:spacing w:val="-4"/>
        </w:rPr>
        <w:t xml:space="preserve"> </w:t>
      </w:r>
      <w:r w:rsidRPr="00B805AC">
        <w:rPr>
          <w:rFonts w:ascii="Calibri" w:hAnsi="Calibri" w:cs="Calibri"/>
          <w:spacing w:val="1"/>
        </w:rPr>
        <w:t>o</w:t>
      </w:r>
      <w:r w:rsidRPr="00B805AC">
        <w:rPr>
          <w:rFonts w:ascii="Calibri" w:hAnsi="Calibri" w:cs="Calibri"/>
        </w:rPr>
        <w:t>r</w:t>
      </w:r>
      <w:r w:rsidRPr="00B805AC">
        <w:rPr>
          <w:rFonts w:ascii="Calibri" w:hAnsi="Calibri" w:cs="Calibri"/>
          <w:spacing w:val="-5"/>
        </w:rPr>
        <w:t xml:space="preserve"> </w:t>
      </w:r>
      <w:r w:rsidRPr="00B805AC">
        <w:rPr>
          <w:rFonts w:ascii="Calibri" w:hAnsi="Calibri" w:cs="Calibri"/>
        </w:rPr>
        <w:t>Y</w:t>
      </w:r>
      <w:r w:rsidRPr="00B805AC">
        <w:rPr>
          <w:rFonts w:ascii="Calibri" w:hAnsi="Calibri" w:cs="Calibri"/>
          <w:spacing w:val="1"/>
        </w:rPr>
        <w:t>o</w:t>
      </w:r>
      <w:r w:rsidRPr="00B805AC">
        <w:rPr>
          <w:rFonts w:ascii="Calibri" w:hAnsi="Calibri" w:cs="Calibri"/>
        </w:rPr>
        <w:t>lo</w:t>
      </w:r>
      <w:r w:rsidRPr="00B805AC">
        <w:rPr>
          <w:rFonts w:ascii="Calibri" w:hAnsi="Calibri" w:cs="Calibri"/>
          <w:w w:val="99"/>
        </w:rPr>
        <w:t xml:space="preserve"> </w:t>
      </w:r>
      <w:r w:rsidRPr="00B805AC">
        <w:rPr>
          <w:rFonts w:ascii="Calibri" w:hAnsi="Calibri" w:cs="Calibri"/>
        </w:rPr>
        <w:t>c</w:t>
      </w:r>
      <w:r w:rsidRPr="00B805AC">
        <w:rPr>
          <w:rFonts w:ascii="Calibri" w:hAnsi="Calibri" w:cs="Calibri"/>
          <w:spacing w:val="1"/>
        </w:rPr>
        <w:t>o</w:t>
      </w:r>
      <w:r w:rsidRPr="00B805AC">
        <w:rPr>
          <w:rFonts w:ascii="Calibri" w:hAnsi="Calibri" w:cs="Calibri"/>
        </w:rPr>
        <w:t>unties</w:t>
      </w:r>
      <w:r w:rsidRPr="00B805AC">
        <w:rPr>
          <w:rFonts w:ascii="Calibri" w:hAnsi="Calibri" w:cs="Calibri"/>
          <w:spacing w:val="-6"/>
        </w:rPr>
        <w:t xml:space="preserve"> </w:t>
      </w:r>
      <w:r w:rsidRPr="00B805AC">
        <w:rPr>
          <w:rFonts w:ascii="Calibri" w:hAnsi="Calibri" w:cs="Calibri"/>
        </w:rPr>
        <w:t>fr</w:t>
      </w:r>
      <w:r w:rsidRPr="00B805AC">
        <w:rPr>
          <w:rFonts w:ascii="Calibri" w:hAnsi="Calibri" w:cs="Calibri"/>
          <w:spacing w:val="1"/>
        </w:rPr>
        <w:t>o</w:t>
      </w:r>
      <w:r w:rsidRPr="00B805AC">
        <w:rPr>
          <w:rFonts w:ascii="Calibri" w:hAnsi="Calibri" w:cs="Calibri"/>
        </w:rPr>
        <w:t>m</w:t>
      </w:r>
      <w:r w:rsidRPr="00B805AC">
        <w:rPr>
          <w:rFonts w:ascii="Calibri" w:hAnsi="Calibri" w:cs="Calibri"/>
          <w:spacing w:val="-4"/>
        </w:rPr>
        <w:t xml:space="preserve"> </w:t>
      </w:r>
      <w:r w:rsidRPr="00B805AC">
        <w:rPr>
          <w:rFonts w:ascii="Calibri" w:hAnsi="Calibri" w:cs="Calibri"/>
          <w:spacing w:val="1"/>
        </w:rPr>
        <w:t>t</w:t>
      </w:r>
      <w:r w:rsidRPr="00B805AC">
        <w:rPr>
          <w:rFonts w:ascii="Calibri" w:hAnsi="Calibri" w:cs="Calibri"/>
        </w:rPr>
        <w:t>he</w:t>
      </w:r>
      <w:r w:rsidRPr="00B805AC">
        <w:rPr>
          <w:rFonts w:ascii="Calibri" w:hAnsi="Calibri" w:cs="Calibri"/>
          <w:spacing w:val="-4"/>
        </w:rPr>
        <w:t xml:space="preserve"> </w:t>
      </w:r>
      <w:r w:rsidRPr="00B805AC">
        <w:rPr>
          <w:rFonts w:ascii="Calibri" w:hAnsi="Calibri" w:cs="Calibri"/>
        </w:rPr>
        <w:t>William</w:t>
      </w:r>
      <w:r w:rsidRPr="00B805AC">
        <w:rPr>
          <w:rFonts w:ascii="Calibri" w:hAnsi="Calibri" w:cs="Calibri"/>
          <w:spacing w:val="-4"/>
        </w:rPr>
        <w:t xml:space="preserve"> </w:t>
      </w:r>
      <w:r w:rsidRPr="00B805AC">
        <w:rPr>
          <w:rFonts w:ascii="Calibri" w:hAnsi="Calibri" w:cs="Calibri"/>
        </w:rPr>
        <w:t>E.</w:t>
      </w:r>
      <w:r w:rsidRPr="00B805AC">
        <w:rPr>
          <w:rFonts w:ascii="Calibri" w:hAnsi="Calibri" w:cs="Calibri"/>
          <w:spacing w:val="-6"/>
        </w:rPr>
        <w:t xml:space="preserve"> </w:t>
      </w:r>
      <w:r w:rsidRPr="00B805AC">
        <w:rPr>
          <w:rFonts w:ascii="Calibri" w:hAnsi="Calibri" w:cs="Calibri"/>
          <w:spacing w:val="1"/>
        </w:rPr>
        <w:t>Do</w:t>
      </w:r>
      <w:r w:rsidRPr="00B805AC">
        <w:rPr>
          <w:rFonts w:ascii="Calibri" w:hAnsi="Calibri" w:cs="Calibri"/>
        </w:rPr>
        <w:t>chte</w:t>
      </w:r>
      <w:r w:rsidRPr="00B805AC">
        <w:rPr>
          <w:rFonts w:ascii="Calibri" w:hAnsi="Calibri" w:cs="Calibri"/>
          <w:spacing w:val="1"/>
        </w:rPr>
        <w:t>r</w:t>
      </w:r>
      <w:r w:rsidRPr="00B805AC">
        <w:rPr>
          <w:rFonts w:ascii="Calibri" w:hAnsi="Calibri" w:cs="Calibri"/>
          <w:spacing w:val="2"/>
        </w:rPr>
        <w:t>m</w:t>
      </w:r>
      <w:r w:rsidRPr="00B805AC">
        <w:rPr>
          <w:rFonts w:ascii="Calibri" w:hAnsi="Calibri" w:cs="Calibri"/>
        </w:rPr>
        <w:t>an</w:t>
      </w:r>
      <w:r w:rsidRPr="00B805AC">
        <w:rPr>
          <w:rFonts w:ascii="Calibri" w:hAnsi="Calibri" w:cs="Calibri"/>
          <w:spacing w:val="-6"/>
        </w:rPr>
        <w:t xml:space="preserve"> </w:t>
      </w:r>
      <w:r w:rsidRPr="00B805AC">
        <w:rPr>
          <w:rFonts w:ascii="Calibri" w:hAnsi="Calibri" w:cs="Calibri"/>
        </w:rPr>
        <w:t>M</w:t>
      </w:r>
      <w:r w:rsidRPr="00B805AC">
        <w:rPr>
          <w:rFonts w:ascii="Calibri" w:hAnsi="Calibri" w:cs="Calibri"/>
          <w:spacing w:val="1"/>
        </w:rPr>
        <w:t>e</w:t>
      </w:r>
      <w:r w:rsidRPr="00B805AC">
        <w:rPr>
          <w:rFonts w:ascii="Calibri" w:hAnsi="Calibri" w:cs="Calibri"/>
        </w:rPr>
        <w:t>d</w:t>
      </w:r>
      <w:r w:rsidRPr="00B805AC">
        <w:rPr>
          <w:rFonts w:ascii="Calibri" w:hAnsi="Calibri" w:cs="Calibri"/>
          <w:spacing w:val="-1"/>
        </w:rPr>
        <w:t>i</w:t>
      </w:r>
      <w:r w:rsidRPr="00B805AC">
        <w:rPr>
          <w:rFonts w:ascii="Calibri" w:hAnsi="Calibri" w:cs="Calibri"/>
        </w:rPr>
        <w:t>cal</w:t>
      </w:r>
      <w:r w:rsidRPr="00B805AC">
        <w:rPr>
          <w:rFonts w:ascii="Calibri" w:hAnsi="Calibri" w:cs="Calibri"/>
          <w:spacing w:val="-5"/>
        </w:rPr>
        <w:t xml:space="preserve"> </w:t>
      </w:r>
      <w:r w:rsidRPr="00B805AC">
        <w:rPr>
          <w:rFonts w:ascii="Calibri" w:hAnsi="Calibri" w:cs="Calibri"/>
        </w:rPr>
        <w:t>Student</w:t>
      </w:r>
      <w:r w:rsidRPr="00B805AC">
        <w:rPr>
          <w:rFonts w:ascii="Calibri" w:hAnsi="Calibri" w:cs="Calibri"/>
          <w:spacing w:val="-6"/>
        </w:rPr>
        <w:t xml:space="preserve"> </w:t>
      </w:r>
      <w:r w:rsidRPr="00B805AC">
        <w:rPr>
          <w:rFonts w:ascii="Calibri" w:hAnsi="Calibri" w:cs="Calibri"/>
        </w:rPr>
        <w:t>Sch</w:t>
      </w:r>
      <w:r w:rsidRPr="00B805AC">
        <w:rPr>
          <w:rFonts w:ascii="Calibri" w:hAnsi="Calibri" w:cs="Calibri"/>
          <w:spacing w:val="1"/>
        </w:rPr>
        <w:t>o</w:t>
      </w:r>
      <w:r w:rsidRPr="00B805AC">
        <w:rPr>
          <w:rFonts w:ascii="Calibri" w:hAnsi="Calibri" w:cs="Calibri"/>
        </w:rPr>
        <w:t>larship</w:t>
      </w:r>
      <w:r w:rsidRPr="00B805AC">
        <w:rPr>
          <w:rFonts w:ascii="Calibri" w:hAnsi="Calibri" w:cs="Calibri"/>
          <w:spacing w:val="-6"/>
        </w:rPr>
        <w:t xml:space="preserve"> </w:t>
      </w:r>
      <w:r w:rsidRPr="00B805AC">
        <w:rPr>
          <w:rFonts w:ascii="Calibri" w:hAnsi="Calibri" w:cs="Calibri"/>
        </w:rPr>
        <w:t>Fund.</w:t>
      </w:r>
      <w:r w:rsidRPr="00B805AC">
        <w:rPr>
          <w:rFonts w:ascii="Calibri" w:hAnsi="Calibri" w:cs="Calibri"/>
          <w:spacing w:val="38"/>
        </w:rPr>
        <w:t xml:space="preserve"> </w:t>
      </w:r>
      <w:r w:rsidRPr="00B805AC">
        <w:rPr>
          <w:rFonts w:ascii="Calibri" w:hAnsi="Calibri" w:cs="Calibri"/>
        </w:rPr>
        <w:t>Y</w:t>
      </w:r>
      <w:r w:rsidRPr="00B805AC">
        <w:rPr>
          <w:rFonts w:ascii="Calibri" w:hAnsi="Calibri" w:cs="Calibri"/>
          <w:spacing w:val="1"/>
        </w:rPr>
        <w:t>o</w:t>
      </w:r>
      <w:r w:rsidRPr="00B805AC">
        <w:rPr>
          <w:rFonts w:ascii="Calibri" w:hAnsi="Calibri" w:cs="Calibri"/>
        </w:rPr>
        <w:t>u</w:t>
      </w:r>
      <w:r w:rsidRPr="00B805AC">
        <w:rPr>
          <w:rFonts w:ascii="Calibri" w:hAnsi="Calibri" w:cs="Calibri"/>
          <w:spacing w:val="-5"/>
        </w:rPr>
        <w:t xml:space="preserve"> </w:t>
      </w:r>
      <w:r w:rsidRPr="00B805AC">
        <w:rPr>
          <w:rFonts w:ascii="Calibri" w:hAnsi="Calibri" w:cs="Calibri"/>
          <w:spacing w:val="1"/>
        </w:rPr>
        <w:t>m</w:t>
      </w:r>
      <w:r w:rsidRPr="00B805AC">
        <w:rPr>
          <w:rFonts w:ascii="Calibri" w:hAnsi="Calibri" w:cs="Calibri"/>
        </w:rPr>
        <w:t>ust</w:t>
      </w:r>
      <w:r w:rsidRPr="00B805AC">
        <w:rPr>
          <w:rFonts w:ascii="Calibri" w:hAnsi="Calibri" w:cs="Calibri"/>
          <w:spacing w:val="-5"/>
        </w:rPr>
        <w:t xml:space="preserve"> </w:t>
      </w:r>
      <w:r w:rsidRPr="00B805AC">
        <w:rPr>
          <w:rFonts w:ascii="Calibri" w:hAnsi="Calibri" w:cs="Calibri"/>
        </w:rPr>
        <w:t>be</w:t>
      </w:r>
      <w:r w:rsidRPr="00B805AC">
        <w:rPr>
          <w:rFonts w:ascii="Calibri" w:hAnsi="Calibri" w:cs="Calibri"/>
          <w:spacing w:val="-4"/>
        </w:rPr>
        <w:t xml:space="preserve"> </w:t>
      </w:r>
      <w:r w:rsidRPr="00B805AC">
        <w:rPr>
          <w:rFonts w:ascii="Calibri" w:hAnsi="Calibri" w:cs="Calibri"/>
        </w:rPr>
        <w:t>enr</w:t>
      </w:r>
      <w:r w:rsidRPr="00B805AC">
        <w:rPr>
          <w:rFonts w:ascii="Calibri" w:hAnsi="Calibri" w:cs="Calibri"/>
          <w:spacing w:val="1"/>
        </w:rPr>
        <w:t>o</w:t>
      </w:r>
      <w:r w:rsidRPr="00B805AC">
        <w:rPr>
          <w:rFonts w:ascii="Calibri" w:hAnsi="Calibri" w:cs="Calibri"/>
        </w:rPr>
        <w:t>l</w:t>
      </w:r>
      <w:r w:rsidRPr="00B805AC">
        <w:rPr>
          <w:rFonts w:ascii="Calibri" w:hAnsi="Calibri" w:cs="Calibri"/>
          <w:spacing w:val="-2"/>
        </w:rPr>
        <w:t>l</w:t>
      </w:r>
      <w:r w:rsidRPr="00B805AC">
        <w:rPr>
          <w:rFonts w:ascii="Calibri" w:hAnsi="Calibri" w:cs="Calibri"/>
          <w:spacing w:val="1"/>
        </w:rPr>
        <w:t>e</w:t>
      </w:r>
      <w:r w:rsidRPr="00B805AC">
        <w:rPr>
          <w:rFonts w:ascii="Calibri" w:hAnsi="Calibri" w:cs="Calibri"/>
        </w:rPr>
        <w:t>d</w:t>
      </w:r>
      <w:r w:rsidRPr="00B805AC">
        <w:rPr>
          <w:rFonts w:ascii="Calibri" w:hAnsi="Calibri" w:cs="Calibri"/>
          <w:spacing w:val="-7"/>
        </w:rPr>
        <w:t xml:space="preserve"> </w:t>
      </w:r>
      <w:r w:rsidRPr="00B805AC">
        <w:rPr>
          <w:rFonts w:ascii="Calibri" w:hAnsi="Calibri" w:cs="Calibri"/>
        </w:rPr>
        <w:t>in</w:t>
      </w:r>
      <w:r w:rsidRPr="00B805AC">
        <w:rPr>
          <w:rFonts w:ascii="Calibri" w:hAnsi="Calibri" w:cs="Calibri"/>
          <w:spacing w:val="-6"/>
        </w:rPr>
        <w:t xml:space="preserve"> </w:t>
      </w:r>
      <w:r w:rsidRPr="00B805AC">
        <w:rPr>
          <w:rFonts w:ascii="Calibri" w:hAnsi="Calibri" w:cs="Calibri"/>
        </w:rPr>
        <w:t>an</w:t>
      </w:r>
      <w:r w:rsidRPr="00B805AC">
        <w:rPr>
          <w:rFonts w:ascii="Calibri" w:hAnsi="Calibri" w:cs="Calibri"/>
          <w:spacing w:val="-6"/>
        </w:rPr>
        <w:t xml:space="preserve"> </w:t>
      </w:r>
      <w:r w:rsidRPr="00B805AC">
        <w:rPr>
          <w:rFonts w:ascii="Calibri" w:hAnsi="Calibri" w:cs="Calibri"/>
        </w:rPr>
        <w:t>accr</w:t>
      </w:r>
      <w:r w:rsidRPr="00B805AC">
        <w:rPr>
          <w:rFonts w:ascii="Calibri" w:hAnsi="Calibri" w:cs="Calibri"/>
          <w:spacing w:val="1"/>
        </w:rPr>
        <w:t>e</w:t>
      </w:r>
      <w:r w:rsidRPr="00B805AC">
        <w:rPr>
          <w:rFonts w:ascii="Calibri" w:hAnsi="Calibri" w:cs="Calibri"/>
        </w:rPr>
        <w:t>d</w:t>
      </w:r>
      <w:r w:rsidRPr="00B805AC">
        <w:rPr>
          <w:rFonts w:ascii="Calibri" w:hAnsi="Calibri" w:cs="Calibri"/>
          <w:spacing w:val="-1"/>
        </w:rPr>
        <w:t>i</w:t>
      </w:r>
      <w:r w:rsidRPr="00B805AC">
        <w:rPr>
          <w:rFonts w:ascii="Calibri" w:hAnsi="Calibri" w:cs="Calibri"/>
          <w:spacing w:val="1"/>
        </w:rPr>
        <w:t>t</w:t>
      </w:r>
      <w:r w:rsidRPr="00B805AC">
        <w:rPr>
          <w:rFonts w:ascii="Calibri" w:hAnsi="Calibri" w:cs="Calibri"/>
        </w:rPr>
        <w:t>ed</w:t>
      </w:r>
      <w:r w:rsidRPr="00B805AC">
        <w:rPr>
          <w:rFonts w:ascii="Calibri" w:hAnsi="Calibri" w:cs="Calibri"/>
          <w:w w:val="99"/>
        </w:rPr>
        <w:t xml:space="preserve"> </w:t>
      </w:r>
      <w:r w:rsidRPr="00B805AC">
        <w:rPr>
          <w:rFonts w:ascii="Calibri" w:hAnsi="Calibri" w:cs="Calibri"/>
        </w:rPr>
        <w:t>A</w:t>
      </w:r>
      <w:r w:rsidRPr="00B805AC">
        <w:rPr>
          <w:rFonts w:ascii="Calibri" w:hAnsi="Calibri" w:cs="Calibri"/>
          <w:spacing w:val="2"/>
        </w:rPr>
        <w:t>m</w:t>
      </w:r>
      <w:r w:rsidRPr="00B805AC">
        <w:rPr>
          <w:rFonts w:ascii="Calibri" w:hAnsi="Calibri" w:cs="Calibri"/>
        </w:rPr>
        <w:t>e</w:t>
      </w:r>
      <w:r w:rsidRPr="00B805AC">
        <w:rPr>
          <w:rFonts w:ascii="Calibri" w:hAnsi="Calibri" w:cs="Calibri"/>
          <w:spacing w:val="1"/>
        </w:rPr>
        <w:t>r</w:t>
      </w:r>
      <w:r w:rsidRPr="00B805AC">
        <w:rPr>
          <w:rFonts w:ascii="Calibri" w:hAnsi="Calibri" w:cs="Calibri"/>
        </w:rPr>
        <w:t>ic</w:t>
      </w:r>
      <w:r w:rsidRPr="00B805AC">
        <w:rPr>
          <w:rFonts w:ascii="Calibri" w:hAnsi="Calibri" w:cs="Calibri"/>
          <w:spacing w:val="1"/>
        </w:rPr>
        <w:t>a</w:t>
      </w:r>
      <w:r w:rsidRPr="00B805AC">
        <w:rPr>
          <w:rFonts w:ascii="Calibri" w:hAnsi="Calibri" w:cs="Calibri"/>
        </w:rPr>
        <w:t>n</w:t>
      </w:r>
      <w:r w:rsidRPr="00B805AC">
        <w:rPr>
          <w:rFonts w:ascii="Calibri" w:hAnsi="Calibri" w:cs="Calibri"/>
          <w:spacing w:val="-6"/>
        </w:rPr>
        <w:t xml:space="preserve"> </w:t>
      </w:r>
      <w:r w:rsidRPr="00B805AC">
        <w:rPr>
          <w:rFonts w:ascii="Calibri" w:hAnsi="Calibri" w:cs="Calibri"/>
          <w:spacing w:val="2"/>
        </w:rPr>
        <w:t>m</w:t>
      </w:r>
      <w:r w:rsidRPr="00B805AC">
        <w:rPr>
          <w:rFonts w:ascii="Calibri" w:hAnsi="Calibri" w:cs="Calibri"/>
        </w:rPr>
        <w:t>edical</w:t>
      </w:r>
      <w:r w:rsidRPr="00B805AC">
        <w:rPr>
          <w:rFonts w:ascii="Calibri" w:hAnsi="Calibri" w:cs="Calibri"/>
          <w:spacing w:val="-5"/>
        </w:rPr>
        <w:t xml:space="preserve"> </w:t>
      </w:r>
      <w:r w:rsidRPr="00B805AC">
        <w:rPr>
          <w:rFonts w:ascii="Calibri" w:hAnsi="Calibri" w:cs="Calibri"/>
        </w:rPr>
        <w:t>s</w:t>
      </w:r>
      <w:r w:rsidRPr="00B805AC">
        <w:rPr>
          <w:rFonts w:ascii="Calibri" w:hAnsi="Calibri" w:cs="Calibri"/>
          <w:spacing w:val="1"/>
        </w:rPr>
        <w:t>c</w:t>
      </w:r>
      <w:r w:rsidRPr="00B805AC">
        <w:rPr>
          <w:rFonts w:ascii="Calibri" w:hAnsi="Calibri" w:cs="Calibri"/>
        </w:rPr>
        <w:t>h</w:t>
      </w:r>
      <w:r w:rsidRPr="00B805AC">
        <w:rPr>
          <w:rFonts w:ascii="Calibri" w:hAnsi="Calibri" w:cs="Calibri"/>
          <w:spacing w:val="1"/>
        </w:rPr>
        <w:t>oo</w:t>
      </w:r>
      <w:r w:rsidRPr="00B805AC">
        <w:rPr>
          <w:rFonts w:ascii="Calibri" w:hAnsi="Calibri" w:cs="Calibri"/>
        </w:rPr>
        <w:t>l</w:t>
      </w:r>
      <w:r w:rsidRPr="00B805AC">
        <w:rPr>
          <w:rFonts w:ascii="Calibri" w:hAnsi="Calibri" w:cs="Calibri"/>
          <w:spacing w:val="-5"/>
        </w:rPr>
        <w:t xml:space="preserve"> </w:t>
      </w:r>
      <w:r w:rsidRPr="00B805AC">
        <w:rPr>
          <w:rFonts w:ascii="Calibri" w:hAnsi="Calibri" w:cs="Calibri"/>
          <w:spacing w:val="2"/>
        </w:rPr>
        <w:t>o</w:t>
      </w:r>
      <w:r w:rsidRPr="00B805AC">
        <w:rPr>
          <w:rFonts w:ascii="Calibri" w:hAnsi="Calibri" w:cs="Calibri"/>
        </w:rPr>
        <w:t>n</w:t>
      </w:r>
      <w:r w:rsidRPr="00B805AC">
        <w:rPr>
          <w:rFonts w:ascii="Calibri" w:hAnsi="Calibri" w:cs="Calibri"/>
          <w:spacing w:val="-6"/>
        </w:rPr>
        <w:t xml:space="preserve"> </w:t>
      </w:r>
      <w:r w:rsidRPr="00B805AC">
        <w:rPr>
          <w:rFonts w:ascii="Calibri" w:hAnsi="Calibri" w:cs="Calibri"/>
        </w:rPr>
        <w:t>a</w:t>
      </w:r>
      <w:r w:rsidRPr="00B805AC">
        <w:rPr>
          <w:rFonts w:ascii="Calibri" w:hAnsi="Calibri" w:cs="Calibri"/>
          <w:spacing w:val="-5"/>
        </w:rPr>
        <w:t xml:space="preserve"> </w:t>
      </w:r>
      <w:r w:rsidRPr="00B805AC">
        <w:rPr>
          <w:rFonts w:ascii="Calibri" w:hAnsi="Calibri" w:cs="Calibri"/>
        </w:rPr>
        <w:t>ful</w:t>
      </w:r>
      <w:r w:rsidRPr="00B805AC">
        <w:rPr>
          <w:rFonts w:ascii="Calibri" w:hAnsi="Calibri" w:cs="Calibri"/>
          <w:spacing w:val="-2"/>
        </w:rPr>
        <w:t>l</w:t>
      </w:r>
      <w:r w:rsidRPr="00B805AC">
        <w:rPr>
          <w:rFonts w:ascii="Calibri" w:hAnsi="Calibri" w:cs="Calibri"/>
        </w:rPr>
        <w:t>-ti</w:t>
      </w:r>
      <w:r w:rsidRPr="00B805AC">
        <w:rPr>
          <w:rFonts w:ascii="Calibri" w:hAnsi="Calibri" w:cs="Calibri"/>
          <w:spacing w:val="1"/>
        </w:rPr>
        <w:t>m</w:t>
      </w:r>
      <w:r w:rsidRPr="00B805AC">
        <w:rPr>
          <w:rFonts w:ascii="Calibri" w:hAnsi="Calibri" w:cs="Calibri"/>
        </w:rPr>
        <w:t>e</w:t>
      </w:r>
      <w:r w:rsidRPr="00B805AC">
        <w:rPr>
          <w:rFonts w:ascii="Calibri" w:hAnsi="Calibri" w:cs="Calibri"/>
          <w:spacing w:val="-4"/>
        </w:rPr>
        <w:t xml:space="preserve"> </w:t>
      </w:r>
      <w:r w:rsidRPr="00B805AC">
        <w:rPr>
          <w:rFonts w:ascii="Calibri" w:hAnsi="Calibri" w:cs="Calibri"/>
        </w:rPr>
        <w:t>basis</w:t>
      </w:r>
      <w:r w:rsidRPr="00B805AC">
        <w:rPr>
          <w:rFonts w:ascii="Calibri" w:hAnsi="Calibri" w:cs="Calibri"/>
          <w:spacing w:val="-5"/>
        </w:rPr>
        <w:t xml:space="preserve"> </w:t>
      </w:r>
      <w:r w:rsidRPr="00B805AC">
        <w:rPr>
          <w:rFonts w:ascii="Calibri" w:hAnsi="Calibri" w:cs="Calibri"/>
        </w:rPr>
        <w:t>(</w:t>
      </w:r>
      <w:r w:rsidRPr="00B805AC">
        <w:rPr>
          <w:rFonts w:ascii="Calibri" w:hAnsi="Calibri" w:cs="Calibri"/>
          <w:spacing w:val="1"/>
        </w:rPr>
        <w:t>1</w:t>
      </w:r>
      <w:r w:rsidRPr="00B805AC">
        <w:rPr>
          <w:rFonts w:ascii="Calibri" w:hAnsi="Calibri" w:cs="Calibri"/>
        </w:rPr>
        <w:t>2</w:t>
      </w:r>
      <w:r w:rsidRPr="00B805AC">
        <w:rPr>
          <w:rFonts w:ascii="Calibri" w:hAnsi="Calibri" w:cs="Calibri"/>
          <w:spacing w:val="-5"/>
        </w:rPr>
        <w:t xml:space="preserve"> </w:t>
      </w:r>
      <w:r w:rsidRPr="00B805AC">
        <w:rPr>
          <w:rFonts w:ascii="Calibri" w:hAnsi="Calibri" w:cs="Calibri"/>
        </w:rPr>
        <w:t>un</w:t>
      </w:r>
      <w:r w:rsidRPr="00B805AC">
        <w:rPr>
          <w:rFonts w:ascii="Calibri" w:hAnsi="Calibri" w:cs="Calibri"/>
          <w:spacing w:val="-1"/>
        </w:rPr>
        <w:t>i</w:t>
      </w:r>
      <w:r w:rsidRPr="00B805AC">
        <w:rPr>
          <w:rFonts w:ascii="Calibri" w:hAnsi="Calibri" w:cs="Calibri"/>
          <w:spacing w:val="1"/>
        </w:rPr>
        <w:t>t</w:t>
      </w:r>
      <w:r w:rsidRPr="00B805AC">
        <w:rPr>
          <w:rFonts w:ascii="Calibri" w:hAnsi="Calibri" w:cs="Calibri"/>
        </w:rPr>
        <w:t>s</w:t>
      </w:r>
      <w:r w:rsidRPr="00B805AC">
        <w:rPr>
          <w:rFonts w:ascii="Calibri" w:hAnsi="Calibri" w:cs="Calibri"/>
          <w:spacing w:val="-5"/>
        </w:rPr>
        <w:t xml:space="preserve"> </w:t>
      </w:r>
      <w:r w:rsidRPr="00B805AC">
        <w:rPr>
          <w:rFonts w:ascii="Calibri" w:hAnsi="Calibri" w:cs="Calibri"/>
          <w:spacing w:val="2"/>
        </w:rPr>
        <w:t>o</w:t>
      </w:r>
      <w:r w:rsidRPr="00B805AC">
        <w:rPr>
          <w:rFonts w:ascii="Calibri" w:hAnsi="Calibri" w:cs="Calibri"/>
        </w:rPr>
        <w:t>r</w:t>
      </w:r>
      <w:r w:rsidRPr="00B805AC">
        <w:rPr>
          <w:rFonts w:ascii="Calibri" w:hAnsi="Calibri" w:cs="Calibri"/>
          <w:spacing w:val="-5"/>
        </w:rPr>
        <w:t xml:space="preserve"> </w:t>
      </w:r>
      <w:r w:rsidRPr="00B805AC">
        <w:rPr>
          <w:rFonts w:ascii="Calibri" w:hAnsi="Calibri" w:cs="Calibri"/>
          <w:spacing w:val="2"/>
        </w:rPr>
        <w:t>m</w:t>
      </w:r>
      <w:r w:rsidRPr="00B805AC">
        <w:rPr>
          <w:rFonts w:ascii="Calibri" w:hAnsi="Calibri" w:cs="Calibri"/>
          <w:spacing w:val="1"/>
        </w:rPr>
        <w:t>o</w:t>
      </w:r>
      <w:r w:rsidRPr="00B805AC">
        <w:rPr>
          <w:rFonts w:ascii="Calibri" w:hAnsi="Calibri" w:cs="Calibri"/>
        </w:rPr>
        <w:t>r</w:t>
      </w:r>
      <w:r w:rsidRPr="00B805AC">
        <w:rPr>
          <w:rFonts w:ascii="Calibri" w:hAnsi="Calibri" w:cs="Calibri"/>
          <w:spacing w:val="1"/>
        </w:rPr>
        <w:t>e</w:t>
      </w:r>
      <w:r w:rsidRPr="00B805AC">
        <w:rPr>
          <w:rFonts w:ascii="Calibri" w:hAnsi="Calibri" w:cs="Calibri"/>
        </w:rPr>
        <w:t>).</w:t>
      </w:r>
    </w:p>
    <w:p w14:paraId="13935FBC" w14:textId="77777777" w:rsidR="00263D8E" w:rsidRPr="00B805AC" w:rsidRDefault="00263D8E" w:rsidP="000A626F">
      <w:pPr>
        <w:kinsoku w:val="0"/>
        <w:overflowPunct w:val="0"/>
        <w:autoSpaceDE w:val="0"/>
        <w:autoSpaceDN w:val="0"/>
        <w:adjustRightInd w:val="0"/>
        <w:spacing w:after="0" w:line="260" w:lineRule="exact"/>
        <w:rPr>
          <w:rFonts w:ascii="Calibri" w:hAnsi="Calibri" w:cs="Times New Roman"/>
        </w:rPr>
      </w:pPr>
    </w:p>
    <w:p w14:paraId="17CC646C" w14:textId="77777777" w:rsidR="00263D8E" w:rsidRPr="00B805AC" w:rsidRDefault="00263D8E" w:rsidP="000A626F">
      <w:pPr>
        <w:kinsoku w:val="0"/>
        <w:overflowPunct w:val="0"/>
        <w:autoSpaceDE w:val="0"/>
        <w:autoSpaceDN w:val="0"/>
        <w:adjustRightInd w:val="0"/>
        <w:spacing w:after="0" w:line="240" w:lineRule="auto"/>
        <w:rPr>
          <w:rFonts w:ascii="Calibri" w:hAnsi="Calibri" w:cs="Calibri"/>
        </w:rPr>
      </w:pPr>
      <w:r w:rsidRPr="00B805AC">
        <w:rPr>
          <w:rFonts w:ascii="Calibri" w:hAnsi="Calibri" w:cs="Calibri"/>
        </w:rPr>
        <w:t>Sch</w:t>
      </w:r>
      <w:r w:rsidRPr="00B805AC">
        <w:rPr>
          <w:rFonts w:ascii="Calibri" w:hAnsi="Calibri" w:cs="Calibri"/>
          <w:spacing w:val="1"/>
        </w:rPr>
        <w:t>o</w:t>
      </w:r>
      <w:r w:rsidRPr="00B805AC">
        <w:rPr>
          <w:rFonts w:ascii="Calibri" w:hAnsi="Calibri" w:cs="Calibri"/>
        </w:rPr>
        <w:t>larship</w:t>
      </w:r>
      <w:r w:rsidRPr="00B805AC">
        <w:rPr>
          <w:rFonts w:ascii="Calibri" w:hAnsi="Calibri" w:cs="Calibri"/>
          <w:spacing w:val="-7"/>
        </w:rPr>
        <w:t xml:space="preserve"> </w:t>
      </w:r>
      <w:r w:rsidRPr="00B805AC">
        <w:rPr>
          <w:rFonts w:ascii="Calibri" w:hAnsi="Calibri" w:cs="Calibri"/>
        </w:rPr>
        <w:t>a</w:t>
      </w:r>
      <w:r w:rsidRPr="00B805AC">
        <w:rPr>
          <w:rFonts w:ascii="Calibri" w:hAnsi="Calibri" w:cs="Calibri"/>
          <w:spacing w:val="1"/>
        </w:rPr>
        <w:t>w</w:t>
      </w:r>
      <w:r w:rsidRPr="00B805AC">
        <w:rPr>
          <w:rFonts w:ascii="Calibri" w:hAnsi="Calibri" w:cs="Calibri"/>
        </w:rPr>
        <w:t>ards</w:t>
      </w:r>
      <w:r w:rsidRPr="00B805AC">
        <w:rPr>
          <w:rFonts w:ascii="Calibri" w:hAnsi="Calibri" w:cs="Calibri"/>
          <w:spacing w:val="-6"/>
        </w:rPr>
        <w:t xml:space="preserve"> </w:t>
      </w:r>
      <w:r w:rsidRPr="00B805AC">
        <w:rPr>
          <w:rFonts w:ascii="Calibri" w:hAnsi="Calibri" w:cs="Calibri"/>
        </w:rPr>
        <w:t>are</w:t>
      </w:r>
      <w:r w:rsidRPr="00B805AC">
        <w:rPr>
          <w:rFonts w:ascii="Calibri" w:hAnsi="Calibri" w:cs="Calibri"/>
          <w:spacing w:val="-6"/>
        </w:rPr>
        <w:t xml:space="preserve"> </w:t>
      </w:r>
      <w:r w:rsidRPr="00B805AC">
        <w:rPr>
          <w:rFonts w:ascii="Calibri" w:hAnsi="Calibri" w:cs="Calibri"/>
          <w:spacing w:val="2"/>
        </w:rPr>
        <w:t>m</w:t>
      </w:r>
      <w:r w:rsidRPr="00B805AC">
        <w:rPr>
          <w:rFonts w:ascii="Calibri" w:hAnsi="Calibri" w:cs="Calibri"/>
        </w:rPr>
        <w:t>ade</w:t>
      </w:r>
      <w:r w:rsidRPr="00B805AC">
        <w:rPr>
          <w:rFonts w:ascii="Calibri" w:hAnsi="Calibri" w:cs="Calibri"/>
          <w:spacing w:val="-7"/>
        </w:rPr>
        <w:t xml:space="preserve"> </w:t>
      </w:r>
      <w:r w:rsidRPr="00B805AC">
        <w:rPr>
          <w:rFonts w:ascii="Calibri" w:hAnsi="Calibri" w:cs="Calibri"/>
          <w:spacing w:val="2"/>
        </w:rPr>
        <w:t>o</w:t>
      </w:r>
      <w:r w:rsidRPr="00B805AC">
        <w:rPr>
          <w:rFonts w:ascii="Calibri" w:hAnsi="Calibri" w:cs="Calibri"/>
        </w:rPr>
        <w:t>n</w:t>
      </w:r>
      <w:r w:rsidRPr="00B805AC">
        <w:rPr>
          <w:rFonts w:ascii="Calibri" w:hAnsi="Calibri" w:cs="Calibri"/>
          <w:spacing w:val="-6"/>
        </w:rPr>
        <w:t xml:space="preserve"> </w:t>
      </w:r>
      <w:r w:rsidRPr="00B805AC">
        <w:rPr>
          <w:rFonts w:ascii="Calibri" w:hAnsi="Calibri" w:cs="Calibri"/>
        </w:rPr>
        <w:t>the</w:t>
      </w:r>
      <w:r w:rsidRPr="00B805AC">
        <w:rPr>
          <w:rFonts w:ascii="Calibri" w:hAnsi="Calibri" w:cs="Calibri"/>
          <w:spacing w:val="-5"/>
        </w:rPr>
        <w:t xml:space="preserve"> </w:t>
      </w:r>
      <w:r w:rsidRPr="00B805AC">
        <w:rPr>
          <w:rFonts w:ascii="Calibri" w:hAnsi="Calibri" w:cs="Calibri"/>
        </w:rPr>
        <w:t>basis</w:t>
      </w:r>
      <w:r w:rsidRPr="00B805AC">
        <w:rPr>
          <w:rFonts w:ascii="Calibri" w:hAnsi="Calibri" w:cs="Calibri"/>
          <w:spacing w:val="-7"/>
        </w:rPr>
        <w:t xml:space="preserve"> </w:t>
      </w:r>
      <w:r w:rsidRPr="00B805AC">
        <w:rPr>
          <w:rFonts w:ascii="Calibri" w:hAnsi="Calibri" w:cs="Calibri"/>
          <w:spacing w:val="2"/>
        </w:rPr>
        <w:t>o</w:t>
      </w:r>
      <w:r w:rsidRPr="00B805AC">
        <w:rPr>
          <w:rFonts w:ascii="Calibri" w:hAnsi="Calibri" w:cs="Calibri"/>
        </w:rPr>
        <w:t>f</w:t>
      </w:r>
      <w:r w:rsidRPr="00B805AC">
        <w:rPr>
          <w:rFonts w:ascii="Calibri" w:hAnsi="Calibri" w:cs="Calibri"/>
          <w:spacing w:val="-6"/>
        </w:rPr>
        <w:t xml:space="preserve"> </w:t>
      </w:r>
      <w:r w:rsidRPr="00B805AC">
        <w:rPr>
          <w:rFonts w:ascii="Calibri" w:hAnsi="Calibri" w:cs="Calibri"/>
        </w:rPr>
        <w:t>fi</w:t>
      </w:r>
      <w:r w:rsidRPr="00B805AC">
        <w:rPr>
          <w:rFonts w:ascii="Calibri" w:hAnsi="Calibri" w:cs="Calibri"/>
          <w:spacing w:val="-1"/>
        </w:rPr>
        <w:t>n</w:t>
      </w:r>
      <w:r w:rsidRPr="00B805AC">
        <w:rPr>
          <w:rFonts w:ascii="Calibri" w:hAnsi="Calibri" w:cs="Calibri"/>
        </w:rPr>
        <w:t>ancial</w:t>
      </w:r>
      <w:r w:rsidRPr="00B805AC">
        <w:rPr>
          <w:rFonts w:ascii="Calibri" w:hAnsi="Calibri" w:cs="Calibri"/>
          <w:spacing w:val="-6"/>
        </w:rPr>
        <w:t xml:space="preserve"> </w:t>
      </w:r>
      <w:r w:rsidRPr="00B805AC">
        <w:rPr>
          <w:rFonts w:ascii="Calibri" w:hAnsi="Calibri" w:cs="Calibri"/>
        </w:rPr>
        <w:t>ne</w:t>
      </w:r>
      <w:r w:rsidRPr="00B805AC">
        <w:rPr>
          <w:rFonts w:ascii="Calibri" w:hAnsi="Calibri" w:cs="Calibri"/>
          <w:spacing w:val="1"/>
        </w:rPr>
        <w:t>e</w:t>
      </w:r>
      <w:r w:rsidRPr="00B805AC">
        <w:rPr>
          <w:rFonts w:ascii="Calibri" w:hAnsi="Calibri" w:cs="Calibri"/>
        </w:rPr>
        <w:t>d</w:t>
      </w:r>
      <w:r w:rsidRPr="00B805AC">
        <w:rPr>
          <w:rFonts w:ascii="Calibri" w:hAnsi="Calibri" w:cs="Calibri"/>
          <w:spacing w:val="-7"/>
        </w:rPr>
        <w:t xml:space="preserve"> </w:t>
      </w:r>
      <w:r w:rsidRPr="00B805AC">
        <w:rPr>
          <w:rFonts w:ascii="Calibri" w:hAnsi="Calibri" w:cs="Calibri"/>
        </w:rPr>
        <w:t>and</w:t>
      </w:r>
      <w:r w:rsidRPr="00B805AC">
        <w:rPr>
          <w:rFonts w:ascii="Calibri" w:hAnsi="Calibri" w:cs="Calibri"/>
          <w:spacing w:val="-6"/>
        </w:rPr>
        <w:t xml:space="preserve"> </w:t>
      </w:r>
      <w:r w:rsidRPr="00B805AC">
        <w:rPr>
          <w:rFonts w:ascii="Calibri" w:hAnsi="Calibri" w:cs="Calibri"/>
        </w:rPr>
        <w:t>acade</w:t>
      </w:r>
      <w:r w:rsidRPr="00B805AC">
        <w:rPr>
          <w:rFonts w:ascii="Calibri" w:hAnsi="Calibri" w:cs="Calibri"/>
          <w:spacing w:val="2"/>
        </w:rPr>
        <w:t>m</w:t>
      </w:r>
      <w:r w:rsidRPr="00B805AC">
        <w:rPr>
          <w:rFonts w:ascii="Calibri" w:hAnsi="Calibri" w:cs="Calibri"/>
        </w:rPr>
        <w:t>ic</w:t>
      </w:r>
      <w:r w:rsidRPr="00B805AC">
        <w:rPr>
          <w:rFonts w:ascii="Calibri" w:hAnsi="Calibri" w:cs="Calibri"/>
          <w:spacing w:val="-6"/>
        </w:rPr>
        <w:t xml:space="preserve"> </w:t>
      </w:r>
      <w:r w:rsidRPr="00B805AC">
        <w:rPr>
          <w:rFonts w:ascii="Calibri" w:hAnsi="Calibri" w:cs="Calibri"/>
        </w:rPr>
        <w:t>achie</w:t>
      </w:r>
      <w:r w:rsidRPr="00B805AC">
        <w:rPr>
          <w:rFonts w:ascii="Calibri" w:hAnsi="Calibri" w:cs="Calibri"/>
          <w:spacing w:val="1"/>
        </w:rPr>
        <w:t>v</w:t>
      </w:r>
      <w:r w:rsidRPr="00B805AC">
        <w:rPr>
          <w:rFonts w:ascii="Calibri" w:hAnsi="Calibri" w:cs="Calibri"/>
        </w:rPr>
        <w:t>e</w:t>
      </w:r>
      <w:r w:rsidRPr="00B805AC">
        <w:rPr>
          <w:rFonts w:ascii="Calibri" w:hAnsi="Calibri" w:cs="Calibri"/>
          <w:spacing w:val="2"/>
        </w:rPr>
        <w:t>m</w:t>
      </w:r>
      <w:r w:rsidRPr="00B805AC">
        <w:rPr>
          <w:rFonts w:ascii="Calibri" w:hAnsi="Calibri" w:cs="Calibri"/>
        </w:rPr>
        <w:t>ent.</w:t>
      </w:r>
    </w:p>
    <w:p w14:paraId="173554C2" w14:textId="77777777" w:rsidR="00263D8E" w:rsidRPr="00B805AC" w:rsidRDefault="00263D8E" w:rsidP="000A626F">
      <w:pPr>
        <w:kinsoku w:val="0"/>
        <w:overflowPunct w:val="0"/>
        <w:autoSpaceDE w:val="0"/>
        <w:autoSpaceDN w:val="0"/>
        <w:adjustRightInd w:val="0"/>
        <w:spacing w:after="0" w:line="130" w:lineRule="exact"/>
        <w:rPr>
          <w:rFonts w:ascii="Calibri" w:hAnsi="Calibri" w:cs="Times New Roman"/>
        </w:rPr>
      </w:pPr>
    </w:p>
    <w:p w14:paraId="740161ED" w14:textId="77777777" w:rsidR="00263D8E" w:rsidRPr="00B805AC" w:rsidRDefault="000A626F" w:rsidP="00E02F30">
      <w:pPr>
        <w:kinsoku w:val="0"/>
        <w:overflowPunct w:val="0"/>
        <w:autoSpaceDE w:val="0"/>
        <w:autoSpaceDN w:val="0"/>
        <w:adjustRightInd w:val="0"/>
        <w:spacing w:after="0" w:line="240" w:lineRule="auto"/>
        <w:rPr>
          <w:rFonts w:ascii="Calibri" w:hAnsi="Calibri" w:cs="Times New Roman"/>
        </w:rPr>
      </w:pPr>
      <w:r w:rsidRPr="00B805AC">
        <w:rPr>
          <w:rFonts w:ascii="Calibri" w:hAnsi="Calibri" w:cs="Calibri"/>
          <w:w w:val="95"/>
        </w:rPr>
        <w:tab/>
      </w:r>
      <w:r w:rsidR="00263D8E" w:rsidRPr="00B805AC">
        <w:rPr>
          <w:rFonts w:ascii="Calibri" w:hAnsi="Calibri" w:cs="Calibri"/>
          <w:w w:val="95"/>
        </w:rPr>
        <w:t>Dead</w:t>
      </w:r>
      <w:r w:rsidR="00263D8E" w:rsidRPr="00B805AC">
        <w:rPr>
          <w:rFonts w:ascii="Calibri" w:hAnsi="Calibri" w:cs="Calibri"/>
          <w:spacing w:val="-1"/>
          <w:w w:val="95"/>
        </w:rPr>
        <w:t>l</w:t>
      </w:r>
      <w:r w:rsidR="00263D8E" w:rsidRPr="00B805AC">
        <w:rPr>
          <w:rFonts w:ascii="Calibri" w:hAnsi="Calibri" w:cs="Calibri"/>
          <w:w w:val="95"/>
        </w:rPr>
        <w:t>ine:</w:t>
      </w:r>
      <w:r w:rsidR="00BE3393" w:rsidRPr="00B805AC">
        <w:rPr>
          <w:rFonts w:ascii="Calibri" w:hAnsi="Calibri" w:cs="Calibri"/>
          <w:w w:val="95"/>
        </w:rPr>
        <w:t xml:space="preserve"> </w:t>
      </w:r>
      <w:r w:rsidR="00263D8E" w:rsidRPr="00B805AC">
        <w:rPr>
          <w:rFonts w:ascii="Calibri" w:hAnsi="Calibri" w:cs="Calibri"/>
        </w:rPr>
        <w:t>Ju</w:t>
      </w:r>
      <w:r w:rsidR="00263D8E" w:rsidRPr="00B805AC">
        <w:rPr>
          <w:rFonts w:ascii="Calibri" w:hAnsi="Calibri" w:cs="Calibri"/>
          <w:spacing w:val="-1"/>
        </w:rPr>
        <w:t>l</w:t>
      </w:r>
      <w:r w:rsidR="00263D8E" w:rsidRPr="00B805AC">
        <w:rPr>
          <w:rFonts w:ascii="Calibri" w:hAnsi="Calibri" w:cs="Calibri"/>
        </w:rPr>
        <w:t>y</w:t>
      </w:r>
      <w:r w:rsidR="00263D8E" w:rsidRPr="00B805AC">
        <w:rPr>
          <w:rFonts w:ascii="Calibri" w:hAnsi="Calibri" w:cs="Calibri"/>
          <w:spacing w:val="-4"/>
        </w:rPr>
        <w:t xml:space="preserve"> </w:t>
      </w:r>
      <w:r w:rsidR="00263D8E" w:rsidRPr="00B805AC">
        <w:rPr>
          <w:rFonts w:ascii="Calibri" w:hAnsi="Calibri" w:cs="Calibri"/>
        </w:rPr>
        <w:t>1</w:t>
      </w:r>
    </w:p>
    <w:p w14:paraId="7416BDED" w14:textId="77777777" w:rsidR="00263D8E" w:rsidRPr="00B805AC" w:rsidRDefault="000A626F" w:rsidP="000A626F">
      <w:pPr>
        <w:kinsoku w:val="0"/>
        <w:overflowPunct w:val="0"/>
        <w:autoSpaceDE w:val="0"/>
        <w:autoSpaceDN w:val="0"/>
        <w:adjustRightInd w:val="0"/>
        <w:spacing w:after="0" w:line="240" w:lineRule="auto"/>
        <w:rPr>
          <w:rFonts w:ascii="Calibri" w:hAnsi="Calibri" w:cs="Calibri"/>
        </w:rPr>
      </w:pPr>
      <w:r w:rsidRPr="00B805AC">
        <w:rPr>
          <w:rFonts w:ascii="Calibri" w:hAnsi="Calibri" w:cs="Calibri"/>
          <w:spacing w:val="1"/>
        </w:rPr>
        <w:tab/>
      </w:r>
      <w:r w:rsidR="00263D8E" w:rsidRPr="00B805AC">
        <w:rPr>
          <w:rFonts w:ascii="Calibri" w:hAnsi="Calibri" w:cs="Calibri"/>
          <w:spacing w:val="1"/>
        </w:rPr>
        <w:t>W</w:t>
      </w:r>
      <w:r w:rsidR="00263D8E" w:rsidRPr="00B805AC">
        <w:rPr>
          <w:rFonts w:ascii="Calibri" w:hAnsi="Calibri" w:cs="Calibri"/>
        </w:rPr>
        <w:t>il</w:t>
      </w:r>
      <w:r w:rsidR="00263D8E" w:rsidRPr="00B805AC">
        <w:rPr>
          <w:rFonts w:ascii="Calibri" w:hAnsi="Calibri" w:cs="Calibri"/>
          <w:spacing w:val="-1"/>
        </w:rPr>
        <w:t>l</w:t>
      </w:r>
      <w:r w:rsidR="00263D8E" w:rsidRPr="00B805AC">
        <w:rPr>
          <w:rFonts w:ascii="Calibri" w:hAnsi="Calibri" w:cs="Calibri"/>
        </w:rPr>
        <w:t>iam</w:t>
      </w:r>
      <w:r w:rsidR="00263D8E" w:rsidRPr="00B805AC">
        <w:rPr>
          <w:rFonts w:ascii="Calibri" w:hAnsi="Calibri" w:cs="Calibri"/>
          <w:spacing w:val="-7"/>
        </w:rPr>
        <w:t xml:space="preserve"> </w:t>
      </w:r>
      <w:r w:rsidR="00263D8E" w:rsidRPr="00B805AC">
        <w:rPr>
          <w:rFonts w:ascii="Calibri" w:hAnsi="Calibri" w:cs="Calibri"/>
        </w:rPr>
        <w:t>E.</w:t>
      </w:r>
      <w:r w:rsidR="00263D8E" w:rsidRPr="00B805AC">
        <w:rPr>
          <w:rFonts w:ascii="Calibri" w:hAnsi="Calibri" w:cs="Calibri"/>
          <w:spacing w:val="-8"/>
        </w:rPr>
        <w:t xml:space="preserve"> </w:t>
      </w:r>
      <w:r w:rsidR="00263D8E" w:rsidRPr="00B805AC">
        <w:rPr>
          <w:rFonts w:ascii="Calibri" w:hAnsi="Calibri" w:cs="Calibri"/>
        </w:rPr>
        <w:t>D</w:t>
      </w:r>
      <w:r w:rsidR="00263D8E" w:rsidRPr="00B805AC">
        <w:rPr>
          <w:rFonts w:ascii="Calibri" w:hAnsi="Calibri" w:cs="Calibri"/>
          <w:spacing w:val="1"/>
        </w:rPr>
        <w:t>o</w:t>
      </w:r>
      <w:r w:rsidR="00263D8E" w:rsidRPr="00B805AC">
        <w:rPr>
          <w:rFonts w:ascii="Calibri" w:hAnsi="Calibri" w:cs="Calibri"/>
        </w:rPr>
        <w:t>cht</w:t>
      </w:r>
      <w:r w:rsidR="00263D8E" w:rsidRPr="00B805AC">
        <w:rPr>
          <w:rFonts w:ascii="Calibri" w:hAnsi="Calibri" w:cs="Calibri"/>
          <w:spacing w:val="1"/>
        </w:rPr>
        <w:t>e</w:t>
      </w:r>
      <w:r w:rsidR="00263D8E" w:rsidRPr="00B805AC">
        <w:rPr>
          <w:rFonts w:ascii="Calibri" w:hAnsi="Calibri" w:cs="Calibri"/>
        </w:rPr>
        <w:t>r</w:t>
      </w:r>
      <w:r w:rsidR="00263D8E" w:rsidRPr="00B805AC">
        <w:rPr>
          <w:rFonts w:ascii="Calibri" w:hAnsi="Calibri" w:cs="Calibri"/>
          <w:spacing w:val="1"/>
        </w:rPr>
        <w:t>m</w:t>
      </w:r>
      <w:r w:rsidR="00263D8E" w:rsidRPr="00B805AC">
        <w:rPr>
          <w:rFonts w:ascii="Calibri" w:hAnsi="Calibri" w:cs="Calibri"/>
        </w:rPr>
        <w:t>an</w:t>
      </w:r>
      <w:r w:rsidR="00263D8E" w:rsidRPr="00B805AC">
        <w:rPr>
          <w:rFonts w:ascii="Calibri" w:hAnsi="Calibri" w:cs="Calibri"/>
          <w:spacing w:val="-9"/>
        </w:rPr>
        <w:t xml:space="preserve"> </w:t>
      </w:r>
      <w:r w:rsidR="00263D8E" w:rsidRPr="00B805AC">
        <w:rPr>
          <w:rFonts w:ascii="Calibri" w:hAnsi="Calibri" w:cs="Calibri"/>
        </w:rPr>
        <w:t>S</w:t>
      </w:r>
      <w:r w:rsidR="00263D8E" w:rsidRPr="00B805AC">
        <w:rPr>
          <w:rFonts w:ascii="Calibri" w:hAnsi="Calibri" w:cs="Calibri"/>
          <w:spacing w:val="1"/>
        </w:rPr>
        <w:t>c</w:t>
      </w:r>
      <w:r w:rsidR="00263D8E" w:rsidRPr="00B805AC">
        <w:rPr>
          <w:rFonts w:ascii="Calibri" w:hAnsi="Calibri" w:cs="Calibri"/>
        </w:rPr>
        <w:t>holarsh</w:t>
      </w:r>
      <w:r w:rsidR="00263D8E" w:rsidRPr="00B805AC">
        <w:rPr>
          <w:rFonts w:ascii="Calibri" w:hAnsi="Calibri" w:cs="Calibri"/>
          <w:spacing w:val="-1"/>
        </w:rPr>
        <w:t>i</w:t>
      </w:r>
      <w:r w:rsidR="00263D8E" w:rsidRPr="00B805AC">
        <w:rPr>
          <w:rFonts w:ascii="Calibri" w:hAnsi="Calibri" w:cs="Calibri"/>
        </w:rPr>
        <w:t>p</w:t>
      </w:r>
      <w:r w:rsidR="00263D8E" w:rsidRPr="00B805AC">
        <w:rPr>
          <w:rFonts w:ascii="Calibri" w:hAnsi="Calibri" w:cs="Calibri"/>
          <w:spacing w:val="-8"/>
        </w:rPr>
        <w:t xml:space="preserve"> </w:t>
      </w:r>
      <w:r w:rsidR="00263D8E" w:rsidRPr="00B805AC">
        <w:rPr>
          <w:rFonts w:ascii="Calibri" w:hAnsi="Calibri" w:cs="Calibri"/>
        </w:rPr>
        <w:t>Fund</w:t>
      </w:r>
    </w:p>
    <w:p w14:paraId="27811E9E" w14:textId="77777777" w:rsidR="000A626F" w:rsidRPr="00B805AC" w:rsidRDefault="000A626F" w:rsidP="000A626F">
      <w:pPr>
        <w:kinsoku w:val="0"/>
        <w:overflowPunct w:val="0"/>
        <w:autoSpaceDE w:val="0"/>
        <w:autoSpaceDN w:val="0"/>
        <w:adjustRightInd w:val="0"/>
        <w:spacing w:after="0" w:line="254" w:lineRule="auto"/>
        <w:ind w:firstLine="14"/>
        <w:rPr>
          <w:rFonts w:ascii="Calibri" w:hAnsi="Calibri" w:cs="Calibri"/>
          <w:w w:val="99"/>
        </w:rPr>
      </w:pPr>
      <w:r w:rsidRPr="00B805AC">
        <w:rPr>
          <w:rFonts w:ascii="Calibri" w:hAnsi="Calibri" w:cs="Calibri"/>
        </w:rPr>
        <w:tab/>
      </w:r>
      <w:r w:rsidR="00263D8E" w:rsidRPr="00B805AC">
        <w:rPr>
          <w:rFonts w:ascii="Calibri" w:hAnsi="Calibri" w:cs="Calibri"/>
        </w:rPr>
        <w:t>Si</w:t>
      </w:r>
      <w:r w:rsidR="00263D8E" w:rsidRPr="00B805AC">
        <w:rPr>
          <w:rFonts w:ascii="Calibri" w:hAnsi="Calibri" w:cs="Calibri"/>
          <w:spacing w:val="1"/>
        </w:rPr>
        <w:t>e</w:t>
      </w:r>
      <w:r w:rsidR="00263D8E" w:rsidRPr="00B805AC">
        <w:rPr>
          <w:rFonts w:ascii="Calibri" w:hAnsi="Calibri" w:cs="Calibri"/>
        </w:rPr>
        <w:t>rra</w:t>
      </w:r>
      <w:r w:rsidR="00263D8E" w:rsidRPr="00B805AC">
        <w:rPr>
          <w:rFonts w:ascii="Calibri" w:hAnsi="Calibri" w:cs="Calibri"/>
          <w:spacing w:val="-9"/>
        </w:rPr>
        <w:t xml:space="preserve"> </w:t>
      </w:r>
      <w:r w:rsidR="00263D8E" w:rsidRPr="00B805AC">
        <w:rPr>
          <w:rFonts w:ascii="Calibri" w:hAnsi="Calibri" w:cs="Calibri"/>
        </w:rPr>
        <w:t>S</w:t>
      </w:r>
      <w:r w:rsidR="00263D8E" w:rsidRPr="00B805AC">
        <w:rPr>
          <w:rFonts w:ascii="Calibri" w:hAnsi="Calibri" w:cs="Calibri"/>
          <w:spacing w:val="1"/>
        </w:rPr>
        <w:t>a</w:t>
      </w:r>
      <w:r w:rsidR="00263D8E" w:rsidRPr="00B805AC">
        <w:rPr>
          <w:rFonts w:ascii="Calibri" w:hAnsi="Calibri" w:cs="Calibri"/>
        </w:rPr>
        <w:t>cra</w:t>
      </w:r>
      <w:r w:rsidR="00263D8E" w:rsidRPr="00B805AC">
        <w:rPr>
          <w:rFonts w:ascii="Calibri" w:hAnsi="Calibri" w:cs="Calibri"/>
          <w:spacing w:val="1"/>
        </w:rPr>
        <w:t>me</w:t>
      </w:r>
      <w:r w:rsidR="00263D8E" w:rsidRPr="00B805AC">
        <w:rPr>
          <w:rFonts w:ascii="Calibri" w:hAnsi="Calibri" w:cs="Calibri"/>
        </w:rPr>
        <w:t>nto</w:t>
      </w:r>
      <w:r w:rsidR="00263D8E" w:rsidRPr="00B805AC">
        <w:rPr>
          <w:rFonts w:ascii="Calibri" w:hAnsi="Calibri" w:cs="Calibri"/>
          <w:spacing w:val="-9"/>
        </w:rPr>
        <w:t xml:space="preserve"> </w:t>
      </w:r>
      <w:r w:rsidR="00263D8E" w:rsidRPr="00B805AC">
        <w:rPr>
          <w:rFonts w:ascii="Calibri" w:hAnsi="Calibri" w:cs="Calibri"/>
        </w:rPr>
        <w:t>Val</w:t>
      </w:r>
      <w:r w:rsidR="00263D8E" w:rsidRPr="00B805AC">
        <w:rPr>
          <w:rFonts w:ascii="Calibri" w:hAnsi="Calibri" w:cs="Calibri"/>
          <w:spacing w:val="-2"/>
        </w:rPr>
        <w:t>l</w:t>
      </w:r>
      <w:r w:rsidR="00263D8E" w:rsidRPr="00B805AC">
        <w:rPr>
          <w:rFonts w:ascii="Calibri" w:hAnsi="Calibri" w:cs="Calibri"/>
          <w:spacing w:val="1"/>
        </w:rPr>
        <w:t>e</w:t>
      </w:r>
      <w:r w:rsidR="00263D8E" w:rsidRPr="00B805AC">
        <w:rPr>
          <w:rFonts w:ascii="Calibri" w:hAnsi="Calibri" w:cs="Calibri"/>
        </w:rPr>
        <w:t>y</w:t>
      </w:r>
      <w:r w:rsidR="00263D8E" w:rsidRPr="00B805AC">
        <w:rPr>
          <w:rFonts w:ascii="Calibri" w:hAnsi="Calibri" w:cs="Calibri"/>
          <w:spacing w:val="-8"/>
        </w:rPr>
        <w:t xml:space="preserve"> </w:t>
      </w:r>
      <w:r w:rsidR="00263D8E" w:rsidRPr="00B805AC">
        <w:rPr>
          <w:rFonts w:ascii="Calibri" w:hAnsi="Calibri" w:cs="Calibri"/>
          <w:spacing w:val="2"/>
        </w:rPr>
        <w:t>M</w:t>
      </w:r>
      <w:r w:rsidR="00263D8E" w:rsidRPr="00B805AC">
        <w:rPr>
          <w:rFonts w:ascii="Calibri" w:hAnsi="Calibri" w:cs="Calibri"/>
        </w:rPr>
        <w:t>edical</w:t>
      </w:r>
      <w:r w:rsidR="00263D8E" w:rsidRPr="00B805AC">
        <w:rPr>
          <w:rFonts w:ascii="Calibri" w:hAnsi="Calibri" w:cs="Calibri"/>
          <w:spacing w:val="-9"/>
        </w:rPr>
        <w:t xml:space="preserve"> </w:t>
      </w:r>
      <w:r w:rsidR="00263D8E" w:rsidRPr="00B805AC">
        <w:rPr>
          <w:rFonts w:ascii="Calibri" w:hAnsi="Calibri" w:cs="Calibri"/>
        </w:rPr>
        <w:t>S</w:t>
      </w:r>
      <w:r w:rsidR="00263D8E" w:rsidRPr="00B805AC">
        <w:rPr>
          <w:rFonts w:ascii="Calibri" w:hAnsi="Calibri" w:cs="Calibri"/>
          <w:spacing w:val="1"/>
        </w:rPr>
        <w:t>o</w:t>
      </w:r>
      <w:r w:rsidR="00263D8E" w:rsidRPr="00B805AC">
        <w:rPr>
          <w:rFonts w:ascii="Calibri" w:hAnsi="Calibri" w:cs="Calibri"/>
        </w:rPr>
        <w:t>cie</w:t>
      </w:r>
      <w:r w:rsidR="00263D8E" w:rsidRPr="00B805AC">
        <w:rPr>
          <w:rFonts w:ascii="Calibri" w:hAnsi="Calibri" w:cs="Calibri"/>
          <w:spacing w:val="1"/>
        </w:rPr>
        <w:t>ty</w:t>
      </w:r>
      <w:r w:rsidR="00263D8E" w:rsidRPr="00B805AC">
        <w:rPr>
          <w:rFonts w:ascii="Calibri" w:hAnsi="Calibri" w:cs="Calibri"/>
        </w:rPr>
        <w:t>'s</w:t>
      </w:r>
      <w:r w:rsidR="00263D8E" w:rsidRPr="00B805AC">
        <w:rPr>
          <w:rFonts w:ascii="Calibri" w:hAnsi="Calibri" w:cs="Calibri"/>
          <w:spacing w:val="-10"/>
        </w:rPr>
        <w:t xml:space="preserve"> </w:t>
      </w:r>
      <w:r w:rsidR="00263D8E" w:rsidRPr="00B805AC">
        <w:rPr>
          <w:rFonts w:ascii="Calibri" w:hAnsi="Calibri" w:cs="Calibri"/>
        </w:rPr>
        <w:t>C</w:t>
      </w:r>
      <w:r w:rsidR="00263D8E" w:rsidRPr="00B805AC">
        <w:rPr>
          <w:rFonts w:ascii="Calibri" w:hAnsi="Calibri" w:cs="Calibri"/>
          <w:spacing w:val="2"/>
        </w:rPr>
        <w:t>o</w:t>
      </w:r>
      <w:r w:rsidR="00263D8E" w:rsidRPr="00B805AC">
        <w:rPr>
          <w:rFonts w:ascii="Calibri" w:hAnsi="Calibri" w:cs="Calibri"/>
          <w:spacing w:val="1"/>
        </w:rPr>
        <w:t>m</w:t>
      </w:r>
      <w:r w:rsidR="00263D8E" w:rsidRPr="00B805AC">
        <w:rPr>
          <w:rFonts w:ascii="Calibri" w:hAnsi="Calibri" w:cs="Calibri"/>
          <w:spacing w:val="2"/>
        </w:rPr>
        <w:t>m</w:t>
      </w:r>
      <w:r w:rsidR="00263D8E" w:rsidRPr="00B805AC">
        <w:rPr>
          <w:rFonts w:ascii="Calibri" w:hAnsi="Calibri" w:cs="Calibri"/>
        </w:rPr>
        <w:t>unity</w:t>
      </w:r>
      <w:r w:rsidR="00263D8E" w:rsidRPr="00B805AC">
        <w:rPr>
          <w:rFonts w:ascii="Calibri" w:hAnsi="Calibri" w:cs="Calibri"/>
          <w:w w:val="99"/>
        </w:rPr>
        <w:t xml:space="preserve"> </w:t>
      </w:r>
    </w:p>
    <w:p w14:paraId="1F804E12" w14:textId="77777777" w:rsidR="00263D8E" w:rsidRPr="00B805AC" w:rsidRDefault="000A626F" w:rsidP="00157258">
      <w:pPr>
        <w:kinsoku w:val="0"/>
        <w:overflowPunct w:val="0"/>
        <w:autoSpaceDE w:val="0"/>
        <w:autoSpaceDN w:val="0"/>
        <w:adjustRightInd w:val="0"/>
        <w:spacing w:after="0" w:line="254" w:lineRule="auto"/>
        <w:ind w:firstLine="14"/>
        <w:rPr>
          <w:rFonts w:ascii="Calibri" w:hAnsi="Calibri" w:cs="Calibri"/>
        </w:rPr>
      </w:pPr>
      <w:r w:rsidRPr="00B805AC">
        <w:rPr>
          <w:rFonts w:ascii="Calibri" w:hAnsi="Calibri" w:cs="Calibri"/>
          <w:w w:val="99"/>
        </w:rPr>
        <w:tab/>
      </w:r>
      <w:r w:rsidR="00263D8E" w:rsidRPr="00B805AC">
        <w:rPr>
          <w:rFonts w:ascii="Calibri" w:hAnsi="Calibri" w:cs="Calibri"/>
          <w:spacing w:val="1"/>
        </w:rPr>
        <w:t>53</w:t>
      </w:r>
      <w:r w:rsidR="00263D8E" w:rsidRPr="00B805AC">
        <w:rPr>
          <w:rFonts w:ascii="Calibri" w:hAnsi="Calibri" w:cs="Calibri"/>
        </w:rPr>
        <w:t>80</w:t>
      </w:r>
      <w:r w:rsidR="00263D8E" w:rsidRPr="00B805AC">
        <w:rPr>
          <w:rFonts w:ascii="Calibri" w:hAnsi="Calibri" w:cs="Calibri"/>
          <w:spacing w:val="-4"/>
        </w:rPr>
        <w:t xml:space="preserve"> </w:t>
      </w:r>
      <w:r w:rsidR="00263D8E" w:rsidRPr="00B805AC">
        <w:rPr>
          <w:rFonts w:ascii="Calibri" w:hAnsi="Calibri" w:cs="Calibri"/>
        </w:rPr>
        <w:t>El</w:t>
      </w:r>
      <w:r w:rsidR="00263D8E" w:rsidRPr="00B805AC">
        <w:rPr>
          <w:rFonts w:ascii="Calibri" w:hAnsi="Calibri" w:cs="Calibri"/>
          <w:spacing w:val="1"/>
        </w:rPr>
        <w:t>v</w:t>
      </w:r>
      <w:r w:rsidR="00263D8E" w:rsidRPr="00B805AC">
        <w:rPr>
          <w:rFonts w:ascii="Calibri" w:hAnsi="Calibri" w:cs="Calibri"/>
        </w:rPr>
        <w:t>as</w:t>
      </w:r>
      <w:r w:rsidR="00263D8E" w:rsidRPr="00B805AC">
        <w:rPr>
          <w:rFonts w:ascii="Calibri" w:hAnsi="Calibri" w:cs="Calibri"/>
          <w:spacing w:val="-6"/>
        </w:rPr>
        <w:t xml:space="preserve"> </w:t>
      </w:r>
      <w:r w:rsidR="00263D8E" w:rsidRPr="00B805AC">
        <w:rPr>
          <w:rFonts w:ascii="Calibri" w:hAnsi="Calibri" w:cs="Calibri"/>
        </w:rPr>
        <w:t>A</w:t>
      </w:r>
      <w:r w:rsidR="00263D8E" w:rsidRPr="00B805AC">
        <w:rPr>
          <w:rFonts w:ascii="Calibri" w:hAnsi="Calibri" w:cs="Calibri"/>
          <w:spacing w:val="1"/>
        </w:rPr>
        <w:t>ve</w:t>
      </w:r>
      <w:r w:rsidR="00263D8E" w:rsidRPr="00B805AC">
        <w:rPr>
          <w:rFonts w:ascii="Calibri" w:hAnsi="Calibri" w:cs="Calibri"/>
        </w:rPr>
        <w:t>,</w:t>
      </w:r>
      <w:r w:rsidR="00263D8E" w:rsidRPr="00B805AC">
        <w:rPr>
          <w:rFonts w:ascii="Calibri" w:hAnsi="Calibri" w:cs="Calibri"/>
          <w:spacing w:val="-6"/>
        </w:rPr>
        <w:t xml:space="preserve"> </w:t>
      </w:r>
      <w:r w:rsidR="00263D8E" w:rsidRPr="00B805AC">
        <w:rPr>
          <w:rFonts w:ascii="Calibri" w:hAnsi="Calibri" w:cs="Calibri"/>
          <w:spacing w:val="1"/>
        </w:rPr>
        <w:t>#</w:t>
      </w:r>
      <w:r w:rsidR="00263D8E" w:rsidRPr="00B805AC">
        <w:rPr>
          <w:rFonts w:ascii="Calibri" w:hAnsi="Calibri" w:cs="Calibri"/>
        </w:rPr>
        <w:t>1</w:t>
      </w:r>
      <w:r w:rsidR="00263D8E" w:rsidRPr="00B805AC">
        <w:rPr>
          <w:rFonts w:ascii="Calibri" w:hAnsi="Calibri" w:cs="Calibri"/>
          <w:spacing w:val="1"/>
        </w:rPr>
        <w:t>0</w:t>
      </w:r>
      <w:r w:rsidR="00263D8E" w:rsidRPr="00B805AC">
        <w:rPr>
          <w:rFonts w:ascii="Calibri" w:hAnsi="Calibri" w:cs="Calibri"/>
        </w:rPr>
        <w:t>1</w:t>
      </w:r>
      <w:r w:rsidR="00157258">
        <w:rPr>
          <w:rFonts w:ascii="Calibri" w:hAnsi="Calibri" w:cs="Calibri"/>
        </w:rPr>
        <w:t xml:space="preserve">, </w:t>
      </w:r>
      <w:r w:rsidR="00263D8E" w:rsidRPr="00B805AC">
        <w:rPr>
          <w:rFonts w:ascii="Calibri" w:hAnsi="Calibri" w:cs="Calibri"/>
        </w:rPr>
        <w:t>Sa</w:t>
      </w:r>
      <w:r w:rsidR="00263D8E" w:rsidRPr="00B805AC">
        <w:rPr>
          <w:rFonts w:ascii="Calibri" w:hAnsi="Calibri" w:cs="Calibri"/>
          <w:spacing w:val="1"/>
        </w:rPr>
        <w:t>c</w:t>
      </w:r>
      <w:r w:rsidR="00263D8E" w:rsidRPr="00B805AC">
        <w:rPr>
          <w:rFonts w:ascii="Calibri" w:hAnsi="Calibri" w:cs="Calibri"/>
        </w:rPr>
        <w:t>ra</w:t>
      </w:r>
      <w:r w:rsidR="00263D8E" w:rsidRPr="00B805AC">
        <w:rPr>
          <w:rFonts w:ascii="Calibri" w:hAnsi="Calibri" w:cs="Calibri"/>
          <w:spacing w:val="2"/>
        </w:rPr>
        <w:t>m</w:t>
      </w:r>
      <w:r w:rsidR="00263D8E" w:rsidRPr="00B805AC">
        <w:rPr>
          <w:rFonts w:ascii="Calibri" w:hAnsi="Calibri" w:cs="Calibri"/>
        </w:rPr>
        <w:t>ent</w:t>
      </w:r>
      <w:r w:rsidR="00263D8E" w:rsidRPr="00B805AC">
        <w:rPr>
          <w:rFonts w:ascii="Calibri" w:hAnsi="Calibri" w:cs="Calibri"/>
          <w:spacing w:val="2"/>
        </w:rPr>
        <w:t>o</w:t>
      </w:r>
      <w:r w:rsidR="00263D8E" w:rsidRPr="00B805AC">
        <w:rPr>
          <w:rFonts w:ascii="Calibri" w:hAnsi="Calibri" w:cs="Calibri"/>
        </w:rPr>
        <w:t>,</w:t>
      </w:r>
      <w:r w:rsidR="00263D8E" w:rsidRPr="00B805AC">
        <w:rPr>
          <w:rFonts w:ascii="Calibri" w:hAnsi="Calibri" w:cs="Calibri"/>
          <w:spacing w:val="-10"/>
        </w:rPr>
        <w:t xml:space="preserve"> </w:t>
      </w:r>
      <w:r w:rsidR="00263D8E" w:rsidRPr="00B805AC">
        <w:rPr>
          <w:rFonts w:ascii="Calibri" w:hAnsi="Calibri" w:cs="Calibri"/>
          <w:spacing w:val="1"/>
        </w:rPr>
        <w:t>C</w:t>
      </w:r>
      <w:r w:rsidR="00263D8E" w:rsidRPr="00B805AC">
        <w:rPr>
          <w:rFonts w:ascii="Calibri" w:hAnsi="Calibri" w:cs="Calibri"/>
        </w:rPr>
        <w:t>A</w:t>
      </w:r>
      <w:r w:rsidR="00263D8E" w:rsidRPr="00B805AC">
        <w:rPr>
          <w:rFonts w:ascii="Calibri" w:hAnsi="Calibri" w:cs="Calibri"/>
          <w:spacing w:val="-10"/>
        </w:rPr>
        <w:t xml:space="preserve"> </w:t>
      </w:r>
      <w:r w:rsidR="00263D8E" w:rsidRPr="00B805AC">
        <w:rPr>
          <w:rFonts w:ascii="Calibri" w:hAnsi="Calibri" w:cs="Calibri"/>
          <w:spacing w:val="1"/>
        </w:rPr>
        <w:t>9581</w:t>
      </w:r>
      <w:r w:rsidR="00263D8E" w:rsidRPr="00B805AC">
        <w:rPr>
          <w:rFonts w:ascii="Calibri" w:hAnsi="Calibri" w:cs="Calibri"/>
        </w:rPr>
        <w:t>9</w:t>
      </w:r>
    </w:p>
    <w:p w14:paraId="183FC4A2" w14:textId="77777777" w:rsidR="00263D8E" w:rsidRPr="00B805AC" w:rsidRDefault="000A626F" w:rsidP="000A626F">
      <w:pPr>
        <w:kinsoku w:val="0"/>
        <w:overflowPunct w:val="0"/>
        <w:autoSpaceDE w:val="0"/>
        <w:autoSpaceDN w:val="0"/>
        <w:adjustRightInd w:val="0"/>
        <w:spacing w:after="0" w:line="240" w:lineRule="auto"/>
        <w:rPr>
          <w:rFonts w:ascii="Calibri" w:hAnsi="Calibri" w:cs="Calibri"/>
        </w:rPr>
      </w:pPr>
      <w:r w:rsidRPr="00B805AC">
        <w:rPr>
          <w:rFonts w:ascii="Calibri" w:hAnsi="Calibri" w:cs="Calibri"/>
          <w:spacing w:val="1"/>
        </w:rPr>
        <w:tab/>
      </w:r>
      <w:r w:rsidR="00263D8E" w:rsidRPr="00B805AC">
        <w:rPr>
          <w:rFonts w:ascii="Calibri" w:hAnsi="Calibri" w:cs="Calibri"/>
          <w:spacing w:val="1"/>
        </w:rPr>
        <w:t>(</w:t>
      </w:r>
      <w:r w:rsidR="00263D8E" w:rsidRPr="00B805AC">
        <w:rPr>
          <w:rFonts w:ascii="Calibri" w:hAnsi="Calibri" w:cs="Calibri"/>
        </w:rPr>
        <w:t>9</w:t>
      </w:r>
      <w:r w:rsidR="00263D8E" w:rsidRPr="00B805AC">
        <w:rPr>
          <w:rFonts w:ascii="Calibri" w:hAnsi="Calibri" w:cs="Calibri"/>
          <w:spacing w:val="1"/>
        </w:rPr>
        <w:t>16</w:t>
      </w:r>
      <w:r w:rsidR="00263D8E" w:rsidRPr="00B805AC">
        <w:rPr>
          <w:rFonts w:ascii="Calibri" w:hAnsi="Calibri" w:cs="Calibri"/>
        </w:rPr>
        <w:t>)</w:t>
      </w:r>
      <w:r w:rsidR="00263D8E" w:rsidRPr="00B805AC">
        <w:rPr>
          <w:rFonts w:ascii="Calibri" w:hAnsi="Calibri" w:cs="Calibri"/>
          <w:spacing w:val="-5"/>
        </w:rPr>
        <w:t xml:space="preserve"> </w:t>
      </w:r>
      <w:r w:rsidR="00263D8E" w:rsidRPr="00B805AC">
        <w:rPr>
          <w:rFonts w:ascii="Calibri" w:hAnsi="Calibri" w:cs="Calibri"/>
        </w:rPr>
        <w:t>4</w:t>
      </w:r>
      <w:r w:rsidR="00263D8E" w:rsidRPr="00B805AC">
        <w:rPr>
          <w:rFonts w:ascii="Calibri" w:hAnsi="Calibri" w:cs="Calibri"/>
          <w:spacing w:val="1"/>
        </w:rPr>
        <w:t>52</w:t>
      </w:r>
      <w:r w:rsidR="00263D8E" w:rsidRPr="00B805AC">
        <w:rPr>
          <w:rFonts w:ascii="Calibri" w:hAnsi="Calibri" w:cs="Calibri"/>
        </w:rPr>
        <w:t>-</w:t>
      </w:r>
      <w:r w:rsidR="00263D8E" w:rsidRPr="00B805AC">
        <w:rPr>
          <w:rFonts w:ascii="Calibri" w:hAnsi="Calibri" w:cs="Calibri"/>
          <w:spacing w:val="1"/>
        </w:rPr>
        <w:t>267</w:t>
      </w:r>
      <w:r w:rsidR="00263D8E" w:rsidRPr="00B805AC">
        <w:rPr>
          <w:rFonts w:ascii="Calibri" w:hAnsi="Calibri" w:cs="Calibri"/>
        </w:rPr>
        <w:t>1</w:t>
      </w:r>
    </w:p>
    <w:p w14:paraId="61674840" w14:textId="77777777" w:rsidR="000A626F" w:rsidRPr="00B805AC" w:rsidRDefault="000A626F" w:rsidP="000A626F">
      <w:pPr>
        <w:kinsoku w:val="0"/>
        <w:overflowPunct w:val="0"/>
        <w:autoSpaceDE w:val="0"/>
        <w:autoSpaceDN w:val="0"/>
        <w:adjustRightInd w:val="0"/>
        <w:spacing w:after="0" w:line="240" w:lineRule="auto"/>
        <w:rPr>
          <w:rFonts w:ascii="Calibri" w:hAnsi="Calibri" w:cs="Calibri"/>
          <w:w w:val="95"/>
        </w:rPr>
      </w:pPr>
      <w:r w:rsidRPr="00B805AC">
        <w:rPr>
          <w:rFonts w:ascii="Calibri" w:hAnsi="Calibri" w:cs="Calibri"/>
        </w:rPr>
        <w:tab/>
      </w:r>
      <w:hyperlink r:id="rId23" w:history="1">
        <w:r w:rsidR="00263D8E" w:rsidRPr="00B805AC">
          <w:rPr>
            <w:rFonts w:ascii="Calibri" w:hAnsi="Calibri" w:cs="Calibri"/>
            <w:w w:val="95"/>
          </w:rPr>
          <w:t>eserf@ssvms.org</w:t>
        </w:r>
      </w:hyperlink>
    </w:p>
    <w:p w14:paraId="524BB171" w14:textId="77777777" w:rsidR="000A626F" w:rsidRPr="00B805AC" w:rsidRDefault="000A626F" w:rsidP="000A626F">
      <w:pPr>
        <w:kinsoku w:val="0"/>
        <w:overflowPunct w:val="0"/>
        <w:autoSpaceDE w:val="0"/>
        <w:autoSpaceDN w:val="0"/>
        <w:adjustRightInd w:val="0"/>
        <w:spacing w:after="0" w:line="240" w:lineRule="auto"/>
        <w:rPr>
          <w:rFonts w:ascii="Calibri" w:hAnsi="Calibri" w:cs="Calibri"/>
        </w:rPr>
      </w:pPr>
      <w:r w:rsidRPr="00B805AC">
        <w:rPr>
          <w:rFonts w:ascii="Calibri" w:hAnsi="Calibri" w:cs="Calibri"/>
          <w:w w:val="95"/>
        </w:rPr>
        <w:tab/>
      </w:r>
      <w:hyperlink r:id="rId24" w:history="1">
        <w:r w:rsidR="00263D8E" w:rsidRPr="00B805AC">
          <w:rPr>
            <w:rFonts w:ascii="Calibri" w:hAnsi="Calibri" w:cs="Calibri"/>
          </w:rPr>
          <w:t>w</w:t>
        </w:r>
        <w:r w:rsidR="00263D8E" w:rsidRPr="00B805AC">
          <w:rPr>
            <w:rFonts w:ascii="Calibri" w:hAnsi="Calibri" w:cs="Calibri"/>
            <w:spacing w:val="2"/>
          </w:rPr>
          <w:t>w</w:t>
        </w:r>
        <w:r w:rsidR="00263D8E" w:rsidRPr="00B805AC">
          <w:rPr>
            <w:rFonts w:ascii="Calibri" w:hAnsi="Calibri" w:cs="Calibri"/>
          </w:rPr>
          <w:t>w.ss</w:t>
        </w:r>
        <w:r w:rsidR="00263D8E" w:rsidRPr="00B805AC">
          <w:rPr>
            <w:rFonts w:ascii="Calibri" w:hAnsi="Calibri" w:cs="Calibri"/>
            <w:spacing w:val="1"/>
          </w:rPr>
          <w:t>v</w:t>
        </w:r>
        <w:r w:rsidR="00263D8E" w:rsidRPr="00B805AC">
          <w:rPr>
            <w:rFonts w:ascii="Calibri" w:hAnsi="Calibri" w:cs="Calibri"/>
            <w:spacing w:val="2"/>
          </w:rPr>
          <w:t>m</w:t>
        </w:r>
        <w:r w:rsidR="00263D8E" w:rsidRPr="00B805AC">
          <w:rPr>
            <w:rFonts w:ascii="Calibri" w:hAnsi="Calibri" w:cs="Calibri"/>
          </w:rPr>
          <w:t>s.</w:t>
        </w:r>
        <w:r w:rsidR="00263D8E" w:rsidRPr="00B805AC">
          <w:rPr>
            <w:rFonts w:ascii="Calibri" w:hAnsi="Calibri" w:cs="Calibri"/>
            <w:spacing w:val="1"/>
          </w:rPr>
          <w:t>o</w:t>
        </w:r>
        <w:r w:rsidR="00263D8E" w:rsidRPr="00B805AC">
          <w:rPr>
            <w:rFonts w:ascii="Calibri" w:hAnsi="Calibri" w:cs="Calibri"/>
          </w:rPr>
          <w:t>rg</w:t>
        </w:r>
      </w:hyperlink>
    </w:p>
    <w:p w14:paraId="3CE30EFF" w14:textId="77777777" w:rsidR="000A626F" w:rsidRDefault="000A626F" w:rsidP="000A626F">
      <w:pPr>
        <w:kinsoku w:val="0"/>
        <w:overflowPunct w:val="0"/>
        <w:autoSpaceDE w:val="0"/>
        <w:autoSpaceDN w:val="0"/>
        <w:adjustRightInd w:val="0"/>
        <w:spacing w:after="0" w:line="240" w:lineRule="auto"/>
        <w:rPr>
          <w:rFonts w:ascii="Calibri" w:hAnsi="Calibri" w:cs="Calibri"/>
        </w:rPr>
      </w:pPr>
    </w:p>
    <w:p w14:paraId="6DC32965" w14:textId="77777777" w:rsidR="0095263C" w:rsidRPr="00DC2242" w:rsidRDefault="00263D8E" w:rsidP="000A626F">
      <w:pPr>
        <w:kinsoku w:val="0"/>
        <w:overflowPunct w:val="0"/>
        <w:autoSpaceDE w:val="0"/>
        <w:autoSpaceDN w:val="0"/>
        <w:adjustRightInd w:val="0"/>
        <w:spacing w:after="0" w:line="240" w:lineRule="auto"/>
        <w:rPr>
          <w:rFonts w:ascii="Calibri" w:hAnsi="Calibri" w:cs="Calibri"/>
          <w:b/>
          <w:bCs/>
        </w:rPr>
      </w:pPr>
      <w:r w:rsidRPr="00DC2242">
        <w:rPr>
          <w:rFonts w:ascii="Calibri" w:hAnsi="Calibri" w:cs="Calibri"/>
          <w:b/>
          <w:bCs/>
        </w:rPr>
        <w:t>C</w:t>
      </w:r>
      <w:r w:rsidRPr="00DC2242">
        <w:rPr>
          <w:rFonts w:ascii="Calibri" w:hAnsi="Calibri" w:cs="Calibri"/>
          <w:b/>
          <w:bCs/>
          <w:spacing w:val="1"/>
        </w:rPr>
        <w:t>o</w:t>
      </w:r>
      <w:r w:rsidRPr="00DC2242">
        <w:rPr>
          <w:rFonts w:ascii="Calibri" w:hAnsi="Calibri" w:cs="Calibri"/>
          <w:b/>
          <w:bCs/>
        </w:rPr>
        <w:t>n</w:t>
      </w:r>
      <w:r w:rsidRPr="00DC2242">
        <w:rPr>
          <w:rFonts w:ascii="Calibri" w:hAnsi="Calibri" w:cs="Calibri"/>
          <w:b/>
          <w:bCs/>
          <w:spacing w:val="1"/>
        </w:rPr>
        <w:t>n</w:t>
      </w:r>
      <w:r w:rsidRPr="00DC2242">
        <w:rPr>
          <w:rFonts w:ascii="Calibri" w:hAnsi="Calibri" w:cs="Calibri"/>
          <w:b/>
          <w:bCs/>
          <w:spacing w:val="-1"/>
        </w:rPr>
        <w:t>e</w:t>
      </w:r>
      <w:r w:rsidRPr="00DC2242">
        <w:rPr>
          <w:rFonts w:ascii="Calibri" w:hAnsi="Calibri" w:cs="Calibri"/>
          <w:b/>
          <w:bCs/>
        </w:rPr>
        <w:t xml:space="preserve">cticut </w:t>
      </w:r>
      <w:r w:rsidR="000A626F" w:rsidRPr="00DC2242">
        <w:rPr>
          <w:rFonts w:ascii="Calibri" w:hAnsi="Calibri" w:cs="Calibri"/>
          <w:b/>
          <w:bCs/>
        </w:rPr>
        <w:tab/>
      </w:r>
      <w:r w:rsidR="000A626F" w:rsidRPr="00DC2242">
        <w:rPr>
          <w:rFonts w:ascii="Calibri" w:hAnsi="Calibri" w:cs="Calibri"/>
          <w:b/>
          <w:bCs/>
        </w:rPr>
        <w:tab/>
      </w:r>
      <w:r w:rsidR="00BE3393" w:rsidRPr="00DC2242">
        <w:rPr>
          <w:rFonts w:ascii="Calibri" w:hAnsi="Calibri" w:cs="Calibri"/>
          <w:b/>
          <w:bCs/>
        </w:rPr>
        <w:t xml:space="preserve">            </w:t>
      </w:r>
    </w:p>
    <w:p w14:paraId="731802F2" w14:textId="77777777" w:rsidR="00263D8E" w:rsidRPr="00DC2242" w:rsidRDefault="00263D8E" w:rsidP="000A626F">
      <w:pPr>
        <w:kinsoku w:val="0"/>
        <w:overflowPunct w:val="0"/>
        <w:autoSpaceDE w:val="0"/>
        <w:autoSpaceDN w:val="0"/>
        <w:adjustRightInd w:val="0"/>
        <w:spacing w:after="0" w:line="240" w:lineRule="auto"/>
        <w:rPr>
          <w:rFonts w:ascii="Times New Roman" w:hAnsi="Times New Roman" w:cs="Times New Roman"/>
        </w:rPr>
      </w:pPr>
      <w:r w:rsidRPr="00DC2242">
        <w:rPr>
          <w:rFonts w:ascii="Calibri" w:hAnsi="Calibri" w:cs="Calibri"/>
          <w:b/>
          <w:bCs/>
        </w:rPr>
        <w:t>Wat</w:t>
      </w:r>
      <w:r w:rsidRPr="00DC2242">
        <w:rPr>
          <w:rFonts w:ascii="Calibri" w:hAnsi="Calibri" w:cs="Calibri"/>
          <w:b/>
          <w:bCs/>
          <w:spacing w:val="-1"/>
        </w:rPr>
        <w:t>e</w:t>
      </w:r>
      <w:r w:rsidRPr="00DC2242">
        <w:rPr>
          <w:rFonts w:ascii="Calibri" w:hAnsi="Calibri" w:cs="Calibri"/>
          <w:b/>
          <w:bCs/>
        </w:rPr>
        <w:t>r</w:t>
      </w:r>
      <w:r w:rsidRPr="00DC2242">
        <w:rPr>
          <w:rFonts w:ascii="Calibri" w:hAnsi="Calibri" w:cs="Calibri"/>
          <w:b/>
          <w:bCs/>
          <w:spacing w:val="1"/>
        </w:rPr>
        <w:t>bu</w:t>
      </w:r>
      <w:r w:rsidRPr="00DC2242">
        <w:rPr>
          <w:rFonts w:ascii="Calibri" w:hAnsi="Calibri" w:cs="Calibri"/>
          <w:b/>
          <w:bCs/>
        </w:rPr>
        <w:t>ry</w:t>
      </w:r>
      <w:r w:rsidRPr="00DC2242">
        <w:rPr>
          <w:rFonts w:ascii="Calibri" w:hAnsi="Calibri" w:cs="Calibri"/>
          <w:b/>
          <w:bCs/>
          <w:spacing w:val="-1"/>
        </w:rPr>
        <w:t xml:space="preserve"> </w:t>
      </w:r>
      <w:r w:rsidRPr="00DC2242">
        <w:rPr>
          <w:rFonts w:ascii="Calibri" w:hAnsi="Calibri" w:cs="Calibri"/>
          <w:b/>
          <w:bCs/>
        </w:rPr>
        <w:t>M</w:t>
      </w:r>
      <w:r w:rsidRPr="00DC2242">
        <w:rPr>
          <w:rFonts w:ascii="Calibri" w:hAnsi="Calibri" w:cs="Calibri"/>
          <w:b/>
          <w:bCs/>
          <w:spacing w:val="-1"/>
        </w:rPr>
        <w:t>e</w:t>
      </w:r>
      <w:r w:rsidRPr="00DC2242">
        <w:rPr>
          <w:rFonts w:ascii="Calibri" w:hAnsi="Calibri" w:cs="Calibri"/>
          <w:b/>
          <w:bCs/>
        </w:rPr>
        <w:t>d</w:t>
      </w:r>
      <w:r w:rsidRPr="00DC2242">
        <w:rPr>
          <w:rFonts w:ascii="Calibri" w:hAnsi="Calibri" w:cs="Calibri"/>
          <w:b/>
          <w:bCs/>
          <w:spacing w:val="1"/>
        </w:rPr>
        <w:t>i</w:t>
      </w:r>
      <w:r w:rsidRPr="00DC2242">
        <w:rPr>
          <w:rFonts w:ascii="Calibri" w:hAnsi="Calibri" w:cs="Calibri"/>
          <w:b/>
          <w:bCs/>
        </w:rPr>
        <w:t>cal</w:t>
      </w:r>
      <w:r w:rsidRPr="00DC2242">
        <w:rPr>
          <w:rFonts w:ascii="Calibri" w:hAnsi="Calibri" w:cs="Calibri"/>
          <w:b/>
          <w:bCs/>
          <w:spacing w:val="1"/>
        </w:rPr>
        <w:t xml:space="preserve"> </w:t>
      </w:r>
      <w:r w:rsidRPr="00DC2242">
        <w:rPr>
          <w:rFonts w:ascii="Calibri" w:hAnsi="Calibri" w:cs="Calibri"/>
          <w:b/>
          <w:bCs/>
        </w:rPr>
        <w:t>Ass</w:t>
      </w:r>
      <w:r w:rsidRPr="00DC2242">
        <w:rPr>
          <w:rFonts w:ascii="Calibri" w:hAnsi="Calibri" w:cs="Calibri"/>
          <w:b/>
          <w:bCs/>
          <w:spacing w:val="1"/>
        </w:rPr>
        <w:t>o</w:t>
      </w:r>
      <w:r w:rsidRPr="00DC2242">
        <w:rPr>
          <w:rFonts w:ascii="Calibri" w:hAnsi="Calibri" w:cs="Calibri"/>
          <w:b/>
          <w:bCs/>
        </w:rPr>
        <w:t>ci</w:t>
      </w:r>
      <w:r w:rsidRPr="00DC2242">
        <w:rPr>
          <w:rFonts w:ascii="Calibri" w:hAnsi="Calibri" w:cs="Calibri"/>
          <w:b/>
          <w:bCs/>
          <w:spacing w:val="-2"/>
        </w:rPr>
        <w:t>a</w:t>
      </w:r>
      <w:r w:rsidRPr="00DC2242">
        <w:rPr>
          <w:rFonts w:ascii="Calibri" w:hAnsi="Calibri" w:cs="Calibri"/>
          <w:b/>
          <w:bCs/>
        </w:rPr>
        <w:t xml:space="preserve">tion </w:t>
      </w:r>
      <w:r w:rsidR="00BE3393" w:rsidRPr="00DC2242">
        <w:rPr>
          <w:rFonts w:ascii="Calibri" w:hAnsi="Calibri" w:cs="Calibri"/>
          <w:b/>
          <w:bCs/>
        </w:rPr>
        <w:t>–</w:t>
      </w:r>
      <w:r w:rsidRPr="00DC2242">
        <w:rPr>
          <w:rFonts w:ascii="Calibri" w:hAnsi="Calibri" w:cs="Calibri"/>
          <w:b/>
          <w:bCs/>
          <w:spacing w:val="1"/>
        </w:rPr>
        <w:t xml:space="preserve"> W</w:t>
      </w:r>
      <w:r w:rsidRPr="00DC2242">
        <w:rPr>
          <w:rFonts w:ascii="Calibri" w:hAnsi="Calibri" w:cs="Calibri"/>
          <w:b/>
          <w:bCs/>
          <w:spacing w:val="-1"/>
        </w:rPr>
        <w:t>e</w:t>
      </w:r>
      <w:r w:rsidRPr="00DC2242">
        <w:rPr>
          <w:rFonts w:ascii="Calibri" w:hAnsi="Calibri" w:cs="Calibri"/>
          <w:b/>
          <w:bCs/>
        </w:rPr>
        <w:t>lls</w:t>
      </w:r>
      <w:r w:rsidRPr="00DC2242">
        <w:rPr>
          <w:rFonts w:ascii="Calibri" w:hAnsi="Calibri" w:cs="Calibri"/>
          <w:b/>
          <w:bCs/>
          <w:spacing w:val="1"/>
        </w:rPr>
        <w:t>f</w:t>
      </w:r>
      <w:r w:rsidRPr="00DC2242">
        <w:rPr>
          <w:rFonts w:ascii="Calibri" w:hAnsi="Calibri" w:cs="Calibri"/>
          <w:b/>
          <w:bCs/>
        </w:rPr>
        <w:t>o</w:t>
      </w:r>
      <w:r w:rsidRPr="00DC2242">
        <w:rPr>
          <w:rFonts w:ascii="Calibri" w:hAnsi="Calibri" w:cs="Calibri"/>
          <w:b/>
          <w:bCs/>
          <w:spacing w:val="1"/>
        </w:rPr>
        <w:t>r</w:t>
      </w:r>
      <w:r w:rsidRPr="00DC2242">
        <w:rPr>
          <w:rFonts w:ascii="Calibri" w:hAnsi="Calibri" w:cs="Calibri"/>
          <w:b/>
          <w:bCs/>
        </w:rPr>
        <w:t>d</w:t>
      </w:r>
      <w:r w:rsidR="00BE3393" w:rsidRPr="00DC2242">
        <w:rPr>
          <w:rFonts w:ascii="Calibri" w:hAnsi="Calibri" w:cs="Calibri"/>
          <w:b/>
          <w:bCs/>
          <w:w w:val="99"/>
        </w:rPr>
        <w:t xml:space="preserve"> </w:t>
      </w:r>
      <w:r w:rsidRPr="00DC2242">
        <w:rPr>
          <w:rFonts w:ascii="Calibri" w:hAnsi="Calibri" w:cs="Calibri"/>
          <w:b/>
          <w:bCs/>
        </w:rPr>
        <w:t>and</w:t>
      </w:r>
      <w:r w:rsidRPr="00DC2242">
        <w:rPr>
          <w:rFonts w:ascii="Calibri" w:hAnsi="Calibri" w:cs="Calibri"/>
          <w:b/>
          <w:bCs/>
          <w:spacing w:val="-8"/>
        </w:rPr>
        <w:t xml:space="preserve"> </w:t>
      </w:r>
      <w:r w:rsidRPr="00DC2242">
        <w:rPr>
          <w:rFonts w:ascii="Calibri" w:hAnsi="Calibri" w:cs="Calibri"/>
          <w:b/>
          <w:bCs/>
        </w:rPr>
        <w:t>Mi</w:t>
      </w:r>
      <w:r w:rsidRPr="00DC2242">
        <w:rPr>
          <w:rFonts w:ascii="Calibri" w:hAnsi="Calibri" w:cs="Calibri"/>
          <w:b/>
          <w:bCs/>
          <w:spacing w:val="1"/>
        </w:rPr>
        <w:t>l</w:t>
      </w:r>
      <w:r w:rsidRPr="00DC2242">
        <w:rPr>
          <w:rFonts w:ascii="Calibri" w:hAnsi="Calibri" w:cs="Calibri"/>
          <w:b/>
          <w:bCs/>
        </w:rPr>
        <w:t>d</w:t>
      </w:r>
      <w:r w:rsidRPr="00DC2242">
        <w:rPr>
          <w:rFonts w:ascii="Calibri" w:hAnsi="Calibri" w:cs="Calibri"/>
          <w:b/>
          <w:bCs/>
          <w:spacing w:val="1"/>
        </w:rPr>
        <w:t>r</w:t>
      </w:r>
      <w:r w:rsidRPr="00DC2242">
        <w:rPr>
          <w:rFonts w:ascii="Calibri" w:hAnsi="Calibri" w:cs="Calibri"/>
          <w:b/>
          <w:bCs/>
          <w:spacing w:val="-1"/>
        </w:rPr>
        <w:t>e</w:t>
      </w:r>
      <w:r w:rsidRPr="00DC2242">
        <w:rPr>
          <w:rFonts w:ascii="Calibri" w:hAnsi="Calibri" w:cs="Calibri"/>
          <w:b/>
          <w:bCs/>
        </w:rPr>
        <w:t>d</w:t>
      </w:r>
      <w:r w:rsidRPr="00DC2242">
        <w:rPr>
          <w:rFonts w:ascii="Calibri" w:hAnsi="Calibri" w:cs="Calibri"/>
          <w:b/>
          <w:bCs/>
          <w:spacing w:val="-7"/>
        </w:rPr>
        <w:t xml:space="preserve"> </w:t>
      </w:r>
      <w:r w:rsidRPr="00DC2242">
        <w:rPr>
          <w:rFonts w:ascii="Calibri" w:hAnsi="Calibri" w:cs="Calibri"/>
          <w:b/>
          <w:bCs/>
        </w:rPr>
        <w:t>C</w:t>
      </w:r>
      <w:r w:rsidRPr="00DC2242">
        <w:rPr>
          <w:rFonts w:ascii="Calibri" w:hAnsi="Calibri" w:cs="Calibri"/>
          <w:b/>
          <w:bCs/>
          <w:spacing w:val="1"/>
        </w:rPr>
        <w:t>l</w:t>
      </w:r>
      <w:r w:rsidRPr="00DC2242">
        <w:rPr>
          <w:rFonts w:ascii="Calibri" w:hAnsi="Calibri" w:cs="Calibri"/>
          <w:b/>
          <w:bCs/>
          <w:spacing w:val="-2"/>
        </w:rPr>
        <w:t>a</w:t>
      </w:r>
      <w:r w:rsidR="000A626F" w:rsidRPr="00DC2242">
        <w:rPr>
          <w:rFonts w:ascii="Calibri" w:hAnsi="Calibri" w:cs="Calibri"/>
          <w:b/>
          <w:bCs/>
          <w:spacing w:val="-2"/>
        </w:rPr>
        <w:t>rk</w:t>
      </w:r>
      <w:r w:rsidR="0095263C" w:rsidRPr="00DC2242">
        <w:rPr>
          <w:rFonts w:ascii="Calibri" w:hAnsi="Calibri" w:cs="Calibri"/>
          <w:b/>
          <w:bCs/>
          <w:spacing w:val="-2"/>
        </w:rPr>
        <w:t xml:space="preserve"> </w:t>
      </w:r>
      <w:r w:rsidRPr="00DC2242">
        <w:rPr>
          <w:rFonts w:ascii="Calibri" w:hAnsi="Calibri" w:cs="Calibri"/>
          <w:b/>
          <w:bCs/>
        </w:rPr>
        <w:t>M</w:t>
      </w:r>
      <w:r w:rsidRPr="00DC2242">
        <w:rPr>
          <w:rFonts w:ascii="Calibri" w:hAnsi="Calibri" w:cs="Calibri"/>
          <w:b/>
          <w:bCs/>
          <w:spacing w:val="-2"/>
        </w:rPr>
        <w:t>e</w:t>
      </w:r>
      <w:r w:rsidRPr="00DC2242">
        <w:rPr>
          <w:rFonts w:ascii="Calibri" w:hAnsi="Calibri" w:cs="Calibri"/>
          <w:b/>
          <w:bCs/>
          <w:spacing w:val="1"/>
        </w:rPr>
        <w:t>d</w:t>
      </w:r>
      <w:r w:rsidRPr="00DC2242">
        <w:rPr>
          <w:rFonts w:ascii="Calibri" w:hAnsi="Calibri" w:cs="Calibri"/>
          <w:b/>
          <w:bCs/>
        </w:rPr>
        <w:t>ical</w:t>
      </w:r>
      <w:r w:rsidRPr="00DC2242">
        <w:rPr>
          <w:rFonts w:ascii="Calibri" w:hAnsi="Calibri" w:cs="Calibri"/>
          <w:b/>
          <w:bCs/>
          <w:spacing w:val="-7"/>
        </w:rPr>
        <w:t xml:space="preserve"> </w:t>
      </w:r>
      <w:r w:rsidRPr="00DC2242">
        <w:rPr>
          <w:rFonts w:ascii="Calibri" w:hAnsi="Calibri" w:cs="Calibri"/>
          <w:b/>
          <w:bCs/>
        </w:rPr>
        <w:t>M</w:t>
      </w:r>
      <w:r w:rsidRPr="00DC2242">
        <w:rPr>
          <w:rFonts w:ascii="Calibri" w:hAnsi="Calibri" w:cs="Calibri"/>
          <w:b/>
          <w:bCs/>
          <w:spacing w:val="-2"/>
        </w:rPr>
        <w:t>em</w:t>
      </w:r>
      <w:r w:rsidRPr="00DC2242">
        <w:rPr>
          <w:rFonts w:ascii="Calibri" w:hAnsi="Calibri" w:cs="Calibri"/>
          <w:b/>
          <w:bCs/>
        </w:rPr>
        <w:t>orial</w:t>
      </w:r>
      <w:r w:rsidR="00BE3393" w:rsidRPr="00DC2242">
        <w:rPr>
          <w:rFonts w:ascii="Calibri" w:hAnsi="Calibri" w:cs="Calibri"/>
          <w:b/>
          <w:bCs/>
        </w:rPr>
        <w:t xml:space="preserve"> </w:t>
      </w:r>
      <w:r w:rsidRPr="00DC2242">
        <w:rPr>
          <w:rFonts w:ascii="Calibri" w:hAnsi="Calibri" w:cs="Calibri"/>
          <w:b/>
          <w:bCs/>
          <w:w w:val="95"/>
        </w:rPr>
        <w:t>Schol</w:t>
      </w:r>
      <w:r w:rsidRPr="00DC2242">
        <w:rPr>
          <w:rFonts w:ascii="Calibri" w:hAnsi="Calibri" w:cs="Calibri"/>
          <w:b/>
          <w:bCs/>
          <w:spacing w:val="-2"/>
          <w:w w:val="95"/>
        </w:rPr>
        <w:t>a</w:t>
      </w:r>
      <w:r w:rsidRPr="00DC2242">
        <w:rPr>
          <w:rFonts w:ascii="Calibri" w:hAnsi="Calibri" w:cs="Calibri"/>
          <w:b/>
          <w:bCs/>
          <w:w w:val="95"/>
        </w:rPr>
        <w:t>rship</w:t>
      </w:r>
    </w:p>
    <w:p w14:paraId="7B35F678" w14:textId="77777777" w:rsidR="00263D8E" w:rsidRPr="00DC2242" w:rsidRDefault="00263D8E" w:rsidP="000A626F">
      <w:pPr>
        <w:kinsoku w:val="0"/>
        <w:overflowPunct w:val="0"/>
        <w:autoSpaceDE w:val="0"/>
        <w:autoSpaceDN w:val="0"/>
        <w:adjustRightInd w:val="0"/>
        <w:spacing w:after="0" w:line="240" w:lineRule="auto"/>
        <w:rPr>
          <w:rFonts w:ascii="Calibri" w:hAnsi="Calibri" w:cs="Calibri"/>
        </w:rPr>
      </w:pPr>
      <w:r w:rsidRPr="00DC2242">
        <w:rPr>
          <w:rFonts w:ascii="Calibri" w:hAnsi="Calibri" w:cs="Calibri"/>
        </w:rPr>
        <w:t>The</w:t>
      </w:r>
      <w:r w:rsidRPr="00DC2242">
        <w:rPr>
          <w:rFonts w:ascii="Calibri" w:hAnsi="Calibri" w:cs="Calibri"/>
          <w:spacing w:val="-6"/>
        </w:rPr>
        <w:t xml:space="preserve"> </w:t>
      </w:r>
      <w:r w:rsidRPr="00DC2242">
        <w:rPr>
          <w:rFonts w:ascii="Calibri" w:hAnsi="Calibri" w:cs="Calibri"/>
        </w:rPr>
        <w:t>s</w:t>
      </w:r>
      <w:r w:rsidRPr="00DC2242">
        <w:rPr>
          <w:rFonts w:ascii="Calibri" w:hAnsi="Calibri" w:cs="Calibri"/>
          <w:spacing w:val="1"/>
        </w:rPr>
        <w:t>c</w:t>
      </w:r>
      <w:r w:rsidRPr="00DC2242">
        <w:rPr>
          <w:rFonts w:ascii="Calibri" w:hAnsi="Calibri" w:cs="Calibri"/>
        </w:rPr>
        <w:t>h</w:t>
      </w:r>
      <w:r w:rsidRPr="00DC2242">
        <w:rPr>
          <w:rFonts w:ascii="Calibri" w:hAnsi="Calibri" w:cs="Calibri"/>
          <w:spacing w:val="1"/>
        </w:rPr>
        <w:t>o</w:t>
      </w:r>
      <w:r w:rsidRPr="00DC2242">
        <w:rPr>
          <w:rFonts w:ascii="Calibri" w:hAnsi="Calibri" w:cs="Calibri"/>
        </w:rPr>
        <w:t>larship</w:t>
      </w:r>
      <w:r w:rsidRPr="00DC2242">
        <w:rPr>
          <w:rFonts w:ascii="Calibri" w:hAnsi="Calibri" w:cs="Calibri"/>
          <w:spacing w:val="-6"/>
        </w:rPr>
        <w:t xml:space="preserve"> </w:t>
      </w:r>
      <w:r w:rsidRPr="00DC2242">
        <w:rPr>
          <w:rFonts w:ascii="Calibri" w:hAnsi="Calibri" w:cs="Calibri"/>
          <w:spacing w:val="2"/>
        </w:rPr>
        <w:t>w</w:t>
      </w:r>
      <w:r w:rsidRPr="00DC2242">
        <w:rPr>
          <w:rFonts w:ascii="Calibri" w:hAnsi="Calibri" w:cs="Calibri"/>
        </w:rPr>
        <w:t>as</w:t>
      </w:r>
      <w:r w:rsidRPr="00DC2242">
        <w:rPr>
          <w:rFonts w:ascii="Calibri" w:hAnsi="Calibri" w:cs="Calibri"/>
          <w:spacing w:val="-5"/>
        </w:rPr>
        <w:t xml:space="preserve"> </w:t>
      </w:r>
      <w:r w:rsidRPr="00DC2242">
        <w:rPr>
          <w:rFonts w:ascii="Calibri" w:hAnsi="Calibri" w:cs="Calibri"/>
        </w:rPr>
        <w:t>estab</w:t>
      </w:r>
      <w:r w:rsidRPr="00DC2242">
        <w:rPr>
          <w:rFonts w:ascii="Calibri" w:hAnsi="Calibri" w:cs="Calibri"/>
          <w:spacing w:val="-1"/>
        </w:rPr>
        <w:t>l</w:t>
      </w:r>
      <w:r w:rsidRPr="00DC2242">
        <w:rPr>
          <w:rFonts w:ascii="Calibri" w:hAnsi="Calibri" w:cs="Calibri"/>
        </w:rPr>
        <w:t>ish</w:t>
      </w:r>
      <w:r w:rsidRPr="00DC2242">
        <w:rPr>
          <w:rFonts w:ascii="Calibri" w:hAnsi="Calibri" w:cs="Calibri"/>
          <w:spacing w:val="1"/>
        </w:rPr>
        <w:t>e</w:t>
      </w:r>
      <w:r w:rsidRPr="00DC2242">
        <w:rPr>
          <w:rFonts w:ascii="Calibri" w:hAnsi="Calibri" w:cs="Calibri"/>
        </w:rPr>
        <w:t>d</w:t>
      </w:r>
      <w:r w:rsidRPr="00DC2242">
        <w:rPr>
          <w:rFonts w:ascii="Calibri" w:hAnsi="Calibri" w:cs="Calibri"/>
          <w:spacing w:val="-6"/>
        </w:rPr>
        <w:t xml:space="preserve"> </w:t>
      </w:r>
      <w:r w:rsidRPr="00DC2242">
        <w:rPr>
          <w:rFonts w:ascii="Calibri" w:hAnsi="Calibri" w:cs="Calibri"/>
        </w:rPr>
        <w:t>in</w:t>
      </w:r>
      <w:r w:rsidRPr="00DC2242">
        <w:rPr>
          <w:rFonts w:ascii="Calibri" w:hAnsi="Calibri" w:cs="Calibri"/>
          <w:spacing w:val="-7"/>
        </w:rPr>
        <w:t xml:space="preserve"> </w:t>
      </w:r>
      <w:r w:rsidRPr="00DC2242">
        <w:rPr>
          <w:rFonts w:ascii="Calibri" w:hAnsi="Calibri" w:cs="Calibri"/>
          <w:spacing w:val="2"/>
        </w:rPr>
        <w:t>1</w:t>
      </w:r>
      <w:r w:rsidRPr="00DC2242">
        <w:rPr>
          <w:rFonts w:ascii="Calibri" w:hAnsi="Calibri" w:cs="Calibri"/>
          <w:spacing w:val="1"/>
        </w:rPr>
        <w:t>98</w:t>
      </w:r>
      <w:r w:rsidRPr="00DC2242">
        <w:rPr>
          <w:rFonts w:ascii="Calibri" w:hAnsi="Calibri" w:cs="Calibri"/>
        </w:rPr>
        <w:t>8</w:t>
      </w:r>
      <w:r w:rsidRPr="00DC2242">
        <w:rPr>
          <w:rFonts w:ascii="Calibri" w:hAnsi="Calibri" w:cs="Calibri"/>
          <w:spacing w:val="-4"/>
        </w:rPr>
        <w:t xml:space="preserve"> </w:t>
      </w:r>
      <w:r w:rsidRPr="00DC2242">
        <w:rPr>
          <w:rFonts w:ascii="Calibri" w:hAnsi="Calibri" w:cs="Calibri"/>
        </w:rPr>
        <w:t>to</w:t>
      </w:r>
      <w:r w:rsidRPr="00DC2242">
        <w:rPr>
          <w:rFonts w:ascii="Calibri" w:hAnsi="Calibri" w:cs="Calibri"/>
          <w:spacing w:val="-3"/>
        </w:rPr>
        <w:t xml:space="preserve"> </w:t>
      </w:r>
      <w:r w:rsidRPr="00DC2242">
        <w:rPr>
          <w:rFonts w:ascii="Calibri" w:hAnsi="Calibri" w:cs="Calibri"/>
        </w:rPr>
        <w:t>pr</w:t>
      </w:r>
      <w:r w:rsidRPr="00DC2242">
        <w:rPr>
          <w:rFonts w:ascii="Calibri" w:hAnsi="Calibri" w:cs="Calibri"/>
          <w:spacing w:val="1"/>
        </w:rPr>
        <w:t>ov</w:t>
      </w:r>
      <w:r w:rsidRPr="00DC2242">
        <w:rPr>
          <w:rFonts w:ascii="Calibri" w:hAnsi="Calibri" w:cs="Calibri"/>
        </w:rPr>
        <w:t>i</w:t>
      </w:r>
      <w:r w:rsidRPr="00DC2242">
        <w:rPr>
          <w:rFonts w:ascii="Calibri" w:hAnsi="Calibri" w:cs="Calibri"/>
          <w:spacing w:val="-1"/>
        </w:rPr>
        <w:t>d</w:t>
      </w:r>
      <w:r w:rsidRPr="00DC2242">
        <w:rPr>
          <w:rFonts w:ascii="Calibri" w:hAnsi="Calibri" w:cs="Calibri"/>
        </w:rPr>
        <w:t>e</w:t>
      </w:r>
      <w:r w:rsidRPr="00DC2242">
        <w:rPr>
          <w:rFonts w:ascii="Calibri" w:hAnsi="Calibri" w:cs="Calibri"/>
          <w:spacing w:val="-5"/>
        </w:rPr>
        <w:t xml:space="preserve"> </w:t>
      </w:r>
      <w:r w:rsidRPr="00DC2242">
        <w:rPr>
          <w:rFonts w:ascii="Calibri" w:hAnsi="Calibri" w:cs="Calibri"/>
        </w:rPr>
        <w:t>sch</w:t>
      </w:r>
      <w:r w:rsidRPr="00DC2242">
        <w:rPr>
          <w:rFonts w:ascii="Calibri" w:hAnsi="Calibri" w:cs="Calibri"/>
          <w:spacing w:val="1"/>
        </w:rPr>
        <w:t>o</w:t>
      </w:r>
      <w:r w:rsidRPr="00DC2242">
        <w:rPr>
          <w:rFonts w:ascii="Calibri" w:hAnsi="Calibri" w:cs="Calibri"/>
        </w:rPr>
        <w:t>larships</w:t>
      </w:r>
      <w:r w:rsidRPr="00DC2242">
        <w:rPr>
          <w:rFonts w:ascii="Calibri" w:hAnsi="Calibri" w:cs="Calibri"/>
          <w:spacing w:val="-5"/>
        </w:rPr>
        <w:t xml:space="preserve"> </w:t>
      </w:r>
      <w:r w:rsidRPr="00DC2242">
        <w:rPr>
          <w:rFonts w:ascii="Calibri" w:hAnsi="Calibri" w:cs="Calibri"/>
        </w:rPr>
        <w:t>to</w:t>
      </w:r>
      <w:r w:rsidRPr="00DC2242">
        <w:rPr>
          <w:rFonts w:ascii="Calibri" w:hAnsi="Calibri" w:cs="Calibri"/>
          <w:spacing w:val="-4"/>
        </w:rPr>
        <w:t xml:space="preserve"> </w:t>
      </w:r>
      <w:r w:rsidRPr="00DC2242">
        <w:rPr>
          <w:rFonts w:ascii="Calibri" w:hAnsi="Calibri" w:cs="Calibri"/>
          <w:spacing w:val="2"/>
        </w:rPr>
        <w:t>m</w:t>
      </w:r>
      <w:r w:rsidRPr="00DC2242">
        <w:rPr>
          <w:rFonts w:ascii="Calibri" w:hAnsi="Calibri" w:cs="Calibri"/>
        </w:rPr>
        <w:t>edical</w:t>
      </w:r>
      <w:r w:rsidRPr="00DC2242">
        <w:rPr>
          <w:rFonts w:ascii="Calibri" w:hAnsi="Calibri" w:cs="Calibri"/>
          <w:spacing w:val="-5"/>
        </w:rPr>
        <w:t xml:space="preserve"> </w:t>
      </w:r>
      <w:r w:rsidRPr="00DC2242">
        <w:rPr>
          <w:rFonts w:ascii="Calibri" w:hAnsi="Calibri" w:cs="Calibri"/>
        </w:rPr>
        <w:t>s</w:t>
      </w:r>
      <w:r w:rsidRPr="00DC2242">
        <w:rPr>
          <w:rFonts w:ascii="Calibri" w:hAnsi="Calibri" w:cs="Calibri"/>
          <w:spacing w:val="1"/>
        </w:rPr>
        <w:t>c</w:t>
      </w:r>
      <w:r w:rsidRPr="00DC2242">
        <w:rPr>
          <w:rFonts w:ascii="Calibri" w:hAnsi="Calibri" w:cs="Calibri"/>
        </w:rPr>
        <w:t>h</w:t>
      </w:r>
      <w:r w:rsidRPr="00DC2242">
        <w:rPr>
          <w:rFonts w:ascii="Calibri" w:hAnsi="Calibri" w:cs="Calibri"/>
          <w:spacing w:val="1"/>
        </w:rPr>
        <w:t>oo</w:t>
      </w:r>
      <w:r w:rsidRPr="00DC2242">
        <w:rPr>
          <w:rFonts w:ascii="Calibri" w:hAnsi="Calibri" w:cs="Calibri"/>
        </w:rPr>
        <w:t>l</w:t>
      </w:r>
      <w:r w:rsidRPr="00DC2242">
        <w:rPr>
          <w:rFonts w:ascii="Calibri" w:hAnsi="Calibri" w:cs="Calibri"/>
          <w:spacing w:val="-5"/>
        </w:rPr>
        <w:t xml:space="preserve"> </w:t>
      </w:r>
      <w:r w:rsidRPr="00DC2242">
        <w:rPr>
          <w:rFonts w:ascii="Calibri" w:hAnsi="Calibri" w:cs="Calibri"/>
        </w:rPr>
        <w:t>s</w:t>
      </w:r>
      <w:r w:rsidRPr="00DC2242">
        <w:rPr>
          <w:rFonts w:ascii="Calibri" w:hAnsi="Calibri" w:cs="Calibri"/>
          <w:spacing w:val="1"/>
        </w:rPr>
        <w:t>t</w:t>
      </w:r>
      <w:r w:rsidRPr="00DC2242">
        <w:rPr>
          <w:rFonts w:ascii="Calibri" w:hAnsi="Calibri" w:cs="Calibri"/>
        </w:rPr>
        <w:t>udents</w:t>
      </w:r>
      <w:r w:rsidRPr="00DC2242">
        <w:rPr>
          <w:rFonts w:ascii="Calibri" w:hAnsi="Calibri" w:cs="Calibri"/>
          <w:spacing w:val="-6"/>
        </w:rPr>
        <w:t xml:space="preserve"> </w:t>
      </w:r>
      <w:r w:rsidR="004B7BC0" w:rsidRPr="00DC2242">
        <w:rPr>
          <w:rFonts w:ascii="Calibri" w:hAnsi="Calibri" w:cs="Calibri"/>
          <w:spacing w:val="-6"/>
        </w:rPr>
        <w:t>in</w:t>
      </w:r>
      <w:r w:rsidRPr="00DC2242">
        <w:rPr>
          <w:rFonts w:ascii="Calibri" w:hAnsi="Calibri" w:cs="Calibri"/>
          <w:spacing w:val="-5"/>
        </w:rPr>
        <w:t xml:space="preserve"> </w:t>
      </w:r>
      <w:r w:rsidRPr="00DC2242">
        <w:rPr>
          <w:rFonts w:ascii="Calibri" w:hAnsi="Calibri" w:cs="Calibri"/>
        </w:rPr>
        <w:t>their</w:t>
      </w:r>
      <w:r w:rsidRPr="00DC2242">
        <w:rPr>
          <w:rFonts w:ascii="Calibri" w:hAnsi="Calibri" w:cs="Calibri"/>
          <w:spacing w:val="-4"/>
        </w:rPr>
        <w:t xml:space="preserve"> </w:t>
      </w:r>
      <w:r w:rsidRPr="00DC2242">
        <w:rPr>
          <w:rFonts w:ascii="Calibri" w:hAnsi="Calibri" w:cs="Calibri"/>
        </w:rPr>
        <w:t>fi</w:t>
      </w:r>
      <w:r w:rsidRPr="00DC2242">
        <w:rPr>
          <w:rFonts w:ascii="Calibri" w:hAnsi="Calibri" w:cs="Calibri"/>
          <w:spacing w:val="-1"/>
        </w:rPr>
        <w:t>n</w:t>
      </w:r>
      <w:r w:rsidRPr="00DC2242">
        <w:rPr>
          <w:rFonts w:ascii="Calibri" w:hAnsi="Calibri" w:cs="Calibri"/>
        </w:rPr>
        <w:t>al</w:t>
      </w:r>
      <w:r w:rsidRPr="00DC2242">
        <w:rPr>
          <w:rFonts w:ascii="Calibri" w:hAnsi="Calibri" w:cs="Calibri"/>
          <w:spacing w:val="-5"/>
        </w:rPr>
        <w:t xml:space="preserve"> </w:t>
      </w:r>
      <w:r w:rsidRPr="00DC2242">
        <w:rPr>
          <w:rFonts w:ascii="Calibri" w:hAnsi="Calibri" w:cs="Calibri"/>
          <w:spacing w:val="2"/>
        </w:rPr>
        <w:t>y</w:t>
      </w:r>
      <w:r w:rsidRPr="00DC2242">
        <w:rPr>
          <w:rFonts w:ascii="Calibri" w:hAnsi="Calibri" w:cs="Calibri"/>
        </w:rPr>
        <w:t>e</w:t>
      </w:r>
      <w:r w:rsidRPr="00DC2242">
        <w:rPr>
          <w:rFonts w:ascii="Calibri" w:hAnsi="Calibri" w:cs="Calibri"/>
          <w:spacing w:val="1"/>
        </w:rPr>
        <w:t>a</w:t>
      </w:r>
      <w:r w:rsidRPr="00DC2242">
        <w:rPr>
          <w:rFonts w:ascii="Calibri" w:hAnsi="Calibri" w:cs="Calibri"/>
        </w:rPr>
        <w:t>r</w:t>
      </w:r>
      <w:r w:rsidRPr="00DC2242">
        <w:rPr>
          <w:rFonts w:ascii="Calibri" w:hAnsi="Calibri" w:cs="Calibri"/>
          <w:spacing w:val="-6"/>
        </w:rPr>
        <w:t xml:space="preserve"> </w:t>
      </w:r>
      <w:r w:rsidRPr="00DC2242">
        <w:rPr>
          <w:rFonts w:ascii="Calibri" w:hAnsi="Calibri" w:cs="Calibri"/>
          <w:spacing w:val="1"/>
        </w:rPr>
        <w:t>o</w:t>
      </w:r>
      <w:r w:rsidRPr="00DC2242">
        <w:rPr>
          <w:rFonts w:ascii="Calibri" w:hAnsi="Calibri" w:cs="Calibri"/>
        </w:rPr>
        <w:t>f</w:t>
      </w:r>
      <w:r w:rsidRPr="00DC2242">
        <w:rPr>
          <w:rFonts w:ascii="Calibri" w:hAnsi="Calibri" w:cs="Calibri"/>
          <w:w w:val="99"/>
        </w:rPr>
        <w:t xml:space="preserve"> </w:t>
      </w:r>
      <w:r w:rsidRPr="00DC2242">
        <w:rPr>
          <w:rFonts w:ascii="Calibri" w:hAnsi="Calibri" w:cs="Calibri"/>
          <w:spacing w:val="2"/>
        </w:rPr>
        <w:t>m</w:t>
      </w:r>
      <w:r w:rsidRPr="00DC2242">
        <w:rPr>
          <w:rFonts w:ascii="Calibri" w:hAnsi="Calibri" w:cs="Calibri"/>
        </w:rPr>
        <w:t>edical</w:t>
      </w:r>
      <w:r w:rsidRPr="00DC2242">
        <w:rPr>
          <w:rFonts w:ascii="Calibri" w:hAnsi="Calibri" w:cs="Calibri"/>
          <w:spacing w:val="-5"/>
        </w:rPr>
        <w:t xml:space="preserve"> </w:t>
      </w:r>
      <w:r w:rsidRPr="00DC2242">
        <w:rPr>
          <w:rFonts w:ascii="Calibri" w:hAnsi="Calibri" w:cs="Calibri"/>
        </w:rPr>
        <w:t>s</w:t>
      </w:r>
      <w:r w:rsidRPr="00DC2242">
        <w:rPr>
          <w:rFonts w:ascii="Calibri" w:hAnsi="Calibri" w:cs="Calibri"/>
          <w:spacing w:val="1"/>
        </w:rPr>
        <w:t>c</w:t>
      </w:r>
      <w:r w:rsidRPr="00DC2242">
        <w:rPr>
          <w:rFonts w:ascii="Calibri" w:hAnsi="Calibri" w:cs="Calibri"/>
        </w:rPr>
        <w:t>ho</w:t>
      </w:r>
      <w:r w:rsidRPr="00DC2242">
        <w:rPr>
          <w:rFonts w:ascii="Calibri" w:hAnsi="Calibri" w:cs="Calibri"/>
          <w:spacing w:val="1"/>
        </w:rPr>
        <w:t>o</w:t>
      </w:r>
      <w:r w:rsidRPr="00DC2242">
        <w:rPr>
          <w:rFonts w:ascii="Calibri" w:hAnsi="Calibri" w:cs="Calibri"/>
        </w:rPr>
        <w:t>l.</w:t>
      </w:r>
      <w:r w:rsidRPr="00DC2242">
        <w:rPr>
          <w:rFonts w:ascii="Calibri" w:hAnsi="Calibri" w:cs="Calibri"/>
          <w:spacing w:val="39"/>
        </w:rPr>
        <w:t xml:space="preserve"> </w:t>
      </w:r>
      <w:r w:rsidRPr="00DC2242">
        <w:rPr>
          <w:rFonts w:ascii="Calibri" w:hAnsi="Calibri" w:cs="Calibri"/>
        </w:rPr>
        <w:t>S</w:t>
      </w:r>
      <w:r w:rsidRPr="00DC2242">
        <w:rPr>
          <w:rFonts w:ascii="Calibri" w:hAnsi="Calibri" w:cs="Calibri"/>
          <w:spacing w:val="1"/>
        </w:rPr>
        <w:t>t</w:t>
      </w:r>
      <w:r w:rsidRPr="00DC2242">
        <w:rPr>
          <w:rFonts w:ascii="Calibri" w:hAnsi="Calibri" w:cs="Calibri"/>
        </w:rPr>
        <w:t>udents</w:t>
      </w:r>
      <w:r w:rsidRPr="00DC2242">
        <w:rPr>
          <w:rFonts w:ascii="Calibri" w:hAnsi="Calibri" w:cs="Calibri"/>
          <w:spacing w:val="-4"/>
        </w:rPr>
        <w:t xml:space="preserve"> </w:t>
      </w:r>
      <w:r w:rsidR="004B7BC0" w:rsidRPr="00DC2242">
        <w:rPr>
          <w:rFonts w:ascii="Calibri" w:hAnsi="Calibri" w:cs="Calibri"/>
          <w:spacing w:val="-4"/>
        </w:rPr>
        <w:t>mu</w:t>
      </w:r>
      <w:r w:rsidRPr="00DC2242">
        <w:rPr>
          <w:rFonts w:ascii="Calibri" w:hAnsi="Calibri" w:cs="Calibri"/>
        </w:rPr>
        <w:t>st</w:t>
      </w:r>
      <w:r w:rsidRPr="00DC2242">
        <w:rPr>
          <w:rFonts w:ascii="Calibri" w:hAnsi="Calibri" w:cs="Calibri"/>
          <w:spacing w:val="-4"/>
        </w:rPr>
        <w:t xml:space="preserve"> </w:t>
      </w:r>
      <w:r w:rsidRPr="00DC2242">
        <w:rPr>
          <w:rFonts w:ascii="Calibri" w:hAnsi="Calibri" w:cs="Calibri"/>
        </w:rPr>
        <w:t>apply</w:t>
      </w:r>
      <w:r w:rsidRPr="00DC2242">
        <w:rPr>
          <w:rFonts w:ascii="Calibri" w:hAnsi="Calibri" w:cs="Calibri"/>
          <w:spacing w:val="-4"/>
        </w:rPr>
        <w:t xml:space="preserve"> </w:t>
      </w:r>
      <w:r w:rsidRPr="00DC2242">
        <w:rPr>
          <w:rFonts w:ascii="Calibri" w:hAnsi="Calibri" w:cs="Calibri"/>
        </w:rPr>
        <w:t>in</w:t>
      </w:r>
      <w:r w:rsidRPr="00DC2242">
        <w:rPr>
          <w:rFonts w:ascii="Calibri" w:hAnsi="Calibri" w:cs="Calibri"/>
          <w:spacing w:val="-6"/>
        </w:rPr>
        <w:t xml:space="preserve"> </w:t>
      </w:r>
      <w:r w:rsidRPr="00DC2242">
        <w:rPr>
          <w:rFonts w:ascii="Calibri" w:hAnsi="Calibri" w:cs="Calibri"/>
          <w:spacing w:val="1"/>
        </w:rPr>
        <w:t>t</w:t>
      </w:r>
      <w:r w:rsidRPr="00DC2242">
        <w:rPr>
          <w:rFonts w:ascii="Calibri" w:hAnsi="Calibri" w:cs="Calibri"/>
        </w:rPr>
        <w:t>heir</w:t>
      </w:r>
      <w:r w:rsidRPr="00DC2242">
        <w:rPr>
          <w:rFonts w:ascii="Calibri" w:hAnsi="Calibri" w:cs="Calibri"/>
          <w:spacing w:val="-4"/>
        </w:rPr>
        <w:t xml:space="preserve"> </w:t>
      </w:r>
      <w:r w:rsidRPr="00DC2242">
        <w:rPr>
          <w:rFonts w:ascii="Calibri" w:hAnsi="Calibri" w:cs="Calibri"/>
        </w:rPr>
        <w:t>t</w:t>
      </w:r>
      <w:r w:rsidRPr="00DC2242">
        <w:rPr>
          <w:rFonts w:ascii="Calibri" w:hAnsi="Calibri" w:cs="Calibri"/>
          <w:spacing w:val="1"/>
        </w:rPr>
        <w:t>h</w:t>
      </w:r>
      <w:r w:rsidRPr="00DC2242">
        <w:rPr>
          <w:rFonts w:ascii="Calibri" w:hAnsi="Calibri" w:cs="Calibri"/>
        </w:rPr>
        <w:t>ird</w:t>
      </w:r>
      <w:r w:rsidRPr="00DC2242">
        <w:rPr>
          <w:rFonts w:ascii="Calibri" w:hAnsi="Calibri" w:cs="Calibri"/>
          <w:spacing w:val="-5"/>
        </w:rPr>
        <w:t xml:space="preserve"> </w:t>
      </w:r>
      <w:r w:rsidRPr="00DC2242">
        <w:rPr>
          <w:rFonts w:ascii="Calibri" w:hAnsi="Calibri" w:cs="Calibri"/>
          <w:spacing w:val="1"/>
        </w:rPr>
        <w:t>ye</w:t>
      </w:r>
      <w:r w:rsidRPr="00DC2242">
        <w:rPr>
          <w:rFonts w:ascii="Calibri" w:hAnsi="Calibri" w:cs="Calibri"/>
        </w:rPr>
        <w:t>ar</w:t>
      </w:r>
      <w:r w:rsidRPr="00DC2242">
        <w:rPr>
          <w:rFonts w:ascii="Calibri" w:hAnsi="Calibri" w:cs="Calibri"/>
          <w:spacing w:val="-4"/>
        </w:rPr>
        <w:t xml:space="preserve"> </w:t>
      </w:r>
      <w:r w:rsidRPr="00DC2242">
        <w:rPr>
          <w:rFonts w:ascii="Calibri" w:hAnsi="Calibri" w:cs="Calibri"/>
          <w:spacing w:val="2"/>
        </w:rPr>
        <w:t>o</w:t>
      </w:r>
      <w:r w:rsidRPr="00DC2242">
        <w:rPr>
          <w:rFonts w:ascii="Calibri" w:hAnsi="Calibri" w:cs="Calibri"/>
        </w:rPr>
        <w:t>f</w:t>
      </w:r>
      <w:r w:rsidRPr="00DC2242">
        <w:rPr>
          <w:rFonts w:ascii="Calibri" w:hAnsi="Calibri" w:cs="Calibri"/>
          <w:spacing w:val="-5"/>
        </w:rPr>
        <w:t xml:space="preserve"> </w:t>
      </w:r>
      <w:r w:rsidRPr="00DC2242">
        <w:rPr>
          <w:rFonts w:ascii="Calibri" w:hAnsi="Calibri" w:cs="Calibri"/>
          <w:spacing w:val="1"/>
        </w:rPr>
        <w:t>me</w:t>
      </w:r>
      <w:r w:rsidRPr="00DC2242">
        <w:rPr>
          <w:rFonts w:ascii="Calibri" w:hAnsi="Calibri" w:cs="Calibri"/>
        </w:rPr>
        <w:t>d</w:t>
      </w:r>
      <w:r w:rsidRPr="00DC2242">
        <w:rPr>
          <w:rFonts w:ascii="Calibri" w:hAnsi="Calibri" w:cs="Calibri"/>
          <w:spacing w:val="-1"/>
        </w:rPr>
        <w:t>i</w:t>
      </w:r>
      <w:r w:rsidRPr="00DC2242">
        <w:rPr>
          <w:rFonts w:ascii="Calibri" w:hAnsi="Calibri" w:cs="Calibri"/>
        </w:rPr>
        <w:t>cal</w:t>
      </w:r>
      <w:r w:rsidRPr="00DC2242">
        <w:rPr>
          <w:rFonts w:ascii="Calibri" w:hAnsi="Calibri" w:cs="Calibri"/>
          <w:spacing w:val="-5"/>
        </w:rPr>
        <w:t xml:space="preserve"> </w:t>
      </w:r>
      <w:r w:rsidRPr="00DC2242">
        <w:rPr>
          <w:rFonts w:ascii="Calibri" w:hAnsi="Calibri" w:cs="Calibri"/>
          <w:spacing w:val="1"/>
        </w:rPr>
        <w:t>s</w:t>
      </w:r>
      <w:r w:rsidRPr="00DC2242">
        <w:rPr>
          <w:rFonts w:ascii="Calibri" w:hAnsi="Calibri" w:cs="Calibri"/>
        </w:rPr>
        <w:t>ch</w:t>
      </w:r>
      <w:r w:rsidRPr="00DC2242">
        <w:rPr>
          <w:rFonts w:ascii="Calibri" w:hAnsi="Calibri" w:cs="Calibri"/>
          <w:spacing w:val="1"/>
        </w:rPr>
        <w:t>oo</w:t>
      </w:r>
      <w:r w:rsidRPr="00DC2242">
        <w:rPr>
          <w:rFonts w:ascii="Calibri" w:hAnsi="Calibri" w:cs="Calibri"/>
        </w:rPr>
        <w:t>l.</w:t>
      </w:r>
    </w:p>
    <w:p w14:paraId="603D63D6" w14:textId="77777777" w:rsidR="00263D8E" w:rsidRPr="00DC2242" w:rsidRDefault="00263D8E" w:rsidP="000A626F">
      <w:pPr>
        <w:kinsoku w:val="0"/>
        <w:overflowPunct w:val="0"/>
        <w:autoSpaceDE w:val="0"/>
        <w:autoSpaceDN w:val="0"/>
        <w:adjustRightInd w:val="0"/>
        <w:spacing w:after="0" w:line="260" w:lineRule="exact"/>
        <w:rPr>
          <w:rFonts w:ascii="Times New Roman" w:hAnsi="Times New Roman" w:cs="Times New Roman"/>
        </w:rPr>
      </w:pPr>
    </w:p>
    <w:p w14:paraId="2E2BE787" w14:textId="77777777" w:rsidR="00263D8E" w:rsidRPr="00DC2242" w:rsidRDefault="00263D8E" w:rsidP="000A626F">
      <w:pPr>
        <w:kinsoku w:val="0"/>
        <w:overflowPunct w:val="0"/>
        <w:autoSpaceDE w:val="0"/>
        <w:autoSpaceDN w:val="0"/>
        <w:adjustRightInd w:val="0"/>
        <w:spacing w:after="0" w:line="240" w:lineRule="auto"/>
        <w:rPr>
          <w:rFonts w:ascii="Calibri" w:hAnsi="Calibri" w:cs="Calibri"/>
        </w:rPr>
      </w:pPr>
      <w:r w:rsidRPr="00DC2242">
        <w:rPr>
          <w:rFonts w:ascii="Calibri" w:hAnsi="Calibri" w:cs="Calibri"/>
        </w:rPr>
        <w:t>The</w:t>
      </w:r>
      <w:r w:rsidRPr="00DC2242">
        <w:rPr>
          <w:rFonts w:ascii="Calibri" w:hAnsi="Calibri" w:cs="Calibri"/>
          <w:spacing w:val="-6"/>
        </w:rPr>
        <w:t xml:space="preserve"> </w:t>
      </w:r>
      <w:r w:rsidRPr="00DC2242">
        <w:rPr>
          <w:rFonts w:ascii="Calibri" w:hAnsi="Calibri" w:cs="Calibri"/>
        </w:rPr>
        <w:t>s</w:t>
      </w:r>
      <w:r w:rsidRPr="00DC2242">
        <w:rPr>
          <w:rFonts w:ascii="Calibri" w:hAnsi="Calibri" w:cs="Calibri"/>
          <w:spacing w:val="1"/>
        </w:rPr>
        <w:t>c</w:t>
      </w:r>
      <w:r w:rsidRPr="00DC2242">
        <w:rPr>
          <w:rFonts w:ascii="Calibri" w:hAnsi="Calibri" w:cs="Calibri"/>
        </w:rPr>
        <w:t>h</w:t>
      </w:r>
      <w:r w:rsidRPr="00DC2242">
        <w:rPr>
          <w:rFonts w:ascii="Calibri" w:hAnsi="Calibri" w:cs="Calibri"/>
          <w:spacing w:val="1"/>
        </w:rPr>
        <w:t>o</w:t>
      </w:r>
      <w:r w:rsidRPr="00DC2242">
        <w:rPr>
          <w:rFonts w:ascii="Calibri" w:hAnsi="Calibri" w:cs="Calibri"/>
        </w:rPr>
        <w:t>larship</w:t>
      </w:r>
      <w:r w:rsidRPr="00DC2242">
        <w:rPr>
          <w:rFonts w:ascii="Calibri" w:hAnsi="Calibri" w:cs="Calibri"/>
          <w:spacing w:val="-6"/>
        </w:rPr>
        <w:t xml:space="preserve"> </w:t>
      </w:r>
      <w:r w:rsidRPr="00DC2242">
        <w:rPr>
          <w:rFonts w:ascii="Calibri" w:hAnsi="Calibri" w:cs="Calibri"/>
        </w:rPr>
        <w:t>r</w:t>
      </w:r>
      <w:r w:rsidRPr="00DC2242">
        <w:rPr>
          <w:rFonts w:ascii="Calibri" w:hAnsi="Calibri" w:cs="Calibri"/>
          <w:spacing w:val="1"/>
        </w:rPr>
        <w:t>e</w:t>
      </w:r>
      <w:r w:rsidRPr="00DC2242">
        <w:rPr>
          <w:rFonts w:ascii="Calibri" w:hAnsi="Calibri" w:cs="Calibri"/>
        </w:rPr>
        <w:t>qu</w:t>
      </w:r>
      <w:r w:rsidRPr="00DC2242">
        <w:rPr>
          <w:rFonts w:ascii="Calibri" w:hAnsi="Calibri" w:cs="Calibri"/>
          <w:spacing w:val="-1"/>
        </w:rPr>
        <w:t>i</w:t>
      </w:r>
      <w:r w:rsidRPr="00DC2242">
        <w:rPr>
          <w:rFonts w:ascii="Calibri" w:hAnsi="Calibri" w:cs="Calibri"/>
        </w:rPr>
        <w:t>r</w:t>
      </w:r>
      <w:r w:rsidRPr="00DC2242">
        <w:rPr>
          <w:rFonts w:ascii="Calibri" w:hAnsi="Calibri" w:cs="Calibri"/>
          <w:spacing w:val="1"/>
        </w:rPr>
        <w:t>e</w:t>
      </w:r>
      <w:r w:rsidRPr="00DC2242">
        <w:rPr>
          <w:rFonts w:ascii="Calibri" w:hAnsi="Calibri" w:cs="Calibri"/>
        </w:rPr>
        <w:t>s</w:t>
      </w:r>
      <w:r w:rsidRPr="00DC2242">
        <w:rPr>
          <w:rFonts w:ascii="Calibri" w:hAnsi="Calibri" w:cs="Calibri"/>
          <w:spacing w:val="-5"/>
        </w:rPr>
        <w:t xml:space="preserve"> </w:t>
      </w:r>
      <w:r w:rsidRPr="00DC2242">
        <w:rPr>
          <w:rFonts w:ascii="Calibri" w:hAnsi="Calibri" w:cs="Calibri"/>
          <w:spacing w:val="1"/>
        </w:rPr>
        <w:t>t</w:t>
      </w:r>
      <w:r w:rsidRPr="00DC2242">
        <w:rPr>
          <w:rFonts w:ascii="Calibri" w:hAnsi="Calibri" w:cs="Calibri"/>
        </w:rPr>
        <w:t>hat</w:t>
      </w:r>
      <w:r w:rsidRPr="00DC2242">
        <w:rPr>
          <w:rFonts w:ascii="Calibri" w:hAnsi="Calibri" w:cs="Calibri"/>
          <w:spacing w:val="-6"/>
        </w:rPr>
        <w:t xml:space="preserve"> </w:t>
      </w:r>
      <w:r w:rsidRPr="00DC2242">
        <w:rPr>
          <w:rFonts w:ascii="Calibri" w:hAnsi="Calibri" w:cs="Calibri"/>
        </w:rPr>
        <w:t>appl</w:t>
      </w:r>
      <w:r w:rsidRPr="00DC2242">
        <w:rPr>
          <w:rFonts w:ascii="Calibri" w:hAnsi="Calibri" w:cs="Calibri"/>
          <w:spacing w:val="-1"/>
        </w:rPr>
        <w:t>i</w:t>
      </w:r>
      <w:r w:rsidRPr="00DC2242">
        <w:rPr>
          <w:rFonts w:ascii="Calibri" w:hAnsi="Calibri" w:cs="Calibri"/>
        </w:rPr>
        <w:t>cants</w:t>
      </w:r>
      <w:r w:rsidRPr="00DC2242">
        <w:rPr>
          <w:rFonts w:ascii="Calibri" w:hAnsi="Calibri" w:cs="Calibri"/>
          <w:spacing w:val="-5"/>
        </w:rPr>
        <w:t xml:space="preserve"> </w:t>
      </w:r>
      <w:r w:rsidRPr="00DC2242">
        <w:rPr>
          <w:rFonts w:ascii="Calibri" w:hAnsi="Calibri" w:cs="Calibri"/>
          <w:spacing w:val="1"/>
        </w:rPr>
        <w:t>m</w:t>
      </w:r>
      <w:r w:rsidRPr="00DC2242">
        <w:rPr>
          <w:rFonts w:ascii="Calibri" w:hAnsi="Calibri" w:cs="Calibri"/>
        </w:rPr>
        <w:t>ust</w:t>
      </w:r>
      <w:r w:rsidRPr="00DC2242">
        <w:rPr>
          <w:rFonts w:ascii="Calibri" w:hAnsi="Calibri" w:cs="Calibri"/>
          <w:spacing w:val="-5"/>
        </w:rPr>
        <w:t xml:space="preserve"> </w:t>
      </w:r>
      <w:r w:rsidRPr="00DC2242">
        <w:rPr>
          <w:rFonts w:ascii="Calibri" w:hAnsi="Calibri" w:cs="Calibri"/>
        </w:rPr>
        <w:t>be</w:t>
      </w:r>
      <w:r w:rsidRPr="00DC2242">
        <w:rPr>
          <w:rFonts w:ascii="Calibri" w:hAnsi="Calibri" w:cs="Calibri"/>
          <w:spacing w:val="-4"/>
        </w:rPr>
        <w:t xml:space="preserve"> </w:t>
      </w:r>
      <w:r w:rsidRPr="00DC2242">
        <w:rPr>
          <w:rFonts w:ascii="Calibri" w:hAnsi="Calibri" w:cs="Calibri"/>
        </w:rPr>
        <w:t>r</w:t>
      </w:r>
      <w:r w:rsidRPr="00DC2242">
        <w:rPr>
          <w:rFonts w:ascii="Calibri" w:hAnsi="Calibri" w:cs="Calibri"/>
          <w:spacing w:val="1"/>
        </w:rPr>
        <w:t>e</w:t>
      </w:r>
      <w:r w:rsidRPr="00DC2242">
        <w:rPr>
          <w:rFonts w:ascii="Calibri" w:hAnsi="Calibri" w:cs="Calibri"/>
        </w:rPr>
        <w:t>siden</w:t>
      </w:r>
      <w:r w:rsidRPr="00DC2242">
        <w:rPr>
          <w:rFonts w:ascii="Calibri" w:hAnsi="Calibri" w:cs="Calibri"/>
          <w:spacing w:val="1"/>
        </w:rPr>
        <w:t>t</w:t>
      </w:r>
      <w:r w:rsidRPr="00DC2242">
        <w:rPr>
          <w:rFonts w:ascii="Calibri" w:hAnsi="Calibri" w:cs="Calibri"/>
        </w:rPr>
        <w:t>s</w:t>
      </w:r>
      <w:r w:rsidRPr="00DC2242">
        <w:rPr>
          <w:rFonts w:ascii="Calibri" w:hAnsi="Calibri" w:cs="Calibri"/>
          <w:spacing w:val="-6"/>
        </w:rPr>
        <w:t xml:space="preserve"> </w:t>
      </w:r>
      <w:r w:rsidRPr="00DC2242">
        <w:rPr>
          <w:rFonts w:ascii="Calibri" w:hAnsi="Calibri" w:cs="Calibri"/>
          <w:spacing w:val="1"/>
        </w:rPr>
        <w:t>o</w:t>
      </w:r>
      <w:r w:rsidRPr="00DC2242">
        <w:rPr>
          <w:rFonts w:ascii="Calibri" w:hAnsi="Calibri" w:cs="Calibri"/>
        </w:rPr>
        <w:t>f</w:t>
      </w:r>
      <w:r w:rsidRPr="00DC2242">
        <w:rPr>
          <w:rFonts w:ascii="Calibri" w:hAnsi="Calibri" w:cs="Calibri"/>
          <w:spacing w:val="-5"/>
        </w:rPr>
        <w:t xml:space="preserve"> </w:t>
      </w:r>
      <w:r w:rsidRPr="00DC2242">
        <w:rPr>
          <w:rFonts w:ascii="Calibri" w:hAnsi="Calibri" w:cs="Calibri"/>
        </w:rPr>
        <w:t>C</w:t>
      </w:r>
      <w:r w:rsidRPr="00DC2242">
        <w:rPr>
          <w:rFonts w:ascii="Calibri" w:hAnsi="Calibri" w:cs="Calibri"/>
          <w:spacing w:val="1"/>
        </w:rPr>
        <w:t>o</w:t>
      </w:r>
      <w:r w:rsidRPr="00DC2242">
        <w:rPr>
          <w:rFonts w:ascii="Calibri" w:hAnsi="Calibri" w:cs="Calibri"/>
        </w:rPr>
        <w:t>nnec</w:t>
      </w:r>
      <w:r w:rsidRPr="00DC2242">
        <w:rPr>
          <w:rFonts w:ascii="Calibri" w:hAnsi="Calibri" w:cs="Calibri"/>
          <w:spacing w:val="1"/>
        </w:rPr>
        <w:t>t</w:t>
      </w:r>
      <w:r w:rsidRPr="00DC2242">
        <w:rPr>
          <w:rFonts w:ascii="Calibri" w:hAnsi="Calibri" w:cs="Calibri"/>
        </w:rPr>
        <w:t>icut</w:t>
      </w:r>
      <w:r w:rsidRPr="00DC2242">
        <w:rPr>
          <w:rFonts w:ascii="Calibri" w:hAnsi="Calibri" w:cs="Calibri"/>
          <w:spacing w:val="-4"/>
        </w:rPr>
        <w:t xml:space="preserve"> </w:t>
      </w:r>
      <w:r w:rsidRPr="00DC2242">
        <w:rPr>
          <w:rFonts w:ascii="Calibri" w:hAnsi="Calibri" w:cs="Calibri"/>
        </w:rPr>
        <w:t>f</w:t>
      </w:r>
      <w:r w:rsidRPr="00DC2242">
        <w:rPr>
          <w:rFonts w:ascii="Calibri" w:hAnsi="Calibri" w:cs="Calibri"/>
          <w:spacing w:val="2"/>
        </w:rPr>
        <w:t>o</w:t>
      </w:r>
      <w:r w:rsidRPr="00DC2242">
        <w:rPr>
          <w:rFonts w:ascii="Calibri" w:hAnsi="Calibri" w:cs="Calibri"/>
        </w:rPr>
        <w:t>r</w:t>
      </w:r>
      <w:r w:rsidRPr="00DC2242">
        <w:rPr>
          <w:rFonts w:ascii="Calibri" w:hAnsi="Calibri" w:cs="Calibri"/>
          <w:spacing w:val="-6"/>
        </w:rPr>
        <w:t xml:space="preserve"> </w:t>
      </w:r>
      <w:r w:rsidRPr="00DC2242">
        <w:rPr>
          <w:rFonts w:ascii="Calibri" w:hAnsi="Calibri" w:cs="Calibri"/>
        </w:rPr>
        <w:t>fi</w:t>
      </w:r>
      <w:r w:rsidRPr="00DC2242">
        <w:rPr>
          <w:rFonts w:ascii="Calibri" w:hAnsi="Calibri" w:cs="Calibri"/>
          <w:spacing w:val="1"/>
        </w:rPr>
        <w:t>v</w:t>
      </w:r>
      <w:r w:rsidRPr="00DC2242">
        <w:rPr>
          <w:rFonts w:ascii="Calibri" w:hAnsi="Calibri" w:cs="Calibri"/>
        </w:rPr>
        <w:t>e</w:t>
      </w:r>
      <w:r w:rsidRPr="00DC2242">
        <w:rPr>
          <w:rFonts w:ascii="Calibri" w:hAnsi="Calibri" w:cs="Calibri"/>
          <w:spacing w:val="-4"/>
        </w:rPr>
        <w:t xml:space="preserve"> </w:t>
      </w:r>
      <w:r w:rsidRPr="00DC2242">
        <w:rPr>
          <w:rFonts w:ascii="Calibri" w:hAnsi="Calibri" w:cs="Calibri"/>
          <w:spacing w:val="1"/>
        </w:rPr>
        <w:t>y</w:t>
      </w:r>
      <w:r w:rsidRPr="00DC2242">
        <w:rPr>
          <w:rFonts w:ascii="Calibri" w:hAnsi="Calibri" w:cs="Calibri"/>
        </w:rPr>
        <w:t>e</w:t>
      </w:r>
      <w:r w:rsidRPr="00DC2242">
        <w:rPr>
          <w:rFonts w:ascii="Calibri" w:hAnsi="Calibri" w:cs="Calibri"/>
          <w:spacing w:val="1"/>
        </w:rPr>
        <w:t>a</w:t>
      </w:r>
      <w:r w:rsidRPr="00DC2242">
        <w:rPr>
          <w:rFonts w:ascii="Calibri" w:hAnsi="Calibri" w:cs="Calibri"/>
        </w:rPr>
        <w:t>rs</w:t>
      </w:r>
      <w:r w:rsidRPr="00DC2242">
        <w:rPr>
          <w:rFonts w:ascii="Calibri" w:hAnsi="Calibri" w:cs="Calibri"/>
          <w:spacing w:val="-6"/>
        </w:rPr>
        <w:t xml:space="preserve"> </w:t>
      </w:r>
      <w:r w:rsidRPr="00DC2242">
        <w:rPr>
          <w:rFonts w:ascii="Calibri" w:hAnsi="Calibri" w:cs="Calibri"/>
        </w:rPr>
        <w:t>and</w:t>
      </w:r>
      <w:r w:rsidRPr="00DC2242">
        <w:rPr>
          <w:rFonts w:ascii="Calibri" w:hAnsi="Calibri" w:cs="Calibri"/>
          <w:spacing w:val="-5"/>
        </w:rPr>
        <w:t xml:space="preserve"> </w:t>
      </w:r>
      <w:r w:rsidRPr="00DC2242">
        <w:rPr>
          <w:rFonts w:ascii="Calibri" w:hAnsi="Calibri" w:cs="Calibri"/>
        </w:rPr>
        <w:t>curr</w:t>
      </w:r>
      <w:r w:rsidRPr="00DC2242">
        <w:rPr>
          <w:rFonts w:ascii="Calibri" w:hAnsi="Calibri" w:cs="Calibri"/>
          <w:spacing w:val="1"/>
        </w:rPr>
        <w:t>e</w:t>
      </w:r>
      <w:r w:rsidRPr="00DC2242">
        <w:rPr>
          <w:rFonts w:ascii="Calibri" w:hAnsi="Calibri" w:cs="Calibri"/>
        </w:rPr>
        <w:t>ntly</w:t>
      </w:r>
      <w:r w:rsidRPr="00DC2242">
        <w:rPr>
          <w:rFonts w:ascii="Calibri" w:hAnsi="Calibri" w:cs="Calibri"/>
          <w:spacing w:val="-5"/>
        </w:rPr>
        <w:t xml:space="preserve"> </w:t>
      </w:r>
      <w:r w:rsidRPr="00DC2242">
        <w:rPr>
          <w:rFonts w:ascii="Calibri" w:hAnsi="Calibri" w:cs="Calibri"/>
        </w:rPr>
        <w:t>enr</w:t>
      </w:r>
      <w:r w:rsidRPr="00DC2242">
        <w:rPr>
          <w:rFonts w:ascii="Calibri" w:hAnsi="Calibri" w:cs="Calibri"/>
          <w:spacing w:val="1"/>
        </w:rPr>
        <w:t>o</w:t>
      </w:r>
      <w:r w:rsidRPr="00DC2242">
        <w:rPr>
          <w:rFonts w:ascii="Calibri" w:hAnsi="Calibri" w:cs="Calibri"/>
        </w:rPr>
        <w:t>lled</w:t>
      </w:r>
      <w:r w:rsidRPr="00DC2242">
        <w:rPr>
          <w:rFonts w:ascii="Calibri" w:hAnsi="Calibri" w:cs="Calibri"/>
          <w:spacing w:val="-4"/>
        </w:rPr>
        <w:t xml:space="preserve"> </w:t>
      </w:r>
      <w:r w:rsidRPr="00DC2242">
        <w:rPr>
          <w:rFonts w:ascii="Calibri" w:hAnsi="Calibri" w:cs="Calibri"/>
        </w:rPr>
        <w:t>in</w:t>
      </w:r>
      <w:r w:rsidRPr="00DC2242">
        <w:rPr>
          <w:rFonts w:ascii="Calibri" w:hAnsi="Calibri" w:cs="Calibri"/>
          <w:spacing w:val="-6"/>
        </w:rPr>
        <w:t xml:space="preserve"> </w:t>
      </w:r>
      <w:r w:rsidRPr="00DC2242">
        <w:rPr>
          <w:rFonts w:ascii="Calibri" w:hAnsi="Calibri" w:cs="Calibri"/>
        </w:rPr>
        <w:t>a</w:t>
      </w:r>
      <w:r w:rsidRPr="00DC2242">
        <w:rPr>
          <w:rFonts w:ascii="Calibri" w:hAnsi="Calibri" w:cs="Calibri"/>
          <w:spacing w:val="-6"/>
        </w:rPr>
        <w:t xml:space="preserve"> </w:t>
      </w:r>
      <w:r w:rsidRPr="00DC2242">
        <w:rPr>
          <w:rFonts w:ascii="Calibri" w:hAnsi="Calibri" w:cs="Calibri"/>
        </w:rPr>
        <w:t>no</w:t>
      </w:r>
      <w:r w:rsidRPr="00DC2242">
        <w:rPr>
          <w:rFonts w:ascii="Calibri" w:hAnsi="Calibri" w:cs="Calibri"/>
          <w:spacing w:val="1"/>
        </w:rPr>
        <w:t>t</w:t>
      </w:r>
      <w:r w:rsidRPr="00DC2242">
        <w:rPr>
          <w:rFonts w:ascii="Calibri" w:hAnsi="Calibri" w:cs="Calibri"/>
        </w:rPr>
        <w:t>-</w:t>
      </w:r>
      <w:r w:rsidRPr="00DC2242">
        <w:rPr>
          <w:rFonts w:ascii="Calibri" w:hAnsi="Calibri" w:cs="Calibri"/>
          <w:w w:val="99"/>
        </w:rPr>
        <w:t xml:space="preserve"> </w:t>
      </w:r>
      <w:r w:rsidRPr="00DC2242">
        <w:rPr>
          <w:rFonts w:ascii="Calibri" w:hAnsi="Calibri" w:cs="Calibri"/>
        </w:rPr>
        <w:t>f</w:t>
      </w:r>
      <w:r w:rsidRPr="00DC2242">
        <w:rPr>
          <w:rFonts w:ascii="Calibri" w:hAnsi="Calibri" w:cs="Calibri"/>
          <w:spacing w:val="2"/>
        </w:rPr>
        <w:t>o</w:t>
      </w:r>
      <w:r w:rsidRPr="00DC2242">
        <w:rPr>
          <w:rFonts w:ascii="Calibri" w:hAnsi="Calibri" w:cs="Calibri"/>
        </w:rPr>
        <w:t>r-pr</w:t>
      </w:r>
      <w:r w:rsidRPr="00DC2242">
        <w:rPr>
          <w:rFonts w:ascii="Calibri" w:hAnsi="Calibri" w:cs="Calibri"/>
          <w:spacing w:val="1"/>
        </w:rPr>
        <w:t>o</w:t>
      </w:r>
      <w:r w:rsidRPr="00DC2242">
        <w:rPr>
          <w:rFonts w:ascii="Calibri" w:hAnsi="Calibri" w:cs="Calibri"/>
        </w:rPr>
        <w:t>fit</w:t>
      </w:r>
      <w:r w:rsidRPr="00DC2242">
        <w:rPr>
          <w:rFonts w:ascii="Calibri" w:hAnsi="Calibri" w:cs="Calibri"/>
          <w:spacing w:val="-6"/>
        </w:rPr>
        <w:t xml:space="preserve"> </w:t>
      </w:r>
      <w:r w:rsidRPr="00DC2242">
        <w:rPr>
          <w:rFonts w:ascii="Calibri" w:hAnsi="Calibri" w:cs="Calibri"/>
          <w:spacing w:val="1"/>
        </w:rPr>
        <w:t>me</w:t>
      </w:r>
      <w:r w:rsidRPr="00DC2242">
        <w:rPr>
          <w:rFonts w:ascii="Calibri" w:hAnsi="Calibri" w:cs="Calibri"/>
        </w:rPr>
        <w:t>d</w:t>
      </w:r>
      <w:r w:rsidRPr="00DC2242">
        <w:rPr>
          <w:rFonts w:ascii="Calibri" w:hAnsi="Calibri" w:cs="Calibri"/>
          <w:spacing w:val="-1"/>
        </w:rPr>
        <w:t>i</w:t>
      </w:r>
      <w:r w:rsidRPr="00DC2242">
        <w:rPr>
          <w:rFonts w:ascii="Calibri" w:hAnsi="Calibri" w:cs="Calibri"/>
        </w:rPr>
        <w:t>cal</w:t>
      </w:r>
      <w:r w:rsidRPr="00DC2242">
        <w:rPr>
          <w:rFonts w:ascii="Calibri" w:hAnsi="Calibri" w:cs="Calibri"/>
          <w:spacing w:val="-5"/>
        </w:rPr>
        <w:t xml:space="preserve"> </w:t>
      </w:r>
      <w:r w:rsidRPr="00DC2242">
        <w:rPr>
          <w:rFonts w:ascii="Calibri" w:hAnsi="Calibri" w:cs="Calibri"/>
        </w:rPr>
        <w:t>sc</w:t>
      </w:r>
      <w:r w:rsidRPr="00DC2242">
        <w:rPr>
          <w:rFonts w:ascii="Calibri" w:hAnsi="Calibri" w:cs="Calibri"/>
          <w:spacing w:val="1"/>
        </w:rPr>
        <w:t>hoo</w:t>
      </w:r>
      <w:r w:rsidRPr="00DC2242">
        <w:rPr>
          <w:rFonts w:ascii="Calibri" w:hAnsi="Calibri" w:cs="Calibri"/>
        </w:rPr>
        <w:t>l</w:t>
      </w:r>
      <w:r w:rsidRPr="00DC2242">
        <w:rPr>
          <w:rFonts w:ascii="Calibri" w:hAnsi="Calibri" w:cs="Calibri"/>
          <w:spacing w:val="-5"/>
        </w:rPr>
        <w:t xml:space="preserve"> </w:t>
      </w:r>
      <w:r w:rsidRPr="00DC2242">
        <w:rPr>
          <w:rFonts w:ascii="Calibri" w:hAnsi="Calibri" w:cs="Calibri"/>
        </w:rPr>
        <w:t>a</w:t>
      </w:r>
      <w:r w:rsidRPr="00DC2242">
        <w:rPr>
          <w:rFonts w:ascii="Calibri" w:hAnsi="Calibri" w:cs="Calibri"/>
          <w:spacing w:val="1"/>
        </w:rPr>
        <w:t>c</w:t>
      </w:r>
      <w:r w:rsidRPr="00DC2242">
        <w:rPr>
          <w:rFonts w:ascii="Calibri" w:hAnsi="Calibri" w:cs="Calibri"/>
        </w:rPr>
        <w:t>cr</w:t>
      </w:r>
      <w:r w:rsidRPr="00DC2242">
        <w:rPr>
          <w:rFonts w:ascii="Calibri" w:hAnsi="Calibri" w:cs="Calibri"/>
          <w:spacing w:val="1"/>
        </w:rPr>
        <w:t>e</w:t>
      </w:r>
      <w:r w:rsidRPr="00DC2242">
        <w:rPr>
          <w:rFonts w:ascii="Calibri" w:hAnsi="Calibri" w:cs="Calibri"/>
        </w:rPr>
        <w:t>d</w:t>
      </w:r>
      <w:r w:rsidRPr="00DC2242">
        <w:rPr>
          <w:rFonts w:ascii="Calibri" w:hAnsi="Calibri" w:cs="Calibri"/>
          <w:spacing w:val="-1"/>
        </w:rPr>
        <w:t>i</w:t>
      </w:r>
      <w:r w:rsidRPr="00DC2242">
        <w:rPr>
          <w:rFonts w:ascii="Calibri" w:hAnsi="Calibri" w:cs="Calibri"/>
          <w:spacing w:val="1"/>
        </w:rPr>
        <w:t>t</w:t>
      </w:r>
      <w:r w:rsidRPr="00DC2242">
        <w:rPr>
          <w:rFonts w:ascii="Calibri" w:hAnsi="Calibri" w:cs="Calibri"/>
        </w:rPr>
        <w:t>ed</w:t>
      </w:r>
      <w:r w:rsidRPr="00DC2242">
        <w:rPr>
          <w:rFonts w:ascii="Calibri" w:hAnsi="Calibri" w:cs="Calibri"/>
          <w:spacing w:val="-5"/>
        </w:rPr>
        <w:t xml:space="preserve"> </w:t>
      </w:r>
      <w:r w:rsidRPr="00DC2242">
        <w:rPr>
          <w:rFonts w:ascii="Calibri" w:hAnsi="Calibri" w:cs="Calibri"/>
        </w:rPr>
        <w:t>by</w:t>
      </w:r>
      <w:r w:rsidRPr="00DC2242">
        <w:rPr>
          <w:rFonts w:ascii="Calibri" w:hAnsi="Calibri" w:cs="Calibri"/>
          <w:spacing w:val="-4"/>
        </w:rPr>
        <w:t xml:space="preserve"> </w:t>
      </w:r>
      <w:r w:rsidRPr="00DC2242">
        <w:rPr>
          <w:rFonts w:ascii="Calibri" w:hAnsi="Calibri" w:cs="Calibri"/>
        </w:rPr>
        <w:t>t</w:t>
      </w:r>
      <w:r w:rsidRPr="00DC2242">
        <w:rPr>
          <w:rFonts w:ascii="Calibri" w:hAnsi="Calibri" w:cs="Calibri"/>
          <w:spacing w:val="1"/>
        </w:rPr>
        <w:t>h</w:t>
      </w:r>
      <w:r w:rsidRPr="00DC2242">
        <w:rPr>
          <w:rFonts w:ascii="Calibri" w:hAnsi="Calibri" w:cs="Calibri"/>
        </w:rPr>
        <w:t>e</w:t>
      </w:r>
      <w:r w:rsidRPr="00DC2242">
        <w:rPr>
          <w:rFonts w:ascii="Calibri" w:hAnsi="Calibri" w:cs="Calibri"/>
          <w:spacing w:val="-5"/>
        </w:rPr>
        <w:t xml:space="preserve"> </w:t>
      </w:r>
      <w:r w:rsidRPr="00DC2242">
        <w:rPr>
          <w:rFonts w:ascii="Calibri" w:hAnsi="Calibri" w:cs="Calibri"/>
        </w:rPr>
        <w:t>AMA</w:t>
      </w:r>
      <w:r w:rsidRPr="00DC2242">
        <w:rPr>
          <w:rFonts w:ascii="Calibri" w:hAnsi="Calibri" w:cs="Calibri"/>
          <w:spacing w:val="-6"/>
        </w:rPr>
        <w:t xml:space="preserve"> </w:t>
      </w:r>
      <w:r w:rsidRPr="00DC2242">
        <w:rPr>
          <w:rFonts w:ascii="Calibri" w:hAnsi="Calibri" w:cs="Calibri"/>
        </w:rPr>
        <w:t>and/</w:t>
      </w:r>
      <w:r w:rsidRPr="00DC2242">
        <w:rPr>
          <w:rFonts w:ascii="Calibri" w:hAnsi="Calibri" w:cs="Calibri"/>
          <w:spacing w:val="1"/>
        </w:rPr>
        <w:t>o</w:t>
      </w:r>
      <w:r w:rsidRPr="00DC2242">
        <w:rPr>
          <w:rFonts w:ascii="Calibri" w:hAnsi="Calibri" w:cs="Calibri"/>
        </w:rPr>
        <w:t>r</w:t>
      </w:r>
      <w:r w:rsidRPr="00DC2242">
        <w:rPr>
          <w:rFonts w:ascii="Calibri" w:hAnsi="Calibri" w:cs="Calibri"/>
          <w:spacing w:val="-5"/>
        </w:rPr>
        <w:t xml:space="preserve"> </w:t>
      </w:r>
      <w:r w:rsidRPr="00DC2242">
        <w:rPr>
          <w:rFonts w:ascii="Calibri" w:hAnsi="Calibri" w:cs="Calibri"/>
        </w:rPr>
        <w:t>the</w:t>
      </w:r>
      <w:r w:rsidRPr="00DC2242">
        <w:rPr>
          <w:rFonts w:ascii="Calibri" w:hAnsi="Calibri" w:cs="Calibri"/>
          <w:spacing w:val="-5"/>
        </w:rPr>
        <w:t xml:space="preserve"> </w:t>
      </w:r>
      <w:r w:rsidRPr="00DC2242">
        <w:rPr>
          <w:rFonts w:ascii="Calibri" w:hAnsi="Calibri" w:cs="Calibri"/>
          <w:spacing w:val="1"/>
        </w:rPr>
        <w:t>W</w:t>
      </w:r>
      <w:r w:rsidRPr="00DC2242">
        <w:rPr>
          <w:rFonts w:ascii="Calibri" w:hAnsi="Calibri" w:cs="Calibri"/>
        </w:rPr>
        <w:t>h</w:t>
      </w:r>
      <w:r w:rsidRPr="00DC2242">
        <w:rPr>
          <w:rFonts w:ascii="Calibri" w:hAnsi="Calibri" w:cs="Calibri"/>
          <w:spacing w:val="1"/>
        </w:rPr>
        <w:t>o</w:t>
      </w:r>
      <w:r w:rsidRPr="00DC2242">
        <w:rPr>
          <w:rFonts w:ascii="Calibri" w:hAnsi="Calibri" w:cs="Calibri"/>
        </w:rPr>
        <w:t>lf</w:t>
      </w:r>
      <w:r w:rsidRPr="00DC2242">
        <w:rPr>
          <w:rFonts w:ascii="Calibri" w:hAnsi="Calibri" w:cs="Calibri"/>
          <w:spacing w:val="-5"/>
        </w:rPr>
        <w:t xml:space="preserve"> </w:t>
      </w:r>
      <w:r w:rsidRPr="00DC2242">
        <w:rPr>
          <w:rFonts w:ascii="Calibri" w:hAnsi="Calibri" w:cs="Calibri"/>
        </w:rPr>
        <w:t>Health</w:t>
      </w:r>
      <w:r w:rsidRPr="00DC2242">
        <w:rPr>
          <w:rFonts w:ascii="Calibri" w:hAnsi="Calibri" w:cs="Calibri"/>
          <w:spacing w:val="-6"/>
        </w:rPr>
        <w:t xml:space="preserve"> </w:t>
      </w:r>
      <w:r w:rsidRPr="00DC2242">
        <w:rPr>
          <w:rFonts w:ascii="Calibri" w:hAnsi="Calibri" w:cs="Calibri"/>
          <w:spacing w:val="1"/>
        </w:rPr>
        <w:t>O</w:t>
      </w:r>
      <w:r w:rsidRPr="00DC2242">
        <w:rPr>
          <w:rFonts w:ascii="Calibri" w:hAnsi="Calibri" w:cs="Calibri"/>
        </w:rPr>
        <w:t>rgani</w:t>
      </w:r>
      <w:r w:rsidRPr="00DC2242">
        <w:rPr>
          <w:rFonts w:ascii="Calibri" w:hAnsi="Calibri" w:cs="Calibri"/>
          <w:spacing w:val="-1"/>
        </w:rPr>
        <w:t>z</w:t>
      </w:r>
      <w:r w:rsidRPr="00DC2242">
        <w:rPr>
          <w:rFonts w:ascii="Calibri" w:hAnsi="Calibri" w:cs="Calibri"/>
        </w:rPr>
        <w:t>ati</w:t>
      </w:r>
      <w:r w:rsidRPr="00DC2242">
        <w:rPr>
          <w:rFonts w:ascii="Calibri" w:hAnsi="Calibri" w:cs="Calibri"/>
          <w:spacing w:val="1"/>
        </w:rPr>
        <w:t>o</w:t>
      </w:r>
      <w:r w:rsidRPr="00DC2242">
        <w:rPr>
          <w:rFonts w:ascii="Calibri" w:hAnsi="Calibri" w:cs="Calibri"/>
        </w:rPr>
        <w:t>n.</w:t>
      </w:r>
      <w:r w:rsidRPr="00DC2242">
        <w:rPr>
          <w:rFonts w:ascii="Calibri" w:hAnsi="Calibri" w:cs="Calibri"/>
          <w:spacing w:val="39"/>
        </w:rPr>
        <w:t xml:space="preserve"> </w:t>
      </w:r>
      <w:r w:rsidRPr="00DC2242">
        <w:rPr>
          <w:rFonts w:ascii="Calibri" w:hAnsi="Calibri" w:cs="Calibri"/>
        </w:rPr>
        <w:t>A</w:t>
      </w:r>
      <w:r w:rsidRPr="00DC2242">
        <w:rPr>
          <w:rFonts w:ascii="Calibri" w:hAnsi="Calibri" w:cs="Calibri"/>
          <w:spacing w:val="1"/>
        </w:rPr>
        <w:t>mo</w:t>
      </w:r>
      <w:r w:rsidRPr="00DC2242">
        <w:rPr>
          <w:rFonts w:ascii="Calibri" w:hAnsi="Calibri" w:cs="Calibri"/>
        </w:rPr>
        <w:t>unt</w:t>
      </w:r>
      <w:r w:rsidRPr="00DC2242">
        <w:rPr>
          <w:rFonts w:ascii="Calibri" w:hAnsi="Calibri" w:cs="Calibri"/>
          <w:spacing w:val="-6"/>
        </w:rPr>
        <w:t xml:space="preserve"> </w:t>
      </w:r>
      <w:r w:rsidRPr="00DC2242">
        <w:rPr>
          <w:rFonts w:ascii="Calibri" w:hAnsi="Calibri" w:cs="Calibri"/>
          <w:spacing w:val="2"/>
        </w:rPr>
        <w:t>o</w:t>
      </w:r>
      <w:r w:rsidRPr="00DC2242">
        <w:rPr>
          <w:rFonts w:ascii="Calibri" w:hAnsi="Calibri" w:cs="Calibri"/>
        </w:rPr>
        <w:t>f</w:t>
      </w:r>
      <w:r w:rsidRPr="00DC2242">
        <w:rPr>
          <w:rFonts w:ascii="Calibri" w:hAnsi="Calibri" w:cs="Calibri"/>
          <w:spacing w:val="-6"/>
        </w:rPr>
        <w:t xml:space="preserve"> </w:t>
      </w:r>
      <w:r w:rsidRPr="00DC2242">
        <w:rPr>
          <w:rFonts w:ascii="Calibri" w:hAnsi="Calibri" w:cs="Calibri"/>
        </w:rPr>
        <w:t>awards</w:t>
      </w:r>
      <w:r w:rsidRPr="00DC2242">
        <w:rPr>
          <w:rFonts w:ascii="Calibri" w:hAnsi="Calibri" w:cs="Calibri"/>
          <w:spacing w:val="-4"/>
        </w:rPr>
        <w:t xml:space="preserve"> </w:t>
      </w:r>
      <w:r w:rsidRPr="00DC2242">
        <w:rPr>
          <w:rFonts w:ascii="Calibri" w:hAnsi="Calibri" w:cs="Calibri"/>
        </w:rPr>
        <w:t>can</w:t>
      </w:r>
      <w:r w:rsidRPr="00DC2242">
        <w:rPr>
          <w:rFonts w:ascii="Calibri" w:hAnsi="Calibri" w:cs="Calibri"/>
          <w:spacing w:val="-6"/>
        </w:rPr>
        <w:t xml:space="preserve"> </w:t>
      </w:r>
      <w:r w:rsidRPr="00DC2242">
        <w:rPr>
          <w:rFonts w:ascii="Calibri" w:hAnsi="Calibri" w:cs="Calibri"/>
        </w:rPr>
        <w:t>be</w:t>
      </w:r>
      <w:r w:rsidRPr="00DC2242">
        <w:rPr>
          <w:rFonts w:ascii="Calibri" w:hAnsi="Calibri" w:cs="Calibri"/>
          <w:spacing w:val="-6"/>
        </w:rPr>
        <w:t xml:space="preserve"> </w:t>
      </w:r>
      <w:r w:rsidRPr="00DC2242">
        <w:rPr>
          <w:rFonts w:ascii="Calibri" w:hAnsi="Calibri" w:cs="Calibri"/>
        </w:rPr>
        <w:t>up</w:t>
      </w:r>
      <w:r w:rsidRPr="00DC2242">
        <w:rPr>
          <w:rFonts w:ascii="Calibri" w:hAnsi="Calibri" w:cs="Calibri"/>
          <w:w w:val="99"/>
        </w:rPr>
        <w:t xml:space="preserve">  </w:t>
      </w:r>
      <w:r w:rsidRPr="00DC2242">
        <w:rPr>
          <w:rFonts w:ascii="Calibri" w:hAnsi="Calibri" w:cs="Calibri"/>
        </w:rPr>
        <w:t>to</w:t>
      </w:r>
      <w:r w:rsidRPr="00DC2242">
        <w:rPr>
          <w:rFonts w:ascii="Calibri" w:hAnsi="Calibri" w:cs="Calibri"/>
          <w:spacing w:val="-7"/>
        </w:rPr>
        <w:t xml:space="preserve"> </w:t>
      </w:r>
      <w:r w:rsidRPr="00DC2242">
        <w:rPr>
          <w:rFonts w:ascii="Calibri" w:hAnsi="Calibri" w:cs="Calibri"/>
          <w:spacing w:val="1"/>
        </w:rPr>
        <w:t>$10</w:t>
      </w:r>
      <w:r w:rsidRPr="00DC2242">
        <w:rPr>
          <w:rFonts w:ascii="Calibri" w:hAnsi="Calibri" w:cs="Calibri"/>
        </w:rPr>
        <w:t>,</w:t>
      </w:r>
      <w:r w:rsidRPr="00DC2242">
        <w:rPr>
          <w:rFonts w:ascii="Calibri" w:hAnsi="Calibri" w:cs="Calibri"/>
          <w:spacing w:val="1"/>
        </w:rPr>
        <w:t>00</w:t>
      </w:r>
      <w:r w:rsidRPr="00DC2242">
        <w:rPr>
          <w:rFonts w:ascii="Calibri" w:hAnsi="Calibri" w:cs="Calibri"/>
        </w:rPr>
        <w:t>0.</w:t>
      </w:r>
      <w:r w:rsidRPr="00DC2242">
        <w:rPr>
          <w:rFonts w:ascii="Calibri" w:hAnsi="Calibri" w:cs="Calibri"/>
          <w:spacing w:val="-9"/>
        </w:rPr>
        <w:t xml:space="preserve"> </w:t>
      </w:r>
      <w:r w:rsidRPr="00DC2242">
        <w:rPr>
          <w:rFonts w:ascii="Calibri" w:hAnsi="Calibri" w:cs="Calibri"/>
        </w:rPr>
        <w:t>Students</w:t>
      </w:r>
      <w:r w:rsidRPr="00DC2242">
        <w:rPr>
          <w:rFonts w:ascii="Calibri" w:hAnsi="Calibri" w:cs="Calibri"/>
          <w:spacing w:val="-10"/>
        </w:rPr>
        <w:t xml:space="preserve"> </w:t>
      </w:r>
      <w:r w:rsidRPr="00DC2242">
        <w:rPr>
          <w:rFonts w:ascii="Calibri" w:hAnsi="Calibri" w:cs="Calibri"/>
        </w:rPr>
        <w:t>de</w:t>
      </w:r>
      <w:r w:rsidRPr="00DC2242">
        <w:rPr>
          <w:rFonts w:ascii="Calibri" w:hAnsi="Calibri" w:cs="Calibri"/>
          <w:spacing w:val="2"/>
        </w:rPr>
        <w:t>m</w:t>
      </w:r>
      <w:r w:rsidRPr="00DC2242">
        <w:rPr>
          <w:rFonts w:ascii="Calibri" w:hAnsi="Calibri" w:cs="Calibri"/>
          <w:spacing w:val="1"/>
        </w:rPr>
        <w:t>o</w:t>
      </w:r>
      <w:r w:rsidRPr="00DC2242">
        <w:rPr>
          <w:rFonts w:ascii="Calibri" w:hAnsi="Calibri" w:cs="Calibri"/>
        </w:rPr>
        <w:t>nstrating</w:t>
      </w:r>
      <w:r w:rsidRPr="00DC2242">
        <w:rPr>
          <w:rFonts w:ascii="Calibri" w:hAnsi="Calibri" w:cs="Calibri"/>
          <w:spacing w:val="-8"/>
        </w:rPr>
        <w:t xml:space="preserve"> </w:t>
      </w:r>
      <w:r w:rsidRPr="00DC2242">
        <w:rPr>
          <w:rFonts w:ascii="Calibri" w:hAnsi="Calibri" w:cs="Calibri"/>
        </w:rPr>
        <w:t>financial</w:t>
      </w:r>
      <w:r w:rsidRPr="00DC2242">
        <w:rPr>
          <w:rFonts w:ascii="Calibri" w:hAnsi="Calibri" w:cs="Calibri"/>
          <w:spacing w:val="-9"/>
        </w:rPr>
        <w:t xml:space="preserve"> </w:t>
      </w:r>
      <w:r w:rsidRPr="00DC2242">
        <w:rPr>
          <w:rFonts w:ascii="Calibri" w:hAnsi="Calibri" w:cs="Calibri"/>
        </w:rPr>
        <w:t>n</w:t>
      </w:r>
      <w:r w:rsidRPr="00DC2242">
        <w:rPr>
          <w:rFonts w:ascii="Calibri" w:hAnsi="Calibri" w:cs="Calibri"/>
          <w:spacing w:val="1"/>
        </w:rPr>
        <w:t>e</w:t>
      </w:r>
      <w:r w:rsidRPr="00DC2242">
        <w:rPr>
          <w:rFonts w:ascii="Calibri" w:hAnsi="Calibri" w:cs="Calibri"/>
        </w:rPr>
        <w:t>ed,</w:t>
      </w:r>
      <w:r w:rsidRPr="00DC2242">
        <w:rPr>
          <w:rFonts w:ascii="Calibri" w:hAnsi="Calibri" w:cs="Calibri"/>
          <w:spacing w:val="-8"/>
        </w:rPr>
        <w:t xml:space="preserve"> </w:t>
      </w:r>
      <w:r w:rsidRPr="00DC2242">
        <w:rPr>
          <w:rFonts w:ascii="Calibri" w:hAnsi="Calibri" w:cs="Calibri"/>
        </w:rPr>
        <w:t>acade</w:t>
      </w:r>
      <w:r w:rsidRPr="00DC2242">
        <w:rPr>
          <w:rFonts w:ascii="Calibri" w:hAnsi="Calibri" w:cs="Calibri"/>
          <w:spacing w:val="2"/>
        </w:rPr>
        <w:t>m</w:t>
      </w:r>
      <w:r w:rsidRPr="00DC2242">
        <w:rPr>
          <w:rFonts w:ascii="Calibri" w:hAnsi="Calibri" w:cs="Calibri"/>
        </w:rPr>
        <w:t>ic</w:t>
      </w:r>
      <w:r w:rsidRPr="00DC2242">
        <w:rPr>
          <w:rFonts w:ascii="Calibri" w:hAnsi="Calibri" w:cs="Calibri"/>
          <w:spacing w:val="-8"/>
        </w:rPr>
        <w:t xml:space="preserve"> </w:t>
      </w:r>
      <w:r w:rsidRPr="00DC2242">
        <w:rPr>
          <w:rFonts w:ascii="Calibri" w:hAnsi="Calibri" w:cs="Calibri"/>
          <w:spacing w:val="1"/>
        </w:rPr>
        <w:t>e</w:t>
      </w:r>
      <w:r w:rsidRPr="00DC2242">
        <w:rPr>
          <w:rFonts w:ascii="Calibri" w:hAnsi="Calibri" w:cs="Calibri"/>
        </w:rPr>
        <w:t>xc</w:t>
      </w:r>
      <w:r w:rsidRPr="00DC2242">
        <w:rPr>
          <w:rFonts w:ascii="Calibri" w:hAnsi="Calibri" w:cs="Calibri"/>
          <w:spacing w:val="1"/>
        </w:rPr>
        <w:t>e</w:t>
      </w:r>
      <w:r w:rsidRPr="00DC2242">
        <w:rPr>
          <w:rFonts w:ascii="Calibri" w:hAnsi="Calibri" w:cs="Calibri"/>
        </w:rPr>
        <w:t>llence,</w:t>
      </w:r>
      <w:r w:rsidRPr="00DC2242">
        <w:rPr>
          <w:rFonts w:ascii="Calibri" w:hAnsi="Calibri" w:cs="Calibri"/>
          <w:spacing w:val="-8"/>
        </w:rPr>
        <w:t xml:space="preserve"> </w:t>
      </w:r>
      <w:r w:rsidRPr="00DC2242">
        <w:rPr>
          <w:rFonts w:ascii="Calibri" w:hAnsi="Calibri" w:cs="Calibri"/>
        </w:rPr>
        <w:t>e</w:t>
      </w:r>
      <w:r w:rsidRPr="00DC2242">
        <w:rPr>
          <w:rFonts w:ascii="Calibri" w:hAnsi="Calibri" w:cs="Calibri"/>
          <w:spacing w:val="1"/>
        </w:rPr>
        <w:t>xt</w:t>
      </w:r>
      <w:r w:rsidRPr="00DC2242">
        <w:rPr>
          <w:rFonts w:ascii="Calibri" w:hAnsi="Calibri" w:cs="Calibri"/>
        </w:rPr>
        <w:t>ra</w:t>
      </w:r>
      <w:r w:rsidRPr="00DC2242">
        <w:rPr>
          <w:rFonts w:ascii="Calibri" w:hAnsi="Calibri" w:cs="Calibri"/>
          <w:spacing w:val="1"/>
        </w:rPr>
        <w:t>c</w:t>
      </w:r>
      <w:r w:rsidRPr="00DC2242">
        <w:rPr>
          <w:rFonts w:ascii="Calibri" w:hAnsi="Calibri" w:cs="Calibri"/>
        </w:rPr>
        <w:t>urric</w:t>
      </w:r>
      <w:r w:rsidRPr="00DC2242">
        <w:rPr>
          <w:rFonts w:ascii="Calibri" w:hAnsi="Calibri" w:cs="Calibri"/>
          <w:spacing w:val="1"/>
        </w:rPr>
        <w:t>u</w:t>
      </w:r>
      <w:r w:rsidRPr="00DC2242">
        <w:rPr>
          <w:rFonts w:ascii="Calibri" w:hAnsi="Calibri" w:cs="Calibri"/>
        </w:rPr>
        <w:t>lar</w:t>
      </w:r>
      <w:r w:rsidRPr="00DC2242">
        <w:rPr>
          <w:rFonts w:ascii="Calibri" w:hAnsi="Calibri" w:cs="Calibri"/>
          <w:spacing w:val="-9"/>
        </w:rPr>
        <w:t xml:space="preserve"> </w:t>
      </w:r>
      <w:r w:rsidRPr="00DC2242">
        <w:rPr>
          <w:rFonts w:ascii="Calibri" w:hAnsi="Calibri" w:cs="Calibri"/>
        </w:rPr>
        <w:t>i</w:t>
      </w:r>
      <w:r w:rsidRPr="00DC2242">
        <w:rPr>
          <w:rFonts w:ascii="Calibri" w:hAnsi="Calibri" w:cs="Calibri"/>
          <w:spacing w:val="-1"/>
        </w:rPr>
        <w:t>n</w:t>
      </w:r>
      <w:r w:rsidRPr="00DC2242">
        <w:rPr>
          <w:rFonts w:ascii="Calibri" w:hAnsi="Calibri" w:cs="Calibri"/>
          <w:spacing w:val="1"/>
        </w:rPr>
        <w:t>t</w:t>
      </w:r>
      <w:r w:rsidRPr="00DC2242">
        <w:rPr>
          <w:rFonts w:ascii="Calibri" w:hAnsi="Calibri" w:cs="Calibri"/>
        </w:rPr>
        <w:t>e</w:t>
      </w:r>
      <w:r w:rsidRPr="00DC2242">
        <w:rPr>
          <w:rFonts w:ascii="Calibri" w:hAnsi="Calibri" w:cs="Calibri"/>
          <w:spacing w:val="1"/>
        </w:rPr>
        <w:t>r</w:t>
      </w:r>
      <w:r w:rsidRPr="00DC2242">
        <w:rPr>
          <w:rFonts w:ascii="Calibri" w:hAnsi="Calibri" w:cs="Calibri"/>
        </w:rPr>
        <w:t>e</w:t>
      </w:r>
      <w:r w:rsidRPr="00DC2242">
        <w:rPr>
          <w:rFonts w:ascii="Calibri" w:hAnsi="Calibri" w:cs="Calibri"/>
          <w:spacing w:val="1"/>
        </w:rPr>
        <w:t>s</w:t>
      </w:r>
      <w:r w:rsidRPr="00DC2242">
        <w:rPr>
          <w:rFonts w:ascii="Calibri" w:hAnsi="Calibri" w:cs="Calibri"/>
        </w:rPr>
        <w:t>ts</w:t>
      </w:r>
      <w:r w:rsidRPr="00DC2242">
        <w:rPr>
          <w:rFonts w:ascii="Calibri" w:hAnsi="Calibri" w:cs="Calibri"/>
          <w:spacing w:val="-9"/>
        </w:rPr>
        <w:t xml:space="preserve"> </w:t>
      </w:r>
      <w:r w:rsidRPr="00DC2242">
        <w:rPr>
          <w:rFonts w:ascii="Calibri" w:hAnsi="Calibri" w:cs="Calibri"/>
        </w:rPr>
        <w:t>and</w:t>
      </w:r>
      <w:r w:rsidRPr="00DC2242">
        <w:rPr>
          <w:rFonts w:ascii="Calibri" w:hAnsi="Calibri" w:cs="Calibri"/>
          <w:spacing w:val="-9"/>
        </w:rPr>
        <w:t xml:space="preserve"> </w:t>
      </w:r>
      <w:r w:rsidRPr="00DC2242">
        <w:rPr>
          <w:rFonts w:ascii="Calibri" w:hAnsi="Calibri" w:cs="Calibri"/>
        </w:rPr>
        <w:t>c</w:t>
      </w:r>
      <w:r w:rsidRPr="00DC2242">
        <w:rPr>
          <w:rFonts w:ascii="Calibri" w:hAnsi="Calibri" w:cs="Calibri"/>
          <w:spacing w:val="1"/>
        </w:rPr>
        <w:t>om</w:t>
      </w:r>
      <w:r w:rsidRPr="00DC2242">
        <w:rPr>
          <w:rFonts w:ascii="Calibri" w:hAnsi="Calibri" w:cs="Calibri"/>
          <w:spacing w:val="2"/>
        </w:rPr>
        <w:t>m</w:t>
      </w:r>
      <w:r w:rsidRPr="00DC2242">
        <w:rPr>
          <w:rFonts w:ascii="Calibri" w:hAnsi="Calibri" w:cs="Calibri"/>
        </w:rPr>
        <w:t>unity</w:t>
      </w:r>
      <w:r w:rsidRPr="00DC2242">
        <w:rPr>
          <w:rFonts w:ascii="Calibri" w:hAnsi="Calibri" w:cs="Calibri"/>
          <w:w w:val="99"/>
        </w:rPr>
        <w:t xml:space="preserve"> </w:t>
      </w:r>
      <w:r w:rsidRPr="00DC2242">
        <w:rPr>
          <w:rFonts w:ascii="Calibri" w:hAnsi="Calibri" w:cs="Calibri"/>
        </w:rPr>
        <w:t>s</w:t>
      </w:r>
      <w:r w:rsidRPr="00DC2242">
        <w:rPr>
          <w:rFonts w:ascii="Calibri" w:hAnsi="Calibri" w:cs="Calibri"/>
          <w:spacing w:val="1"/>
        </w:rPr>
        <w:t>e</w:t>
      </w:r>
      <w:r w:rsidRPr="00DC2242">
        <w:rPr>
          <w:rFonts w:ascii="Calibri" w:hAnsi="Calibri" w:cs="Calibri"/>
        </w:rPr>
        <w:t>r</w:t>
      </w:r>
      <w:r w:rsidRPr="00DC2242">
        <w:rPr>
          <w:rFonts w:ascii="Calibri" w:hAnsi="Calibri" w:cs="Calibri"/>
          <w:spacing w:val="1"/>
        </w:rPr>
        <w:t>v</w:t>
      </w:r>
      <w:r w:rsidRPr="00DC2242">
        <w:rPr>
          <w:rFonts w:ascii="Calibri" w:hAnsi="Calibri" w:cs="Calibri"/>
        </w:rPr>
        <w:t>ic</w:t>
      </w:r>
      <w:r w:rsidRPr="00DC2242">
        <w:rPr>
          <w:rFonts w:ascii="Calibri" w:hAnsi="Calibri" w:cs="Calibri"/>
          <w:spacing w:val="1"/>
        </w:rPr>
        <w:t>e</w:t>
      </w:r>
      <w:r w:rsidRPr="00DC2242">
        <w:rPr>
          <w:rFonts w:ascii="Calibri" w:hAnsi="Calibri" w:cs="Calibri"/>
        </w:rPr>
        <w:t>,</w:t>
      </w:r>
      <w:r w:rsidRPr="00DC2242">
        <w:rPr>
          <w:rFonts w:ascii="Calibri" w:hAnsi="Calibri" w:cs="Calibri"/>
          <w:spacing w:val="-8"/>
        </w:rPr>
        <w:t xml:space="preserve"> </w:t>
      </w:r>
      <w:r w:rsidRPr="00DC2242">
        <w:rPr>
          <w:rFonts w:ascii="Calibri" w:hAnsi="Calibri" w:cs="Calibri"/>
          <w:spacing w:val="2"/>
        </w:rPr>
        <w:t>w</w:t>
      </w:r>
      <w:r w:rsidRPr="00DC2242">
        <w:rPr>
          <w:rFonts w:ascii="Calibri" w:hAnsi="Calibri" w:cs="Calibri"/>
        </w:rPr>
        <w:t>ill</w:t>
      </w:r>
      <w:r w:rsidRPr="00DC2242">
        <w:rPr>
          <w:rFonts w:ascii="Calibri" w:hAnsi="Calibri" w:cs="Calibri"/>
          <w:spacing w:val="-7"/>
        </w:rPr>
        <w:t xml:space="preserve"> </w:t>
      </w:r>
      <w:r w:rsidRPr="00DC2242">
        <w:rPr>
          <w:rFonts w:ascii="Calibri" w:hAnsi="Calibri" w:cs="Calibri"/>
        </w:rPr>
        <w:t>be</w:t>
      </w:r>
      <w:r w:rsidRPr="00DC2242">
        <w:rPr>
          <w:rFonts w:ascii="Calibri" w:hAnsi="Calibri" w:cs="Calibri"/>
          <w:spacing w:val="-7"/>
        </w:rPr>
        <w:t xml:space="preserve"> </w:t>
      </w:r>
      <w:r w:rsidRPr="00DC2242">
        <w:rPr>
          <w:rFonts w:ascii="Calibri" w:hAnsi="Calibri" w:cs="Calibri"/>
        </w:rPr>
        <w:t>str</w:t>
      </w:r>
      <w:r w:rsidRPr="00DC2242">
        <w:rPr>
          <w:rFonts w:ascii="Calibri" w:hAnsi="Calibri" w:cs="Calibri"/>
          <w:spacing w:val="1"/>
        </w:rPr>
        <w:t>o</w:t>
      </w:r>
      <w:r w:rsidRPr="00DC2242">
        <w:rPr>
          <w:rFonts w:ascii="Calibri" w:hAnsi="Calibri" w:cs="Calibri"/>
        </w:rPr>
        <w:t>ng</w:t>
      </w:r>
      <w:r w:rsidRPr="00DC2242">
        <w:rPr>
          <w:rFonts w:ascii="Calibri" w:hAnsi="Calibri" w:cs="Calibri"/>
          <w:spacing w:val="-1"/>
        </w:rPr>
        <w:t>l</w:t>
      </w:r>
      <w:r w:rsidRPr="00DC2242">
        <w:rPr>
          <w:rFonts w:ascii="Calibri" w:hAnsi="Calibri" w:cs="Calibri"/>
        </w:rPr>
        <w:t>y</w:t>
      </w:r>
      <w:r w:rsidRPr="00DC2242">
        <w:rPr>
          <w:rFonts w:ascii="Calibri" w:hAnsi="Calibri" w:cs="Calibri"/>
          <w:spacing w:val="-6"/>
        </w:rPr>
        <w:t xml:space="preserve"> </w:t>
      </w:r>
      <w:r w:rsidRPr="00DC2242">
        <w:rPr>
          <w:rFonts w:ascii="Calibri" w:hAnsi="Calibri" w:cs="Calibri"/>
        </w:rPr>
        <w:t>c</w:t>
      </w:r>
      <w:r w:rsidRPr="00DC2242">
        <w:rPr>
          <w:rFonts w:ascii="Calibri" w:hAnsi="Calibri" w:cs="Calibri"/>
          <w:spacing w:val="2"/>
        </w:rPr>
        <w:t>o</w:t>
      </w:r>
      <w:r w:rsidRPr="00DC2242">
        <w:rPr>
          <w:rFonts w:ascii="Calibri" w:hAnsi="Calibri" w:cs="Calibri"/>
        </w:rPr>
        <w:t>nsider</w:t>
      </w:r>
      <w:r w:rsidRPr="00DC2242">
        <w:rPr>
          <w:rFonts w:ascii="Calibri" w:hAnsi="Calibri" w:cs="Calibri"/>
          <w:spacing w:val="1"/>
        </w:rPr>
        <w:t>e</w:t>
      </w:r>
      <w:r w:rsidRPr="00DC2242">
        <w:rPr>
          <w:rFonts w:ascii="Calibri" w:hAnsi="Calibri" w:cs="Calibri"/>
        </w:rPr>
        <w:t>d.</w:t>
      </w:r>
    </w:p>
    <w:p w14:paraId="655DF743" w14:textId="77777777" w:rsidR="00263D8E" w:rsidRPr="00DC2242" w:rsidRDefault="00263D8E" w:rsidP="000A626F">
      <w:pPr>
        <w:kinsoku w:val="0"/>
        <w:overflowPunct w:val="0"/>
        <w:autoSpaceDE w:val="0"/>
        <w:autoSpaceDN w:val="0"/>
        <w:adjustRightInd w:val="0"/>
        <w:spacing w:after="0" w:line="160" w:lineRule="exact"/>
        <w:rPr>
          <w:rFonts w:ascii="Times New Roman" w:hAnsi="Times New Roman" w:cs="Times New Roman"/>
        </w:rPr>
      </w:pPr>
    </w:p>
    <w:p w14:paraId="60E3C1A5" w14:textId="77777777" w:rsidR="00263D8E" w:rsidRPr="00263D8E" w:rsidRDefault="002816B5" w:rsidP="00E02F30">
      <w:pPr>
        <w:kinsoku w:val="0"/>
        <w:overflowPunct w:val="0"/>
        <w:autoSpaceDE w:val="0"/>
        <w:autoSpaceDN w:val="0"/>
        <w:adjustRightInd w:val="0"/>
        <w:spacing w:after="0" w:line="240" w:lineRule="auto"/>
        <w:rPr>
          <w:rFonts w:ascii="Times New Roman" w:hAnsi="Times New Roman" w:cs="Times New Roman"/>
          <w:sz w:val="14"/>
          <w:szCs w:val="14"/>
        </w:rPr>
      </w:pPr>
      <w:r>
        <w:rPr>
          <w:rFonts w:ascii="Calibri" w:hAnsi="Calibri" w:cs="Calibri"/>
          <w:w w:val="95"/>
        </w:rPr>
        <w:tab/>
      </w:r>
      <w:r w:rsidR="00263D8E" w:rsidRPr="00DC2242">
        <w:rPr>
          <w:rFonts w:ascii="Calibri" w:hAnsi="Calibri" w:cs="Calibri"/>
          <w:w w:val="95"/>
        </w:rPr>
        <w:t>Dead</w:t>
      </w:r>
      <w:r w:rsidR="00263D8E" w:rsidRPr="00DC2242">
        <w:rPr>
          <w:rFonts w:ascii="Calibri" w:hAnsi="Calibri" w:cs="Calibri"/>
          <w:spacing w:val="-1"/>
          <w:w w:val="95"/>
        </w:rPr>
        <w:t>l</w:t>
      </w:r>
      <w:r w:rsidR="00263D8E" w:rsidRPr="00DC2242">
        <w:rPr>
          <w:rFonts w:ascii="Calibri" w:hAnsi="Calibri" w:cs="Calibri"/>
          <w:w w:val="95"/>
        </w:rPr>
        <w:t>ine:</w:t>
      </w:r>
      <w:r w:rsidR="004B7BC0" w:rsidRPr="00DC2242">
        <w:rPr>
          <w:rFonts w:ascii="Calibri" w:hAnsi="Calibri" w:cs="Calibri"/>
          <w:w w:val="95"/>
        </w:rPr>
        <w:t xml:space="preserve"> </w:t>
      </w:r>
      <w:r w:rsidR="00263D8E" w:rsidRPr="00DC2242">
        <w:rPr>
          <w:rFonts w:ascii="Calibri" w:hAnsi="Calibri" w:cs="Calibri"/>
        </w:rPr>
        <w:t>April</w:t>
      </w:r>
      <w:r w:rsidR="00263D8E" w:rsidRPr="00DC2242">
        <w:rPr>
          <w:rFonts w:ascii="Calibri" w:hAnsi="Calibri" w:cs="Calibri"/>
          <w:spacing w:val="-7"/>
        </w:rPr>
        <w:t xml:space="preserve"> </w:t>
      </w:r>
      <w:r w:rsidR="00263D8E" w:rsidRPr="00DC2242">
        <w:rPr>
          <w:rFonts w:ascii="Calibri" w:hAnsi="Calibri" w:cs="Calibri"/>
          <w:spacing w:val="1"/>
        </w:rPr>
        <w:t>3</w:t>
      </w:r>
      <w:r w:rsidR="00263D8E" w:rsidRPr="00DC2242">
        <w:rPr>
          <w:rFonts w:ascii="Calibri" w:hAnsi="Calibri" w:cs="Calibri"/>
        </w:rPr>
        <w:t>0</w:t>
      </w:r>
    </w:p>
    <w:p w14:paraId="1C88BDE5" w14:textId="77777777" w:rsidR="00263D8E" w:rsidRPr="00263D8E" w:rsidRDefault="002816B5" w:rsidP="000A626F">
      <w:pPr>
        <w:kinsoku w:val="0"/>
        <w:overflowPunct w:val="0"/>
        <w:autoSpaceDE w:val="0"/>
        <w:autoSpaceDN w:val="0"/>
        <w:adjustRightInd w:val="0"/>
        <w:spacing w:after="0" w:line="240" w:lineRule="auto"/>
        <w:rPr>
          <w:rFonts w:ascii="Calibri" w:hAnsi="Calibri" w:cs="Calibri"/>
        </w:rPr>
      </w:pPr>
      <w:r>
        <w:rPr>
          <w:rFonts w:ascii="Calibri" w:hAnsi="Calibri" w:cs="Calibri"/>
        </w:rPr>
        <w:tab/>
      </w:r>
      <w:r w:rsidR="00263D8E" w:rsidRPr="00263D8E">
        <w:rPr>
          <w:rFonts w:ascii="Calibri" w:hAnsi="Calibri" w:cs="Calibri"/>
          <w:spacing w:val="1"/>
        </w:rPr>
        <w:t>W</w:t>
      </w:r>
      <w:r w:rsidR="00263D8E" w:rsidRPr="00263D8E">
        <w:rPr>
          <w:rFonts w:ascii="Calibri" w:hAnsi="Calibri" w:cs="Calibri"/>
        </w:rPr>
        <w:t>ate</w:t>
      </w:r>
      <w:r w:rsidR="00263D8E" w:rsidRPr="00263D8E">
        <w:rPr>
          <w:rFonts w:ascii="Calibri" w:hAnsi="Calibri" w:cs="Calibri"/>
          <w:spacing w:val="1"/>
        </w:rPr>
        <w:t>r</w:t>
      </w:r>
      <w:r w:rsidR="00263D8E" w:rsidRPr="00263D8E">
        <w:rPr>
          <w:rFonts w:ascii="Calibri" w:hAnsi="Calibri" w:cs="Calibri"/>
        </w:rPr>
        <w:t>bury</w:t>
      </w:r>
      <w:r w:rsidR="00263D8E" w:rsidRPr="00263D8E">
        <w:rPr>
          <w:rFonts w:ascii="Calibri" w:hAnsi="Calibri" w:cs="Calibri"/>
          <w:spacing w:val="-7"/>
        </w:rPr>
        <w:t xml:space="preserve"> </w:t>
      </w:r>
      <w:r w:rsidR="00263D8E" w:rsidRPr="00263D8E">
        <w:rPr>
          <w:rFonts w:ascii="Calibri" w:hAnsi="Calibri" w:cs="Calibri"/>
          <w:spacing w:val="2"/>
        </w:rPr>
        <w:t>M</w:t>
      </w:r>
      <w:r w:rsidR="00263D8E" w:rsidRPr="00263D8E">
        <w:rPr>
          <w:rFonts w:ascii="Calibri" w:hAnsi="Calibri" w:cs="Calibri"/>
        </w:rPr>
        <w:t>edical</w:t>
      </w:r>
      <w:r w:rsidR="00263D8E" w:rsidRPr="00263D8E">
        <w:rPr>
          <w:rFonts w:ascii="Calibri" w:hAnsi="Calibri" w:cs="Calibri"/>
          <w:spacing w:val="-7"/>
        </w:rPr>
        <w:t xml:space="preserve"> </w:t>
      </w:r>
      <w:r w:rsidR="00263D8E" w:rsidRPr="00263D8E">
        <w:rPr>
          <w:rFonts w:ascii="Calibri" w:hAnsi="Calibri" w:cs="Calibri"/>
        </w:rPr>
        <w:t>Ass</w:t>
      </w:r>
      <w:r w:rsidR="00263D8E" w:rsidRPr="00263D8E">
        <w:rPr>
          <w:rFonts w:ascii="Calibri" w:hAnsi="Calibri" w:cs="Calibri"/>
          <w:spacing w:val="1"/>
        </w:rPr>
        <w:t>o</w:t>
      </w:r>
      <w:r w:rsidR="00263D8E" w:rsidRPr="00263D8E">
        <w:rPr>
          <w:rFonts w:ascii="Calibri" w:hAnsi="Calibri" w:cs="Calibri"/>
        </w:rPr>
        <w:t>cia</w:t>
      </w:r>
      <w:r w:rsidR="00263D8E" w:rsidRPr="00263D8E">
        <w:rPr>
          <w:rFonts w:ascii="Calibri" w:hAnsi="Calibri" w:cs="Calibri"/>
          <w:spacing w:val="1"/>
        </w:rPr>
        <w:t>t</w:t>
      </w:r>
      <w:r w:rsidR="00263D8E" w:rsidRPr="00263D8E">
        <w:rPr>
          <w:rFonts w:ascii="Calibri" w:hAnsi="Calibri" w:cs="Calibri"/>
        </w:rPr>
        <w:t>i</w:t>
      </w:r>
      <w:r w:rsidR="00263D8E" w:rsidRPr="00263D8E">
        <w:rPr>
          <w:rFonts w:ascii="Calibri" w:hAnsi="Calibri" w:cs="Calibri"/>
          <w:spacing w:val="1"/>
        </w:rPr>
        <w:t>o</w:t>
      </w:r>
      <w:r w:rsidR="00263D8E" w:rsidRPr="00263D8E">
        <w:rPr>
          <w:rFonts w:ascii="Calibri" w:hAnsi="Calibri" w:cs="Calibri"/>
        </w:rPr>
        <w:t>n</w:t>
      </w:r>
      <w:r w:rsidR="00263D8E" w:rsidRPr="00263D8E">
        <w:rPr>
          <w:rFonts w:ascii="Calibri" w:hAnsi="Calibri" w:cs="Calibri"/>
          <w:spacing w:val="-9"/>
        </w:rPr>
        <w:t xml:space="preserve"> </w:t>
      </w:r>
      <w:r w:rsidR="00263D8E" w:rsidRPr="00263D8E">
        <w:rPr>
          <w:rFonts w:ascii="Calibri" w:hAnsi="Calibri" w:cs="Calibri"/>
        </w:rPr>
        <w:t>-</w:t>
      </w:r>
      <w:r w:rsidR="00263D8E" w:rsidRPr="00263D8E">
        <w:rPr>
          <w:rFonts w:ascii="Calibri" w:hAnsi="Calibri" w:cs="Calibri"/>
          <w:spacing w:val="-7"/>
        </w:rPr>
        <w:t xml:space="preserve"> </w:t>
      </w:r>
      <w:r w:rsidR="00263D8E" w:rsidRPr="00263D8E">
        <w:rPr>
          <w:rFonts w:ascii="Calibri" w:hAnsi="Calibri" w:cs="Calibri"/>
          <w:spacing w:val="1"/>
        </w:rPr>
        <w:t>W</w:t>
      </w:r>
      <w:r w:rsidR="00263D8E" w:rsidRPr="00263D8E">
        <w:rPr>
          <w:rFonts w:ascii="Calibri" w:hAnsi="Calibri" w:cs="Calibri"/>
        </w:rPr>
        <w:t>ellsf</w:t>
      </w:r>
      <w:r w:rsidR="00263D8E" w:rsidRPr="00263D8E">
        <w:rPr>
          <w:rFonts w:ascii="Calibri" w:hAnsi="Calibri" w:cs="Calibri"/>
          <w:spacing w:val="2"/>
        </w:rPr>
        <w:t>o</w:t>
      </w:r>
      <w:r w:rsidR="00263D8E" w:rsidRPr="00263D8E">
        <w:rPr>
          <w:rFonts w:ascii="Calibri" w:hAnsi="Calibri" w:cs="Calibri"/>
        </w:rPr>
        <w:t>rd</w:t>
      </w:r>
      <w:r w:rsidR="00263D8E" w:rsidRPr="00263D8E">
        <w:rPr>
          <w:rFonts w:ascii="Calibri" w:hAnsi="Calibri" w:cs="Calibri"/>
          <w:spacing w:val="-8"/>
        </w:rPr>
        <w:t xml:space="preserve"> </w:t>
      </w:r>
      <w:r w:rsidR="00263D8E" w:rsidRPr="00263D8E">
        <w:rPr>
          <w:rFonts w:ascii="Calibri" w:hAnsi="Calibri" w:cs="Calibri"/>
          <w:spacing w:val="1"/>
        </w:rPr>
        <w:t>a</w:t>
      </w:r>
      <w:r w:rsidR="00263D8E" w:rsidRPr="00263D8E">
        <w:rPr>
          <w:rFonts w:ascii="Calibri" w:hAnsi="Calibri" w:cs="Calibri"/>
        </w:rPr>
        <w:t>nd</w:t>
      </w:r>
      <w:r w:rsidR="00263D8E" w:rsidRPr="00263D8E">
        <w:rPr>
          <w:rFonts w:ascii="Calibri" w:hAnsi="Calibri" w:cs="Calibri"/>
          <w:spacing w:val="-8"/>
        </w:rPr>
        <w:t xml:space="preserve"> </w:t>
      </w:r>
      <w:r w:rsidR="00263D8E" w:rsidRPr="00263D8E">
        <w:rPr>
          <w:rFonts w:ascii="Calibri" w:hAnsi="Calibri" w:cs="Calibri"/>
        </w:rPr>
        <w:t>Mildr</w:t>
      </w:r>
      <w:r w:rsidR="00263D8E" w:rsidRPr="00263D8E">
        <w:rPr>
          <w:rFonts w:ascii="Calibri" w:hAnsi="Calibri" w:cs="Calibri"/>
          <w:spacing w:val="1"/>
        </w:rPr>
        <w:t>e</w:t>
      </w:r>
      <w:r w:rsidR="00263D8E" w:rsidRPr="00263D8E">
        <w:rPr>
          <w:rFonts w:ascii="Calibri" w:hAnsi="Calibri" w:cs="Calibri"/>
        </w:rPr>
        <w:t>d</w:t>
      </w:r>
      <w:r w:rsidR="00263D8E" w:rsidRPr="00263D8E">
        <w:rPr>
          <w:rFonts w:ascii="Calibri" w:hAnsi="Calibri" w:cs="Calibri"/>
          <w:spacing w:val="-8"/>
        </w:rPr>
        <w:t xml:space="preserve"> </w:t>
      </w:r>
      <w:r w:rsidR="00263D8E" w:rsidRPr="00263D8E">
        <w:rPr>
          <w:rFonts w:ascii="Calibri" w:hAnsi="Calibri" w:cs="Calibri"/>
        </w:rPr>
        <w:t>Clark</w:t>
      </w:r>
      <w:r>
        <w:rPr>
          <w:rFonts w:ascii="Calibri" w:hAnsi="Calibri" w:cs="Calibri"/>
        </w:rPr>
        <w:t xml:space="preserve"> </w:t>
      </w:r>
    </w:p>
    <w:p w14:paraId="44E9C3B2" w14:textId="77777777" w:rsidR="00263D8E" w:rsidRPr="00263D8E" w:rsidRDefault="002816B5" w:rsidP="000A626F">
      <w:pPr>
        <w:kinsoku w:val="0"/>
        <w:overflowPunct w:val="0"/>
        <w:autoSpaceDE w:val="0"/>
        <w:autoSpaceDN w:val="0"/>
        <w:adjustRightInd w:val="0"/>
        <w:spacing w:after="0" w:line="240" w:lineRule="auto"/>
        <w:rPr>
          <w:rFonts w:ascii="Calibri" w:hAnsi="Calibri" w:cs="Calibri"/>
        </w:rPr>
      </w:pPr>
      <w:r>
        <w:rPr>
          <w:rFonts w:ascii="Calibri" w:hAnsi="Calibri" w:cs="Calibri"/>
          <w:spacing w:val="1"/>
        </w:rPr>
        <w:tab/>
      </w:r>
      <w:r w:rsidR="00263D8E" w:rsidRPr="00263D8E">
        <w:rPr>
          <w:rFonts w:ascii="Calibri" w:hAnsi="Calibri" w:cs="Calibri"/>
          <w:spacing w:val="1"/>
        </w:rPr>
        <w:t>P</w:t>
      </w:r>
      <w:r w:rsidR="00263D8E" w:rsidRPr="00263D8E">
        <w:rPr>
          <w:rFonts w:ascii="Calibri" w:hAnsi="Calibri" w:cs="Calibri"/>
        </w:rPr>
        <w:t>.O.</w:t>
      </w:r>
      <w:r w:rsidR="00263D8E" w:rsidRPr="00263D8E">
        <w:rPr>
          <w:rFonts w:ascii="Calibri" w:hAnsi="Calibri" w:cs="Calibri"/>
          <w:spacing w:val="-6"/>
        </w:rPr>
        <w:t xml:space="preserve"> </w:t>
      </w:r>
      <w:r w:rsidR="00263D8E" w:rsidRPr="00263D8E">
        <w:rPr>
          <w:rFonts w:ascii="Calibri" w:hAnsi="Calibri" w:cs="Calibri"/>
        </w:rPr>
        <w:t>B</w:t>
      </w:r>
      <w:r w:rsidR="00263D8E" w:rsidRPr="00263D8E">
        <w:rPr>
          <w:rFonts w:ascii="Calibri" w:hAnsi="Calibri" w:cs="Calibri"/>
          <w:spacing w:val="2"/>
        </w:rPr>
        <w:t>o</w:t>
      </w:r>
      <w:r w:rsidR="00263D8E" w:rsidRPr="00263D8E">
        <w:rPr>
          <w:rFonts w:ascii="Calibri" w:hAnsi="Calibri" w:cs="Calibri"/>
        </w:rPr>
        <w:t>x</w:t>
      </w:r>
      <w:r w:rsidR="00263D8E" w:rsidRPr="00263D8E">
        <w:rPr>
          <w:rFonts w:ascii="Calibri" w:hAnsi="Calibri" w:cs="Calibri"/>
          <w:spacing w:val="-4"/>
        </w:rPr>
        <w:t xml:space="preserve"> </w:t>
      </w:r>
      <w:r w:rsidR="00263D8E" w:rsidRPr="00263D8E">
        <w:rPr>
          <w:rFonts w:ascii="Calibri" w:hAnsi="Calibri" w:cs="Calibri"/>
          <w:spacing w:val="1"/>
        </w:rPr>
        <w:t>3</w:t>
      </w:r>
      <w:r w:rsidR="00263D8E" w:rsidRPr="00263D8E">
        <w:rPr>
          <w:rFonts w:ascii="Calibri" w:hAnsi="Calibri" w:cs="Calibri"/>
        </w:rPr>
        <w:t>0</w:t>
      </w:r>
      <w:r w:rsidR="000A626F">
        <w:rPr>
          <w:rFonts w:ascii="Calibri" w:hAnsi="Calibri" w:cs="Calibri"/>
        </w:rPr>
        <w:t xml:space="preserve">, </w:t>
      </w:r>
      <w:r w:rsidR="00263D8E" w:rsidRPr="00263D8E">
        <w:rPr>
          <w:rFonts w:ascii="Calibri" w:hAnsi="Calibri" w:cs="Calibri"/>
        </w:rPr>
        <w:t>One</w:t>
      </w:r>
      <w:r w:rsidR="00263D8E" w:rsidRPr="00263D8E">
        <w:rPr>
          <w:rFonts w:ascii="Calibri" w:hAnsi="Calibri" w:cs="Calibri"/>
          <w:spacing w:val="-8"/>
        </w:rPr>
        <w:t xml:space="preserve"> </w:t>
      </w:r>
      <w:r w:rsidR="00263D8E" w:rsidRPr="00263D8E">
        <w:rPr>
          <w:rFonts w:ascii="Calibri" w:hAnsi="Calibri" w:cs="Calibri"/>
        </w:rPr>
        <w:t>R</w:t>
      </w:r>
      <w:r w:rsidR="00263D8E" w:rsidRPr="00263D8E">
        <w:rPr>
          <w:rFonts w:ascii="Calibri" w:hAnsi="Calibri" w:cs="Calibri"/>
          <w:spacing w:val="1"/>
        </w:rPr>
        <w:t>e</w:t>
      </w:r>
      <w:r w:rsidR="00263D8E" w:rsidRPr="00263D8E">
        <w:rPr>
          <w:rFonts w:ascii="Calibri" w:hAnsi="Calibri" w:cs="Calibri"/>
        </w:rPr>
        <w:t>gency</w:t>
      </w:r>
      <w:r w:rsidR="00263D8E" w:rsidRPr="00263D8E">
        <w:rPr>
          <w:rFonts w:ascii="Calibri" w:hAnsi="Calibri" w:cs="Calibri"/>
          <w:spacing w:val="-7"/>
        </w:rPr>
        <w:t xml:space="preserve"> </w:t>
      </w:r>
      <w:r w:rsidR="00263D8E" w:rsidRPr="00263D8E">
        <w:rPr>
          <w:rFonts w:ascii="Calibri" w:hAnsi="Calibri" w:cs="Calibri"/>
          <w:spacing w:val="2"/>
        </w:rPr>
        <w:t>D</w:t>
      </w:r>
      <w:r w:rsidR="00263D8E" w:rsidRPr="00263D8E">
        <w:rPr>
          <w:rFonts w:ascii="Calibri" w:hAnsi="Calibri" w:cs="Calibri"/>
        </w:rPr>
        <w:t>ri</w:t>
      </w:r>
      <w:r w:rsidR="00263D8E" w:rsidRPr="00263D8E">
        <w:rPr>
          <w:rFonts w:ascii="Calibri" w:hAnsi="Calibri" w:cs="Calibri"/>
          <w:spacing w:val="1"/>
        </w:rPr>
        <w:t>v</w:t>
      </w:r>
      <w:r w:rsidR="00263D8E" w:rsidRPr="00263D8E">
        <w:rPr>
          <w:rFonts w:ascii="Calibri" w:hAnsi="Calibri" w:cs="Calibri"/>
        </w:rPr>
        <w:t>e</w:t>
      </w:r>
      <w:r>
        <w:rPr>
          <w:rFonts w:ascii="Calibri" w:hAnsi="Calibri" w:cs="Calibri"/>
          <w:w w:val="99"/>
        </w:rPr>
        <w:t xml:space="preserve">, </w:t>
      </w:r>
      <w:r w:rsidR="00263D8E" w:rsidRPr="00263D8E">
        <w:rPr>
          <w:rFonts w:ascii="Calibri" w:hAnsi="Calibri" w:cs="Calibri"/>
        </w:rPr>
        <w:t>Bl</w:t>
      </w:r>
      <w:r w:rsidR="00263D8E" w:rsidRPr="00263D8E">
        <w:rPr>
          <w:rFonts w:ascii="Calibri" w:hAnsi="Calibri" w:cs="Calibri"/>
          <w:spacing w:val="1"/>
        </w:rPr>
        <w:t>oom</w:t>
      </w:r>
      <w:r w:rsidR="00263D8E" w:rsidRPr="00263D8E">
        <w:rPr>
          <w:rFonts w:ascii="Calibri" w:hAnsi="Calibri" w:cs="Calibri"/>
        </w:rPr>
        <w:t>field,</w:t>
      </w:r>
      <w:r w:rsidR="00263D8E" w:rsidRPr="00263D8E">
        <w:rPr>
          <w:rFonts w:ascii="Calibri" w:hAnsi="Calibri" w:cs="Calibri"/>
          <w:spacing w:val="-10"/>
        </w:rPr>
        <w:t xml:space="preserve"> </w:t>
      </w:r>
      <w:r w:rsidR="00263D8E" w:rsidRPr="00263D8E">
        <w:rPr>
          <w:rFonts w:ascii="Calibri" w:hAnsi="Calibri" w:cs="Calibri"/>
          <w:spacing w:val="1"/>
        </w:rPr>
        <w:t>C</w:t>
      </w:r>
      <w:r w:rsidR="00263D8E" w:rsidRPr="00263D8E">
        <w:rPr>
          <w:rFonts w:ascii="Calibri" w:hAnsi="Calibri" w:cs="Calibri"/>
        </w:rPr>
        <w:t>T</w:t>
      </w:r>
      <w:r w:rsidR="00263D8E" w:rsidRPr="00263D8E">
        <w:rPr>
          <w:rFonts w:ascii="Calibri" w:hAnsi="Calibri" w:cs="Calibri"/>
          <w:spacing w:val="-9"/>
        </w:rPr>
        <w:t xml:space="preserve"> </w:t>
      </w:r>
      <w:r w:rsidR="00263D8E" w:rsidRPr="00263D8E">
        <w:rPr>
          <w:rFonts w:ascii="Calibri" w:hAnsi="Calibri" w:cs="Calibri"/>
          <w:spacing w:val="1"/>
        </w:rPr>
        <w:t>0600</w:t>
      </w:r>
      <w:r w:rsidR="00263D8E" w:rsidRPr="00263D8E">
        <w:rPr>
          <w:rFonts w:ascii="Calibri" w:hAnsi="Calibri" w:cs="Calibri"/>
        </w:rPr>
        <w:t>2</w:t>
      </w:r>
    </w:p>
    <w:p w14:paraId="570564C5" w14:textId="77777777" w:rsidR="00263D8E" w:rsidRPr="00263D8E" w:rsidRDefault="002816B5" w:rsidP="000A626F">
      <w:pPr>
        <w:kinsoku w:val="0"/>
        <w:overflowPunct w:val="0"/>
        <w:autoSpaceDE w:val="0"/>
        <w:autoSpaceDN w:val="0"/>
        <w:adjustRightInd w:val="0"/>
        <w:spacing w:after="0" w:line="240" w:lineRule="auto"/>
        <w:rPr>
          <w:rFonts w:ascii="Calibri" w:hAnsi="Calibri" w:cs="Calibri"/>
        </w:rPr>
      </w:pPr>
      <w:r>
        <w:rPr>
          <w:rFonts w:ascii="Calibri" w:hAnsi="Calibri" w:cs="Calibri"/>
          <w:spacing w:val="1"/>
        </w:rPr>
        <w:tab/>
      </w:r>
      <w:r w:rsidR="00263D8E" w:rsidRPr="00263D8E">
        <w:rPr>
          <w:rFonts w:ascii="Calibri" w:hAnsi="Calibri" w:cs="Calibri"/>
          <w:spacing w:val="1"/>
        </w:rPr>
        <w:t>(</w:t>
      </w:r>
      <w:r w:rsidR="00263D8E" w:rsidRPr="00263D8E">
        <w:rPr>
          <w:rFonts w:ascii="Calibri" w:hAnsi="Calibri" w:cs="Calibri"/>
        </w:rPr>
        <w:t>2</w:t>
      </w:r>
      <w:r w:rsidR="00263D8E" w:rsidRPr="00263D8E">
        <w:rPr>
          <w:rFonts w:ascii="Calibri" w:hAnsi="Calibri" w:cs="Calibri"/>
          <w:spacing w:val="1"/>
        </w:rPr>
        <w:t>03</w:t>
      </w:r>
      <w:r w:rsidR="00263D8E" w:rsidRPr="00263D8E">
        <w:rPr>
          <w:rFonts w:ascii="Calibri" w:hAnsi="Calibri" w:cs="Calibri"/>
        </w:rPr>
        <w:t>)</w:t>
      </w:r>
      <w:r w:rsidR="00263D8E" w:rsidRPr="00263D8E">
        <w:rPr>
          <w:rFonts w:ascii="Calibri" w:hAnsi="Calibri" w:cs="Calibri"/>
          <w:spacing w:val="-5"/>
        </w:rPr>
        <w:t xml:space="preserve"> </w:t>
      </w:r>
      <w:r w:rsidR="00263D8E" w:rsidRPr="00263D8E">
        <w:rPr>
          <w:rFonts w:ascii="Calibri" w:hAnsi="Calibri" w:cs="Calibri"/>
        </w:rPr>
        <w:t>7</w:t>
      </w:r>
      <w:r w:rsidR="00263D8E" w:rsidRPr="00263D8E">
        <w:rPr>
          <w:rFonts w:ascii="Calibri" w:hAnsi="Calibri" w:cs="Calibri"/>
          <w:spacing w:val="1"/>
        </w:rPr>
        <w:t>53</w:t>
      </w:r>
      <w:r w:rsidR="00263D8E" w:rsidRPr="00263D8E">
        <w:rPr>
          <w:rFonts w:ascii="Calibri" w:hAnsi="Calibri" w:cs="Calibri"/>
        </w:rPr>
        <w:t>-</w:t>
      </w:r>
      <w:r w:rsidR="00263D8E" w:rsidRPr="00263D8E">
        <w:rPr>
          <w:rFonts w:ascii="Calibri" w:hAnsi="Calibri" w:cs="Calibri"/>
          <w:spacing w:val="1"/>
        </w:rPr>
        <w:t>488</w:t>
      </w:r>
      <w:r w:rsidR="00263D8E" w:rsidRPr="00263D8E">
        <w:rPr>
          <w:rFonts w:ascii="Calibri" w:hAnsi="Calibri" w:cs="Calibri"/>
        </w:rPr>
        <w:t>8</w:t>
      </w:r>
    </w:p>
    <w:p w14:paraId="04F7C2FF" w14:textId="77777777" w:rsidR="00DC2242" w:rsidRDefault="002816B5" w:rsidP="00DC2242">
      <w:pPr>
        <w:kinsoku w:val="0"/>
        <w:overflowPunct w:val="0"/>
        <w:autoSpaceDE w:val="0"/>
        <w:autoSpaceDN w:val="0"/>
        <w:adjustRightInd w:val="0"/>
        <w:spacing w:after="0" w:line="254" w:lineRule="auto"/>
        <w:rPr>
          <w:rFonts w:ascii="Calibri" w:hAnsi="Calibri" w:cs="Calibri"/>
          <w:w w:val="95"/>
        </w:rPr>
      </w:pPr>
      <w:r>
        <w:tab/>
      </w:r>
      <w:hyperlink r:id="rId25" w:history="1">
        <w:r w:rsidR="00263D8E" w:rsidRPr="00263D8E">
          <w:rPr>
            <w:rFonts w:ascii="Calibri" w:hAnsi="Calibri" w:cs="Calibri"/>
            <w:w w:val="95"/>
          </w:rPr>
          <w:t>w</w:t>
        </w:r>
        <w:r w:rsidR="00263D8E" w:rsidRPr="00263D8E">
          <w:rPr>
            <w:rFonts w:ascii="Calibri" w:hAnsi="Calibri" w:cs="Calibri"/>
            <w:spacing w:val="1"/>
            <w:w w:val="95"/>
          </w:rPr>
          <w:t>w</w:t>
        </w:r>
        <w:r w:rsidR="00263D8E" w:rsidRPr="00263D8E">
          <w:rPr>
            <w:rFonts w:ascii="Calibri" w:hAnsi="Calibri" w:cs="Calibri"/>
            <w:w w:val="95"/>
          </w:rPr>
          <w:t>w.waterbury</w:t>
        </w:r>
        <w:r w:rsidR="00263D8E" w:rsidRPr="00263D8E">
          <w:rPr>
            <w:rFonts w:ascii="Calibri" w:hAnsi="Calibri" w:cs="Calibri"/>
            <w:spacing w:val="1"/>
            <w:w w:val="95"/>
          </w:rPr>
          <w:t>m</w:t>
        </w:r>
        <w:r w:rsidR="00263D8E" w:rsidRPr="00263D8E">
          <w:rPr>
            <w:rFonts w:ascii="Calibri" w:hAnsi="Calibri" w:cs="Calibri"/>
            <w:w w:val="95"/>
          </w:rPr>
          <w:t>edicalassociation.org</w:t>
        </w:r>
      </w:hyperlink>
    </w:p>
    <w:p w14:paraId="3000538E" w14:textId="77777777" w:rsidR="00DC2242" w:rsidRDefault="00DC2242" w:rsidP="00DC2242">
      <w:pPr>
        <w:kinsoku w:val="0"/>
        <w:overflowPunct w:val="0"/>
        <w:autoSpaceDE w:val="0"/>
        <w:autoSpaceDN w:val="0"/>
        <w:adjustRightInd w:val="0"/>
        <w:spacing w:after="0" w:line="254" w:lineRule="auto"/>
        <w:rPr>
          <w:rFonts w:ascii="Calibri" w:hAnsi="Calibri" w:cs="Calibri"/>
          <w:w w:val="95"/>
        </w:rPr>
      </w:pPr>
    </w:p>
    <w:p w14:paraId="17923ACA" w14:textId="77777777" w:rsidR="0095263C" w:rsidRPr="00DC2242" w:rsidRDefault="00263D8E" w:rsidP="00DC2242">
      <w:pPr>
        <w:kinsoku w:val="0"/>
        <w:overflowPunct w:val="0"/>
        <w:autoSpaceDE w:val="0"/>
        <w:autoSpaceDN w:val="0"/>
        <w:adjustRightInd w:val="0"/>
        <w:spacing w:after="0" w:line="254" w:lineRule="auto"/>
        <w:rPr>
          <w:rFonts w:ascii="Calibri" w:hAnsi="Calibri" w:cs="Calibri"/>
          <w:b/>
          <w:bCs/>
        </w:rPr>
      </w:pPr>
      <w:r w:rsidRPr="00DC2242">
        <w:rPr>
          <w:rFonts w:ascii="Calibri" w:hAnsi="Calibri" w:cs="Calibri"/>
          <w:b/>
          <w:bCs/>
        </w:rPr>
        <w:t>C</w:t>
      </w:r>
      <w:r w:rsidRPr="00DC2242">
        <w:rPr>
          <w:rFonts w:ascii="Calibri" w:hAnsi="Calibri" w:cs="Calibri"/>
          <w:b/>
          <w:bCs/>
          <w:spacing w:val="1"/>
        </w:rPr>
        <w:t>o</w:t>
      </w:r>
      <w:r w:rsidRPr="00DC2242">
        <w:rPr>
          <w:rFonts w:ascii="Calibri" w:hAnsi="Calibri" w:cs="Calibri"/>
          <w:b/>
          <w:bCs/>
        </w:rPr>
        <w:t>n</w:t>
      </w:r>
      <w:r w:rsidRPr="00DC2242">
        <w:rPr>
          <w:rFonts w:ascii="Calibri" w:hAnsi="Calibri" w:cs="Calibri"/>
          <w:b/>
          <w:bCs/>
          <w:spacing w:val="1"/>
        </w:rPr>
        <w:t>n</w:t>
      </w:r>
      <w:r w:rsidRPr="00DC2242">
        <w:rPr>
          <w:rFonts w:ascii="Calibri" w:hAnsi="Calibri" w:cs="Calibri"/>
          <w:b/>
          <w:bCs/>
          <w:spacing w:val="-1"/>
        </w:rPr>
        <w:t>e</w:t>
      </w:r>
      <w:r w:rsidRPr="00DC2242">
        <w:rPr>
          <w:rFonts w:ascii="Calibri" w:hAnsi="Calibri" w:cs="Calibri"/>
          <w:b/>
          <w:bCs/>
        </w:rPr>
        <w:t xml:space="preserve">cticut                                                                            </w:t>
      </w:r>
    </w:p>
    <w:p w14:paraId="5FE626CE" w14:textId="77777777" w:rsidR="00DC2242" w:rsidRDefault="00263D8E" w:rsidP="00DC2242">
      <w:pPr>
        <w:kinsoku w:val="0"/>
        <w:overflowPunct w:val="0"/>
        <w:autoSpaceDE w:val="0"/>
        <w:autoSpaceDN w:val="0"/>
        <w:adjustRightInd w:val="0"/>
        <w:spacing w:after="0" w:line="240" w:lineRule="auto"/>
        <w:outlineLvl w:val="0"/>
        <w:rPr>
          <w:rFonts w:ascii="Calibri" w:hAnsi="Calibri" w:cs="Calibri"/>
          <w:b/>
          <w:bCs/>
        </w:rPr>
      </w:pPr>
      <w:r w:rsidRPr="00DC2242">
        <w:rPr>
          <w:rFonts w:ascii="Calibri" w:hAnsi="Calibri" w:cs="Calibri"/>
          <w:b/>
          <w:bCs/>
        </w:rPr>
        <w:t>W</w:t>
      </w:r>
      <w:r w:rsidRPr="00DC2242">
        <w:rPr>
          <w:rFonts w:ascii="Calibri" w:hAnsi="Calibri" w:cs="Calibri"/>
          <w:b/>
          <w:bCs/>
          <w:spacing w:val="1"/>
        </w:rPr>
        <w:t>ind</w:t>
      </w:r>
      <w:r w:rsidRPr="00DC2242">
        <w:rPr>
          <w:rFonts w:ascii="Calibri" w:hAnsi="Calibri" w:cs="Calibri"/>
          <w:b/>
          <w:bCs/>
        </w:rPr>
        <w:t>ham</w:t>
      </w:r>
      <w:r w:rsidRPr="00DC2242">
        <w:rPr>
          <w:rFonts w:ascii="Calibri" w:hAnsi="Calibri" w:cs="Calibri"/>
          <w:b/>
          <w:bCs/>
          <w:spacing w:val="-2"/>
        </w:rPr>
        <w:t xml:space="preserve"> </w:t>
      </w:r>
      <w:r w:rsidRPr="00DC2242">
        <w:rPr>
          <w:rFonts w:ascii="Calibri" w:hAnsi="Calibri" w:cs="Calibri"/>
          <w:b/>
          <w:bCs/>
        </w:rPr>
        <w:t>Co</w:t>
      </w:r>
      <w:r w:rsidRPr="00DC2242">
        <w:rPr>
          <w:rFonts w:ascii="Calibri" w:hAnsi="Calibri" w:cs="Calibri"/>
          <w:b/>
          <w:bCs/>
          <w:spacing w:val="1"/>
        </w:rPr>
        <w:t>u</w:t>
      </w:r>
      <w:r w:rsidRPr="00DC2242">
        <w:rPr>
          <w:rFonts w:ascii="Calibri" w:hAnsi="Calibri" w:cs="Calibri"/>
          <w:b/>
          <w:bCs/>
        </w:rPr>
        <w:t>nty M</w:t>
      </w:r>
      <w:r w:rsidRPr="00DC2242">
        <w:rPr>
          <w:rFonts w:ascii="Calibri" w:hAnsi="Calibri" w:cs="Calibri"/>
          <w:b/>
          <w:bCs/>
          <w:spacing w:val="-1"/>
        </w:rPr>
        <w:t>e</w:t>
      </w:r>
      <w:r w:rsidRPr="00DC2242">
        <w:rPr>
          <w:rFonts w:ascii="Calibri" w:hAnsi="Calibri" w:cs="Calibri"/>
          <w:b/>
          <w:bCs/>
          <w:spacing w:val="1"/>
        </w:rPr>
        <w:t>d</w:t>
      </w:r>
      <w:r w:rsidRPr="00DC2242">
        <w:rPr>
          <w:rFonts w:ascii="Calibri" w:hAnsi="Calibri" w:cs="Calibri"/>
          <w:b/>
          <w:bCs/>
        </w:rPr>
        <w:t>ic</w:t>
      </w:r>
      <w:r w:rsidRPr="00DC2242">
        <w:rPr>
          <w:rFonts w:ascii="Calibri" w:hAnsi="Calibri" w:cs="Calibri"/>
          <w:b/>
          <w:bCs/>
          <w:spacing w:val="-2"/>
        </w:rPr>
        <w:t>a</w:t>
      </w:r>
      <w:r w:rsidRPr="00DC2242">
        <w:rPr>
          <w:rFonts w:ascii="Calibri" w:hAnsi="Calibri" w:cs="Calibri"/>
          <w:b/>
          <w:bCs/>
        </w:rPr>
        <w:t>l</w:t>
      </w:r>
      <w:r w:rsidRPr="00DC2242">
        <w:rPr>
          <w:rFonts w:ascii="Calibri" w:hAnsi="Calibri" w:cs="Calibri"/>
          <w:b/>
          <w:bCs/>
          <w:spacing w:val="1"/>
        </w:rPr>
        <w:t xml:space="preserve"> A</w:t>
      </w:r>
      <w:r w:rsidRPr="00DC2242">
        <w:rPr>
          <w:rFonts w:ascii="Calibri" w:hAnsi="Calibri" w:cs="Calibri"/>
          <w:b/>
          <w:bCs/>
        </w:rPr>
        <w:t>sso</w:t>
      </w:r>
      <w:r w:rsidRPr="00DC2242">
        <w:rPr>
          <w:rFonts w:ascii="Calibri" w:hAnsi="Calibri" w:cs="Calibri"/>
          <w:b/>
          <w:bCs/>
          <w:spacing w:val="1"/>
        </w:rPr>
        <w:t>c</w:t>
      </w:r>
      <w:r w:rsidRPr="00DC2242">
        <w:rPr>
          <w:rFonts w:ascii="Calibri" w:hAnsi="Calibri" w:cs="Calibri"/>
          <w:b/>
          <w:bCs/>
        </w:rPr>
        <w:t>iat</w:t>
      </w:r>
      <w:r w:rsidRPr="00DC2242">
        <w:rPr>
          <w:rFonts w:ascii="Calibri" w:hAnsi="Calibri" w:cs="Calibri"/>
          <w:b/>
          <w:bCs/>
          <w:spacing w:val="1"/>
        </w:rPr>
        <w:t>i</w:t>
      </w:r>
      <w:r w:rsidRPr="00DC2242">
        <w:rPr>
          <w:rFonts w:ascii="Calibri" w:hAnsi="Calibri" w:cs="Calibri"/>
          <w:b/>
          <w:bCs/>
        </w:rPr>
        <w:t>on</w:t>
      </w:r>
    </w:p>
    <w:p w14:paraId="1B6B9B5C" w14:textId="77777777" w:rsidR="00263D8E" w:rsidRPr="00DC2242" w:rsidRDefault="00263D8E" w:rsidP="00DC2242">
      <w:pPr>
        <w:kinsoku w:val="0"/>
        <w:overflowPunct w:val="0"/>
        <w:autoSpaceDE w:val="0"/>
        <w:autoSpaceDN w:val="0"/>
        <w:adjustRightInd w:val="0"/>
        <w:spacing w:after="0" w:line="240" w:lineRule="auto"/>
        <w:outlineLvl w:val="0"/>
        <w:rPr>
          <w:rFonts w:ascii="Calibri" w:hAnsi="Calibri" w:cs="Calibri"/>
        </w:rPr>
      </w:pPr>
      <w:r w:rsidRPr="00DC2242">
        <w:rPr>
          <w:rFonts w:ascii="Calibri" w:hAnsi="Calibri" w:cs="Calibri"/>
        </w:rPr>
        <w:t>The</w:t>
      </w:r>
      <w:r w:rsidRPr="00DC2242">
        <w:rPr>
          <w:rFonts w:ascii="Calibri" w:hAnsi="Calibri" w:cs="Calibri"/>
          <w:spacing w:val="-7"/>
        </w:rPr>
        <w:t xml:space="preserve"> </w:t>
      </w:r>
      <w:r w:rsidRPr="00DC2242">
        <w:rPr>
          <w:rFonts w:ascii="Calibri" w:hAnsi="Calibri" w:cs="Calibri"/>
          <w:spacing w:val="1"/>
        </w:rPr>
        <w:t>W</w:t>
      </w:r>
      <w:r w:rsidRPr="00DC2242">
        <w:rPr>
          <w:rFonts w:ascii="Calibri" w:hAnsi="Calibri" w:cs="Calibri"/>
        </w:rPr>
        <w:t>i</w:t>
      </w:r>
      <w:r w:rsidRPr="00DC2242">
        <w:rPr>
          <w:rFonts w:ascii="Calibri" w:hAnsi="Calibri" w:cs="Calibri"/>
          <w:spacing w:val="-1"/>
        </w:rPr>
        <w:t>n</w:t>
      </w:r>
      <w:r w:rsidRPr="00DC2242">
        <w:rPr>
          <w:rFonts w:ascii="Calibri" w:hAnsi="Calibri" w:cs="Calibri"/>
        </w:rPr>
        <w:t>dham</w:t>
      </w:r>
      <w:r w:rsidRPr="00DC2242">
        <w:rPr>
          <w:rFonts w:ascii="Calibri" w:hAnsi="Calibri" w:cs="Calibri"/>
          <w:spacing w:val="-6"/>
        </w:rPr>
        <w:t xml:space="preserve"> </w:t>
      </w:r>
      <w:r w:rsidRPr="00DC2242">
        <w:rPr>
          <w:rFonts w:ascii="Calibri" w:hAnsi="Calibri" w:cs="Calibri"/>
        </w:rPr>
        <w:t>C</w:t>
      </w:r>
      <w:r w:rsidRPr="00DC2242">
        <w:rPr>
          <w:rFonts w:ascii="Calibri" w:hAnsi="Calibri" w:cs="Calibri"/>
          <w:spacing w:val="1"/>
        </w:rPr>
        <w:t>o</w:t>
      </w:r>
      <w:r w:rsidRPr="00DC2242">
        <w:rPr>
          <w:rFonts w:ascii="Calibri" w:hAnsi="Calibri" w:cs="Calibri"/>
        </w:rPr>
        <w:t>unty</w:t>
      </w:r>
      <w:r w:rsidRPr="00DC2242">
        <w:rPr>
          <w:rFonts w:ascii="Calibri" w:hAnsi="Calibri" w:cs="Calibri"/>
          <w:spacing w:val="-5"/>
        </w:rPr>
        <w:t xml:space="preserve"> </w:t>
      </w:r>
      <w:r w:rsidRPr="00DC2242">
        <w:rPr>
          <w:rFonts w:ascii="Calibri" w:hAnsi="Calibri" w:cs="Calibri"/>
        </w:rPr>
        <w:t>M</w:t>
      </w:r>
      <w:r w:rsidRPr="00DC2242">
        <w:rPr>
          <w:rFonts w:ascii="Calibri" w:hAnsi="Calibri" w:cs="Calibri"/>
          <w:spacing w:val="1"/>
        </w:rPr>
        <w:t>e</w:t>
      </w:r>
      <w:r w:rsidRPr="00DC2242">
        <w:rPr>
          <w:rFonts w:ascii="Calibri" w:hAnsi="Calibri" w:cs="Calibri"/>
        </w:rPr>
        <w:t>d</w:t>
      </w:r>
      <w:r w:rsidRPr="00DC2242">
        <w:rPr>
          <w:rFonts w:ascii="Calibri" w:hAnsi="Calibri" w:cs="Calibri"/>
          <w:spacing w:val="-1"/>
        </w:rPr>
        <w:t>i</w:t>
      </w:r>
      <w:r w:rsidRPr="00DC2242">
        <w:rPr>
          <w:rFonts w:ascii="Calibri" w:hAnsi="Calibri" w:cs="Calibri"/>
        </w:rPr>
        <w:t>cal</w:t>
      </w:r>
      <w:r w:rsidRPr="00DC2242">
        <w:rPr>
          <w:rFonts w:ascii="Calibri" w:hAnsi="Calibri" w:cs="Calibri"/>
          <w:spacing w:val="-7"/>
        </w:rPr>
        <w:t xml:space="preserve"> </w:t>
      </w:r>
      <w:r w:rsidRPr="00DC2242">
        <w:rPr>
          <w:rFonts w:ascii="Calibri" w:hAnsi="Calibri" w:cs="Calibri"/>
        </w:rPr>
        <w:t>Ass</w:t>
      </w:r>
      <w:r w:rsidRPr="00DC2242">
        <w:rPr>
          <w:rFonts w:ascii="Calibri" w:hAnsi="Calibri" w:cs="Calibri"/>
          <w:spacing w:val="1"/>
        </w:rPr>
        <w:t>o</w:t>
      </w:r>
      <w:r w:rsidRPr="00DC2242">
        <w:rPr>
          <w:rFonts w:ascii="Calibri" w:hAnsi="Calibri" w:cs="Calibri"/>
        </w:rPr>
        <w:t>cia</w:t>
      </w:r>
      <w:r w:rsidRPr="00DC2242">
        <w:rPr>
          <w:rFonts w:ascii="Calibri" w:hAnsi="Calibri" w:cs="Calibri"/>
          <w:spacing w:val="1"/>
        </w:rPr>
        <w:t>t</w:t>
      </w:r>
      <w:r w:rsidRPr="00DC2242">
        <w:rPr>
          <w:rFonts w:ascii="Calibri" w:hAnsi="Calibri" w:cs="Calibri"/>
        </w:rPr>
        <w:t>i</w:t>
      </w:r>
      <w:r w:rsidRPr="00DC2242">
        <w:rPr>
          <w:rFonts w:ascii="Calibri" w:hAnsi="Calibri" w:cs="Calibri"/>
          <w:spacing w:val="1"/>
        </w:rPr>
        <w:t>o</w:t>
      </w:r>
      <w:r w:rsidRPr="00DC2242">
        <w:rPr>
          <w:rFonts w:ascii="Calibri" w:hAnsi="Calibri" w:cs="Calibri"/>
        </w:rPr>
        <w:t>n</w:t>
      </w:r>
      <w:r w:rsidRPr="00DC2242">
        <w:rPr>
          <w:rFonts w:ascii="Calibri" w:hAnsi="Calibri" w:cs="Calibri"/>
          <w:spacing w:val="-8"/>
        </w:rPr>
        <w:t xml:space="preserve"> </w:t>
      </w:r>
      <w:r w:rsidRPr="00DC2242">
        <w:rPr>
          <w:rFonts w:ascii="Calibri" w:hAnsi="Calibri" w:cs="Calibri"/>
          <w:spacing w:val="1"/>
        </w:rPr>
        <w:t>o</w:t>
      </w:r>
      <w:r w:rsidRPr="00DC2242">
        <w:rPr>
          <w:rFonts w:ascii="Calibri" w:hAnsi="Calibri" w:cs="Calibri"/>
        </w:rPr>
        <w:t>ff</w:t>
      </w:r>
      <w:r w:rsidRPr="00DC2242">
        <w:rPr>
          <w:rFonts w:ascii="Calibri" w:hAnsi="Calibri" w:cs="Calibri"/>
          <w:spacing w:val="1"/>
        </w:rPr>
        <w:t>e</w:t>
      </w:r>
      <w:r w:rsidRPr="00DC2242">
        <w:rPr>
          <w:rFonts w:ascii="Calibri" w:hAnsi="Calibri" w:cs="Calibri"/>
        </w:rPr>
        <w:t>rs</w:t>
      </w:r>
      <w:r w:rsidRPr="00DC2242">
        <w:rPr>
          <w:rFonts w:ascii="Calibri" w:hAnsi="Calibri" w:cs="Calibri"/>
          <w:spacing w:val="-7"/>
        </w:rPr>
        <w:t xml:space="preserve"> </w:t>
      </w:r>
      <w:r w:rsidRPr="00DC2242">
        <w:rPr>
          <w:rFonts w:ascii="Calibri" w:hAnsi="Calibri" w:cs="Calibri"/>
        </w:rPr>
        <w:t>sch</w:t>
      </w:r>
      <w:r w:rsidRPr="00DC2242">
        <w:rPr>
          <w:rFonts w:ascii="Calibri" w:hAnsi="Calibri" w:cs="Calibri"/>
          <w:spacing w:val="1"/>
        </w:rPr>
        <w:t>o</w:t>
      </w:r>
      <w:r w:rsidRPr="00DC2242">
        <w:rPr>
          <w:rFonts w:ascii="Calibri" w:hAnsi="Calibri" w:cs="Calibri"/>
        </w:rPr>
        <w:t>larshi</w:t>
      </w:r>
      <w:r w:rsidRPr="00DC2242">
        <w:rPr>
          <w:rFonts w:ascii="Calibri" w:hAnsi="Calibri" w:cs="Calibri"/>
          <w:spacing w:val="-1"/>
        </w:rPr>
        <w:t>p</w:t>
      </w:r>
      <w:r w:rsidRPr="00DC2242">
        <w:rPr>
          <w:rFonts w:ascii="Calibri" w:hAnsi="Calibri" w:cs="Calibri"/>
        </w:rPr>
        <w:t>s</w:t>
      </w:r>
      <w:r w:rsidRPr="00DC2242">
        <w:rPr>
          <w:rFonts w:ascii="Calibri" w:hAnsi="Calibri" w:cs="Calibri"/>
          <w:spacing w:val="-6"/>
        </w:rPr>
        <w:t xml:space="preserve"> </w:t>
      </w:r>
      <w:r w:rsidRPr="00DC2242">
        <w:rPr>
          <w:rFonts w:ascii="Calibri" w:hAnsi="Calibri" w:cs="Calibri"/>
        </w:rPr>
        <w:t>to</w:t>
      </w:r>
      <w:r w:rsidRPr="00DC2242">
        <w:rPr>
          <w:rFonts w:ascii="Calibri" w:hAnsi="Calibri" w:cs="Calibri"/>
          <w:spacing w:val="-5"/>
        </w:rPr>
        <w:t xml:space="preserve"> </w:t>
      </w:r>
      <w:r w:rsidRPr="00DC2242">
        <w:rPr>
          <w:rFonts w:ascii="Calibri" w:hAnsi="Calibri" w:cs="Calibri"/>
          <w:spacing w:val="2"/>
        </w:rPr>
        <w:t>m</w:t>
      </w:r>
      <w:r w:rsidRPr="00DC2242">
        <w:rPr>
          <w:rFonts w:ascii="Calibri" w:hAnsi="Calibri" w:cs="Calibri"/>
        </w:rPr>
        <w:t>edical</w:t>
      </w:r>
      <w:r w:rsidRPr="00DC2242">
        <w:rPr>
          <w:rFonts w:ascii="Calibri" w:hAnsi="Calibri" w:cs="Calibri"/>
          <w:spacing w:val="-7"/>
        </w:rPr>
        <w:t xml:space="preserve"> </w:t>
      </w:r>
      <w:r w:rsidRPr="00DC2242">
        <w:rPr>
          <w:rFonts w:ascii="Calibri" w:hAnsi="Calibri" w:cs="Calibri"/>
        </w:rPr>
        <w:t>students</w:t>
      </w:r>
      <w:r w:rsidRPr="00DC2242">
        <w:rPr>
          <w:rFonts w:ascii="Calibri" w:hAnsi="Calibri" w:cs="Calibri"/>
          <w:spacing w:val="-7"/>
        </w:rPr>
        <w:t xml:space="preserve"> </w:t>
      </w:r>
      <w:r w:rsidRPr="00DC2242">
        <w:rPr>
          <w:rFonts w:ascii="Calibri" w:hAnsi="Calibri" w:cs="Calibri"/>
        </w:rPr>
        <w:t>enr</w:t>
      </w:r>
      <w:r w:rsidRPr="00DC2242">
        <w:rPr>
          <w:rFonts w:ascii="Calibri" w:hAnsi="Calibri" w:cs="Calibri"/>
          <w:spacing w:val="1"/>
        </w:rPr>
        <w:t>o</w:t>
      </w:r>
      <w:r w:rsidRPr="00DC2242">
        <w:rPr>
          <w:rFonts w:ascii="Calibri" w:hAnsi="Calibri" w:cs="Calibri"/>
        </w:rPr>
        <w:t>lled</w:t>
      </w:r>
      <w:r w:rsidRPr="00DC2242">
        <w:rPr>
          <w:rFonts w:ascii="Calibri" w:hAnsi="Calibri" w:cs="Calibri"/>
          <w:spacing w:val="-6"/>
        </w:rPr>
        <w:t xml:space="preserve"> </w:t>
      </w:r>
      <w:r w:rsidRPr="00DC2242">
        <w:rPr>
          <w:rFonts w:ascii="Calibri" w:hAnsi="Calibri" w:cs="Calibri"/>
        </w:rPr>
        <w:t>in</w:t>
      </w:r>
      <w:r w:rsidRPr="00DC2242">
        <w:rPr>
          <w:rFonts w:ascii="Calibri" w:hAnsi="Calibri" w:cs="Calibri"/>
          <w:spacing w:val="-8"/>
        </w:rPr>
        <w:t xml:space="preserve"> </w:t>
      </w:r>
      <w:r w:rsidRPr="00DC2242">
        <w:rPr>
          <w:rFonts w:ascii="Calibri" w:hAnsi="Calibri" w:cs="Calibri"/>
        </w:rPr>
        <w:t>an</w:t>
      </w:r>
      <w:r w:rsidRPr="00DC2242">
        <w:rPr>
          <w:rFonts w:ascii="Calibri" w:hAnsi="Calibri" w:cs="Calibri"/>
          <w:spacing w:val="-6"/>
        </w:rPr>
        <w:t xml:space="preserve"> </w:t>
      </w:r>
      <w:r w:rsidRPr="00DC2242">
        <w:rPr>
          <w:rFonts w:ascii="Calibri" w:hAnsi="Calibri" w:cs="Calibri"/>
        </w:rPr>
        <w:t>ac</w:t>
      </w:r>
      <w:r w:rsidRPr="00DC2242">
        <w:rPr>
          <w:rFonts w:ascii="Calibri" w:hAnsi="Calibri" w:cs="Calibri"/>
          <w:spacing w:val="1"/>
        </w:rPr>
        <w:t>c</w:t>
      </w:r>
      <w:r w:rsidRPr="00DC2242">
        <w:rPr>
          <w:rFonts w:ascii="Calibri" w:hAnsi="Calibri" w:cs="Calibri"/>
        </w:rPr>
        <w:t>r</w:t>
      </w:r>
      <w:r w:rsidRPr="00DC2242">
        <w:rPr>
          <w:rFonts w:ascii="Calibri" w:hAnsi="Calibri" w:cs="Calibri"/>
          <w:spacing w:val="1"/>
        </w:rPr>
        <w:t>e</w:t>
      </w:r>
      <w:r w:rsidRPr="00DC2242">
        <w:rPr>
          <w:rFonts w:ascii="Calibri" w:hAnsi="Calibri" w:cs="Calibri"/>
        </w:rPr>
        <w:t>dited</w:t>
      </w:r>
      <w:r w:rsidRPr="00DC2242">
        <w:rPr>
          <w:rFonts w:ascii="Calibri" w:hAnsi="Calibri" w:cs="Calibri"/>
          <w:spacing w:val="-7"/>
        </w:rPr>
        <w:t xml:space="preserve"> </w:t>
      </w:r>
      <w:r w:rsidRPr="00DC2242">
        <w:rPr>
          <w:rFonts w:ascii="Calibri" w:hAnsi="Calibri" w:cs="Calibri"/>
          <w:spacing w:val="2"/>
        </w:rPr>
        <w:t>m</w:t>
      </w:r>
      <w:r w:rsidRPr="00DC2242">
        <w:rPr>
          <w:rFonts w:ascii="Calibri" w:hAnsi="Calibri" w:cs="Calibri"/>
        </w:rPr>
        <w:t>edical sch</w:t>
      </w:r>
      <w:r w:rsidRPr="00DC2242">
        <w:rPr>
          <w:rFonts w:ascii="Calibri" w:hAnsi="Calibri" w:cs="Calibri"/>
          <w:spacing w:val="1"/>
        </w:rPr>
        <w:t>oo</w:t>
      </w:r>
      <w:r w:rsidRPr="00DC2242">
        <w:rPr>
          <w:rFonts w:ascii="Calibri" w:hAnsi="Calibri" w:cs="Calibri"/>
        </w:rPr>
        <w:t>l</w:t>
      </w:r>
      <w:r w:rsidRPr="00DC2242">
        <w:rPr>
          <w:rFonts w:ascii="Calibri" w:hAnsi="Calibri" w:cs="Calibri"/>
          <w:spacing w:val="-6"/>
        </w:rPr>
        <w:t xml:space="preserve"> </w:t>
      </w:r>
      <w:r w:rsidRPr="00DC2242">
        <w:rPr>
          <w:rFonts w:ascii="Calibri" w:hAnsi="Calibri" w:cs="Calibri"/>
        </w:rPr>
        <w:t>l</w:t>
      </w:r>
      <w:r w:rsidRPr="00DC2242">
        <w:rPr>
          <w:rFonts w:ascii="Calibri" w:hAnsi="Calibri" w:cs="Calibri"/>
          <w:spacing w:val="1"/>
        </w:rPr>
        <w:t>o</w:t>
      </w:r>
      <w:r w:rsidRPr="00DC2242">
        <w:rPr>
          <w:rFonts w:ascii="Calibri" w:hAnsi="Calibri" w:cs="Calibri"/>
        </w:rPr>
        <w:t>cated</w:t>
      </w:r>
      <w:r w:rsidRPr="00DC2242">
        <w:rPr>
          <w:rFonts w:ascii="Calibri" w:hAnsi="Calibri" w:cs="Calibri"/>
          <w:spacing w:val="-5"/>
        </w:rPr>
        <w:t xml:space="preserve"> </w:t>
      </w:r>
      <w:r w:rsidRPr="00DC2242">
        <w:rPr>
          <w:rFonts w:ascii="Calibri" w:hAnsi="Calibri" w:cs="Calibri"/>
        </w:rPr>
        <w:t>in</w:t>
      </w:r>
      <w:r w:rsidRPr="00DC2242">
        <w:rPr>
          <w:rFonts w:ascii="Calibri" w:hAnsi="Calibri" w:cs="Calibri"/>
          <w:spacing w:val="-6"/>
        </w:rPr>
        <w:t xml:space="preserve"> </w:t>
      </w:r>
      <w:r w:rsidRPr="00DC2242">
        <w:rPr>
          <w:rFonts w:ascii="Calibri" w:hAnsi="Calibri" w:cs="Calibri"/>
        </w:rPr>
        <w:t>the</w:t>
      </w:r>
      <w:r w:rsidRPr="00DC2242">
        <w:rPr>
          <w:rFonts w:ascii="Calibri" w:hAnsi="Calibri" w:cs="Calibri"/>
          <w:spacing w:val="-5"/>
        </w:rPr>
        <w:t xml:space="preserve"> </w:t>
      </w:r>
      <w:r w:rsidRPr="00DC2242">
        <w:rPr>
          <w:rFonts w:ascii="Calibri" w:hAnsi="Calibri" w:cs="Calibri"/>
        </w:rPr>
        <w:t>U</w:t>
      </w:r>
      <w:r w:rsidR="004B7BC0" w:rsidRPr="00DC2242">
        <w:rPr>
          <w:rFonts w:ascii="Calibri" w:hAnsi="Calibri" w:cs="Calibri"/>
        </w:rPr>
        <w:t>.</w:t>
      </w:r>
      <w:r w:rsidRPr="00DC2242">
        <w:rPr>
          <w:rFonts w:ascii="Calibri" w:hAnsi="Calibri" w:cs="Calibri"/>
        </w:rPr>
        <w:t>S</w:t>
      </w:r>
      <w:r w:rsidR="004B7BC0" w:rsidRPr="00DC2242">
        <w:rPr>
          <w:rFonts w:ascii="Calibri" w:hAnsi="Calibri" w:cs="Calibri"/>
        </w:rPr>
        <w:t>.</w:t>
      </w:r>
      <w:r w:rsidRPr="00DC2242">
        <w:rPr>
          <w:rFonts w:ascii="Calibri" w:hAnsi="Calibri" w:cs="Calibri"/>
          <w:spacing w:val="-7"/>
        </w:rPr>
        <w:t xml:space="preserve"> </w:t>
      </w:r>
      <w:r w:rsidRPr="00DC2242">
        <w:rPr>
          <w:rFonts w:ascii="Calibri" w:hAnsi="Calibri" w:cs="Calibri"/>
          <w:spacing w:val="1"/>
        </w:rPr>
        <w:t>w</w:t>
      </w:r>
      <w:r w:rsidRPr="00DC2242">
        <w:rPr>
          <w:rFonts w:ascii="Calibri" w:hAnsi="Calibri" w:cs="Calibri"/>
        </w:rPr>
        <w:t>ho</w:t>
      </w:r>
      <w:r w:rsidRPr="00DC2242">
        <w:rPr>
          <w:rFonts w:ascii="Calibri" w:hAnsi="Calibri" w:cs="Calibri"/>
          <w:spacing w:val="-4"/>
        </w:rPr>
        <w:t xml:space="preserve"> </w:t>
      </w:r>
      <w:r w:rsidRPr="00DC2242">
        <w:rPr>
          <w:rFonts w:ascii="Calibri" w:hAnsi="Calibri" w:cs="Calibri"/>
        </w:rPr>
        <w:t>r</w:t>
      </w:r>
      <w:r w:rsidRPr="00DC2242">
        <w:rPr>
          <w:rFonts w:ascii="Calibri" w:hAnsi="Calibri" w:cs="Calibri"/>
          <w:spacing w:val="1"/>
        </w:rPr>
        <w:t>e</w:t>
      </w:r>
      <w:r w:rsidRPr="00DC2242">
        <w:rPr>
          <w:rFonts w:ascii="Calibri" w:hAnsi="Calibri" w:cs="Calibri"/>
        </w:rPr>
        <w:t>side</w:t>
      </w:r>
      <w:r w:rsidRPr="00DC2242">
        <w:rPr>
          <w:rFonts w:ascii="Calibri" w:hAnsi="Calibri" w:cs="Calibri"/>
          <w:spacing w:val="-5"/>
        </w:rPr>
        <w:t xml:space="preserve"> </w:t>
      </w:r>
      <w:r w:rsidRPr="00DC2242">
        <w:rPr>
          <w:rFonts w:ascii="Calibri" w:hAnsi="Calibri" w:cs="Calibri"/>
        </w:rPr>
        <w:t>in</w:t>
      </w:r>
      <w:r w:rsidRPr="00DC2242">
        <w:rPr>
          <w:rFonts w:ascii="Calibri" w:hAnsi="Calibri" w:cs="Calibri"/>
          <w:spacing w:val="-6"/>
        </w:rPr>
        <w:t xml:space="preserve"> </w:t>
      </w:r>
      <w:r w:rsidR="004B7BC0" w:rsidRPr="00DC2242">
        <w:rPr>
          <w:rFonts w:ascii="Calibri" w:hAnsi="Calibri" w:cs="Calibri"/>
        </w:rPr>
        <w:t>Wind</w:t>
      </w:r>
      <w:r w:rsidRPr="00DC2242">
        <w:rPr>
          <w:rFonts w:ascii="Calibri" w:hAnsi="Calibri" w:cs="Calibri"/>
        </w:rPr>
        <w:t>ham</w:t>
      </w:r>
      <w:r w:rsidRPr="00DC2242">
        <w:rPr>
          <w:rFonts w:ascii="Calibri" w:hAnsi="Calibri" w:cs="Calibri"/>
          <w:spacing w:val="-4"/>
        </w:rPr>
        <w:t xml:space="preserve"> </w:t>
      </w:r>
      <w:r w:rsidRPr="00DC2242">
        <w:rPr>
          <w:rFonts w:ascii="Calibri" w:hAnsi="Calibri" w:cs="Calibri"/>
        </w:rPr>
        <w:t>C</w:t>
      </w:r>
      <w:r w:rsidRPr="00DC2242">
        <w:rPr>
          <w:rFonts w:ascii="Calibri" w:hAnsi="Calibri" w:cs="Calibri"/>
          <w:spacing w:val="1"/>
        </w:rPr>
        <w:t>o</w:t>
      </w:r>
      <w:r w:rsidRPr="00DC2242">
        <w:rPr>
          <w:rFonts w:ascii="Calibri" w:hAnsi="Calibri" w:cs="Calibri"/>
        </w:rPr>
        <w:t>unt</w:t>
      </w:r>
      <w:r w:rsidRPr="00DC2242">
        <w:rPr>
          <w:rFonts w:ascii="Calibri" w:hAnsi="Calibri" w:cs="Calibri"/>
          <w:spacing w:val="1"/>
        </w:rPr>
        <w:t>y</w:t>
      </w:r>
      <w:r w:rsidRPr="00DC2242">
        <w:rPr>
          <w:rFonts w:ascii="Calibri" w:hAnsi="Calibri" w:cs="Calibri"/>
        </w:rPr>
        <w:t>,</w:t>
      </w:r>
      <w:r w:rsidRPr="00DC2242">
        <w:rPr>
          <w:rFonts w:ascii="Calibri" w:hAnsi="Calibri" w:cs="Calibri"/>
          <w:spacing w:val="-6"/>
        </w:rPr>
        <w:t xml:space="preserve"> </w:t>
      </w:r>
      <w:r w:rsidRPr="00DC2242">
        <w:rPr>
          <w:rFonts w:ascii="Calibri" w:hAnsi="Calibri" w:cs="Calibri"/>
          <w:spacing w:val="1"/>
        </w:rPr>
        <w:t>Co</w:t>
      </w:r>
      <w:r w:rsidRPr="00DC2242">
        <w:rPr>
          <w:rFonts w:ascii="Calibri" w:hAnsi="Calibri" w:cs="Calibri"/>
        </w:rPr>
        <w:t>nnecticut.</w:t>
      </w:r>
    </w:p>
    <w:p w14:paraId="0A33C8D4" w14:textId="77777777" w:rsidR="00263D8E" w:rsidRPr="00263D8E" w:rsidRDefault="00263D8E" w:rsidP="00F0121E">
      <w:pPr>
        <w:kinsoku w:val="0"/>
        <w:overflowPunct w:val="0"/>
        <w:autoSpaceDE w:val="0"/>
        <w:autoSpaceDN w:val="0"/>
        <w:adjustRightInd w:val="0"/>
        <w:spacing w:after="0" w:line="160" w:lineRule="exact"/>
        <w:rPr>
          <w:rFonts w:ascii="Times New Roman" w:hAnsi="Times New Roman" w:cs="Times New Roman"/>
          <w:sz w:val="16"/>
          <w:szCs w:val="16"/>
        </w:rPr>
      </w:pPr>
    </w:p>
    <w:p w14:paraId="7FAC2D86" w14:textId="77777777" w:rsidR="00263D8E" w:rsidRPr="00263D8E" w:rsidRDefault="00B805AC" w:rsidP="00E02F30">
      <w:pPr>
        <w:kinsoku w:val="0"/>
        <w:overflowPunct w:val="0"/>
        <w:autoSpaceDE w:val="0"/>
        <w:autoSpaceDN w:val="0"/>
        <w:adjustRightInd w:val="0"/>
        <w:spacing w:after="0" w:line="240" w:lineRule="auto"/>
        <w:rPr>
          <w:rFonts w:ascii="Times New Roman" w:hAnsi="Times New Roman" w:cs="Times New Roman"/>
          <w:sz w:val="15"/>
          <w:szCs w:val="15"/>
        </w:rPr>
      </w:pPr>
      <w:r>
        <w:rPr>
          <w:rFonts w:ascii="Calibri" w:hAnsi="Calibri" w:cs="Calibri"/>
          <w:w w:val="95"/>
        </w:rPr>
        <w:tab/>
      </w:r>
      <w:r w:rsidR="00263D8E" w:rsidRPr="00263D8E">
        <w:rPr>
          <w:rFonts w:ascii="Calibri" w:hAnsi="Calibri" w:cs="Calibri"/>
          <w:w w:val="95"/>
        </w:rPr>
        <w:t>Dead</w:t>
      </w:r>
      <w:r w:rsidR="00263D8E" w:rsidRPr="00263D8E">
        <w:rPr>
          <w:rFonts w:ascii="Calibri" w:hAnsi="Calibri" w:cs="Calibri"/>
          <w:spacing w:val="-1"/>
          <w:w w:val="95"/>
        </w:rPr>
        <w:t>l</w:t>
      </w:r>
      <w:r w:rsidR="00263D8E" w:rsidRPr="00263D8E">
        <w:rPr>
          <w:rFonts w:ascii="Calibri" w:hAnsi="Calibri" w:cs="Calibri"/>
          <w:w w:val="95"/>
        </w:rPr>
        <w:t>ine:</w:t>
      </w:r>
      <w:r w:rsidR="004B7BC0">
        <w:rPr>
          <w:rFonts w:ascii="Calibri" w:hAnsi="Calibri" w:cs="Calibri"/>
          <w:w w:val="95"/>
        </w:rPr>
        <w:t xml:space="preserve"> </w:t>
      </w:r>
      <w:r w:rsidR="00263D8E" w:rsidRPr="00263D8E">
        <w:rPr>
          <w:rFonts w:ascii="Calibri" w:hAnsi="Calibri" w:cs="Calibri"/>
        </w:rPr>
        <w:t>April</w:t>
      </w:r>
      <w:r w:rsidR="00263D8E" w:rsidRPr="00263D8E">
        <w:rPr>
          <w:rFonts w:ascii="Calibri" w:hAnsi="Calibri" w:cs="Calibri"/>
          <w:spacing w:val="-7"/>
        </w:rPr>
        <w:t xml:space="preserve"> </w:t>
      </w:r>
      <w:r w:rsidR="00263D8E" w:rsidRPr="00263D8E">
        <w:rPr>
          <w:rFonts w:ascii="Calibri" w:hAnsi="Calibri" w:cs="Calibri"/>
          <w:spacing w:val="1"/>
        </w:rPr>
        <w:t>1</w:t>
      </w:r>
      <w:r w:rsidR="00263D8E" w:rsidRPr="00263D8E">
        <w:rPr>
          <w:rFonts w:ascii="Calibri" w:hAnsi="Calibri" w:cs="Calibri"/>
        </w:rPr>
        <w:t>5</w:t>
      </w:r>
    </w:p>
    <w:p w14:paraId="0B5B7CF2" w14:textId="77777777" w:rsidR="00263D8E" w:rsidRPr="00263D8E" w:rsidRDefault="00B805AC" w:rsidP="00F0121E">
      <w:pPr>
        <w:kinsoku w:val="0"/>
        <w:overflowPunct w:val="0"/>
        <w:autoSpaceDE w:val="0"/>
        <w:autoSpaceDN w:val="0"/>
        <w:adjustRightInd w:val="0"/>
        <w:spacing w:after="0" w:line="240" w:lineRule="auto"/>
        <w:rPr>
          <w:rFonts w:ascii="Calibri" w:hAnsi="Calibri" w:cs="Calibri"/>
        </w:rPr>
      </w:pPr>
      <w:r>
        <w:rPr>
          <w:rFonts w:ascii="Calibri" w:hAnsi="Calibri" w:cs="Calibri"/>
        </w:rPr>
        <w:tab/>
      </w:r>
      <w:r w:rsidR="00263D8E" w:rsidRPr="00263D8E">
        <w:rPr>
          <w:rFonts w:ascii="Calibri" w:hAnsi="Calibri" w:cs="Calibri"/>
        </w:rPr>
        <w:t>Sch</w:t>
      </w:r>
      <w:r w:rsidR="00263D8E" w:rsidRPr="00263D8E">
        <w:rPr>
          <w:rFonts w:ascii="Calibri" w:hAnsi="Calibri" w:cs="Calibri"/>
          <w:spacing w:val="1"/>
        </w:rPr>
        <w:t>o</w:t>
      </w:r>
      <w:r w:rsidR="00263D8E" w:rsidRPr="00263D8E">
        <w:rPr>
          <w:rFonts w:ascii="Calibri" w:hAnsi="Calibri" w:cs="Calibri"/>
        </w:rPr>
        <w:t>larship</w:t>
      </w:r>
      <w:r w:rsidR="00263D8E" w:rsidRPr="00263D8E">
        <w:rPr>
          <w:rFonts w:ascii="Calibri" w:hAnsi="Calibri" w:cs="Calibri"/>
          <w:spacing w:val="-22"/>
        </w:rPr>
        <w:t xml:space="preserve"> </w:t>
      </w:r>
      <w:r w:rsidR="00263D8E" w:rsidRPr="00263D8E">
        <w:rPr>
          <w:rFonts w:ascii="Calibri" w:hAnsi="Calibri" w:cs="Calibri"/>
        </w:rPr>
        <w:t>C</w:t>
      </w:r>
      <w:r w:rsidR="00263D8E" w:rsidRPr="00263D8E">
        <w:rPr>
          <w:rFonts w:ascii="Calibri" w:hAnsi="Calibri" w:cs="Calibri"/>
          <w:spacing w:val="1"/>
        </w:rPr>
        <w:t>om</w:t>
      </w:r>
      <w:r w:rsidR="00263D8E" w:rsidRPr="00263D8E">
        <w:rPr>
          <w:rFonts w:ascii="Calibri" w:hAnsi="Calibri" w:cs="Calibri"/>
          <w:spacing w:val="2"/>
        </w:rPr>
        <w:t>m</w:t>
      </w:r>
      <w:r w:rsidR="00263D8E" w:rsidRPr="00263D8E">
        <w:rPr>
          <w:rFonts w:ascii="Calibri" w:hAnsi="Calibri" w:cs="Calibri"/>
        </w:rPr>
        <w:t>itt</w:t>
      </w:r>
      <w:r w:rsidR="00263D8E" w:rsidRPr="00263D8E">
        <w:rPr>
          <w:rFonts w:ascii="Calibri" w:hAnsi="Calibri" w:cs="Calibri"/>
          <w:spacing w:val="1"/>
        </w:rPr>
        <w:t>e</w:t>
      </w:r>
      <w:r w:rsidR="00263D8E" w:rsidRPr="00263D8E">
        <w:rPr>
          <w:rFonts w:ascii="Calibri" w:hAnsi="Calibri" w:cs="Calibri"/>
        </w:rPr>
        <w:t>e</w:t>
      </w:r>
    </w:p>
    <w:p w14:paraId="4FD50EC7" w14:textId="77777777" w:rsidR="002816B5" w:rsidRDefault="00B805AC" w:rsidP="00F0121E">
      <w:pPr>
        <w:kinsoku w:val="0"/>
        <w:overflowPunct w:val="0"/>
        <w:autoSpaceDE w:val="0"/>
        <w:autoSpaceDN w:val="0"/>
        <w:adjustRightInd w:val="0"/>
        <w:spacing w:after="0" w:line="254" w:lineRule="auto"/>
        <w:ind w:firstLine="14"/>
        <w:rPr>
          <w:rFonts w:ascii="Calibri" w:hAnsi="Calibri" w:cs="Calibri"/>
          <w:w w:val="99"/>
        </w:rPr>
      </w:pPr>
      <w:r>
        <w:rPr>
          <w:rFonts w:ascii="Calibri" w:hAnsi="Calibri" w:cs="Calibri"/>
          <w:spacing w:val="1"/>
        </w:rPr>
        <w:tab/>
      </w:r>
      <w:r w:rsidR="00263D8E" w:rsidRPr="00263D8E">
        <w:rPr>
          <w:rFonts w:ascii="Calibri" w:hAnsi="Calibri" w:cs="Calibri"/>
          <w:spacing w:val="1"/>
        </w:rPr>
        <w:t>W</w:t>
      </w:r>
      <w:r w:rsidR="00263D8E" w:rsidRPr="00263D8E">
        <w:rPr>
          <w:rFonts w:ascii="Calibri" w:hAnsi="Calibri" w:cs="Calibri"/>
        </w:rPr>
        <w:t>i</w:t>
      </w:r>
      <w:r w:rsidR="00263D8E" w:rsidRPr="00263D8E">
        <w:rPr>
          <w:rFonts w:ascii="Calibri" w:hAnsi="Calibri" w:cs="Calibri"/>
          <w:spacing w:val="-1"/>
        </w:rPr>
        <w:t>n</w:t>
      </w:r>
      <w:r w:rsidR="00263D8E" w:rsidRPr="00263D8E">
        <w:rPr>
          <w:rFonts w:ascii="Calibri" w:hAnsi="Calibri" w:cs="Calibri"/>
        </w:rPr>
        <w:t>dham</w:t>
      </w:r>
      <w:r w:rsidR="00263D8E" w:rsidRPr="00263D8E">
        <w:rPr>
          <w:rFonts w:ascii="Calibri" w:hAnsi="Calibri" w:cs="Calibri"/>
          <w:spacing w:val="-10"/>
        </w:rPr>
        <w:t xml:space="preserve"> </w:t>
      </w:r>
      <w:r w:rsidR="00263D8E" w:rsidRPr="00263D8E">
        <w:rPr>
          <w:rFonts w:ascii="Calibri" w:hAnsi="Calibri" w:cs="Calibri"/>
        </w:rPr>
        <w:t>C</w:t>
      </w:r>
      <w:r w:rsidR="00263D8E" w:rsidRPr="00263D8E">
        <w:rPr>
          <w:rFonts w:ascii="Calibri" w:hAnsi="Calibri" w:cs="Calibri"/>
          <w:spacing w:val="1"/>
        </w:rPr>
        <w:t>o</w:t>
      </w:r>
      <w:r w:rsidR="00263D8E" w:rsidRPr="00263D8E">
        <w:rPr>
          <w:rFonts w:ascii="Calibri" w:hAnsi="Calibri" w:cs="Calibri"/>
        </w:rPr>
        <w:t>unty</w:t>
      </w:r>
      <w:r w:rsidR="00263D8E" w:rsidRPr="00263D8E">
        <w:rPr>
          <w:rFonts w:ascii="Calibri" w:hAnsi="Calibri" w:cs="Calibri"/>
          <w:spacing w:val="-9"/>
        </w:rPr>
        <w:t xml:space="preserve"> </w:t>
      </w:r>
      <w:r w:rsidR="00263D8E" w:rsidRPr="00263D8E">
        <w:rPr>
          <w:rFonts w:ascii="Calibri" w:hAnsi="Calibri" w:cs="Calibri"/>
        </w:rPr>
        <w:t>M</w:t>
      </w:r>
      <w:r w:rsidR="00263D8E" w:rsidRPr="00263D8E">
        <w:rPr>
          <w:rFonts w:ascii="Calibri" w:hAnsi="Calibri" w:cs="Calibri"/>
          <w:spacing w:val="1"/>
        </w:rPr>
        <w:t>e</w:t>
      </w:r>
      <w:r w:rsidR="00263D8E" w:rsidRPr="00263D8E">
        <w:rPr>
          <w:rFonts w:ascii="Calibri" w:hAnsi="Calibri" w:cs="Calibri"/>
        </w:rPr>
        <w:t>d</w:t>
      </w:r>
      <w:r w:rsidR="00263D8E" w:rsidRPr="00263D8E">
        <w:rPr>
          <w:rFonts w:ascii="Calibri" w:hAnsi="Calibri" w:cs="Calibri"/>
          <w:spacing w:val="-1"/>
        </w:rPr>
        <w:t>i</w:t>
      </w:r>
      <w:r w:rsidR="00263D8E" w:rsidRPr="00263D8E">
        <w:rPr>
          <w:rFonts w:ascii="Calibri" w:hAnsi="Calibri" w:cs="Calibri"/>
        </w:rPr>
        <w:t>cal</w:t>
      </w:r>
      <w:r w:rsidR="00263D8E" w:rsidRPr="00263D8E">
        <w:rPr>
          <w:rFonts w:ascii="Calibri" w:hAnsi="Calibri" w:cs="Calibri"/>
          <w:spacing w:val="-11"/>
        </w:rPr>
        <w:t xml:space="preserve"> </w:t>
      </w:r>
      <w:r w:rsidR="00263D8E" w:rsidRPr="00263D8E">
        <w:rPr>
          <w:rFonts w:ascii="Calibri" w:hAnsi="Calibri" w:cs="Calibri"/>
        </w:rPr>
        <w:t>Ass</w:t>
      </w:r>
      <w:r w:rsidR="00263D8E" w:rsidRPr="00263D8E">
        <w:rPr>
          <w:rFonts w:ascii="Calibri" w:hAnsi="Calibri" w:cs="Calibri"/>
          <w:spacing w:val="1"/>
        </w:rPr>
        <w:t>o</w:t>
      </w:r>
      <w:r w:rsidR="00263D8E" w:rsidRPr="00263D8E">
        <w:rPr>
          <w:rFonts w:ascii="Calibri" w:hAnsi="Calibri" w:cs="Calibri"/>
        </w:rPr>
        <w:t>cia</w:t>
      </w:r>
      <w:r w:rsidR="00263D8E" w:rsidRPr="00263D8E">
        <w:rPr>
          <w:rFonts w:ascii="Calibri" w:hAnsi="Calibri" w:cs="Calibri"/>
          <w:spacing w:val="1"/>
        </w:rPr>
        <w:t>t</w:t>
      </w:r>
      <w:r w:rsidR="00263D8E" w:rsidRPr="00263D8E">
        <w:rPr>
          <w:rFonts w:ascii="Calibri" w:hAnsi="Calibri" w:cs="Calibri"/>
        </w:rPr>
        <w:t>i</w:t>
      </w:r>
      <w:r w:rsidR="00263D8E" w:rsidRPr="00263D8E">
        <w:rPr>
          <w:rFonts w:ascii="Calibri" w:hAnsi="Calibri" w:cs="Calibri"/>
          <w:spacing w:val="1"/>
        </w:rPr>
        <w:t>o</w:t>
      </w:r>
      <w:r w:rsidR="00263D8E" w:rsidRPr="00263D8E">
        <w:rPr>
          <w:rFonts w:ascii="Calibri" w:hAnsi="Calibri" w:cs="Calibri"/>
        </w:rPr>
        <w:t>n</w:t>
      </w:r>
      <w:r w:rsidR="00263D8E" w:rsidRPr="00263D8E">
        <w:rPr>
          <w:rFonts w:ascii="Calibri" w:hAnsi="Calibri" w:cs="Calibri"/>
          <w:w w:val="99"/>
        </w:rPr>
        <w:t xml:space="preserve"> </w:t>
      </w:r>
    </w:p>
    <w:p w14:paraId="3BA4D158" w14:textId="77777777" w:rsidR="00263D8E" w:rsidRPr="00263D8E" w:rsidRDefault="002816B5" w:rsidP="002816B5">
      <w:pPr>
        <w:kinsoku w:val="0"/>
        <w:overflowPunct w:val="0"/>
        <w:autoSpaceDE w:val="0"/>
        <w:autoSpaceDN w:val="0"/>
        <w:adjustRightInd w:val="0"/>
        <w:spacing w:after="0" w:line="254" w:lineRule="auto"/>
        <w:ind w:firstLine="14"/>
        <w:rPr>
          <w:rFonts w:ascii="Calibri" w:hAnsi="Calibri" w:cs="Calibri"/>
        </w:rPr>
      </w:pPr>
      <w:r>
        <w:rPr>
          <w:rFonts w:ascii="Calibri" w:hAnsi="Calibri" w:cs="Calibri"/>
          <w:w w:val="99"/>
        </w:rPr>
        <w:tab/>
        <w:t xml:space="preserve">P.O. Box 30, </w:t>
      </w:r>
      <w:r w:rsidR="00263D8E" w:rsidRPr="00263D8E">
        <w:rPr>
          <w:rFonts w:ascii="Calibri" w:hAnsi="Calibri" w:cs="Calibri"/>
        </w:rPr>
        <w:t>One</w:t>
      </w:r>
      <w:r w:rsidR="00263D8E" w:rsidRPr="00263D8E">
        <w:rPr>
          <w:rFonts w:ascii="Calibri" w:hAnsi="Calibri" w:cs="Calibri"/>
          <w:spacing w:val="-8"/>
        </w:rPr>
        <w:t xml:space="preserve"> </w:t>
      </w:r>
      <w:r w:rsidR="00263D8E" w:rsidRPr="00263D8E">
        <w:rPr>
          <w:rFonts w:ascii="Calibri" w:hAnsi="Calibri" w:cs="Calibri"/>
        </w:rPr>
        <w:t>R</w:t>
      </w:r>
      <w:r w:rsidR="00263D8E" w:rsidRPr="00263D8E">
        <w:rPr>
          <w:rFonts w:ascii="Calibri" w:hAnsi="Calibri" w:cs="Calibri"/>
          <w:spacing w:val="1"/>
        </w:rPr>
        <w:t>e</w:t>
      </w:r>
      <w:r w:rsidR="00263D8E" w:rsidRPr="00263D8E">
        <w:rPr>
          <w:rFonts w:ascii="Calibri" w:hAnsi="Calibri" w:cs="Calibri"/>
        </w:rPr>
        <w:t>gency</w:t>
      </w:r>
      <w:r w:rsidR="00263D8E" w:rsidRPr="00263D8E">
        <w:rPr>
          <w:rFonts w:ascii="Calibri" w:hAnsi="Calibri" w:cs="Calibri"/>
          <w:spacing w:val="-7"/>
        </w:rPr>
        <w:t xml:space="preserve"> </w:t>
      </w:r>
      <w:r w:rsidR="00263D8E" w:rsidRPr="00263D8E">
        <w:rPr>
          <w:rFonts w:ascii="Calibri" w:hAnsi="Calibri" w:cs="Calibri"/>
          <w:spacing w:val="2"/>
        </w:rPr>
        <w:t>D</w:t>
      </w:r>
      <w:r w:rsidR="00263D8E" w:rsidRPr="00263D8E">
        <w:rPr>
          <w:rFonts w:ascii="Calibri" w:hAnsi="Calibri" w:cs="Calibri"/>
        </w:rPr>
        <w:t>ri</w:t>
      </w:r>
      <w:r w:rsidR="00263D8E" w:rsidRPr="00263D8E">
        <w:rPr>
          <w:rFonts w:ascii="Calibri" w:hAnsi="Calibri" w:cs="Calibri"/>
          <w:spacing w:val="1"/>
        </w:rPr>
        <w:t>v</w:t>
      </w:r>
      <w:r w:rsidR="00263D8E" w:rsidRPr="00263D8E">
        <w:rPr>
          <w:rFonts w:ascii="Calibri" w:hAnsi="Calibri" w:cs="Calibri"/>
        </w:rPr>
        <w:t>e</w:t>
      </w:r>
      <w:r>
        <w:rPr>
          <w:rFonts w:ascii="Calibri" w:hAnsi="Calibri" w:cs="Calibri"/>
        </w:rPr>
        <w:t xml:space="preserve">, </w:t>
      </w:r>
      <w:r w:rsidR="00263D8E" w:rsidRPr="00263D8E">
        <w:rPr>
          <w:rFonts w:ascii="Calibri" w:hAnsi="Calibri" w:cs="Calibri"/>
        </w:rPr>
        <w:t>Bl</w:t>
      </w:r>
      <w:r w:rsidR="00263D8E" w:rsidRPr="00263D8E">
        <w:rPr>
          <w:rFonts w:ascii="Calibri" w:hAnsi="Calibri" w:cs="Calibri"/>
          <w:spacing w:val="1"/>
        </w:rPr>
        <w:t>oom</w:t>
      </w:r>
      <w:r w:rsidR="00263D8E" w:rsidRPr="00263D8E">
        <w:rPr>
          <w:rFonts w:ascii="Calibri" w:hAnsi="Calibri" w:cs="Calibri"/>
        </w:rPr>
        <w:t>field,</w:t>
      </w:r>
      <w:r w:rsidR="00263D8E" w:rsidRPr="00263D8E">
        <w:rPr>
          <w:rFonts w:ascii="Calibri" w:hAnsi="Calibri" w:cs="Calibri"/>
          <w:spacing w:val="-12"/>
        </w:rPr>
        <w:t xml:space="preserve"> </w:t>
      </w:r>
      <w:r w:rsidR="00263D8E" w:rsidRPr="00263D8E">
        <w:rPr>
          <w:rFonts w:ascii="Calibri" w:hAnsi="Calibri" w:cs="Calibri"/>
          <w:spacing w:val="1"/>
        </w:rPr>
        <w:t>C</w:t>
      </w:r>
      <w:r w:rsidR="00263D8E" w:rsidRPr="00263D8E">
        <w:rPr>
          <w:rFonts w:ascii="Calibri" w:hAnsi="Calibri" w:cs="Calibri"/>
        </w:rPr>
        <w:t>T</w:t>
      </w:r>
      <w:r w:rsidR="00263D8E" w:rsidRPr="00263D8E">
        <w:rPr>
          <w:rFonts w:ascii="Calibri" w:hAnsi="Calibri" w:cs="Calibri"/>
          <w:spacing w:val="-12"/>
        </w:rPr>
        <w:t xml:space="preserve"> </w:t>
      </w:r>
      <w:r w:rsidR="00263D8E" w:rsidRPr="00263D8E">
        <w:rPr>
          <w:rFonts w:ascii="Calibri" w:hAnsi="Calibri" w:cs="Calibri"/>
          <w:spacing w:val="1"/>
        </w:rPr>
        <w:t>0200</w:t>
      </w:r>
      <w:r w:rsidR="00263D8E" w:rsidRPr="00263D8E">
        <w:rPr>
          <w:rFonts w:ascii="Calibri" w:hAnsi="Calibri" w:cs="Calibri"/>
        </w:rPr>
        <w:t>2-0</w:t>
      </w:r>
      <w:r w:rsidR="00263D8E" w:rsidRPr="00263D8E">
        <w:rPr>
          <w:rFonts w:ascii="Calibri" w:hAnsi="Calibri" w:cs="Calibri"/>
          <w:spacing w:val="1"/>
        </w:rPr>
        <w:t>03</w:t>
      </w:r>
      <w:r w:rsidR="00263D8E" w:rsidRPr="00263D8E">
        <w:rPr>
          <w:rFonts w:ascii="Calibri" w:hAnsi="Calibri" w:cs="Calibri"/>
        </w:rPr>
        <w:t>0</w:t>
      </w:r>
    </w:p>
    <w:p w14:paraId="3CFFE9C5" w14:textId="77777777" w:rsidR="00DC2242" w:rsidRDefault="00B805AC" w:rsidP="00F0121E">
      <w:pPr>
        <w:kinsoku w:val="0"/>
        <w:overflowPunct w:val="0"/>
        <w:autoSpaceDE w:val="0"/>
        <w:autoSpaceDN w:val="0"/>
        <w:adjustRightInd w:val="0"/>
        <w:spacing w:after="0" w:line="240" w:lineRule="auto"/>
        <w:rPr>
          <w:rFonts w:ascii="Calibri" w:hAnsi="Calibri" w:cs="Calibri"/>
        </w:rPr>
      </w:pPr>
      <w:r>
        <w:rPr>
          <w:rFonts w:ascii="Calibri" w:hAnsi="Calibri" w:cs="Calibri"/>
          <w:spacing w:val="1"/>
        </w:rPr>
        <w:tab/>
      </w:r>
      <w:r w:rsidR="00263D8E" w:rsidRPr="00263D8E">
        <w:rPr>
          <w:rFonts w:ascii="Calibri" w:hAnsi="Calibri" w:cs="Calibri"/>
          <w:spacing w:val="1"/>
        </w:rPr>
        <w:t>(</w:t>
      </w:r>
      <w:r w:rsidR="00263D8E" w:rsidRPr="00263D8E">
        <w:rPr>
          <w:rFonts w:ascii="Calibri" w:hAnsi="Calibri" w:cs="Calibri"/>
        </w:rPr>
        <w:t>8</w:t>
      </w:r>
      <w:r w:rsidR="00263D8E" w:rsidRPr="00263D8E">
        <w:rPr>
          <w:rFonts w:ascii="Calibri" w:hAnsi="Calibri" w:cs="Calibri"/>
          <w:spacing w:val="1"/>
        </w:rPr>
        <w:t>00</w:t>
      </w:r>
      <w:r w:rsidR="00263D8E" w:rsidRPr="00263D8E">
        <w:rPr>
          <w:rFonts w:ascii="Calibri" w:hAnsi="Calibri" w:cs="Calibri"/>
        </w:rPr>
        <w:t>)</w:t>
      </w:r>
      <w:r w:rsidR="00263D8E" w:rsidRPr="00263D8E">
        <w:rPr>
          <w:rFonts w:ascii="Calibri" w:hAnsi="Calibri" w:cs="Calibri"/>
          <w:spacing w:val="-5"/>
        </w:rPr>
        <w:t xml:space="preserve"> </w:t>
      </w:r>
      <w:r w:rsidR="00263D8E" w:rsidRPr="00263D8E">
        <w:rPr>
          <w:rFonts w:ascii="Calibri" w:hAnsi="Calibri" w:cs="Calibri"/>
        </w:rPr>
        <w:t>2</w:t>
      </w:r>
      <w:r w:rsidR="00263D8E" w:rsidRPr="00263D8E">
        <w:rPr>
          <w:rFonts w:ascii="Calibri" w:hAnsi="Calibri" w:cs="Calibri"/>
          <w:spacing w:val="1"/>
        </w:rPr>
        <w:t>23</w:t>
      </w:r>
      <w:r w:rsidR="00263D8E" w:rsidRPr="00263D8E">
        <w:rPr>
          <w:rFonts w:ascii="Calibri" w:hAnsi="Calibri" w:cs="Calibri"/>
        </w:rPr>
        <w:t>-</w:t>
      </w:r>
      <w:r w:rsidR="00263D8E" w:rsidRPr="00263D8E">
        <w:rPr>
          <w:rFonts w:ascii="Calibri" w:hAnsi="Calibri" w:cs="Calibri"/>
          <w:spacing w:val="1"/>
        </w:rPr>
        <w:t>926</w:t>
      </w:r>
      <w:r w:rsidR="00F0121E">
        <w:rPr>
          <w:rFonts w:ascii="Calibri" w:hAnsi="Calibri" w:cs="Calibri"/>
        </w:rPr>
        <w:t>2</w:t>
      </w:r>
    </w:p>
    <w:p w14:paraId="40B80B60" w14:textId="77777777" w:rsidR="00DC2242" w:rsidRDefault="00DC2242" w:rsidP="00F0121E">
      <w:pPr>
        <w:kinsoku w:val="0"/>
        <w:overflowPunct w:val="0"/>
        <w:autoSpaceDE w:val="0"/>
        <w:autoSpaceDN w:val="0"/>
        <w:adjustRightInd w:val="0"/>
        <w:spacing w:after="0" w:line="240" w:lineRule="auto"/>
        <w:rPr>
          <w:rFonts w:ascii="Calibri" w:hAnsi="Calibri" w:cs="Calibri"/>
        </w:rPr>
      </w:pPr>
    </w:p>
    <w:p w14:paraId="6F992F6C" w14:textId="77777777" w:rsidR="0095263C" w:rsidRPr="00DC2242" w:rsidRDefault="00263D8E" w:rsidP="00F0121E">
      <w:pPr>
        <w:kinsoku w:val="0"/>
        <w:overflowPunct w:val="0"/>
        <w:autoSpaceDE w:val="0"/>
        <w:autoSpaceDN w:val="0"/>
        <w:adjustRightInd w:val="0"/>
        <w:spacing w:after="0" w:line="240" w:lineRule="auto"/>
        <w:rPr>
          <w:rFonts w:ascii="Calibri" w:hAnsi="Calibri" w:cs="Calibri"/>
          <w:b/>
          <w:bCs/>
        </w:rPr>
      </w:pPr>
      <w:r w:rsidRPr="00DC2242">
        <w:rPr>
          <w:rFonts w:ascii="Calibri" w:hAnsi="Calibri" w:cs="Calibri"/>
          <w:b/>
          <w:bCs/>
        </w:rPr>
        <w:t>M</w:t>
      </w:r>
      <w:r w:rsidRPr="00DC2242">
        <w:rPr>
          <w:rFonts w:ascii="Calibri" w:hAnsi="Calibri" w:cs="Calibri"/>
          <w:b/>
          <w:bCs/>
          <w:spacing w:val="-2"/>
        </w:rPr>
        <w:t>a</w:t>
      </w:r>
      <w:r w:rsidRPr="00DC2242">
        <w:rPr>
          <w:rFonts w:ascii="Calibri" w:hAnsi="Calibri" w:cs="Calibri"/>
          <w:b/>
          <w:bCs/>
          <w:spacing w:val="1"/>
        </w:rPr>
        <w:t>r</w:t>
      </w:r>
      <w:r w:rsidRPr="00DC2242">
        <w:rPr>
          <w:rFonts w:ascii="Calibri" w:hAnsi="Calibri" w:cs="Calibri"/>
          <w:b/>
          <w:bCs/>
        </w:rPr>
        <w:t>yl</w:t>
      </w:r>
      <w:r w:rsidRPr="00DC2242">
        <w:rPr>
          <w:rFonts w:ascii="Calibri" w:hAnsi="Calibri" w:cs="Calibri"/>
          <w:b/>
          <w:bCs/>
          <w:spacing w:val="-1"/>
        </w:rPr>
        <w:t>a</w:t>
      </w:r>
      <w:r w:rsidRPr="00DC2242">
        <w:rPr>
          <w:rFonts w:ascii="Calibri" w:hAnsi="Calibri" w:cs="Calibri"/>
          <w:b/>
          <w:bCs/>
          <w:spacing w:val="1"/>
        </w:rPr>
        <w:t>n</w:t>
      </w:r>
      <w:r w:rsidRPr="00DC2242">
        <w:rPr>
          <w:rFonts w:ascii="Calibri" w:hAnsi="Calibri" w:cs="Calibri"/>
          <w:b/>
          <w:bCs/>
        </w:rPr>
        <w:t xml:space="preserve">d                                                    </w:t>
      </w:r>
    </w:p>
    <w:p w14:paraId="62BD425C" w14:textId="77777777" w:rsidR="00263D8E" w:rsidRPr="00DC2242" w:rsidRDefault="004B7BC0" w:rsidP="00F0121E">
      <w:pPr>
        <w:kinsoku w:val="0"/>
        <w:overflowPunct w:val="0"/>
        <w:autoSpaceDE w:val="0"/>
        <w:autoSpaceDN w:val="0"/>
        <w:adjustRightInd w:val="0"/>
        <w:spacing w:after="0" w:line="240" w:lineRule="auto"/>
        <w:rPr>
          <w:rFonts w:ascii="Calibri" w:hAnsi="Calibri" w:cs="Calibri"/>
        </w:rPr>
      </w:pPr>
      <w:r w:rsidRPr="00DC2242">
        <w:rPr>
          <w:rFonts w:ascii="Calibri" w:hAnsi="Calibri" w:cs="Calibri"/>
          <w:b/>
          <w:bCs/>
        </w:rPr>
        <w:t>B</w:t>
      </w:r>
      <w:r w:rsidR="00263D8E" w:rsidRPr="00DC2242">
        <w:rPr>
          <w:rFonts w:ascii="Calibri" w:hAnsi="Calibri" w:cs="Calibri"/>
          <w:b/>
          <w:bCs/>
          <w:spacing w:val="-1"/>
        </w:rPr>
        <w:t>a</w:t>
      </w:r>
      <w:r w:rsidR="00263D8E" w:rsidRPr="00DC2242">
        <w:rPr>
          <w:rFonts w:ascii="Calibri" w:hAnsi="Calibri" w:cs="Calibri"/>
          <w:b/>
          <w:bCs/>
        </w:rPr>
        <w:t>lti</w:t>
      </w:r>
      <w:r w:rsidR="00263D8E" w:rsidRPr="00DC2242">
        <w:rPr>
          <w:rFonts w:ascii="Calibri" w:hAnsi="Calibri" w:cs="Calibri"/>
          <w:b/>
          <w:bCs/>
          <w:spacing w:val="-2"/>
        </w:rPr>
        <w:t>m</w:t>
      </w:r>
      <w:r w:rsidR="00263D8E" w:rsidRPr="00DC2242">
        <w:rPr>
          <w:rFonts w:ascii="Calibri" w:hAnsi="Calibri" w:cs="Calibri"/>
          <w:b/>
          <w:bCs/>
        </w:rPr>
        <w:t>ore</w:t>
      </w:r>
      <w:r w:rsidR="00263D8E" w:rsidRPr="00DC2242">
        <w:rPr>
          <w:rFonts w:ascii="Calibri" w:hAnsi="Calibri" w:cs="Calibri"/>
          <w:b/>
          <w:bCs/>
          <w:spacing w:val="-1"/>
        </w:rPr>
        <w:t xml:space="preserve"> </w:t>
      </w:r>
      <w:r w:rsidR="00263D8E" w:rsidRPr="00DC2242">
        <w:rPr>
          <w:rFonts w:ascii="Calibri" w:hAnsi="Calibri" w:cs="Calibri"/>
          <w:b/>
          <w:bCs/>
        </w:rPr>
        <w:t>C</w:t>
      </w:r>
      <w:r w:rsidR="00263D8E" w:rsidRPr="00DC2242">
        <w:rPr>
          <w:rFonts w:ascii="Calibri" w:hAnsi="Calibri" w:cs="Calibri"/>
          <w:b/>
          <w:bCs/>
          <w:spacing w:val="1"/>
        </w:rPr>
        <w:t>i</w:t>
      </w:r>
      <w:r w:rsidR="00263D8E" w:rsidRPr="00DC2242">
        <w:rPr>
          <w:rFonts w:ascii="Calibri" w:hAnsi="Calibri" w:cs="Calibri"/>
          <w:b/>
          <w:bCs/>
        </w:rPr>
        <w:t>ty M</w:t>
      </w:r>
      <w:r w:rsidR="00263D8E" w:rsidRPr="00DC2242">
        <w:rPr>
          <w:rFonts w:ascii="Calibri" w:hAnsi="Calibri" w:cs="Calibri"/>
          <w:b/>
          <w:bCs/>
          <w:spacing w:val="-1"/>
        </w:rPr>
        <w:t>e</w:t>
      </w:r>
      <w:r w:rsidR="00263D8E" w:rsidRPr="00DC2242">
        <w:rPr>
          <w:rFonts w:ascii="Calibri" w:hAnsi="Calibri" w:cs="Calibri"/>
          <w:b/>
          <w:bCs/>
        </w:rPr>
        <w:t>d</w:t>
      </w:r>
      <w:r w:rsidR="00263D8E" w:rsidRPr="00DC2242">
        <w:rPr>
          <w:rFonts w:ascii="Calibri" w:hAnsi="Calibri" w:cs="Calibri"/>
          <w:b/>
          <w:bCs/>
          <w:spacing w:val="1"/>
        </w:rPr>
        <w:t>i</w:t>
      </w:r>
      <w:r w:rsidR="00263D8E" w:rsidRPr="00DC2242">
        <w:rPr>
          <w:rFonts w:ascii="Calibri" w:hAnsi="Calibri" w:cs="Calibri"/>
          <w:b/>
          <w:bCs/>
        </w:rPr>
        <w:t>cal Soci</w:t>
      </w:r>
      <w:r w:rsidR="00263D8E" w:rsidRPr="00DC2242">
        <w:rPr>
          <w:rFonts w:ascii="Calibri" w:hAnsi="Calibri" w:cs="Calibri"/>
          <w:b/>
          <w:bCs/>
          <w:spacing w:val="-1"/>
        </w:rPr>
        <w:t>e</w:t>
      </w:r>
      <w:r w:rsidR="00263D8E" w:rsidRPr="00DC2242">
        <w:rPr>
          <w:rFonts w:ascii="Calibri" w:hAnsi="Calibri" w:cs="Calibri"/>
          <w:b/>
          <w:bCs/>
        </w:rPr>
        <w:t>ty F</w:t>
      </w:r>
      <w:r w:rsidR="00263D8E" w:rsidRPr="00DC2242">
        <w:rPr>
          <w:rFonts w:ascii="Calibri" w:hAnsi="Calibri" w:cs="Calibri"/>
          <w:b/>
          <w:bCs/>
          <w:spacing w:val="1"/>
        </w:rPr>
        <w:t>ou</w:t>
      </w:r>
      <w:r w:rsidR="00263D8E" w:rsidRPr="00DC2242">
        <w:rPr>
          <w:rFonts w:ascii="Calibri" w:hAnsi="Calibri" w:cs="Calibri"/>
          <w:b/>
          <w:bCs/>
        </w:rPr>
        <w:t>n</w:t>
      </w:r>
      <w:r w:rsidR="00263D8E" w:rsidRPr="00DC2242">
        <w:rPr>
          <w:rFonts w:ascii="Calibri" w:hAnsi="Calibri" w:cs="Calibri"/>
          <w:b/>
          <w:bCs/>
          <w:spacing w:val="1"/>
        </w:rPr>
        <w:t>d</w:t>
      </w:r>
      <w:r w:rsidR="00263D8E" w:rsidRPr="00DC2242">
        <w:rPr>
          <w:rFonts w:ascii="Calibri" w:hAnsi="Calibri" w:cs="Calibri"/>
          <w:b/>
          <w:bCs/>
          <w:spacing w:val="-2"/>
        </w:rPr>
        <w:t>a</w:t>
      </w:r>
      <w:r w:rsidR="00263D8E" w:rsidRPr="00DC2242">
        <w:rPr>
          <w:rFonts w:ascii="Calibri" w:hAnsi="Calibri" w:cs="Calibri"/>
          <w:b/>
          <w:bCs/>
        </w:rPr>
        <w:t>tio</w:t>
      </w:r>
      <w:r w:rsidR="00263D8E" w:rsidRPr="00DC2242">
        <w:rPr>
          <w:rFonts w:ascii="Calibri" w:hAnsi="Calibri" w:cs="Calibri"/>
          <w:b/>
          <w:bCs/>
          <w:spacing w:val="1"/>
        </w:rPr>
        <w:t>n</w:t>
      </w:r>
    </w:p>
    <w:p w14:paraId="11A7B4A4" w14:textId="77777777" w:rsidR="00DC2242" w:rsidRDefault="004B7BC0" w:rsidP="00F0121E">
      <w:pPr>
        <w:kinsoku w:val="0"/>
        <w:overflowPunct w:val="0"/>
        <w:autoSpaceDE w:val="0"/>
        <w:autoSpaceDN w:val="0"/>
        <w:adjustRightInd w:val="0"/>
        <w:spacing w:after="0" w:line="240" w:lineRule="auto"/>
        <w:jc w:val="both"/>
        <w:rPr>
          <w:rFonts w:ascii="Calibri" w:hAnsi="Calibri" w:cs="Calibri"/>
        </w:rPr>
      </w:pPr>
      <w:r w:rsidRPr="00DC2242">
        <w:rPr>
          <w:rFonts w:ascii="Calibri" w:hAnsi="Calibri" w:cs="Calibri"/>
          <w:spacing w:val="1"/>
        </w:rPr>
        <w:t>Scholarships are available for m</w:t>
      </w:r>
      <w:r w:rsidR="00263D8E" w:rsidRPr="00DC2242">
        <w:rPr>
          <w:rFonts w:ascii="Calibri" w:hAnsi="Calibri" w:cs="Calibri"/>
        </w:rPr>
        <w:t>edical</w:t>
      </w:r>
      <w:r w:rsidR="00263D8E" w:rsidRPr="00DC2242">
        <w:rPr>
          <w:rFonts w:ascii="Calibri" w:hAnsi="Calibri" w:cs="Calibri"/>
          <w:spacing w:val="-2"/>
        </w:rPr>
        <w:t xml:space="preserve"> </w:t>
      </w:r>
      <w:r w:rsidR="00263D8E" w:rsidRPr="00DC2242">
        <w:rPr>
          <w:rFonts w:ascii="Calibri" w:hAnsi="Calibri" w:cs="Calibri"/>
        </w:rPr>
        <w:t>students</w:t>
      </w:r>
      <w:r w:rsidR="00263D8E" w:rsidRPr="00DC2242">
        <w:rPr>
          <w:rFonts w:ascii="Calibri" w:hAnsi="Calibri" w:cs="Calibri"/>
          <w:spacing w:val="-2"/>
        </w:rPr>
        <w:t xml:space="preserve"> </w:t>
      </w:r>
      <w:r w:rsidR="00263D8E" w:rsidRPr="00DC2242">
        <w:rPr>
          <w:rFonts w:ascii="Calibri" w:hAnsi="Calibri" w:cs="Calibri"/>
        </w:rPr>
        <w:t>who</w:t>
      </w:r>
      <w:r w:rsidR="00263D8E" w:rsidRPr="00DC2242">
        <w:rPr>
          <w:rFonts w:ascii="Calibri" w:hAnsi="Calibri" w:cs="Calibri"/>
          <w:spacing w:val="-1"/>
        </w:rPr>
        <w:t xml:space="preserve"> </w:t>
      </w:r>
      <w:r w:rsidRPr="00DC2242">
        <w:rPr>
          <w:rFonts w:ascii="Calibri" w:hAnsi="Calibri" w:cs="Calibri"/>
          <w:spacing w:val="-1"/>
        </w:rPr>
        <w:t xml:space="preserve">lived in Baltimore City for a minimum of three years while attending high school, </w:t>
      </w:r>
      <w:r w:rsidR="00263D8E" w:rsidRPr="00DC2242">
        <w:rPr>
          <w:rFonts w:ascii="Calibri" w:hAnsi="Calibri" w:cs="Calibri"/>
        </w:rPr>
        <w:t>ha</w:t>
      </w:r>
      <w:r w:rsidR="00263D8E" w:rsidRPr="00DC2242">
        <w:rPr>
          <w:rFonts w:ascii="Calibri" w:hAnsi="Calibri" w:cs="Calibri"/>
          <w:spacing w:val="1"/>
        </w:rPr>
        <w:t>v</w:t>
      </w:r>
      <w:r w:rsidR="00263D8E" w:rsidRPr="00DC2242">
        <w:rPr>
          <w:rFonts w:ascii="Calibri" w:hAnsi="Calibri" w:cs="Calibri"/>
        </w:rPr>
        <w:t>e</w:t>
      </w:r>
      <w:r w:rsidR="00263D8E" w:rsidRPr="00DC2242">
        <w:rPr>
          <w:rFonts w:ascii="Calibri" w:hAnsi="Calibri" w:cs="Calibri"/>
          <w:spacing w:val="-1"/>
        </w:rPr>
        <w:t xml:space="preserve"> </w:t>
      </w:r>
      <w:r w:rsidRPr="00DC2242">
        <w:rPr>
          <w:rFonts w:ascii="Calibri" w:hAnsi="Calibri" w:cs="Calibri"/>
          <w:spacing w:val="-1"/>
        </w:rPr>
        <w:t xml:space="preserve">a </w:t>
      </w:r>
      <w:r w:rsidR="00263D8E" w:rsidRPr="00DC2242">
        <w:rPr>
          <w:rFonts w:ascii="Calibri" w:hAnsi="Calibri" w:cs="Calibri"/>
        </w:rPr>
        <w:t>Balt</w:t>
      </w:r>
      <w:r w:rsidR="00263D8E" w:rsidRPr="00DC2242">
        <w:rPr>
          <w:rFonts w:ascii="Calibri" w:hAnsi="Calibri" w:cs="Calibri"/>
          <w:spacing w:val="-1"/>
        </w:rPr>
        <w:t>i</w:t>
      </w:r>
      <w:r w:rsidR="00263D8E" w:rsidRPr="00DC2242">
        <w:rPr>
          <w:rFonts w:ascii="Calibri" w:hAnsi="Calibri" w:cs="Calibri"/>
          <w:spacing w:val="1"/>
        </w:rPr>
        <w:t>mo</w:t>
      </w:r>
      <w:r w:rsidR="00263D8E" w:rsidRPr="00DC2242">
        <w:rPr>
          <w:rFonts w:ascii="Calibri" w:hAnsi="Calibri" w:cs="Calibri"/>
        </w:rPr>
        <w:t>re</w:t>
      </w:r>
      <w:r w:rsidR="00263D8E" w:rsidRPr="00DC2242">
        <w:rPr>
          <w:rFonts w:ascii="Calibri" w:hAnsi="Calibri" w:cs="Calibri"/>
          <w:spacing w:val="-2"/>
        </w:rPr>
        <w:t xml:space="preserve"> </w:t>
      </w:r>
      <w:r w:rsidR="00263D8E" w:rsidRPr="00DC2242">
        <w:rPr>
          <w:rFonts w:ascii="Calibri" w:hAnsi="Calibri" w:cs="Calibri"/>
        </w:rPr>
        <w:t>City</w:t>
      </w:r>
      <w:r w:rsidR="00263D8E" w:rsidRPr="00DC2242">
        <w:rPr>
          <w:rFonts w:ascii="Calibri" w:hAnsi="Calibri" w:cs="Calibri"/>
          <w:spacing w:val="-1"/>
        </w:rPr>
        <w:t xml:space="preserve"> </w:t>
      </w:r>
      <w:r w:rsidR="00263D8E" w:rsidRPr="00DC2242">
        <w:rPr>
          <w:rFonts w:ascii="Calibri" w:hAnsi="Calibri" w:cs="Calibri"/>
        </w:rPr>
        <w:t>h</w:t>
      </w:r>
      <w:r w:rsidR="00263D8E" w:rsidRPr="00DC2242">
        <w:rPr>
          <w:rFonts w:ascii="Calibri" w:hAnsi="Calibri" w:cs="Calibri"/>
          <w:spacing w:val="1"/>
        </w:rPr>
        <w:t>o</w:t>
      </w:r>
      <w:r w:rsidR="00263D8E" w:rsidRPr="00DC2242">
        <w:rPr>
          <w:rFonts w:ascii="Calibri" w:hAnsi="Calibri" w:cs="Calibri"/>
        </w:rPr>
        <w:t>me/per</w:t>
      </w:r>
      <w:r w:rsidR="00263D8E" w:rsidRPr="00DC2242">
        <w:rPr>
          <w:rFonts w:ascii="Calibri" w:hAnsi="Calibri" w:cs="Calibri"/>
          <w:spacing w:val="1"/>
        </w:rPr>
        <w:t>m</w:t>
      </w:r>
      <w:r w:rsidR="00263D8E" w:rsidRPr="00DC2242">
        <w:rPr>
          <w:rFonts w:ascii="Calibri" w:hAnsi="Calibri" w:cs="Calibri"/>
        </w:rPr>
        <w:t>anent</w:t>
      </w:r>
      <w:r w:rsidR="00263D8E" w:rsidRPr="00DC2242">
        <w:rPr>
          <w:rFonts w:ascii="Calibri" w:hAnsi="Calibri" w:cs="Calibri"/>
          <w:spacing w:val="-2"/>
        </w:rPr>
        <w:t xml:space="preserve"> </w:t>
      </w:r>
      <w:r w:rsidR="00263D8E" w:rsidRPr="00DC2242">
        <w:rPr>
          <w:rFonts w:ascii="Calibri" w:hAnsi="Calibri" w:cs="Calibri"/>
        </w:rPr>
        <w:t>ad</w:t>
      </w:r>
      <w:r w:rsidR="00263D8E" w:rsidRPr="00DC2242">
        <w:rPr>
          <w:rFonts w:ascii="Calibri" w:hAnsi="Calibri" w:cs="Calibri"/>
          <w:spacing w:val="-2"/>
        </w:rPr>
        <w:t>d</w:t>
      </w:r>
      <w:r w:rsidR="00263D8E" w:rsidRPr="00DC2242">
        <w:rPr>
          <w:rFonts w:ascii="Calibri" w:hAnsi="Calibri" w:cs="Calibri"/>
        </w:rPr>
        <w:t>re</w:t>
      </w:r>
      <w:r w:rsidR="00263D8E" w:rsidRPr="00DC2242">
        <w:rPr>
          <w:rFonts w:ascii="Calibri" w:hAnsi="Calibri" w:cs="Calibri"/>
          <w:spacing w:val="1"/>
        </w:rPr>
        <w:t>s</w:t>
      </w:r>
      <w:r w:rsidR="00263D8E" w:rsidRPr="00DC2242">
        <w:rPr>
          <w:rFonts w:ascii="Calibri" w:hAnsi="Calibri" w:cs="Calibri"/>
        </w:rPr>
        <w:t>s</w:t>
      </w:r>
      <w:r w:rsidRPr="00DC2242">
        <w:rPr>
          <w:rFonts w:ascii="Calibri" w:hAnsi="Calibri" w:cs="Calibri"/>
        </w:rPr>
        <w:t xml:space="preserve">, and </w:t>
      </w:r>
      <w:r w:rsidR="00263D8E" w:rsidRPr="00DC2242">
        <w:rPr>
          <w:rFonts w:ascii="Calibri" w:hAnsi="Calibri" w:cs="Calibri"/>
        </w:rPr>
        <w:t>h</w:t>
      </w:r>
      <w:r w:rsidR="00263D8E" w:rsidRPr="00DC2242">
        <w:rPr>
          <w:rFonts w:ascii="Calibri" w:hAnsi="Calibri" w:cs="Calibri"/>
          <w:spacing w:val="-1"/>
        </w:rPr>
        <w:t>a</w:t>
      </w:r>
      <w:r w:rsidR="00263D8E" w:rsidRPr="00DC2242">
        <w:rPr>
          <w:rFonts w:ascii="Calibri" w:hAnsi="Calibri" w:cs="Calibri"/>
          <w:spacing w:val="1"/>
        </w:rPr>
        <w:t>v</w:t>
      </w:r>
      <w:r w:rsidR="00263D8E" w:rsidRPr="00DC2242">
        <w:rPr>
          <w:rFonts w:ascii="Calibri" w:hAnsi="Calibri" w:cs="Calibri"/>
        </w:rPr>
        <w:t>e</w:t>
      </w:r>
      <w:r w:rsidR="00263D8E" w:rsidRPr="00DC2242">
        <w:rPr>
          <w:rFonts w:ascii="Calibri" w:hAnsi="Calibri" w:cs="Calibri"/>
          <w:spacing w:val="-1"/>
        </w:rPr>
        <w:t xml:space="preserve"> </w:t>
      </w:r>
      <w:r w:rsidR="00263D8E" w:rsidRPr="00DC2242">
        <w:rPr>
          <w:rFonts w:ascii="Calibri" w:hAnsi="Calibri" w:cs="Calibri"/>
        </w:rPr>
        <w:t>co</w:t>
      </w:r>
      <w:r w:rsidR="00263D8E" w:rsidRPr="00DC2242">
        <w:rPr>
          <w:rFonts w:ascii="Calibri" w:hAnsi="Calibri" w:cs="Calibri"/>
          <w:spacing w:val="1"/>
        </w:rPr>
        <w:t>m</w:t>
      </w:r>
      <w:r w:rsidR="00263D8E" w:rsidRPr="00DC2242">
        <w:rPr>
          <w:rFonts w:ascii="Calibri" w:hAnsi="Calibri" w:cs="Calibri"/>
        </w:rPr>
        <w:t>p</w:t>
      </w:r>
      <w:r w:rsidR="00263D8E" w:rsidRPr="00DC2242">
        <w:rPr>
          <w:rFonts w:ascii="Calibri" w:hAnsi="Calibri" w:cs="Calibri"/>
          <w:spacing w:val="-2"/>
        </w:rPr>
        <w:t>l</w:t>
      </w:r>
      <w:r w:rsidR="00263D8E" w:rsidRPr="00DC2242">
        <w:rPr>
          <w:rFonts w:ascii="Calibri" w:hAnsi="Calibri" w:cs="Calibri"/>
        </w:rPr>
        <w:t>et</w:t>
      </w:r>
      <w:r w:rsidR="00263D8E" w:rsidRPr="00DC2242">
        <w:rPr>
          <w:rFonts w:ascii="Calibri" w:hAnsi="Calibri" w:cs="Calibri"/>
          <w:spacing w:val="1"/>
        </w:rPr>
        <w:t>e</w:t>
      </w:r>
      <w:r w:rsidR="00263D8E" w:rsidRPr="00DC2242">
        <w:rPr>
          <w:rFonts w:ascii="Calibri" w:hAnsi="Calibri" w:cs="Calibri"/>
        </w:rPr>
        <w:t>d</w:t>
      </w:r>
      <w:r w:rsidR="00263D8E" w:rsidRPr="00DC2242">
        <w:rPr>
          <w:rFonts w:ascii="Calibri" w:hAnsi="Calibri" w:cs="Calibri"/>
          <w:spacing w:val="-2"/>
        </w:rPr>
        <w:t xml:space="preserve"> </w:t>
      </w:r>
      <w:r w:rsidR="00263D8E" w:rsidRPr="00DC2242">
        <w:rPr>
          <w:rFonts w:ascii="Calibri" w:hAnsi="Calibri" w:cs="Calibri"/>
        </w:rPr>
        <w:t>at</w:t>
      </w:r>
      <w:r w:rsidR="00263D8E" w:rsidRPr="00DC2242">
        <w:rPr>
          <w:rFonts w:ascii="Calibri" w:hAnsi="Calibri" w:cs="Calibri"/>
          <w:spacing w:val="-1"/>
        </w:rPr>
        <w:t xml:space="preserve"> l</w:t>
      </w:r>
      <w:r w:rsidR="00263D8E" w:rsidRPr="00DC2242">
        <w:rPr>
          <w:rFonts w:ascii="Calibri" w:hAnsi="Calibri" w:cs="Calibri"/>
        </w:rPr>
        <w:t>east</w:t>
      </w:r>
      <w:r w:rsidR="00263D8E" w:rsidRPr="00DC2242">
        <w:rPr>
          <w:rFonts w:ascii="Calibri" w:hAnsi="Calibri" w:cs="Calibri"/>
          <w:spacing w:val="-2"/>
        </w:rPr>
        <w:t xml:space="preserve"> </w:t>
      </w:r>
      <w:r w:rsidR="00263D8E" w:rsidRPr="00DC2242">
        <w:rPr>
          <w:rFonts w:ascii="Calibri" w:hAnsi="Calibri" w:cs="Calibri"/>
          <w:spacing w:val="1"/>
        </w:rPr>
        <w:t>o</w:t>
      </w:r>
      <w:r w:rsidR="00263D8E" w:rsidRPr="00DC2242">
        <w:rPr>
          <w:rFonts w:ascii="Calibri" w:hAnsi="Calibri" w:cs="Calibri"/>
        </w:rPr>
        <w:t>ne</w:t>
      </w:r>
      <w:r w:rsidR="00263D8E" w:rsidRPr="00DC2242">
        <w:rPr>
          <w:rFonts w:ascii="Calibri" w:hAnsi="Calibri" w:cs="Calibri"/>
          <w:w w:val="99"/>
        </w:rPr>
        <w:t xml:space="preserve"> </w:t>
      </w:r>
      <w:r w:rsidR="00263D8E" w:rsidRPr="00DC2242">
        <w:rPr>
          <w:rFonts w:ascii="Calibri" w:hAnsi="Calibri" w:cs="Calibri"/>
          <w:spacing w:val="1"/>
        </w:rPr>
        <w:t>y</w:t>
      </w:r>
      <w:r w:rsidR="00263D8E" w:rsidRPr="00DC2242">
        <w:rPr>
          <w:rFonts w:ascii="Calibri" w:hAnsi="Calibri" w:cs="Calibri"/>
        </w:rPr>
        <w:t>ear</w:t>
      </w:r>
      <w:r w:rsidR="00263D8E" w:rsidRPr="00DC2242">
        <w:rPr>
          <w:rFonts w:ascii="Calibri" w:hAnsi="Calibri" w:cs="Calibri"/>
          <w:spacing w:val="-2"/>
        </w:rPr>
        <w:t xml:space="preserve"> </w:t>
      </w:r>
      <w:r w:rsidR="00263D8E" w:rsidRPr="00DC2242">
        <w:rPr>
          <w:rFonts w:ascii="Calibri" w:hAnsi="Calibri" w:cs="Calibri"/>
        </w:rPr>
        <w:t>at</w:t>
      </w:r>
      <w:r w:rsidR="00263D8E" w:rsidRPr="00DC2242">
        <w:rPr>
          <w:rFonts w:ascii="Calibri" w:hAnsi="Calibri" w:cs="Calibri"/>
          <w:spacing w:val="-2"/>
        </w:rPr>
        <w:t xml:space="preserve"> </w:t>
      </w:r>
      <w:r w:rsidR="00263D8E" w:rsidRPr="00DC2242">
        <w:rPr>
          <w:rFonts w:ascii="Calibri" w:hAnsi="Calibri" w:cs="Calibri"/>
        </w:rPr>
        <w:t>an</w:t>
      </w:r>
      <w:r w:rsidR="00263D8E" w:rsidRPr="00DC2242">
        <w:rPr>
          <w:rFonts w:ascii="Calibri" w:hAnsi="Calibri" w:cs="Calibri"/>
          <w:spacing w:val="-3"/>
        </w:rPr>
        <w:t xml:space="preserve"> </w:t>
      </w:r>
      <w:r w:rsidR="00263D8E" w:rsidRPr="00DC2242">
        <w:rPr>
          <w:rFonts w:ascii="Calibri" w:hAnsi="Calibri" w:cs="Calibri"/>
        </w:rPr>
        <w:t>accr</w:t>
      </w:r>
      <w:r w:rsidR="00263D8E" w:rsidRPr="00DC2242">
        <w:rPr>
          <w:rFonts w:ascii="Calibri" w:hAnsi="Calibri" w:cs="Calibri"/>
          <w:spacing w:val="1"/>
        </w:rPr>
        <w:t>e</w:t>
      </w:r>
      <w:r w:rsidR="00263D8E" w:rsidRPr="00DC2242">
        <w:rPr>
          <w:rFonts w:ascii="Calibri" w:hAnsi="Calibri" w:cs="Calibri"/>
        </w:rPr>
        <w:t>d</w:t>
      </w:r>
      <w:r w:rsidR="00263D8E" w:rsidRPr="00DC2242">
        <w:rPr>
          <w:rFonts w:ascii="Calibri" w:hAnsi="Calibri" w:cs="Calibri"/>
          <w:spacing w:val="-2"/>
        </w:rPr>
        <w:t>i</w:t>
      </w:r>
      <w:r w:rsidR="00263D8E" w:rsidRPr="00DC2242">
        <w:rPr>
          <w:rFonts w:ascii="Calibri" w:hAnsi="Calibri" w:cs="Calibri"/>
        </w:rPr>
        <w:t>ted</w:t>
      </w:r>
      <w:r w:rsidR="00263D8E" w:rsidRPr="00DC2242">
        <w:rPr>
          <w:rFonts w:ascii="Calibri" w:hAnsi="Calibri" w:cs="Calibri"/>
          <w:spacing w:val="-2"/>
        </w:rPr>
        <w:t xml:space="preserve"> </w:t>
      </w:r>
      <w:r w:rsidR="00263D8E" w:rsidRPr="00DC2242">
        <w:rPr>
          <w:rFonts w:ascii="Calibri" w:hAnsi="Calibri" w:cs="Calibri"/>
        </w:rPr>
        <w:t>U</w:t>
      </w:r>
      <w:r w:rsidRPr="00DC2242">
        <w:rPr>
          <w:rFonts w:ascii="Calibri" w:hAnsi="Calibri" w:cs="Calibri"/>
        </w:rPr>
        <w:t>.</w:t>
      </w:r>
      <w:r w:rsidR="00263D8E" w:rsidRPr="00DC2242">
        <w:rPr>
          <w:rFonts w:ascii="Calibri" w:hAnsi="Calibri" w:cs="Calibri"/>
        </w:rPr>
        <w:t>S</w:t>
      </w:r>
      <w:r w:rsidRPr="00DC2242">
        <w:rPr>
          <w:rFonts w:ascii="Calibri" w:hAnsi="Calibri" w:cs="Calibri"/>
        </w:rPr>
        <w:t>.</w:t>
      </w:r>
      <w:r w:rsidR="00263D8E" w:rsidRPr="00DC2242">
        <w:rPr>
          <w:rFonts w:ascii="Calibri" w:hAnsi="Calibri" w:cs="Calibri"/>
          <w:spacing w:val="-2"/>
        </w:rPr>
        <w:t xml:space="preserve"> </w:t>
      </w:r>
      <w:r w:rsidR="00263D8E" w:rsidRPr="00DC2242">
        <w:rPr>
          <w:rFonts w:ascii="Calibri" w:hAnsi="Calibri" w:cs="Calibri"/>
          <w:spacing w:val="1"/>
        </w:rPr>
        <w:t>m</w:t>
      </w:r>
      <w:r w:rsidR="00263D8E" w:rsidRPr="00DC2242">
        <w:rPr>
          <w:rFonts w:ascii="Calibri" w:hAnsi="Calibri" w:cs="Calibri"/>
        </w:rPr>
        <w:t>ed</w:t>
      </w:r>
      <w:r w:rsidR="00263D8E" w:rsidRPr="00DC2242">
        <w:rPr>
          <w:rFonts w:ascii="Calibri" w:hAnsi="Calibri" w:cs="Calibri"/>
          <w:spacing w:val="-1"/>
        </w:rPr>
        <w:t>i</w:t>
      </w:r>
      <w:r w:rsidR="00263D8E" w:rsidRPr="00DC2242">
        <w:rPr>
          <w:rFonts w:ascii="Calibri" w:hAnsi="Calibri" w:cs="Calibri"/>
        </w:rPr>
        <w:t>cal</w:t>
      </w:r>
      <w:r w:rsidR="00263D8E" w:rsidRPr="00DC2242">
        <w:rPr>
          <w:rFonts w:ascii="Calibri" w:hAnsi="Calibri" w:cs="Calibri"/>
          <w:spacing w:val="-2"/>
        </w:rPr>
        <w:t xml:space="preserve"> </w:t>
      </w:r>
      <w:r w:rsidR="00263D8E" w:rsidRPr="00DC2242">
        <w:rPr>
          <w:rFonts w:ascii="Calibri" w:hAnsi="Calibri" w:cs="Calibri"/>
          <w:spacing w:val="1"/>
        </w:rPr>
        <w:t>o</w:t>
      </w:r>
      <w:r w:rsidR="00263D8E" w:rsidRPr="00DC2242">
        <w:rPr>
          <w:rFonts w:ascii="Calibri" w:hAnsi="Calibri" w:cs="Calibri"/>
        </w:rPr>
        <w:t>r</w:t>
      </w:r>
      <w:r w:rsidR="00263D8E" w:rsidRPr="00DC2242">
        <w:rPr>
          <w:rFonts w:ascii="Calibri" w:hAnsi="Calibri" w:cs="Calibri"/>
          <w:spacing w:val="-2"/>
        </w:rPr>
        <w:t xml:space="preserve"> </w:t>
      </w:r>
      <w:r w:rsidR="00263D8E" w:rsidRPr="00DC2242">
        <w:rPr>
          <w:rFonts w:ascii="Calibri" w:hAnsi="Calibri" w:cs="Calibri"/>
          <w:spacing w:val="1"/>
        </w:rPr>
        <w:t>o</w:t>
      </w:r>
      <w:r w:rsidR="00263D8E" w:rsidRPr="00DC2242">
        <w:rPr>
          <w:rFonts w:ascii="Calibri" w:hAnsi="Calibri" w:cs="Calibri"/>
        </w:rPr>
        <w:t>st</w:t>
      </w:r>
      <w:r w:rsidR="00263D8E" w:rsidRPr="00DC2242">
        <w:rPr>
          <w:rFonts w:ascii="Calibri" w:hAnsi="Calibri" w:cs="Calibri"/>
          <w:spacing w:val="1"/>
        </w:rPr>
        <w:t>e</w:t>
      </w:r>
      <w:r w:rsidR="00263D8E" w:rsidRPr="00DC2242">
        <w:rPr>
          <w:rFonts w:ascii="Calibri" w:hAnsi="Calibri" w:cs="Calibri"/>
        </w:rPr>
        <w:t>opath</w:t>
      </w:r>
      <w:r w:rsidR="00263D8E" w:rsidRPr="00DC2242">
        <w:rPr>
          <w:rFonts w:ascii="Calibri" w:hAnsi="Calibri" w:cs="Calibri"/>
          <w:spacing w:val="-1"/>
        </w:rPr>
        <w:t>i</w:t>
      </w:r>
      <w:r w:rsidR="00263D8E" w:rsidRPr="00DC2242">
        <w:rPr>
          <w:rFonts w:ascii="Calibri" w:hAnsi="Calibri" w:cs="Calibri"/>
        </w:rPr>
        <w:t>c</w:t>
      </w:r>
      <w:r w:rsidR="00263D8E" w:rsidRPr="00DC2242">
        <w:rPr>
          <w:rFonts w:ascii="Calibri" w:hAnsi="Calibri" w:cs="Calibri"/>
          <w:spacing w:val="-2"/>
        </w:rPr>
        <w:t xml:space="preserve"> </w:t>
      </w:r>
      <w:r w:rsidR="00263D8E" w:rsidRPr="00DC2242">
        <w:rPr>
          <w:rFonts w:ascii="Calibri" w:hAnsi="Calibri" w:cs="Calibri"/>
        </w:rPr>
        <w:t>sch</w:t>
      </w:r>
      <w:r w:rsidR="00263D8E" w:rsidRPr="00DC2242">
        <w:rPr>
          <w:rFonts w:ascii="Calibri" w:hAnsi="Calibri" w:cs="Calibri"/>
          <w:spacing w:val="1"/>
        </w:rPr>
        <w:t>o</w:t>
      </w:r>
      <w:r w:rsidR="00263D8E" w:rsidRPr="00DC2242">
        <w:rPr>
          <w:rFonts w:ascii="Calibri" w:hAnsi="Calibri" w:cs="Calibri"/>
        </w:rPr>
        <w:t>ol.</w:t>
      </w:r>
    </w:p>
    <w:p w14:paraId="69C9BCA9" w14:textId="77777777" w:rsidR="00DC2242" w:rsidRDefault="00DC2242" w:rsidP="00F0121E">
      <w:pPr>
        <w:kinsoku w:val="0"/>
        <w:overflowPunct w:val="0"/>
        <w:autoSpaceDE w:val="0"/>
        <w:autoSpaceDN w:val="0"/>
        <w:adjustRightInd w:val="0"/>
        <w:spacing w:after="0" w:line="240" w:lineRule="auto"/>
        <w:jc w:val="both"/>
        <w:rPr>
          <w:rFonts w:ascii="Calibri" w:hAnsi="Calibri" w:cs="Calibri"/>
        </w:rPr>
      </w:pPr>
    </w:p>
    <w:p w14:paraId="7B578B5D" w14:textId="77777777" w:rsidR="00263D8E" w:rsidRPr="00DC2242" w:rsidRDefault="00263D8E" w:rsidP="00F0121E">
      <w:pPr>
        <w:kinsoku w:val="0"/>
        <w:overflowPunct w:val="0"/>
        <w:autoSpaceDE w:val="0"/>
        <w:autoSpaceDN w:val="0"/>
        <w:adjustRightInd w:val="0"/>
        <w:spacing w:after="0" w:line="240" w:lineRule="auto"/>
        <w:jc w:val="both"/>
        <w:rPr>
          <w:rFonts w:ascii="Calibri" w:hAnsi="Calibri" w:cs="Calibri"/>
        </w:rPr>
      </w:pPr>
      <w:r w:rsidRPr="00DC2242">
        <w:rPr>
          <w:rFonts w:ascii="Calibri" w:hAnsi="Calibri" w:cs="Calibri"/>
        </w:rPr>
        <w:lastRenderedPageBreak/>
        <w:t>A</w:t>
      </w:r>
      <w:r w:rsidRPr="00DC2242">
        <w:rPr>
          <w:rFonts w:ascii="Calibri" w:hAnsi="Calibri" w:cs="Calibri"/>
          <w:spacing w:val="1"/>
        </w:rPr>
        <w:t>w</w:t>
      </w:r>
      <w:r w:rsidRPr="00DC2242">
        <w:rPr>
          <w:rFonts w:ascii="Calibri" w:hAnsi="Calibri" w:cs="Calibri"/>
        </w:rPr>
        <w:t>ards</w:t>
      </w:r>
      <w:r w:rsidRPr="00DC2242">
        <w:rPr>
          <w:rFonts w:ascii="Calibri" w:hAnsi="Calibri" w:cs="Calibri"/>
          <w:spacing w:val="-3"/>
        </w:rPr>
        <w:t xml:space="preserve"> </w:t>
      </w:r>
      <w:r w:rsidRPr="00DC2242">
        <w:rPr>
          <w:rFonts w:ascii="Calibri" w:hAnsi="Calibri" w:cs="Calibri"/>
        </w:rPr>
        <w:t>are</w:t>
      </w:r>
      <w:r w:rsidRPr="00DC2242">
        <w:rPr>
          <w:rFonts w:ascii="Calibri" w:hAnsi="Calibri" w:cs="Calibri"/>
          <w:spacing w:val="-3"/>
        </w:rPr>
        <w:t xml:space="preserve"> </w:t>
      </w:r>
      <w:r w:rsidRPr="00DC2242">
        <w:rPr>
          <w:rFonts w:ascii="Calibri" w:hAnsi="Calibri" w:cs="Calibri"/>
        </w:rPr>
        <w:t>based</w:t>
      </w:r>
      <w:r w:rsidRPr="00DC2242">
        <w:rPr>
          <w:rFonts w:ascii="Calibri" w:hAnsi="Calibri" w:cs="Calibri"/>
          <w:spacing w:val="-3"/>
        </w:rPr>
        <w:t xml:space="preserve"> </w:t>
      </w:r>
      <w:r w:rsidRPr="00DC2242">
        <w:rPr>
          <w:rFonts w:ascii="Calibri" w:hAnsi="Calibri" w:cs="Calibri"/>
          <w:spacing w:val="1"/>
        </w:rPr>
        <w:t>o</w:t>
      </w:r>
      <w:r w:rsidRPr="00DC2242">
        <w:rPr>
          <w:rFonts w:ascii="Calibri" w:hAnsi="Calibri" w:cs="Calibri"/>
        </w:rPr>
        <w:t>n</w:t>
      </w:r>
      <w:r w:rsidRPr="00DC2242">
        <w:rPr>
          <w:rFonts w:ascii="Calibri" w:hAnsi="Calibri" w:cs="Calibri"/>
          <w:spacing w:val="-4"/>
        </w:rPr>
        <w:t xml:space="preserve"> </w:t>
      </w:r>
      <w:r w:rsidRPr="00DC2242">
        <w:rPr>
          <w:rFonts w:ascii="Calibri" w:hAnsi="Calibri" w:cs="Calibri"/>
        </w:rPr>
        <w:t>financial</w:t>
      </w:r>
      <w:r w:rsidRPr="00DC2242">
        <w:rPr>
          <w:rFonts w:ascii="Calibri" w:hAnsi="Calibri" w:cs="Calibri"/>
          <w:spacing w:val="-2"/>
        </w:rPr>
        <w:t xml:space="preserve"> </w:t>
      </w:r>
      <w:r w:rsidRPr="00DC2242">
        <w:rPr>
          <w:rFonts w:ascii="Calibri" w:hAnsi="Calibri" w:cs="Calibri"/>
        </w:rPr>
        <w:t>ne</w:t>
      </w:r>
      <w:r w:rsidRPr="00DC2242">
        <w:rPr>
          <w:rFonts w:ascii="Calibri" w:hAnsi="Calibri" w:cs="Calibri"/>
          <w:spacing w:val="1"/>
        </w:rPr>
        <w:t>e</w:t>
      </w:r>
      <w:r w:rsidRPr="00DC2242">
        <w:rPr>
          <w:rFonts w:ascii="Calibri" w:hAnsi="Calibri" w:cs="Calibri"/>
        </w:rPr>
        <w:t>d,</w:t>
      </w:r>
      <w:r w:rsidRPr="00DC2242">
        <w:rPr>
          <w:rFonts w:ascii="Calibri" w:hAnsi="Calibri" w:cs="Calibri"/>
          <w:spacing w:val="-3"/>
        </w:rPr>
        <w:t xml:space="preserve"> </w:t>
      </w:r>
      <w:r w:rsidRPr="00DC2242">
        <w:rPr>
          <w:rFonts w:ascii="Calibri" w:hAnsi="Calibri" w:cs="Calibri"/>
        </w:rPr>
        <w:t>aca</w:t>
      </w:r>
      <w:r w:rsidRPr="00DC2242">
        <w:rPr>
          <w:rFonts w:ascii="Calibri" w:hAnsi="Calibri" w:cs="Calibri"/>
          <w:spacing w:val="-1"/>
        </w:rPr>
        <w:t>d</w:t>
      </w:r>
      <w:r w:rsidRPr="00DC2242">
        <w:rPr>
          <w:rFonts w:ascii="Calibri" w:hAnsi="Calibri" w:cs="Calibri"/>
        </w:rPr>
        <w:t>emic</w:t>
      </w:r>
      <w:r w:rsidRPr="00DC2242">
        <w:rPr>
          <w:rFonts w:ascii="Calibri" w:hAnsi="Calibri" w:cs="Calibri"/>
          <w:spacing w:val="-1"/>
        </w:rPr>
        <w:t xml:space="preserve"> </w:t>
      </w:r>
      <w:r w:rsidRPr="00DC2242">
        <w:rPr>
          <w:rFonts w:ascii="Calibri" w:hAnsi="Calibri" w:cs="Calibri"/>
        </w:rPr>
        <w:t>achie</w:t>
      </w:r>
      <w:r w:rsidRPr="00DC2242">
        <w:rPr>
          <w:rFonts w:ascii="Calibri" w:hAnsi="Calibri" w:cs="Calibri"/>
          <w:spacing w:val="2"/>
        </w:rPr>
        <w:t>v</w:t>
      </w:r>
      <w:r w:rsidRPr="00DC2242">
        <w:rPr>
          <w:rFonts w:ascii="Calibri" w:hAnsi="Calibri" w:cs="Calibri"/>
        </w:rPr>
        <w:t>e</w:t>
      </w:r>
      <w:r w:rsidRPr="00DC2242">
        <w:rPr>
          <w:rFonts w:ascii="Calibri" w:hAnsi="Calibri" w:cs="Calibri"/>
          <w:spacing w:val="2"/>
        </w:rPr>
        <w:t>m</w:t>
      </w:r>
      <w:r w:rsidRPr="00DC2242">
        <w:rPr>
          <w:rFonts w:ascii="Calibri" w:hAnsi="Calibri" w:cs="Calibri"/>
        </w:rPr>
        <w:t>ent,</w:t>
      </w:r>
      <w:r w:rsidRPr="00DC2242">
        <w:rPr>
          <w:rFonts w:ascii="Calibri" w:hAnsi="Calibri" w:cs="Calibri"/>
          <w:spacing w:val="-3"/>
        </w:rPr>
        <w:t xml:space="preserve"> </w:t>
      </w:r>
      <w:r w:rsidRPr="00DC2242">
        <w:rPr>
          <w:rFonts w:ascii="Calibri" w:hAnsi="Calibri" w:cs="Calibri"/>
        </w:rPr>
        <w:t>and</w:t>
      </w:r>
      <w:r w:rsidRPr="00DC2242">
        <w:rPr>
          <w:rFonts w:ascii="Calibri" w:hAnsi="Calibri" w:cs="Calibri"/>
          <w:spacing w:val="-3"/>
        </w:rPr>
        <w:t xml:space="preserve"> </w:t>
      </w:r>
      <w:r w:rsidRPr="00DC2242">
        <w:rPr>
          <w:rFonts w:ascii="Calibri" w:hAnsi="Calibri" w:cs="Calibri"/>
        </w:rPr>
        <w:t>personal</w:t>
      </w:r>
      <w:r w:rsidRPr="00DC2242">
        <w:rPr>
          <w:rFonts w:ascii="Calibri" w:hAnsi="Calibri" w:cs="Calibri"/>
          <w:spacing w:val="-3"/>
        </w:rPr>
        <w:t xml:space="preserve"> </w:t>
      </w:r>
      <w:r w:rsidRPr="00DC2242">
        <w:rPr>
          <w:rFonts w:ascii="Calibri" w:hAnsi="Calibri" w:cs="Calibri"/>
        </w:rPr>
        <w:t>q</w:t>
      </w:r>
      <w:r w:rsidRPr="00DC2242">
        <w:rPr>
          <w:rFonts w:ascii="Calibri" w:hAnsi="Calibri" w:cs="Calibri"/>
          <w:spacing w:val="-2"/>
        </w:rPr>
        <w:t>u</w:t>
      </w:r>
      <w:r w:rsidRPr="00DC2242">
        <w:rPr>
          <w:rFonts w:ascii="Calibri" w:hAnsi="Calibri" w:cs="Calibri"/>
        </w:rPr>
        <w:t>alities</w:t>
      </w:r>
      <w:r w:rsidRPr="00DC2242">
        <w:rPr>
          <w:rFonts w:ascii="Calibri" w:hAnsi="Calibri" w:cs="Calibri"/>
          <w:spacing w:val="-2"/>
        </w:rPr>
        <w:t xml:space="preserve"> </w:t>
      </w:r>
      <w:r w:rsidRPr="00DC2242">
        <w:rPr>
          <w:rFonts w:ascii="Calibri" w:hAnsi="Calibri" w:cs="Calibri"/>
        </w:rPr>
        <w:t>which</w:t>
      </w:r>
      <w:r w:rsidR="002816B5">
        <w:rPr>
          <w:rFonts w:ascii="Calibri" w:hAnsi="Calibri" w:cs="Calibri"/>
        </w:rPr>
        <w:t xml:space="preserve"> demonst</w:t>
      </w:r>
      <w:r w:rsidRPr="00DC2242">
        <w:rPr>
          <w:rFonts w:ascii="Calibri" w:hAnsi="Calibri" w:cs="Calibri"/>
        </w:rPr>
        <w:t>rate</w:t>
      </w:r>
      <w:r w:rsidRPr="00DC2242">
        <w:rPr>
          <w:rFonts w:ascii="Calibri" w:hAnsi="Calibri" w:cs="Calibri"/>
          <w:spacing w:val="-1"/>
        </w:rPr>
        <w:t xml:space="preserve"> </w:t>
      </w:r>
      <w:r w:rsidRPr="00DC2242">
        <w:rPr>
          <w:rFonts w:ascii="Calibri" w:hAnsi="Calibri" w:cs="Calibri"/>
        </w:rPr>
        <w:t>pr</w:t>
      </w:r>
      <w:r w:rsidRPr="00DC2242">
        <w:rPr>
          <w:rFonts w:ascii="Calibri" w:hAnsi="Calibri" w:cs="Calibri"/>
          <w:spacing w:val="1"/>
        </w:rPr>
        <w:t>o</w:t>
      </w:r>
      <w:r w:rsidRPr="00DC2242">
        <w:rPr>
          <w:rFonts w:ascii="Calibri" w:hAnsi="Calibri" w:cs="Calibri"/>
        </w:rPr>
        <w:t>mise</w:t>
      </w:r>
      <w:r w:rsidRPr="00DC2242">
        <w:rPr>
          <w:rFonts w:ascii="Calibri" w:hAnsi="Calibri" w:cs="Calibri"/>
          <w:spacing w:val="-1"/>
        </w:rPr>
        <w:t xml:space="preserve"> </w:t>
      </w:r>
      <w:r w:rsidRPr="00DC2242">
        <w:rPr>
          <w:rFonts w:ascii="Calibri" w:hAnsi="Calibri" w:cs="Calibri"/>
        </w:rPr>
        <w:t>of</w:t>
      </w:r>
      <w:r w:rsidRPr="00DC2242">
        <w:rPr>
          <w:rFonts w:ascii="Calibri" w:hAnsi="Calibri" w:cs="Calibri"/>
          <w:spacing w:val="-2"/>
        </w:rPr>
        <w:t xml:space="preserve"> </w:t>
      </w:r>
      <w:r w:rsidRPr="00DC2242">
        <w:rPr>
          <w:rFonts w:ascii="Calibri" w:hAnsi="Calibri" w:cs="Calibri"/>
        </w:rPr>
        <w:t>success</w:t>
      </w:r>
      <w:r w:rsidRPr="00DC2242">
        <w:rPr>
          <w:rFonts w:ascii="Calibri" w:hAnsi="Calibri" w:cs="Calibri"/>
          <w:spacing w:val="-2"/>
        </w:rPr>
        <w:t xml:space="preserve"> </w:t>
      </w:r>
      <w:r w:rsidRPr="00DC2242">
        <w:rPr>
          <w:rFonts w:ascii="Calibri" w:hAnsi="Calibri" w:cs="Calibri"/>
        </w:rPr>
        <w:t>in</w:t>
      </w:r>
      <w:r w:rsidRPr="00DC2242">
        <w:rPr>
          <w:rFonts w:ascii="Calibri" w:hAnsi="Calibri" w:cs="Calibri"/>
          <w:spacing w:val="-1"/>
        </w:rPr>
        <w:t xml:space="preserve"> </w:t>
      </w:r>
      <w:r w:rsidRPr="00DC2242">
        <w:rPr>
          <w:rFonts w:ascii="Calibri" w:hAnsi="Calibri" w:cs="Calibri"/>
        </w:rPr>
        <w:t>the</w:t>
      </w:r>
      <w:r w:rsidRPr="00DC2242">
        <w:rPr>
          <w:rFonts w:ascii="Calibri" w:hAnsi="Calibri" w:cs="Calibri"/>
          <w:spacing w:val="-2"/>
        </w:rPr>
        <w:t xml:space="preserve"> </w:t>
      </w:r>
      <w:r w:rsidRPr="00DC2242">
        <w:rPr>
          <w:rFonts w:ascii="Calibri" w:hAnsi="Calibri" w:cs="Calibri"/>
        </w:rPr>
        <w:t>p</w:t>
      </w:r>
      <w:r w:rsidRPr="00DC2242">
        <w:rPr>
          <w:rFonts w:ascii="Calibri" w:hAnsi="Calibri" w:cs="Calibri"/>
          <w:spacing w:val="-2"/>
        </w:rPr>
        <w:t>u</w:t>
      </w:r>
      <w:r w:rsidRPr="00DC2242">
        <w:rPr>
          <w:rFonts w:ascii="Calibri" w:hAnsi="Calibri" w:cs="Calibri"/>
        </w:rPr>
        <w:t>rsuit</w:t>
      </w:r>
      <w:r w:rsidRPr="00DC2242">
        <w:rPr>
          <w:rFonts w:ascii="Calibri" w:hAnsi="Calibri" w:cs="Calibri"/>
          <w:spacing w:val="-1"/>
        </w:rPr>
        <w:t xml:space="preserve"> </w:t>
      </w:r>
      <w:r w:rsidRPr="00DC2242">
        <w:rPr>
          <w:rFonts w:ascii="Calibri" w:hAnsi="Calibri" w:cs="Calibri"/>
        </w:rPr>
        <w:t>of</w:t>
      </w:r>
      <w:r w:rsidRPr="00DC2242">
        <w:rPr>
          <w:rFonts w:ascii="Calibri" w:hAnsi="Calibri" w:cs="Calibri"/>
          <w:spacing w:val="-2"/>
        </w:rPr>
        <w:t xml:space="preserve"> </w:t>
      </w:r>
      <w:r w:rsidRPr="00DC2242">
        <w:rPr>
          <w:rFonts w:ascii="Calibri" w:hAnsi="Calibri" w:cs="Calibri"/>
        </w:rPr>
        <w:t>a</w:t>
      </w:r>
      <w:r w:rsidRPr="00DC2242">
        <w:rPr>
          <w:rFonts w:ascii="Calibri" w:hAnsi="Calibri" w:cs="Calibri"/>
          <w:spacing w:val="-2"/>
        </w:rPr>
        <w:t xml:space="preserve"> </w:t>
      </w:r>
      <w:r w:rsidRPr="00DC2242">
        <w:rPr>
          <w:rFonts w:ascii="Calibri" w:hAnsi="Calibri" w:cs="Calibri"/>
          <w:spacing w:val="2"/>
        </w:rPr>
        <w:t>m</w:t>
      </w:r>
      <w:r w:rsidRPr="00DC2242">
        <w:rPr>
          <w:rFonts w:ascii="Calibri" w:hAnsi="Calibri" w:cs="Calibri"/>
        </w:rPr>
        <w:t>edical</w:t>
      </w:r>
      <w:r w:rsidRPr="00DC2242">
        <w:rPr>
          <w:rFonts w:ascii="Calibri" w:hAnsi="Calibri" w:cs="Calibri"/>
          <w:spacing w:val="-2"/>
        </w:rPr>
        <w:t xml:space="preserve"> </w:t>
      </w:r>
      <w:r w:rsidRPr="00DC2242">
        <w:rPr>
          <w:rFonts w:ascii="Calibri" w:hAnsi="Calibri" w:cs="Calibri"/>
        </w:rPr>
        <w:t>de</w:t>
      </w:r>
      <w:r w:rsidRPr="00DC2242">
        <w:rPr>
          <w:rFonts w:ascii="Calibri" w:hAnsi="Calibri" w:cs="Calibri"/>
          <w:spacing w:val="-1"/>
        </w:rPr>
        <w:t>g</w:t>
      </w:r>
      <w:r w:rsidRPr="00DC2242">
        <w:rPr>
          <w:rFonts w:ascii="Calibri" w:hAnsi="Calibri" w:cs="Calibri"/>
        </w:rPr>
        <w:t>r</w:t>
      </w:r>
      <w:r w:rsidRPr="00DC2242">
        <w:rPr>
          <w:rFonts w:ascii="Calibri" w:hAnsi="Calibri" w:cs="Calibri"/>
          <w:spacing w:val="1"/>
        </w:rPr>
        <w:t>e</w:t>
      </w:r>
      <w:r w:rsidRPr="00DC2242">
        <w:rPr>
          <w:rFonts w:ascii="Calibri" w:hAnsi="Calibri" w:cs="Calibri"/>
        </w:rPr>
        <w:t>e.</w:t>
      </w:r>
      <w:r w:rsidRPr="00DC2242">
        <w:rPr>
          <w:rFonts w:ascii="Calibri" w:hAnsi="Calibri" w:cs="Calibri"/>
          <w:spacing w:val="47"/>
        </w:rPr>
        <w:t xml:space="preserve"> </w:t>
      </w:r>
      <w:r w:rsidRPr="00DC2242">
        <w:rPr>
          <w:rFonts w:ascii="Calibri" w:hAnsi="Calibri" w:cs="Calibri"/>
        </w:rPr>
        <w:t>Alth</w:t>
      </w:r>
      <w:r w:rsidRPr="00DC2242">
        <w:rPr>
          <w:rFonts w:ascii="Calibri" w:hAnsi="Calibri" w:cs="Calibri"/>
          <w:spacing w:val="1"/>
        </w:rPr>
        <w:t>o</w:t>
      </w:r>
      <w:r w:rsidRPr="00DC2242">
        <w:rPr>
          <w:rFonts w:ascii="Calibri" w:hAnsi="Calibri" w:cs="Calibri"/>
        </w:rPr>
        <w:t>u</w:t>
      </w:r>
      <w:r w:rsidRPr="00DC2242">
        <w:rPr>
          <w:rFonts w:ascii="Calibri" w:hAnsi="Calibri" w:cs="Calibri"/>
          <w:spacing w:val="-2"/>
        </w:rPr>
        <w:t>g</w:t>
      </w:r>
      <w:r w:rsidRPr="00DC2242">
        <w:rPr>
          <w:rFonts w:ascii="Calibri" w:hAnsi="Calibri" w:cs="Calibri"/>
        </w:rPr>
        <w:t>h</w:t>
      </w:r>
      <w:r w:rsidRPr="00DC2242">
        <w:rPr>
          <w:rFonts w:ascii="Calibri" w:hAnsi="Calibri" w:cs="Calibri"/>
          <w:spacing w:val="-3"/>
        </w:rPr>
        <w:t xml:space="preserve"> </w:t>
      </w:r>
      <w:r w:rsidRPr="00DC2242">
        <w:rPr>
          <w:rFonts w:ascii="Calibri" w:hAnsi="Calibri" w:cs="Calibri"/>
        </w:rPr>
        <w:t>there</w:t>
      </w:r>
      <w:r w:rsidRPr="00DC2242">
        <w:rPr>
          <w:rFonts w:ascii="Calibri" w:hAnsi="Calibri" w:cs="Calibri"/>
          <w:spacing w:val="-2"/>
        </w:rPr>
        <w:t xml:space="preserve"> </w:t>
      </w:r>
      <w:r w:rsidRPr="00DC2242">
        <w:rPr>
          <w:rFonts w:ascii="Calibri" w:hAnsi="Calibri" w:cs="Calibri"/>
        </w:rPr>
        <w:t>is</w:t>
      </w:r>
      <w:r w:rsidRPr="00DC2242">
        <w:rPr>
          <w:rFonts w:ascii="Calibri" w:hAnsi="Calibri" w:cs="Calibri"/>
          <w:spacing w:val="-1"/>
        </w:rPr>
        <w:t xml:space="preserve"> </w:t>
      </w:r>
      <w:r w:rsidRPr="00DC2242">
        <w:rPr>
          <w:rFonts w:ascii="Calibri" w:hAnsi="Calibri" w:cs="Calibri"/>
        </w:rPr>
        <w:t>no</w:t>
      </w:r>
      <w:r w:rsidRPr="00DC2242">
        <w:rPr>
          <w:rFonts w:ascii="Calibri" w:hAnsi="Calibri" w:cs="Calibri"/>
          <w:spacing w:val="-1"/>
        </w:rPr>
        <w:t xml:space="preserve"> </w:t>
      </w:r>
      <w:r w:rsidRPr="00DC2242">
        <w:rPr>
          <w:rFonts w:ascii="Calibri" w:hAnsi="Calibri" w:cs="Calibri"/>
        </w:rPr>
        <w:t>pay- back</w:t>
      </w:r>
      <w:r w:rsidRPr="00DC2242">
        <w:rPr>
          <w:rFonts w:ascii="Calibri" w:hAnsi="Calibri" w:cs="Calibri"/>
          <w:spacing w:val="-2"/>
        </w:rPr>
        <w:t xml:space="preserve"> </w:t>
      </w:r>
      <w:r w:rsidRPr="00DC2242">
        <w:rPr>
          <w:rFonts w:ascii="Calibri" w:hAnsi="Calibri" w:cs="Calibri"/>
        </w:rPr>
        <w:t>pro</w:t>
      </w:r>
      <w:r w:rsidRPr="00DC2242">
        <w:rPr>
          <w:rFonts w:ascii="Calibri" w:hAnsi="Calibri" w:cs="Calibri"/>
          <w:spacing w:val="1"/>
        </w:rPr>
        <w:t>v</w:t>
      </w:r>
      <w:r w:rsidRPr="00DC2242">
        <w:rPr>
          <w:rFonts w:ascii="Calibri" w:hAnsi="Calibri" w:cs="Calibri"/>
          <w:spacing w:val="-1"/>
        </w:rPr>
        <w:t>i</w:t>
      </w:r>
      <w:r w:rsidRPr="00DC2242">
        <w:rPr>
          <w:rFonts w:ascii="Calibri" w:hAnsi="Calibri" w:cs="Calibri"/>
        </w:rPr>
        <w:t>s</w:t>
      </w:r>
      <w:r w:rsidRPr="00DC2242">
        <w:rPr>
          <w:rFonts w:ascii="Calibri" w:hAnsi="Calibri" w:cs="Calibri"/>
          <w:spacing w:val="-1"/>
        </w:rPr>
        <w:t>i</w:t>
      </w:r>
      <w:r w:rsidRPr="00DC2242">
        <w:rPr>
          <w:rFonts w:ascii="Calibri" w:hAnsi="Calibri" w:cs="Calibri"/>
          <w:spacing w:val="1"/>
        </w:rPr>
        <w:t>o</w:t>
      </w:r>
      <w:r w:rsidRPr="00DC2242">
        <w:rPr>
          <w:rFonts w:ascii="Calibri" w:hAnsi="Calibri" w:cs="Calibri"/>
        </w:rPr>
        <w:t>n</w:t>
      </w:r>
      <w:r w:rsidRPr="00DC2242">
        <w:rPr>
          <w:rFonts w:ascii="Calibri" w:hAnsi="Calibri" w:cs="Calibri"/>
          <w:spacing w:val="-4"/>
        </w:rPr>
        <w:t xml:space="preserve"> </w:t>
      </w:r>
      <w:r w:rsidRPr="00DC2242">
        <w:rPr>
          <w:rFonts w:ascii="Calibri" w:hAnsi="Calibri" w:cs="Calibri"/>
        </w:rPr>
        <w:t>in</w:t>
      </w:r>
      <w:r w:rsidRPr="00DC2242">
        <w:rPr>
          <w:rFonts w:ascii="Calibri" w:hAnsi="Calibri" w:cs="Calibri"/>
          <w:spacing w:val="-3"/>
        </w:rPr>
        <w:t xml:space="preserve"> </w:t>
      </w:r>
      <w:r w:rsidRPr="00DC2242">
        <w:rPr>
          <w:rFonts w:ascii="Calibri" w:hAnsi="Calibri" w:cs="Calibri"/>
        </w:rPr>
        <w:t>the</w:t>
      </w:r>
      <w:r w:rsidRPr="00DC2242">
        <w:rPr>
          <w:rFonts w:ascii="Calibri" w:hAnsi="Calibri" w:cs="Calibri"/>
          <w:spacing w:val="-2"/>
        </w:rPr>
        <w:t xml:space="preserve"> </w:t>
      </w:r>
      <w:r w:rsidRPr="00DC2242">
        <w:rPr>
          <w:rFonts w:ascii="Calibri" w:hAnsi="Calibri" w:cs="Calibri"/>
        </w:rPr>
        <w:t>progra</w:t>
      </w:r>
      <w:r w:rsidRPr="00DC2242">
        <w:rPr>
          <w:rFonts w:ascii="Calibri" w:hAnsi="Calibri" w:cs="Calibri"/>
          <w:spacing w:val="2"/>
        </w:rPr>
        <w:t>m</w:t>
      </w:r>
      <w:r w:rsidRPr="00DC2242">
        <w:rPr>
          <w:rFonts w:ascii="Calibri" w:hAnsi="Calibri" w:cs="Calibri"/>
        </w:rPr>
        <w:t>,</w:t>
      </w:r>
      <w:r w:rsidRPr="00DC2242">
        <w:rPr>
          <w:rFonts w:ascii="Calibri" w:hAnsi="Calibri" w:cs="Calibri"/>
          <w:spacing w:val="-3"/>
        </w:rPr>
        <w:t xml:space="preserve"> </w:t>
      </w:r>
      <w:r w:rsidRPr="00DC2242">
        <w:rPr>
          <w:rFonts w:ascii="Calibri" w:hAnsi="Calibri" w:cs="Calibri"/>
        </w:rPr>
        <w:t>stu</w:t>
      </w:r>
      <w:r w:rsidRPr="00DC2242">
        <w:rPr>
          <w:rFonts w:ascii="Calibri" w:hAnsi="Calibri" w:cs="Calibri"/>
          <w:spacing w:val="-2"/>
        </w:rPr>
        <w:t>d</w:t>
      </w:r>
      <w:r w:rsidRPr="00DC2242">
        <w:rPr>
          <w:rFonts w:ascii="Calibri" w:hAnsi="Calibri" w:cs="Calibri"/>
        </w:rPr>
        <w:t>ents</w:t>
      </w:r>
      <w:r w:rsidRPr="00DC2242">
        <w:rPr>
          <w:rFonts w:ascii="Calibri" w:hAnsi="Calibri" w:cs="Calibri"/>
          <w:spacing w:val="-4"/>
        </w:rPr>
        <w:t xml:space="preserve"> </w:t>
      </w:r>
      <w:r w:rsidRPr="00DC2242">
        <w:rPr>
          <w:rFonts w:ascii="Calibri" w:hAnsi="Calibri" w:cs="Calibri"/>
        </w:rPr>
        <w:t>are</w:t>
      </w:r>
      <w:r w:rsidRPr="00DC2242">
        <w:rPr>
          <w:rFonts w:ascii="Calibri" w:hAnsi="Calibri" w:cs="Calibri"/>
          <w:spacing w:val="-2"/>
        </w:rPr>
        <w:t xml:space="preserve"> </w:t>
      </w:r>
      <w:r w:rsidRPr="00DC2242">
        <w:rPr>
          <w:rFonts w:ascii="Calibri" w:hAnsi="Calibri" w:cs="Calibri"/>
        </w:rPr>
        <w:t>encouraged</w:t>
      </w:r>
      <w:r w:rsidRPr="00DC2242">
        <w:rPr>
          <w:rFonts w:ascii="Calibri" w:hAnsi="Calibri" w:cs="Calibri"/>
          <w:spacing w:val="-3"/>
        </w:rPr>
        <w:t xml:space="preserve"> </w:t>
      </w:r>
      <w:r w:rsidRPr="00DC2242">
        <w:rPr>
          <w:rFonts w:ascii="Calibri" w:hAnsi="Calibri" w:cs="Calibri"/>
        </w:rPr>
        <w:t>to</w:t>
      </w:r>
      <w:r w:rsidRPr="00DC2242">
        <w:rPr>
          <w:rFonts w:ascii="Calibri" w:hAnsi="Calibri" w:cs="Calibri"/>
          <w:spacing w:val="-2"/>
        </w:rPr>
        <w:t xml:space="preserve"> </w:t>
      </w:r>
      <w:r w:rsidRPr="00DC2242">
        <w:rPr>
          <w:rFonts w:ascii="Calibri" w:hAnsi="Calibri" w:cs="Calibri"/>
        </w:rPr>
        <w:t>r</w:t>
      </w:r>
      <w:r w:rsidRPr="00DC2242">
        <w:rPr>
          <w:rFonts w:ascii="Calibri" w:hAnsi="Calibri" w:cs="Calibri"/>
          <w:spacing w:val="1"/>
        </w:rPr>
        <w:t>e</w:t>
      </w:r>
      <w:r w:rsidRPr="00DC2242">
        <w:rPr>
          <w:rFonts w:ascii="Calibri" w:hAnsi="Calibri" w:cs="Calibri"/>
        </w:rPr>
        <w:t>turn</w:t>
      </w:r>
      <w:r w:rsidRPr="00DC2242">
        <w:rPr>
          <w:rFonts w:ascii="Calibri" w:hAnsi="Calibri" w:cs="Calibri"/>
          <w:spacing w:val="-4"/>
        </w:rPr>
        <w:t xml:space="preserve"> </w:t>
      </w:r>
      <w:r w:rsidRPr="00DC2242">
        <w:rPr>
          <w:rFonts w:ascii="Calibri" w:hAnsi="Calibri" w:cs="Calibri"/>
        </w:rPr>
        <w:t>to</w:t>
      </w:r>
      <w:r w:rsidRPr="00DC2242">
        <w:rPr>
          <w:rFonts w:ascii="Calibri" w:hAnsi="Calibri" w:cs="Calibri"/>
          <w:spacing w:val="-2"/>
        </w:rPr>
        <w:t xml:space="preserve"> </w:t>
      </w:r>
      <w:r w:rsidRPr="00DC2242">
        <w:rPr>
          <w:rFonts w:ascii="Calibri" w:hAnsi="Calibri" w:cs="Calibri"/>
        </w:rPr>
        <w:t>prac</w:t>
      </w:r>
      <w:r w:rsidRPr="00DC2242">
        <w:rPr>
          <w:rFonts w:ascii="Calibri" w:hAnsi="Calibri" w:cs="Calibri"/>
          <w:spacing w:val="1"/>
        </w:rPr>
        <w:t>t</w:t>
      </w:r>
      <w:r w:rsidRPr="00DC2242">
        <w:rPr>
          <w:rFonts w:ascii="Calibri" w:hAnsi="Calibri" w:cs="Calibri"/>
          <w:spacing w:val="-1"/>
        </w:rPr>
        <w:t>i</w:t>
      </w:r>
      <w:r w:rsidRPr="00DC2242">
        <w:rPr>
          <w:rFonts w:ascii="Calibri" w:hAnsi="Calibri" w:cs="Calibri"/>
        </w:rPr>
        <w:t>ce</w:t>
      </w:r>
      <w:r w:rsidRPr="00DC2242">
        <w:rPr>
          <w:rFonts w:ascii="Calibri" w:hAnsi="Calibri" w:cs="Calibri"/>
          <w:spacing w:val="-3"/>
        </w:rPr>
        <w:t xml:space="preserve"> </w:t>
      </w:r>
      <w:r w:rsidRPr="00DC2242">
        <w:rPr>
          <w:rFonts w:ascii="Calibri" w:hAnsi="Calibri" w:cs="Calibri"/>
          <w:spacing w:val="2"/>
        </w:rPr>
        <w:t>m</w:t>
      </w:r>
      <w:r w:rsidRPr="00DC2242">
        <w:rPr>
          <w:rFonts w:ascii="Calibri" w:hAnsi="Calibri" w:cs="Calibri"/>
        </w:rPr>
        <w:t>ed</w:t>
      </w:r>
      <w:r w:rsidRPr="00DC2242">
        <w:rPr>
          <w:rFonts w:ascii="Calibri" w:hAnsi="Calibri" w:cs="Calibri"/>
          <w:spacing w:val="-1"/>
        </w:rPr>
        <w:t>i</w:t>
      </w:r>
      <w:r w:rsidRPr="00DC2242">
        <w:rPr>
          <w:rFonts w:ascii="Calibri" w:hAnsi="Calibri" w:cs="Calibri"/>
        </w:rPr>
        <w:t>c</w:t>
      </w:r>
      <w:r w:rsidRPr="00DC2242">
        <w:rPr>
          <w:rFonts w:ascii="Calibri" w:hAnsi="Calibri" w:cs="Calibri"/>
          <w:spacing w:val="-1"/>
        </w:rPr>
        <w:t>i</w:t>
      </w:r>
      <w:r w:rsidRPr="00DC2242">
        <w:rPr>
          <w:rFonts w:ascii="Calibri" w:hAnsi="Calibri" w:cs="Calibri"/>
        </w:rPr>
        <w:t>ne</w:t>
      </w:r>
      <w:r w:rsidRPr="00DC2242">
        <w:rPr>
          <w:rFonts w:ascii="Calibri" w:hAnsi="Calibri" w:cs="Calibri"/>
          <w:spacing w:val="-3"/>
        </w:rPr>
        <w:t xml:space="preserve"> </w:t>
      </w:r>
      <w:r w:rsidRPr="00DC2242">
        <w:rPr>
          <w:rFonts w:ascii="Calibri" w:hAnsi="Calibri" w:cs="Calibri"/>
        </w:rPr>
        <w:t>in</w:t>
      </w:r>
      <w:r w:rsidRPr="00DC2242">
        <w:rPr>
          <w:rFonts w:ascii="Calibri" w:hAnsi="Calibri" w:cs="Calibri"/>
          <w:spacing w:val="-2"/>
        </w:rPr>
        <w:t xml:space="preserve"> </w:t>
      </w:r>
      <w:r w:rsidRPr="00DC2242">
        <w:rPr>
          <w:rFonts w:ascii="Calibri" w:hAnsi="Calibri" w:cs="Calibri"/>
        </w:rPr>
        <w:t>Ba</w:t>
      </w:r>
      <w:r w:rsidRPr="00DC2242">
        <w:rPr>
          <w:rFonts w:ascii="Calibri" w:hAnsi="Calibri" w:cs="Calibri"/>
          <w:spacing w:val="-1"/>
        </w:rPr>
        <w:t>l</w:t>
      </w:r>
      <w:r w:rsidRPr="00DC2242">
        <w:rPr>
          <w:rFonts w:ascii="Calibri" w:hAnsi="Calibri" w:cs="Calibri"/>
        </w:rPr>
        <w:t>ti</w:t>
      </w:r>
      <w:r w:rsidRPr="00DC2242">
        <w:rPr>
          <w:rFonts w:ascii="Calibri" w:hAnsi="Calibri" w:cs="Calibri"/>
          <w:spacing w:val="1"/>
        </w:rPr>
        <w:t>mo</w:t>
      </w:r>
      <w:r w:rsidRPr="00DC2242">
        <w:rPr>
          <w:rFonts w:ascii="Calibri" w:hAnsi="Calibri" w:cs="Calibri"/>
        </w:rPr>
        <w:t>re</w:t>
      </w:r>
      <w:r w:rsidRPr="00DC2242">
        <w:rPr>
          <w:rFonts w:ascii="Calibri" w:hAnsi="Calibri" w:cs="Calibri"/>
          <w:spacing w:val="-2"/>
        </w:rPr>
        <w:t xml:space="preserve"> </w:t>
      </w:r>
      <w:r w:rsidRPr="00DC2242">
        <w:rPr>
          <w:rFonts w:ascii="Calibri" w:hAnsi="Calibri" w:cs="Calibri"/>
        </w:rPr>
        <w:t>City</w:t>
      </w:r>
      <w:r w:rsidRPr="00DC2242">
        <w:rPr>
          <w:rFonts w:ascii="Calibri" w:hAnsi="Calibri" w:cs="Calibri"/>
          <w:spacing w:val="-2"/>
        </w:rPr>
        <w:t xml:space="preserve"> </w:t>
      </w:r>
      <w:r w:rsidRPr="00DC2242">
        <w:rPr>
          <w:rFonts w:ascii="Calibri" w:hAnsi="Calibri" w:cs="Calibri"/>
        </w:rPr>
        <w:t>f</w:t>
      </w:r>
      <w:r w:rsidRPr="00DC2242">
        <w:rPr>
          <w:rFonts w:ascii="Calibri" w:hAnsi="Calibri" w:cs="Calibri"/>
          <w:spacing w:val="1"/>
        </w:rPr>
        <w:t>o</w:t>
      </w:r>
      <w:r w:rsidRPr="00DC2242">
        <w:rPr>
          <w:rFonts w:ascii="Calibri" w:hAnsi="Calibri" w:cs="Calibri"/>
          <w:spacing w:val="-1"/>
        </w:rPr>
        <w:t>l</w:t>
      </w:r>
      <w:r w:rsidRPr="00DC2242">
        <w:rPr>
          <w:rFonts w:ascii="Calibri" w:hAnsi="Calibri" w:cs="Calibri"/>
        </w:rPr>
        <w:t>l</w:t>
      </w:r>
      <w:r w:rsidRPr="00DC2242">
        <w:rPr>
          <w:rFonts w:ascii="Calibri" w:hAnsi="Calibri" w:cs="Calibri"/>
          <w:spacing w:val="1"/>
        </w:rPr>
        <w:t>ow</w:t>
      </w:r>
      <w:r w:rsidRPr="00DC2242">
        <w:rPr>
          <w:rFonts w:ascii="Calibri" w:hAnsi="Calibri" w:cs="Calibri"/>
          <w:spacing w:val="-1"/>
        </w:rPr>
        <w:t>i</w:t>
      </w:r>
      <w:r w:rsidRPr="00DC2242">
        <w:rPr>
          <w:rFonts w:ascii="Calibri" w:hAnsi="Calibri" w:cs="Calibri"/>
        </w:rPr>
        <w:t>ng co</w:t>
      </w:r>
      <w:r w:rsidRPr="00DC2242">
        <w:rPr>
          <w:rFonts w:ascii="Calibri" w:hAnsi="Calibri" w:cs="Calibri"/>
          <w:spacing w:val="1"/>
        </w:rPr>
        <w:t>m</w:t>
      </w:r>
      <w:r w:rsidRPr="00DC2242">
        <w:rPr>
          <w:rFonts w:ascii="Calibri" w:hAnsi="Calibri" w:cs="Calibri"/>
        </w:rPr>
        <w:t>p</w:t>
      </w:r>
      <w:r w:rsidRPr="00DC2242">
        <w:rPr>
          <w:rFonts w:ascii="Calibri" w:hAnsi="Calibri" w:cs="Calibri"/>
          <w:spacing w:val="-2"/>
        </w:rPr>
        <w:t>l</w:t>
      </w:r>
      <w:r w:rsidRPr="00DC2242">
        <w:rPr>
          <w:rFonts w:ascii="Calibri" w:hAnsi="Calibri" w:cs="Calibri"/>
        </w:rPr>
        <w:t>eti</w:t>
      </w:r>
      <w:r w:rsidRPr="00DC2242">
        <w:rPr>
          <w:rFonts w:ascii="Calibri" w:hAnsi="Calibri" w:cs="Calibri"/>
          <w:spacing w:val="1"/>
        </w:rPr>
        <w:t>o</w:t>
      </w:r>
      <w:r w:rsidRPr="00DC2242">
        <w:rPr>
          <w:rFonts w:ascii="Calibri" w:hAnsi="Calibri" w:cs="Calibri"/>
        </w:rPr>
        <w:t>n</w:t>
      </w:r>
      <w:r w:rsidRPr="00DC2242">
        <w:rPr>
          <w:rFonts w:ascii="Calibri" w:hAnsi="Calibri" w:cs="Calibri"/>
          <w:spacing w:val="-4"/>
        </w:rPr>
        <w:t xml:space="preserve"> </w:t>
      </w:r>
      <w:r w:rsidRPr="00DC2242">
        <w:rPr>
          <w:rFonts w:ascii="Calibri" w:hAnsi="Calibri" w:cs="Calibri"/>
          <w:spacing w:val="1"/>
        </w:rPr>
        <w:t>o</w:t>
      </w:r>
      <w:r w:rsidRPr="00DC2242">
        <w:rPr>
          <w:rFonts w:ascii="Calibri" w:hAnsi="Calibri" w:cs="Calibri"/>
        </w:rPr>
        <w:t>f</w:t>
      </w:r>
      <w:r w:rsidRPr="00DC2242">
        <w:rPr>
          <w:rFonts w:ascii="Calibri" w:hAnsi="Calibri" w:cs="Calibri"/>
          <w:spacing w:val="-2"/>
        </w:rPr>
        <w:t xml:space="preserve"> </w:t>
      </w:r>
      <w:r w:rsidRPr="00DC2242">
        <w:rPr>
          <w:rFonts w:ascii="Calibri" w:hAnsi="Calibri" w:cs="Calibri"/>
        </w:rPr>
        <w:t>their</w:t>
      </w:r>
      <w:r w:rsidRPr="00DC2242">
        <w:rPr>
          <w:rFonts w:ascii="Calibri" w:hAnsi="Calibri" w:cs="Calibri"/>
          <w:spacing w:val="-2"/>
        </w:rPr>
        <w:t xml:space="preserve"> </w:t>
      </w:r>
      <w:r w:rsidRPr="00DC2242">
        <w:rPr>
          <w:rFonts w:ascii="Calibri" w:hAnsi="Calibri" w:cs="Calibri"/>
        </w:rPr>
        <w:t>train</w:t>
      </w:r>
      <w:r w:rsidRPr="00DC2242">
        <w:rPr>
          <w:rFonts w:ascii="Calibri" w:hAnsi="Calibri" w:cs="Calibri"/>
          <w:spacing w:val="-1"/>
        </w:rPr>
        <w:t>i</w:t>
      </w:r>
      <w:r w:rsidRPr="00DC2242">
        <w:rPr>
          <w:rFonts w:ascii="Calibri" w:hAnsi="Calibri" w:cs="Calibri"/>
        </w:rPr>
        <w:t>ng.</w:t>
      </w:r>
    </w:p>
    <w:p w14:paraId="688A652B" w14:textId="77777777" w:rsidR="00263D8E" w:rsidRPr="00DC2242" w:rsidRDefault="00263D8E" w:rsidP="00F0121E">
      <w:pPr>
        <w:kinsoku w:val="0"/>
        <w:overflowPunct w:val="0"/>
        <w:autoSpaceDE w:val="0"/>
        <w:autoSpaceDN w:val="0"/>
        <w:adjustRightInd w:val="0"/>
        <w:spacing w:after="0" w:line="200" w:lineRule="exact"/>
        <w:rPr>
          <w:rFonts w:ascii="Times New Roman" w:hAnsi="Times New Roman" w:cs="Times New Roman"/>
        </w:rPr>
      </w:pPr>
    </w:p>
    <w:p w14:paraId="20582287" w14:textId="77777777" w:rsidR="00263D8E" w:rsidRPr="00263D8E" w:rsidRDefault="00F0121E" w:rsidP="00E02F30">
      <w:pPr>
        <w:kinsoku w:val="0"/>
        <w:overflowPunct w:val="0"/>
        <w:autoSpaceDE w:val="0"/>
        <w:autoSpaceDN w:val="0"/>
        <w:adjustRightInd w:val="0"/>
        <w:spacing w:after="0" w:line="240" w:lineRule="auto"/>
        <w:ind w:firstLine="105"/>
        <w:rPr>
          <w:rFonts w:ascii="Times New Roman" w:hAnsi="Times New Roman" w:cs="Times New Roman"/>
          <w:sz w:val="20"/>
          <w:szCs w:val="20"/>
        </w:rPr>
      </w:pPr>
      <w:r>
        <w:rPr>
          <w:rFonts w:ascii="Calibri" w:hAnsi="Calibri" w:cs="Calibri"/>
          <w:spacing w:val="1"/>
        </w:rPr>
        <w:tab/>
      </w:r>
      <w:r w:rsidR="00263D8E" w:rsidRPr="00263D8E">
        <w:rPr>
          <w:rFonts w:ascii="Calibri" w:hAnsi="Calibri" w:cs="Calibri"/>
          <w:spacing w:val="1"/>
        </w:rPr>
        <w:t>D</w:t>
      </w:r>
      <w:r w:rsidR="00263D8E" w:rsidRPr="00263D8E">
        <w:rPr>
          <w:rFonts w:ascii="Calibri" w:hAnsi="Calibri" w:cs="Calibri"/>
        </w:rPr>
        <w:t>ead</w:t>
      </w:r>
      <w:r w:rsidR="00263D8E" w:rsidRPr="00263D8E">
        <w:rPr>
          <w:rFonts w:ascii="Calibri" w:hAnsi="Calibri" w:cs="Calibri"/>
          <w:spacing w:val="-2"/>
        </w:rPr>
        <w:t>l</w:t>
      </w:r>
      <w:r w:rsidR="00263D8E" w:rsidRPr="00263D8E">
        <w:rPr>
          <w:rFonts w:ascii="Calibri" w:hAnsi="Calibri" w:cs="Calibri"/>
        </w:rPr>
        <w:t>ine:</w:t>
      </w:r>
      <w:r w:rsidR="004B7BC0">
        <w:rPr>
          <w:rFonts w:ascii="Calibri" w:hAnsi="Calibri" w:cs="Calibri"/>
        </w:rPr>
        <w:t xml:space="preserve"> </w:t>
      </w:r>
      <w:r w:rsidR="00263D8E" w:rsidRPr="00263D8E">
        <w:rPr>
          <w:rFonts w:ascii="Calibri" w:hAnsi="Calibri" w:cs="Calibri"/>
        </w:rPr>
        <w:t>J</w:t>
      </w:r>
      <w:r w:rsidR="00263D8E" w:rsidRPr="00263D8E">
        <w:rPr>
          <w:rFonts w:ascii="Calibri" w:hAnsi="Calibri" w:cs="Calibri"/>
          <w:spacing w:val="-1"/>
        </w:rPr>
        <w:t>u</w:t>
      </w:r>
      <w:r w:rsidR="00263D8E" w:rsidRPr="00263D8E">
        <w:rPr>
          <w:rFonts w:ascii="Calibri" w:hAnsi="Calibri" w:cs="Calibri"/>
        </w:rPr>
        <w:t>ne</w:t>
      </w:r>
      <w:r w:rsidR="00263D8E" w:rsidRPr="00263D8E">
        <w:rPr>
          <w:rFonts w:ascii="Calibri" w:hAnsi="Calibri" w:cs="Calibri"/>
          <w:spacing w:val="-4"/>
        </w:rPr>
        <w:t xml:space="preserve"> </w:t>
      </w:r>
      <w:r w:rsidR="00263D8E" w:rsidRPr="00263D8E">
        <w:rPr>
          <w:rFonts w:ascii="Calibri" w:hAnsi="Calibri" w:cs="Calibri"/>
        </w:rPr>
        <w:t>1</w:t>
      </w:r>
    </w:p>
    <w:p w14:paraId="70314AD7" w14:textId="77777777" w:rsidR="00F0121E" w:rsidRDefault="00263D8E" w:rsidP="00DC2242">
      <w:pPr>
        <w:kinsoku w:val="0"/>
        <w:overflowPunct w:val="0"/>
        <w:autoSpaceDE w:val="0"/>
        <w:autoSpaceDN w:val="0"/>
        <w:adjustRightInd w:val="0"/>
        <w:spacing w:before="15" w:after="0" w:line="240" w:lineRule="auto"/>
        <w:ind w:left="735" w:firstLine="14"/>
        <w:rPr>
          <w:rFonts w:ascii="Calibri" w:hAnsi="Calibri" w:cs="Calibri"/>
        </w:rPr>
      </w:pPr>
      <w:r w:rsidRPr="00263D8E">
        <w:rPr>
          <w:rFonts w:ascii="Calibri" w:hAnsi="Calibri" w:cs="Calibri"/>
        </w:rPr>
        <w:t>Ba</w:t>
      </w:r>
      <w:r w:rsidRPr="00263D8E">
        <w:rPr>
          <w:rFonts w:ascii="Calibri" w:hAnsi="Calibri" w:cs="Calibri"/>
          <w:spacing w:val="-1"/>
        </w:rPr>
        <w:t>l</w:t>
      </w:r>
      <w:r w:rsidRPr="00263D8E">
        <w:rPr>
          <w:rFonts w:ascii="Calibri" w:hAnsi="Calibri" w:cs="Calibri"/>
        </w:rPr>
        <w:t>ti</w:t>
      </w:r>
      <w:r w:rsidRPr="00263D8E">
        <w:rPr>
          <w:rFonts w:ascii="Calibri" w:hAnsi="Calibri" w:cs="Calibri"/>
          <w:spacing w:val="1"/>
        </w:rPr>
        <w:t>mo</w:t>
      </w:r>
      <w:r w:rsidRPr="00263D8E">
        <w:rPr>
          <w:rFonts w:ascii="Calibri" w:hAnsi="Calibri" w:cs="Calibri"/>
        </w:rPr>
        <w:t>re</w:t>
      </w:r>
      <w:r w:rsidRPr="00263D8E">
        <w:rPr>
          <w:rFonts w:ascii="Calibri" w:hAnsi="Calibri" w:cs="Calibri"/>
          <w:spacing w:val="-2"/>
        </w:rPr>
        <w:t xml:space="preserve"> </w:t>
      </w:r>
      <w:r w:rsidRPr="00263D8E">
        <w:rPr>
          <w:rFonts w:ascii="Calibri" w:hAnsi="Calibri" w:cs="Calibri"/>
        </w:rPr>
        <w:t>City</w:t>
      </w:r>
      <w:r w:rsidRPr="00263D8E">
        <w:rPr>
          <w:rFonts w:ascii="Calibri" w:hAnsi="Calibri" w:cs="Calibri"/>
          <w:spacing w:val="-1"/>
        </w:rPr>
        <w:t xml:space="preserve"> </w:t>
      </w:r>
      <w:r w:rsidRPr="00263D8E">
        <w:rPr>
          <w:rFonts w:ascii="Calibri" w:hAnsi="Calibri" w:cs="Calibri"/>
          <w:spacing w:val="1"/>
        </w:rPr>
        <w:t>M</w:t>
      </w:r>
      <w:r w:rsidRPr="00263D8E">
        <w:rPr>
          <w:rFonts w:ascii="Calibri" w:hAnsi="Calibri" w:cs="Calibri"/>
        </w:rPr>
        <w:t>edical</w:t>
      </w:r>
      <w:r w:rsidRPr="00263D8E">
        <w:rPr>
          <w:rFonts w:ascii="Calibri" w:hAnsi="Calibri" w:cs="Calibri"/>
          <w:spacing w:val="-2"/>
        </w:rPr>
        <w:t xml:space="preserve"> </w:t>
      </w:r>
      <w:r w:rsidRPr="00263D8E">
        <w:rPr>
          <w:rFonts w:ascii="Calibri" w:hAnsi="Calibri" w:cs="Calibri"/>
        </w:rPr>
        <w:t>Soc</w:t>
      </w:r>
      <w:r w:rsidRPr="00263D8E">
        <w:rPr>
          <w:rFonts w:ascii="Calibri" w:hAnsi="Calibri" w:cs="Calibri"/>
          <w:spacing w:val="-1"/>
        </w:rPr>
        <w:t>i</w:t>
      </w:r>
      <w:r w:rsidRPr="00263D8E">
        <w:rPr>
          <w:rFonts w:ascii="Calibri" w:hAnsi="Calibri" w:cs="Calibri"/>
        </w:rPr>
        <w:t>ety</w:t>
      </w:r>
      <w:r w:rsidRPr="00263D8E">
        <w:rPr>
          <w:rFonts w:ascii="Calibri" w:hAnsi="Calibri" w:cs="Calibri"/>
          <w:spacing w:val="-1"/>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u</w:t>
      </w:r>
      <w:r w:rsidRPr="00263D8E">
        <w:rPr>
          <w:rFonts w:ascii="Calibri" w:hAnsi="Calibri" w:cs="Calibri"/>
          <w:spacing w:val="-2"/>
        </w:rPr>
        <w:t>n</w:t>
      </w:r>
      <w:r w:rsidRPr="00263D8E">
        <w:rPr>
          <w:rFonts w:ascii="Calibri" w:hAnsi="Calibri" w:cs="Calibri"/>
        </w:rPr>
        <w:t>dati</w:t>
      </w:r>
      <w:r w:rsidRPr="00263D8E">
        <w:rPr>
          <w:rFonts w:ascii="Calibri" w:hAnsi="Calibri" w:cs="Calibri"/>
          <w:spacing w:val="1"/>
        </w:rPr>
        <w:t>o</w:t>
      </w:r>
      <w:r w:rsidRPr="00263D8E">
        <w:rPr>
          <w:rFonts w:ascii="Calibri" w:hAnsi="Calibri" w:cs="Calibri"/>
        </w:rPr>
        <w:t>n,</w:t>
      </w:r>
      <w:r w:rsidRPr="00263D8E">
        <w:rPr>
          <w:rFonts w:ascii="Calibri" w:hAnsi="Calibri" w:cs="Calibri"/>
          <w:spacing w:val="-2"/>
        </w:rPr>
        <w:t xml:space="preserve"> </w:t>
      </w:r>
      <w:r w:rsidRPr="00263D8E">
        <w:rPr>
          <w:rFonts w:ascii="Calibri" w:hAnsi="Calibri" w:cs="Calibri"/>
        </w:rPr>
        <w:t>I</w:t>
      </w:r>
      <w:r w:rsidRPr="00263D8E">
        <w:rPr>
          <w:rFonts w:ascii="Calibri" w:hAnsi="Calibri" w:cs="Calibri"/>
          <w:spacing w:val="-1"/>
        </w:rPr>
        <w:t>n</w:t>
      </w:r>
      <w:r w:rsidRPr="00263D8E">
        <w:rPr>
          <w:rFonts w:ascii="Calibri" w:hAnsi="Calibri" w:cs="Calibri"/>
        </w:rPr>
        <w:t>c.</w:t>
      </w:r>
      <w:r w:rsidRPr="00263D8E">
        <w:rPr>
          <w:rFonts w:ascii="Calibri" w:hAnsi="Calibri" w:cs="Calibri"/>
          <w:spacing w:val="-2"/>
        </w:rPr>
        <w:t xml:space="preserve"> </w:t>
      </w:r>
      <w:r w:rsidRPr="00263D8E">
        <w:rPr>
          <w:rFonts w:ascii="Calibri" w:hAnsi="Calibri" w:cs="Calibri"/>
        </w:rPr>
        <w:t>(BC</w:t>
      </w:r>
      <w:r w:rsidRPr="00263D8E">
        <w:rPr>
          <w:rFonts w:ascii="Calibri" w:hAnsi="Calibri" w:cs="Calibri"/>
          <w:spacing w:val="1"/>
        </w:rPr>
        <w:t>M</w:t>
      </w:r>
      <w:r w:rsidRPr="00263D8E">
        <w:rPr>
          <w:rFonts w:ascii="Calibri" w:hAnsi="Calibri" w:cs="Calibri"/>
        </w:rPr>
        <w:t xml:space="preserve">S) </w:t>
      </w:r>
    </w:p>
    <w:p w14:paraId="2E1103FB" w14:textId="77777777" w:rsidR="00263D8E" w:rsidRPr="00263D8E" w:rsidRDefault="00263D8E" w:rsidP="002816B5">
      <w:pPr>
        <w:kinsoku w:val="0"/>
        <w:overflowPunct w:val="0"/>
        <w:autoSpaceDE w:val="0"/>
        <w:autoSpaceDN w:val="0"/>
        <w:adjustRightInd w:val="0"/>
        <w:spacing w:before="15" w:after="0" w:line="240" w:lineRule="auto"/>
        <w:ind w:left="735" w:firstLine="14"/>
        <w:rPr>
          <w:rFonts w:ascii="Calibri" w:hAnsi="Calibri" w:cs="Calibri"/>
        </w:rPr>
      </w:pPr>
      <w:r w:rsidRPr="00263D8E">
        <w:rPr>
          <w:rFonts w:ascii="Calibri" w:hAnsi="Calibri" w:cs="Calibri"/>
          <w:spacing w:val="1"/>
        </w:rPr>
        <w:t>12</w:t>
      </w:r>
      <w:r w:rsidRPr="00263D8E">
        <w:rPr>
          <w:rFonts w:ascii="Calibri" w:hAnsi="Calibri" w:cs="Calibri"/>
        </w:rPr>
        <w:t>11</w:t>
      </w:r>
      <w:r w:rsidRPr="00263D8E">
        <w:rPr>
          <w:rFonts w:ascii="Calibri" w:hAnsi="Calibri" w:cs="Calibri"/>
          <w:spacing w:val="-2"/>
        </w:rPr>
        <w:t xml:space="preserve"> </w:t>
      </w:r>
      <w:r w:rsidRPr="00263D8E">
        <w:rPr>
          <w:rFonts w:ascii="Calibri" w:hAnsi="Calibri" w:cs="Calibri"/>
        </w:rPr>
        <w:t>Cathedral</w:t>
      </w:r>
      <w:r w:rsidRPr="00263D8E">
        <w:rPr>
          <w:rFonts w:ascii="Calibri" w:hAnsi="Calibri" w:cs="Calibri"/>
          <w:spacing w:val="-3"/>
        </w:rPr>
        <w:t xml:space="preserve"> </w:t>
      </w:r>
      <w:r w:rsidRPr="00263D8E">
        <w:rPr>
          <w:rFonts w:ascii="Calibri" w:hAnsi="Calibri" w:cs="Calibri"/>
        </w:rPr>
        <w:t>Str</w:t>
      </w:r>
      <w:r w:rsidRPr="00263D8E">
        <w:rPr>
          <w:rFonts w:ascii="Calibri" w:hAnsi="Calibri" w:cs="Calibri"/>
          <w:spacing w:val="1"/>
        </w:rPr>
        <w:t>e</w:t>
      </w:r>
      <w:r w:rsidRPr="00263D8E">
        <w:rPr>
          <w:rFonts w:ascii="Calibri" w:hAnsi="Calibri" w:cs="Calibri"/>
        </w:rPr>
        <w:t>et,</w:t>
      </w:r>
      <w:r w:rsidRPr="00263D8E">
        <w:rPr>
          <w:rFonts w:ascii="Calibri" w:hAnsi="Calibri" w:cs="Calibri"/>
          <w:spacing w:val="-2"/>
        </w:rPr>
        <w:t xml:space="preserve"> </w:t>
      </w:r>
      <w:r w:rsidRPr="00263D8E">
        <w:rPr>
          <w:rFonts w:ascii="Calibri" w:hAnsi="Calibri" w:cs="Calibri"/>
          <w:spacing w:val="1"/>
        </w:rPr>
        <w:t>3</w:t>
      </w:r>
      <w:r w:rsidRPr="00263D8E">
        <w:rPr>
          <w:rFonts w:ascii="Calibri" w:hAnsi="Calibri" w:cs="Calibri"/>
        </w:rPr>
        <w:t>rd</w:t>
      </w:r>
      <w:r w:rsidRPr="00263D8E">
        <w:rPr>
          <w:rFonts w:ascii="Calibri" w:hAnsi="Calibri" w:cs="Calibri"/>
          <w:spacing w:val="-3"/>
        </w:rPr>
        <w:t xml:space="preserve"> </w:t>
      </w:r>
      <w:r w:rsidRPr="00263D8E">
        <w:rPr>
          <w:rFonts w:ascii="Calibri" w:hAnsi="Calibri" w:cs="Calibri"/>
        </w:rPr>
        <w:t>Fl</w:t>
      </w:r>
      <w:r w:rsidRPr="00263D8E">
        <w:rPr>
          <w:rFonts w:ascii="Calibri" w:hAnsi="Calibri" w:cs="Calibri"/>
          <w:spacing w:val="1"/>
        </w:rPr>
        <w:t>oo</w:t>
      </w:r>
      <w:r w:rsidRPr="00263D8E">
        <w:rPr>
          <w:rFonts w:ascii="Calibri" w:hAnsi="Calibri" w:cs="Calibri"/>
        </w:rPr>
        <w:t>r</w:t>
      </w:r>
      <w:r w:rsidR="002816B5">
        <w:rPr>
          <w:rFonts w:ascii="Calibri" w:hAnsi="Calibri" w:cs="Calibri"/>
        </w:rPr>
        <w:t xml:space="preserve">, </w:t>
      </w:r>
      <w:r w:rsidRPr="00263D8E">
        <w:rPr>
          <w:rFonts w:ascii="Calibri" w:hAnsi="Calibri" w:cs="Calibri"/>
        </w:rPr>
        <w:t>Ba</w:t>
      </w:r>
      <w:r w:rsidRPr="00263D8E">
        <w:rPr>
          <w:rFonts w:ascii="Calibri" w:hAnsi="Calibri" w:cs="Calibri"/>
          <w:spacing w:val="-1"/>
        </w:rPr>
        <w:t>l</w:t>
      </w:r>
      <w:r w:rsidRPr="00263D8E">
        <w:rPr>
          <w:rFonts w:ascii="Calibri" w:hAnsi="Calibri" w:cs="Calibri"/>
        </w:rPr>
        <w:t>ti</w:t>
      </w:r>
      <w:r w:rsidRPr="00263D8E">
        <w:rPr>
          <w:rFonts w:ascii="Calibri" w:hAnsi="Calibri" w:cs="Calibri"/>
          <w:spacing w:val="1"/>
        </w:rPr>
        <w:t>mo</w:t>
      </w:r>
      <w:r w:rsidRPr="00263D8E">
        <w:rPr>
          <w:rFonts w:ascii="Calibri" w:hAnsi="Calibri" w:cs="Calibri"/>
        </w:rPr>
        <w:t>re,</w:t>
      </w:r>
      <w:r w:rsidRPr="00263D8E">
        <w:rPr>
          <w:rFonts w:ascii="Calibri" w:hAnsi="Calibri" w:cs="Calibri"/>
          <w:spacing w:val="-5"/>
        </w:rPr>
        <w:t xml:space="preserve"> </w:t>
      </w:r>
      <w:r w:rsidRPr="00263D8E">
        <w:rPr>
          <w:rFonts w:ascii="Calibri" w:hAnsi="Calibri" w:cs="Calibri"/>
        </w:rPr>
        <w:t>MD</w:t>
      </w:r>
      <w:r w:rsidRPr="00263D8E">
        <w:rPr>
          <w:rFonts w:ascii="Calibri" w:hAnsi="Calibri" w:cs="Calibri"/>
          <w:spacing w:val="-5"/>
        </w:rPr>
        <w:t xml:space="preserve"> </w:t>
      </w:r>
      <w:r w:rsidRPr="00263D8E">
        <w:rPr>
          <w:rFonts w:ascii="Calibri" w:hAnsi="Calibri" w:cs="Calibri"/>
        </w:rPr>
        <w:t>2</w:t>
      </w:r>
      <w:r w:rsidRPr="00263D8E">
        <w:rPr>
          <w:rFonts w:ascii="Calibri" w:hAnsi="Calibri" w:cs="Calibri"/>
          <w:spacing w:val="2"/>
        </w:rPr>
        <w:t>1</w:t>
      </w:r>
      <w:r w:rsidRPr="00263D8E">
        <w:rPr>
          <w:rFonts w:ascii="Calibri" w:hAnsi="Calibri" w:cs="Calibri"/>
          <w:spacing w:val="1"/>
        </w:rPr>
        <w:t>20</w:t>
      </w:r>
      <w:r w:rsidRPr="00263D8E">
        <w:rPr>
          <w:rFonts w:ascii="Calibri" w:hAnsi="Calibri" w:cs="Calibri"/>
        </w:rPr>
        <w:t>1</w:t>
      </w:r>
    </w:p>
    <w:p w14:paraId="5DD280FC" w14:textId="77777777" w:rsidR="00263D8E" w:rsidRPr="00263D8E" w:rsidRDefault="00263D8E" w:rsidP="00DC2242">
      <w:pPr>
        <w:kinsoku w:val="0"/>
        <w:overflowPunct w:val="0"/>
        <w:autoSpaceDE w:val="0"/>
        <w:autoSpaceDN w:val="0"/>
        <w:adjustRightInd w:val="0"/>
        <w:spacing w:before="31" w:after="0" w:line="240" w:lineRule="auto"/>
        <w:ind w:left="764"/>
        <w:rPr>
          <w:rFonts w:ascii="Calibri" w:hAnsi="Calibri" w:cs="Calibri"/>
        </w:rPr>
      </w:pPr>
      <w:r w:rsidRPr="00263D8E">
        <w:rPr>
          <w:rFonts w:ascii="Calibri" w:hAnsi="Calibri" w:cs="Calibri"/>
          <w:spacing w:val="1"/>
        </w:rPr>
        <w:t>(</w:t>
      </w:r>
      <w:r w:rsidRPr="00263D8E">
        <w:rPr>
          <w:rFonts w:ascii="Calibri" w:hAnsi="Calibri" w:cs="Calibri"/>
        </w:rPr>
        <w:t>4</w:t>
      </w:r>
      <w:r w:rsidRPr="00263D8E">
        <w:rPr>
          <w:rFonts w:ascii="Calibri" w:hAnsi="Calibri" w:cs="Calibri"/>
          <w:spacing w:val="2"/>
        </w:rPr>
        <w:t>1</w:t>
      </w:r>
      <w:r w:rsidRPr="00263D8E">
        <w:rPr>
          <w:rFonts w:ascii="Calibri" w:hAnsi="Calibri" w:cs="Calibri"/>
          <w:spacing w:val="1"/>
        </w:rPr>
        <w:t>0</w:t>
      </w:r>
      <w:r w:rsidRPr="00263D8E">
        <w:rPr>
          <w:rFonts w:ascii="Calibri" w:hAnsi="Calibri" w:cs="Calibri"/>
        </w:rPr>
        <w:t>)</w:t>
      </w:r>
      <w:r w:rsidRPr="00263D8E">
        <w:rPr>
          <w:rFonts w:ascii="Calibri" w:hAnsi="Calibri" w:cs="Calibri"/>
          <w:spacing w:val="-5"/>
        </w:rPr>
        <w:t xml:space="preserve"> </w:t>
      </w:r>
      <w:r w:rsidRPr="00263D8E">
        <w:rPr>
          <w:rFonts w:ascii="Calibri" w:hAnsi="Calibri" w:cs="Calibri"/>
        </w:rPr>
        <w:t>6</w:t>
      </w:r>
      <w:r w:rsidRPr="00263D8E">
        <w:rPr>
          <w:rFonts w:ascii="Calibri" w:hAnsi="Calibri" w:cs="Calibri"/>
          <w:spacing w:val="2"/>
        </w:rPr>
        <w:t>2</w:t>
      </w:r>
      <w:r w:rsidRPr="00263D8E">
        <w:rPr>
          <w:rFonts w:ascii="Calibri" w:hAnsi="Calibri" w:cs="Calibri"/>
          <w:spacing w:val="1"/>
        </w:rPr>
        <w:t>5</w:t>
      </w:r>
      <w:r w:rsidRPr="00263D8E">
        <w:rPr>
          <w:rFonts w:ascii="Calibri" w:hAnsi="Calibri" w:cs="Calibri"/>
        </w:rPr>
        <w:t>-</w:t>
      </w:r>
      <w:r w:rsidRPr="00263D8E">
        <w:rPr>
          <w:rFonts w:ascii="Calibri" w:hAnsi="Calibri" w:cs="Calibri"/>
          <w:spacing w:val="1"/>
        </w:rPr>
        <w:t>002</w:t>
      </w:r>
      <w:r w:rsidRPr="00263D8E">
        <w:rPr>
          <w:rFonts w:ascii="Calibri" w:hAnsi="Calibri" w:cs="Calibri"/>
        </w:rPr>
        <w:t>2</w:t>
      </w:r>
    </w:p>
    <w:p w14:paraId="6FAB245A" w14:textId="77777777" w:rsidR="00F0121E" w:rsidRDefault="00805650" w:rsidP="00DC2242">
      <w:pPr>
        <w:kinsoku w:val="0"/>
        <w:overflowPunct w:val="0"/>
        <w:autoSpaceDE w:val="0"/>
        <w:autoSpaceDN w:val="0"/>
        <w:adjustRightInd w:val="0"/>
        <w:spacing w:before="47" w:after="0" w:line="240" w:lineRule="auto"/>
        <w:ind w:left="735"/>
        <w:rPr>
          <w:rFonts w:ascii="Calibri" w:hAnsi="Calibri" w:cs="Calibri"/>
          <w:w w:val="99"/>
        </w:rPr>
      </w:pPr>
      <w:hyperlink r:id="rId26" w:history="1">
        <w:r w:rsidR="00263D8E" w:rsidRPr="00263D8E">
          <w:rPr>
            <w:rFonts w:ascii="Calibri" w:hAnsi="Calibri" w:cs="Calibri"/>
            <w:spacing w:val="-1"/>
          </w:rPr>
          <w:t>i</w:t>
        </w:r>
        <w:r w:rsidR="00263D8E" w:rsidRPr="00263D8E">
          <w:rPr>
            <w:rFonts w:ascii="Calibri" w:hAnsi="Calibri" w:cs="Calibri"/>
          </w:rPr>
          <w:t>nf</w:t>
        </w:r>
        <w:r w:rsidR="00263D8E" w:rsidRPr="00263D8E">
          <w:rPr>
            <w:rFonts w:ascii="Calibri" w:hAnsi="Calibri" w:cs="Calibri"/>
            <w:spacing w:val="1"/>
          </w:rPr>
          <w:t>o</w:t>
        </w:r>
        <w:r w:rsidR="00263D8E" w:rsidRPr="00263D8E">
          <w:rPr>
            <w:rFonts w:ascii="Calibri" w:hAnsi="Calibri" w:cs="Calibri"/>
          </w:rPr>
          <w:t>@bc</w:t>
        </w:r>
        <w:r w:rsidR="00263D8E" w:rsidRPr="00263D8E">
          <w:rPr>
            <w:rFonts w:ascii="Calibri" w:hAnsi="Calibri" w:cs="Calibri"/>
            <w:spacing w:val="1"/>
          </w:rPr>
          <w:t>m</w:t>
        </w:r>
        <w:r w:rsidR="00263D8E" w:rsidRPr="00263D8E">
          <w:rPr>
            <w:rFonts w:ascii="Calibri" w:hAnsi="Calibri" w:cs="Calibri"/>
          </w:rPr>
          <w:t>s</w:t>
        </w:r>
        <w:r w:rsidR="00263D8E" w:rsidRPr="00263D8E">
          <w:rPr>
            <w:rFonts w:ascii="Calibri" w:hAnsi="Calibri" w:cs="Calibri"/>
            <w:spacing w:val="-1"/>
          </w:rPr>
          <w:t>d</w:t>
        </w:r>
        <w:r w:rsidR="00263D8E" w:rsidRPr="00263D8E">
          <w:rPr>
            <w:rFonts w:ascii="Calibri" w:hAnsi="Calibri" w:cs="Calibri"/>
            <w:spacing w:val="1"/>
          </w:rPr>
          <w:t>o</w:t>
        </w:r>
        <w:r w:rsidR="00263D8E" w:rsidRPr="00263D8E">
          <w:rPr>
            <w:rFonts w:ascii="Calibri" w:hAnsi="Calibri" w:cs="Calibri"/>
          </w:rPr>
          <w:t>cs.</w:t>
        </w:r>
        <w:r w:rsidR="00263D8E" w:rsidRPr="00263D8E">
          <w:rPr>
            <w:rFonts w:ascii="Calibri" w:hAnsi="Calibri" w:cs="Calibri"/>
            <w:spacing w:val="1"/>
          </w:rPr>
          <w:t>o</w:t>
        </w:r>
        <w:r w:rsidR="00263D8E" w:rsidRPr="00263D8E">
          <w:rPr>
            <w:rFonts w:ascii="Calibri" w:hAnsi="Calibri" w:cs="Calibri"/>
          </w:rPr>
          <w:t>rg</w:t>
        </w:r>
      </w:hyperlink>
      <w:r w:rsidR="00263D8E" w:rsidRPr="00263D8E">
        <w:rPr>
          <w:rFonts w:ascii="Calibri" w:hAnsi="Calibri" w:cs="Calibri"/>
          <w:w w:val="99"/>
        </w:rPr>
        <w:t xml:space="preserve"> </w:t>
      </w:r>
    </w:p>
    <w:p w14:paraId="139E849D" w14:textId="77777777" w:rsidR="00F0121E" w:rsidRDefault="00805650" w:rsidP="00DC2242">
      <w:pPr>
        <w:kinsoku w:val="0"/>
        <w:overflowPunct w:val="0"/>
        <w:autoSpaceDE w:val="0"/>
        <w:autoSpaceDN w:val="0"/>
        <w:adjustRightInd w:val="0"/>
        <w:spacing w:before="47" w:after="0" w:line="240" w:lineRule="auto"/>
        <w:ind w:left="735"/>
        <w:rPr>
          <w:rFonts w:ascii="Calibri" w:hAnsi="Calibri" w:cs="Calibri"/>
        </w:rPr>
      </w:pPr>
      <w:hyperlink r:id="rId27" w:history="1">
        <w:r w:rsidR="00263D8E" w:rsidRPr="00263D8E">
          <w:rPr>
            <w:rFonts w:ascii="Calibri" w:hAnsi="Calibri" w:cs="Calibri"/>
          </w:rPr>
          <w:t>w</w:t>
        </w:r>
        <w:r w:rsidR="00263D8E" w:rsidRPr="00263D8E">
          <w:rPr>
            <w:rFonts w:ascii="Calibri" w:hAnsi="Calibri" w:cs="Calibri"/>
            <w:spacing w:val="2"/>
          </w:rPr>
          <w:t>w</w:t>
        </w:r>
        <w:r w:rsidR="00263D8E" w:rsidRPr="00263D8E">
          <w:rPr>
            <w:rFonts w:ascii="Calibri" w:hAnsi="Calibri" w:cs="Calibri"/>
          </w:rPr>
          <w:t>w.bc</w:t>
        </w:r>
        <w:r w:rsidR="00263D8E" w:rsidRPr="00263D8E">
          <w:rPr>
            <w:rFonts w:ascii="Calibri" w:hAnsi="Calibri" w:cs="Calibri"/>
            <w:spacing w:val="2"/>
          </w:rPr>
          <w:t>m</w:t>
        </w:r>
        <w:r w:rsidR="00263D8E" w:rsidRPr="00263D8E">
          <w:rPr>
            <w:rFonts w:ascii="Calibri" w:hAnsi="Calibri" w:cs="Calibri"/>
          </w:rPr>
          <w:t>s</w:t>
        </w:r>
        <w:r w:rsidR="00263D8E" w:rsidRPr="00263D8E">
          <w:rPr>
            <w:rFonts w:ascii="Calibri" w:hAnsi="Calibri" w:cs="Calibri"/>
            <w:spacing w:val="-1"/>
          </w:rPr>
          <w:t>d</w:t>
        </w:r>
        <w:r w:rsidR="00263D8E" w:rsidRPr="00263D8E">
          <w:rPr>
            <w:rFonts w:ascii="Calibri" w:hAnsi="Calibri" w:cs="Calibri"/>
            <w:spacing w:val="1"/>
          </w:rPr>
          <w:t>o</w:t>
        </w:r>
        <w:r w:rsidR="00263D8E" w:rsidRPr="00263D8E">
          <w:rPr>
            <w:rFonts w:ascii="Calibri" w:hAnsi="Calibri" w:cs="Calibri"/>
          </w:rPr>
          <w:t>cs.org</w:t>
        </w:r>
      </w:hyperlink>
    </w:p>
    <w:p w14:paraId="43522E83" w14:textId="77777777" w:rsidR="00F0121E" w:rsidRDefault="00F0121E" w:rsidP="00F0121E">
      <w:pPr>
        <w:kinsoku w:val="0"/>
        <w:overflowPunct w:val="0"/>
        <w:autoSpaceDE w:val="0"/>
        <w:autoSpaceDN w:val="0"/>
        <w:adjustRightInd w:val="0"/>
        <w:spacing w:before="47" w:after="0" w:line="254" w:lineRule="auto"/>
        <w:ind w:left="735"/>
        <w:rPr>
          <w:rFonts w:ascii="Calibri" w:hAnsi="Calibri" w:cs="Calibri"/>
        </w:rPr>
      </w:pPr>
    </w:p>
    <w:p w14:paraId="42CF2943" w14:textId="77777777" w:rsidR="0095263C" w:rsidRPr="00DC2242" w:rsidRDefault="00263D8E" w:rsidP="00F0121E">
      <w:pPr>
        <w:kinsoku w:val="0"/>
        <w:overflowPunct w:val="0"/>
        <w:autoSpaceDE w:val="0"/>
        <w:autoSpaceDN w:val="0"/>
        <w:adjustRightInd w:val="0"/>
        <w:spacing w:after="0" w:line="254" w:lineRule="auto"/>
        <w:rPr>
          <w:rFonts w:ascii="Calibri" w:hAnsi="Calibri" w:cs="Calibri"/>
          <w:b/>
          <w:bCs/>
        </w:rPr>
      </w:pPr>
      <w:r w:rsidRPr="00DC2242">
        <w:rPr>
          <w:rFonts w:ascii="Calibri" w:hAnsi="Calibri" w:cs="Calibri"/>
          <w:b/>
          <w:bCs/>
        </w:rPr>
        <w:t>M</w:t>
      </w:r>
      <w:r w:rsidRPr="00DC2242">
        <w:rPr>
          <w:rFonts w:ascii="Calibri" w:hAnsi="Calibri" w:cs="Calibri"/>
          <w:b/>
          <w:bCs/>
          <w:spacing w:val="-2"/>
        </w:rPr>
        <w:t>a</w:t>
      </w:r>
      <w:r w:rsidRPr="00DC2242">
        <w:rPr>
          <w:rFonts w:ascii="Calibri" w:hAnsi="Calibri" w:cs="Calibri"/>
          <w:b/>
          <w:bCs/>
        </w:rPr>
        <w:t>ssach</w:t>
      </w:r>
      <w:r w:rsidRPr="00DC2242">
        <w:rPr>
          <w:rFonts w:ascii="Calibri" w:hAnsi="Calibri" w:cs="Calibri"/>
          <w:b/>
          <w:bCs/>
          <w:spacing w:val="1"/>
        </w:rPr>
        <w:t>u</w:t>
      </w:r>
      <w:r w:rsidRPr="00DC2242">
        <w:rPr>
          <w:rFonts w:ascii="Calibri" w:hAnsi="Calibri" w:cs="Calibri"/>
          <w:b/>
          <w:bCs/>
        </w:rPr>
        <w:t xml:space="preserve">setts                                                       </w:t>
      </w:r>
    </w:p>
    <w:p w14:paraId="206EC8BB" w14:textId="77777777" w:rsidR="00DC2242" w:rsidRDefault="00263D8E" w:rsidP="00DC2242">
      <w:pPr>
        <w:kinsoku w:val="0"/>
        <w:overflowPunct w:val="0"/>
        <w:autoSpaceDE w:val="0"/>
        <w:autoSpaceDN w:val="0"/>
        <w:adjustRightInd w:val="0"/>
        <w:spacing w:after="0" w:line="254" w:lineRule="auto"/>
        <w:rPr>
          <w:rFonts w:ascii="Calibri" w:hAnsi="Calibri" w:cs="Calibri"/>
          <w:b/>
          <w:bCs/>
          <w:w w:val="95"/>
        </w:rPr>
      </w:pPr>
      <w:r w:rsidRPr="00DC2242">
        <w:rPr>
          <w:rFonts w:ascii="Calibri" w:hAnsi="Calibri" w:cs="Calibri"/>
          <w:b/>
          <w:bCs/>
        </w:rPr>
        <w:t>C</w:t>
      </w:r>
      <w:r w:rsidRPr="00DC2242">
        <w:rPr>
          <w:rFonts w:ascii="Calibri" w:hAnsi="Calibri" w:cs="Calibri"/>
          <w:b/>
          <w:bCs/>
          <w:spacing w:val="1"/>
        </w:rPr>
        <w:t>h</w:t>
      </w:r>
      <w:r w:rsidRPr="00DC2242">
        <w:rPr>
          <w:rFonts w:ascii="Calibri" w:hAnsi="Calibri" w:cs="Calibri"/>
          <w:b/>
          <w:bCs/>
          <w:spacing w:val="-2"/>
        </w:rPr>
        <w:t>a</w:t>
      </w:r>
      <w:r w:rsidRPr="00DC2242">
        <w:rPr>
          <w:rFonts w:ascii="Calibri" w:hAnsi="Calibri" w:cs="Calibri"/>
          <w:b/>
          <w:bCs/>
          <w:spacing w:val="1"/>
        </w:rPr>
        <w:t>r</w:t>
      </w:r>
      <w:r w:rsidRPr="00DC2242">
        <w:rPr>
          <w:rFonts w:ascii="Calibri" w:hAnsi="Calibri" w:cs="Calibri"/>
          <w:b/>
          <w:bCs/>
        </w:rPr>
        <w:t>l</w:t>
      </w:r>
      <w:r w:rsidRPr="00DC2242">
        <w:rPr>
          <w:rFonts w:ascii="Calibri" w:hAnsi="Calibri" w:cs="Calibri"/>
          <w:b/>
          <w:bCs/>
          <w:spacing w:val="-1"/>
        </w:rPr>
        <w:t>e</w:t>
      </w:r>
      <w:r w:rsidRPr="00DC2242">
        <w:rPr>
          <w:rFonts w:ascii="Calibri" w:hAnsi="Calibri" w:cs="Calibri"/>
          <w:b/>
          <w:bCs/>
        </w:rPr>
        <w:t xml:space="preserve">s </w:t>
      </w:r>
      <w:r w:rsidRPr="00DC2242">
        <w:rPr>
          <w:rFonts w:ascii="Calibri" w:hAnsi="Calibri" w:cs="Calibri"/>
          <w:b/>
          <w:bCs/>
          <w:spacing w:val="-2"/>
        </w:rPr>
        <w:t>R</w:t>
      </w:r>
      <w:r w:rsidRPr="00DC2242">
        <w:rPr>
          <w:rFonts w:ascii="Calibri" w:hAnsi="Calibri" w:cs="Calibri"/>
          <w:b/>
          <w:bCs/>
        </w:rPr>
        <w:t>iv</w:t>
      </w:r>
      <w:r w:rsidRPr="00DC2242">
        <w:rPr>
          <w:rFonts w:ascii="Calibri" w:hAnsi="Calibri" w:cs="Calibri"/>
          <w:b/>
          <w:bCs/>
          <w:spacing w:val="-2"/>
        </w:rPr>
        <w:t>e</w:t>
      </w:r>
      <w:r w:rsidRPr="00DC2242">
        <w:rPr>
          <w:rFonts w:ascii="Calibri" w:hAnsi="Calibri" w:cs="Calibri"/>
          <w:b/>
          <w:bCs/>
        </w:rPr>
        <w:t>r</w:t>
      </w:r>
      <w:r w:rsidRPr="00DC2242">
        <w:rPr>
          <w:rFonts w:ascii="Calibri" w:hAnsi="Calibri" w:cs="Calibri"/>
          <w:b/>
          <w:bCs/>
          <w:spacing w:val="2"/>
        </w:rPr>
        <w:t xml:space="preserve"> </w:t>
      </w:r>
      <w:r w:rsidRPr="00DC2242">
        <w:rPr>
          <w:rFonts w:ascii="Calibri" w:hAnsi="Calibri" w:cs="Calibri"/>
          <w:b/>
          <w:bCs/>
        </w:rPr>
        <w:t>District M</w:t>
      </w:r>
      <w:r w:rsidRPr="00DC2242">
        <w:rPr>
          <w:rFonts w:ascii="Calibri" w:hAnsi="Calibri" w:cs="Calibri"/>
          <w:b/>
          <w:bCs/>
          <w:spacing w:val="-2"/>
        </w:rPr>
        <w:t>e</w:t>
      </w:r>
      <w:r w:rsidRPr="00DC2242">
        <w:rPr>
          <w:rFonts w:ascii="Calibri" w:hAnsi="Calibri" w:cs="Calibri"/>
          <w:b/>
          <w:bCs/>
          <w:spacing w:val="1"/>
        </w:rPr>
        <w:t>d</w:t>
      </w:r>
      <w:r w:rsidRPr="00DC2242">
        <w:rPr>
          <w:rFonts w:ascii="Calibri" w:hAnsi="Calibri" w:cs="Calibri"/>
          <w:b/>
          <w:bCs/>
        </w:rPr>
        <w:t>ic</w:t>
      </w:r>
      <w:r w:rsidRPr="00DC2242">
        <w:rPr>
          <w:rFonts w:ascii="Calibri" w:hAnsi="Calibri" w:cs="Calibri"/>
          <w:b/>
          <w:bCs/>
          <w:spacing w:val="-2"/>
        </w:rPr>
        <w:t>a</w:t>
      </w:r>
      <w:r w:rsidRPr="00DC2242">
        <w:rPr>
          <w:rFonts w:ascii="Calibri" w:hAnsi="Calibri" w:cs="Calibri"/>
          <w:b/>
          <w:bCs/>
        </w:rPr>
        <w:t>l</w:t>
      </w:r>
      <w:r w:rsidRPr="00DC2242">
        <w:rPr>
          <w:rFonts w:ascii="Calibri" w:hAnsi="Calibri" w:cs="Calibri"/>
          <w:b/>
          <w:bCs/>
          <w:spacing w:val="1"/>
        </w:rPr>
        <w:t xml:space="preserve"> </w:t>
      </w:r>
      <w:r w:rsidRPr="00DC2242">
        <w:rPr>
          <w:rFonts w:ascii="Calibri" w:hAnsi="Calibri" w:cs="Calibri"/>
          <w:b/>
          <w:bCs/>
        </w:rPr>
        <w:t>Soci</w:t>
      </w:r>
      <w:r w:rsidRPr="00DC2242">
        <w:rPr>
          <w:rFonts w:ascii="Calibri" w:hAnsi="Calibri" w:cs="Calibri"/>
          <w:b/>
          <w:bCs/>
          <w:spacing w:val="-1"/>
        </w:rPr>
        <w:t>e</w:t>
      </w:r>
      <w:r w:rsidRPr="00DC2242">
        <w:rPr>
          <w:rFonts w:ascii="Calibri" w:hAnsi="Calibri" w:cs="Calibri"/>
          <w:b/>
          <w:bCs/>
        </w:rPr>
        <w:t>ty</w:t>
      </w:r>
      <w:r w:rsidR="00077BD7" w:rsidRPr="00DC2242">
        <w:rPr>
          <w:rFonts w:ascii="Calibri" w:hAnsi="Calibri" w:cs="Calibri"/>
          <w:b/>
          <w:bCs/>
        </w:rPr>
        <w:t xml:space="preserve"> </w:t>
      </w:r>
      <w:r w:rsidRPr="00DC2242">
        <w:rPr>
          <w:rFonts w:ascii="Calibri" w:hAnsi="Calibri" w:cs="Calibri"/>
          <w:b/>
          <w:bCs/>
          <w:w w:val="95"/>
        </w:rPr>
        <w:t>Schol</w:t>
      </w:r>
      <w:r w:rsidRPr="00DC2242">
        <w:rPr>
          <w:rFonts w:ascii="Calibri" w:hAnsi="Calibri" w:cs="Calibri"/>
          <w:b/>
          <w:bCs/>
          <w:spacing w:val="-2"/>
          <w:w w:val="95"/>
        </w:rPr>
        <w:t>a</w:t>
      </w:r>
      <w:r w:rsidRPr="00DC2242">
        <w:rPr>
          <w:rFonts w:ascii="Calibri" w:hAnsi="Calibri" w:cs="Calibri"/>
          <w:b/>
          <w:bCs/>
          <w:w w:val="95"/>
        </w:rPr>
        <w:t>rship</w:t>
      </w:r>
    </w:p>
    <w:p w14:paraId="55177C28" w14:textId="77777777" w:rsidR="00263D8E" w:rsidRPr="00DC2242" w:rsidRDefault="00263D8E" w:rsidP="00DC2242">
      <w:pPr>
        <w:kinsoku w:val="0"/>
        <w:overflowPunct w:val="0"/>
        <w:autoSpaceDE w:val="0"/>
        <w:autoSpaceDN w:val="0"/>
        <w:adjustRightInd w:val="0"/>
        <w:spacing w:after="0" w:line="254" w:lineRule="auto"/>
        <w:rPr>
          <w:rFonts w:ascii="Calibri" w:hAnsi="Calibri" w:cs="Calibri"/>
        </w:rPr>
      </w:pPr>
      <w:r w:rsidRPr="00DC2242">
        <w:rPr>
          <w:rFonts w:ascii="Calibri" w:hAnsi="Calibri" w:cs="Calibri"/>
        </w:rPr>
        <w:t>This</w:t>
      </w:r>
      <w:r w:rsidRPr="00DC2242">
        <w:rPr>
          <w:rFonts w:ascii="Calibri" w:hAnsi="Calibri" w:cs="Calibri"/>
          <w:spacing w:val="-2"/>
        </w:rPr>
        <w:t xml:space="preserve"> </w:t>
      </w:r>
      <w:r w:rsidRPr="00DC2242">
        <w:rPr>
          <w:rFonts w:ascii="Calibri" w:hAnsi="Calibri" w:cs="Calibri"/>
        </w:rPr>
        <w:t>scholarship</w:t>
      </w:r>
      <w:r w:rsidRPr="00DC2242">
        <w:rPr>
          <w:rFonts w:ascii="Calibri" w:hAnsi="Calibri" w:cs="Calibri"/>
          <w:spacing w:val="-1"/>
        </w:rPr>
        <w:t xml:space="preserve"> i</w:t>
      </w:r>
      <w:r w:rsidRPr="00DC2242">
        <w:rPr>
          <w:rFonts w:ascii="Calibri" w:hAnsi="Calibri" w:cs="Calibri"/>
        </w:rPr>
        <w:t>s</w:t>
      </w:r>
      <w:r w:rsidRPr="00DC2242">
        <w:rPr>
          <w:rFonts w:ascii="Calibri" w:hAnsi="Calibri" w:cs="Calibri"/>
          <w:spacing w:val="-1"/>
        </w:rPr>
        <w:t xml:space="preserve"> </w:t>
      </w:r>
      <w:r w:rsidRPr="00DC2242">
        <w:rPr>
          <w:rFonts w:ascii="Calibri" w:hAnsi="Calibri" w:cs="Calibri"/>
        </w:rPr>
        <w:t>a</w:t>
      </w:r>
      <w:r w:rsidRPr="00DC2242">
        <w:rPr>
          <w:rFonts w:ascii="Calibri" w:hAnsi="Calibri" w:cs="Calibri"/>
          <w:spacing w:val="1"/>
        </w:rPr>
        <w:t>v</w:t>
      </w:r>
      <w:r w:rsidRPr="00DC2242">
        <w:rPr>
          <w:rFonts w:ascii="Calibri" w:hAnsi="Calibri" w:cs="Calibri"/>
        </w:rPr>
        <w:t>aila</w:t>
      </w:r>
      <w:r w:rsidRPr="00DC2242">
        <w:rPr>
          <w:rFonts w:ascii="Calibri" w:hAnsi="Calibri" w:cs="Calibri"/>
          <w:spacing w:val="-1"/>
        </w:rPr>
        <w:t>b</w:t>
      </w:r>
      <w:r w:rsidRPr="00DC2242">
        <w:rPr>
          <w:rFonts w:ascii="Calibri" w:hAnsi="Calibri" w:cs="Calibri"/>
        </w:rPr>
        <w:t>le to any</w:t>
      </w:r>
      <w:r w:rsidRPr="00DC2242">
        <w:rPr>
          <w:rFonts w:ascii="Calibri" w:hAnsi="Calibri" w:cs="Calibri"/>
          <w:spacing w:val="-1"/>
        </w:rPr>
        <w:t xml:space="preserve"> </w:t>
      </w:r>
      <w:r w:rsidRPr="00DC2242">
        <w:rPr>
          <w:rFonts w:ascii="Calibri" w:hAnsi="Calibri" w:cs="Calibri"/>
          <w:spacing w:val="2"/>
        </w:rPr>
        <w:t>m</w:t>
      </w:r>
      <w:r w:rsidRPr="00DC2242">
        <w:rPr>
          <w:rFonts w:ascii="Calibri" w:hAnsi="Calibri" w:cs="Calibri"/>
        </w:rPr>
        <w:t>edical</w:t>
      </w:r>
      <w:r w:rsidRPr="00DC2242">
        <w:rPr>
          <w:rFonts w:ascii="Calibri" w:hAnsi="Calibri" w:cs="Calibri"/>
          <w:spacing w:val="-1"/>
        </w:rPr>
        <w:t xml:space="preserve"> </w:t>
      </w:r>
      <w:r w:rsidRPr="00DC2242">
        <w:rPr>
          <w:rFonts w:ascii="Calibri" w:hAnsi="Calibri" w:cs="Calibri"/>
        </w:rPr>
        <w:t>student</w:t>
      </w:r>
      <w:r w:rsidRPr="00DC2242">
        <w:rPr>
          <w:rFonts w:ascii="Calibri" w:hAnsi="Calibri" w:cs="Calibri"/>
          <w:spacing w:val="-1"/>
        </w:rPr>
        <w:t xml:space="preserve"> </w:t>
      </w:r>
      <w:r w:rsidRPr="00DC2242">
        <w:rPr>
          <w:rFonts w:ascii="Calibri" w:hAnsi="Calibri" w:cs="Calibri"/>
          <w:spacing w:val="1"/>
        </w:rPr>
        <w:t>w</w:t>
      </w:r>
      <w:r w:rsidRPr="00DC2242">
        <w:rPr>
          <w:rFonts w:ascii="Calibri" w:hAnsi="Calibri" w:cs="Calibri"/>
        </w:rPr>
        <w:t xml:space="preserve">ho </w:t>
      </w:r>
      <w:r w:rsidRPr="00DC2242">
        <w:rPr>
          <w:rFonts w:ascii="Calibri" w:hAnsi="Calibri" w:cs="Calibri"/>
          <w:spacing w:val="-1"/>
        </w:rPr>
        <w:t>i</w:t>
      </w:r>
      <w:r w:rsidRPr="00DC2242">
        <w:rPr>
          <w:rFonts w:ascii="Calibri" w:hAnsi="Calibri" w:cs="Calibri"/>
        </w:rPr>
        <w:t>s</w:t>
      </w:r>
      <w:r w:rsidRPr="00DC2242">
        <w:rPr>
          <w:rFonts w:ascii="Calibri" w:hAnsi="Calibri" w:cs="Calibri"/>
          <w:spacing w:val="-1"/>
        </w:rPr>
        <w:t xml:space="preserve"> </w:t>
      </w:r>
      <w:r w:rsidRPr="00DC2242">
        <w:rPr>
          <w:rFonts w:ascii="Calibri" w:hAnsi="Calibri" w:cs="Calibri"/>
        </w:rPr>
        <w:t>a</w:t>
      </w:r>
      <w:r w:rsidRPr="00DC2242">
        <w:rPr>
          <w:rFonts w:ascii="Calibri" w:hAnsi="Calibri" w:cs="Calibri"/>
          <w:spacing w:val="-1"/>
        </w:rPr>
        <w:t xml:space="preserve"> </w:t>
      </w:r>
      <w:r w:rsidRPr="00DC2242">
        <w:rPr>
          <w:rFonts w:ascii="Calibri" w:hAnsi="Calibri" w:cs="Calibri"/>
        </w:rPr>
        <w:t>legal</w:t>
      </w:r>
      <w:r w:rsidRPr="00DC2242">
        <w:rPr>
          <w:rFonts w:ascii="Calibri" w:hAnsi="Calibri" w:cs="Calibri"/>
          <w:spacing w:val="-1"/>
        </w:rPr>
        <w:t xml:space="preserve"> </w:t>
      </w:r>
      <w:r w:rsidRPr="00DC2242">
        <w:rPr>
          <w:rFonts w:ascii="Calibri" w:hAnsi="Calibri" w:cs="Calibri"/>
        </w:rPr>
        <w:t>r</w:t>
      </w:r>
      <w:r w:rsidRPr="00DC2242">
        <w:rPr>
          <w:rFonts w:ascii="Calibri" w:hAnsi="Calibri" w:cs="Calibri"/>
          <w:spacing w:val="1"/>
        </w:rPr>
        <w:t>e</w:t>
      </w:r>
      <w:r w:rsidRPr="00DC2242">
        <w:rPr>
          <w:rFonts w:ascii="Calibri" w:hAnsi="Calibri" w:cs="Calibri"/>
        </w:rPr>
        <w:t>s</w:t>
      </w:r>
      <w:r w:rsidRPr="00DC2242">
        <w:rPr>
          <w:rFonts w:ascii="Calibri" w:hAnsi="Calibri" w:cs="Calibri"/>
          <w:spacing w:val="-1"/>
        </w:rPr>
        <w:t>i</w:t>
      </w:r>
      <w:r w:rsidRPr="00DC2242">
        <w:rPr>
          <w:rFonts w:ascii="Calibri" w:hAnsi="Calibri" w:cs="Calibri"/>
        </w:rPr>
        <w:t>dent</w:t>
      </w:r>
      <w:r w:rsidRPr="00DC2242">
        <w:rPr>
          <w:rFonts w:ascii="Calibri" w:hAnsi="Calibri" w:cs="Calibri"/>
          <w:spacing w:val="-1"/>
        </w:rPr>
        <w:t xml:space="preserve"> </w:t>
      </w:r>
      <w:r w:rsidRPr="00DC2242">
        <w:rPr>
          <w:rFonts w:ascii="Calibri" w:hAnsi="Calibri" w:cs="Calibri"/>
          <w:spacing w:val="1"/>
        </w:rPr>
        <w:t>o</w:t>
      </w:r>
      <w:r w:rsidRPr="00DC2242">
        <w:rPr>
          <w:rFonts w:ascii="Calibri" w:hAnsi="Calibri" w:cs="Calibri"/>
        </w:rPr>
        <w:t>f</w:t>
      </w:r>
      <w:r w:rsidRPr="00DC2242">
        <w:rPr>
          <w:rFonts w:ascii="Calibri" w:hAnsi="Calibri" w:cs="Calibri"/>
          <w:spacing w:val="-1"/>
        </w:rPr>
        <w:t xml:space="preserve"> </w:t>
      </w:r>
      <w:r w:rsidRPr="00DC2242">
        <w:rPr>
          <w:rFonts w:ascii="Calibri" w:hAnsi="Calibri" w:cs="Calibri"/>
          <w:spacing w:val="1"/>
        </w:rPr>
        <w:t>o</w:t>
      </w:r>
      <w:r w:rsidRPr="00DC2242">
        <w:rPr>
          <w:rFonts w:ascii="Calibri" w:hAnsi="Calibri" w:cs="Calibri"/>
        </w:rPr>
        <w:t>ne</w:t>
      </w:r>
      <w:r w:rsidRPr="00DC2242">
        <w:rPr>
          <w:rFonts w:ascii="Calibri" w:hAnsi="Calibri" w:cs="Calibri"/>
          <w:spacing w:val="-1"/>
        </w:rPr>
        <w:t xml:space="preserve"> </w:t>
      </w:r>
      <w:r w:rsidRPr="00DC2242">
        <w:rPr>
          <w:rFonts w:ascii="Calibri" w:hAnsi="Calibri" w:cs="Calibri"/>
        </w:rPr>
        <w:t>of</w:t>
      </w:r>
      <w:r w:rsidRPr="00DC2242">
        <w:rPr>
          <w:rFonts w:ascii="Calibri" w:hAnsi="Calibri" w:cs="Calibri"/>
          <w:spacing w:val="-1"/>
        </w:rPr>
        <w:t xml:space="preserve"> </w:t>
      </w:r>
      <w:r w:rsidRPr="00DC2242">
        <w:rPr>
          <w:rFonts w:ascii="Calibri" w:hAnsi="Calibri" w:cs="Calibri"/>
        </w:rPr>
        <w:t>the</w:t>
      </w:r>
      <w:r w:rsidRPr="00DC2242">
        <w:rPr>
          <w:rFonts w:ascii="Calibri" w:hAnsi="Calibri" w:cs="Calibri"/>
          <w:spacing w:val="-1"/>
        </w:rPr>
        <w:t xml:space="preserve"> </w:t>
      </w:r>
      <w:r w:rsidRPr="00DC2242">
        <w:rPr>
          <w:rFonts w:ascii="Calibri" w:hAnsi="Calibri" w:cs="Calibri"/>
          <w:spacing w:val="1"/>
        </w:rPr>
        <w:t>f</w:t>
      </w:r>
      <w:r w:rsidRPr="00DC2242">
        <w:rPr>
          <w:rFonts w:ascii="Calibri" w:hAnsi="Calibri" w:cs="Calibri"/>
          <w:spacing w:val="-1"/>
        </w:rPr>
        <w:t>i</w:t>
      </w:r>
      <w:r w:rsidRPr="00DC2242">
        <w:rPr>
          <w:rFonts w:ascii="Calibri" w:hAnsi="Calibri" w:cs="Calibri"/>
          <w:spacing w:val="1"/>
        </w:rPr>
        <w:t>v</w:t>
      </w:r>
      <w:r w:rsidRPr="00DC2242">
        <w:rPr>
          <w:rFonts w:ascii="Calibri" w:hAnsi="Calibri" w:cs="Calibri"/>
        </w:rPr>
        <w:t>e t</w:t>
      </w:r>
      <w:r w:rsidRPr="00DC2242">
        <w:rPr>
          <w:rFonts w:ascii="Calibri" w:hAnsi="Calibri" w:cs="Calibri"/>
          <w:spacing w:val="1"/>
        </w:rPr>
        <w:t>o</w:t>
      </w:r>
      <w:r w:rsidRPr="00DC2242">
        <w:rPr>
          <w:rFonts w:ascii="Calibri" w:hAnsi="Calibri" w:cs="Calibri"/>
        </w:rPr>
        <w:t>wns</w:t>
      </w:r>
      <w:r w:rsidRPr="00DC2242">
        <w:rPr>
          <w:rFonts w:ascii="Calibri" w:hAnsi="Calibri" w:cs="Calibri"/>
          <w:spacing w:val="-1"/>
        </w:rPr>
        <w:t xml:space="preserve"> </w:t>
      </w:r>
      <w:r w:rsidRPr="00DC2242">
        <w:rPr>
          <w:rFonts w:ascii="Calibri" w:hAnsi="Calibri" w:cs="Calibri"/>
        </w:rPr>
        <w:t>co</w:t>
      </w:r>
      <w:r w:rsidRPr="00DC2242">
        <w:rPr>
          <w:rFonts w:ascii="Calibri" w:hAnsi="Calibri" w:cs="Calibri"/>
          <w:spacing w:val="1"/>
        </w:rPr>
        <w:t>m</w:t>
      </w:r>
      <w:r w:rsidRPr="00DC2242">
        <w:rPr>
          <w:rFonts w:ascii="Calibri" w:hAnsi="Calibri" w:cs="Calibri"/>
        </w:rPr>
        <w:t>pr</w:t>
      </w:r>
      <w:r w:rsidRPr="00DC2242">
        <w:rPr>
          <w:rFonts w:ascii="Calibri" w:hAnsi="Calibri" w:cs="Calibri"/>
          <w:spacing w:val="-1"/>
        </w:rPr>
        <w:t>i</w:t>
      </w:r>
      <w:r w:rsidRPr="00DC2242">
        <w:rPr>
          <w:rFonts w:ascii="Calibri" w:hAnsi="Calibri" w:cs="Calibri"/>
        </w:rPr>
        <w:t>s</w:t>
      </w:r>
      <w:r w:rsidRPr="00DC2242">
        <w:rPr>
          <w:rFonts w:ascii="Calibri" w:hAnsi="Calibri" w:cs="Calibri"/>
          <w:spacing w:val="-1"/>
        </w:rPr>
        <w:t>i</w:t>
      </w:r>
      <w:r w:rsidRPr="00DC2242">
        <w:rPr>
          <w:rFonts w:ascii="Calibri" w:hAnsi="Calibri" w:cs="Calibri"/>
        </w:rPr>
        <w:t>ng</w:t>
      </w:r>
      <w:r w:rsidRPr="00DC2242">
        <w:rPr>
          <w:rFonts w:ascii="Calibri" w:hAnsi="Calibri" w:cs="Calibri"/>
          <w:spacing w:val="-2"/>
        </w:rPr>
        <w:t xml:space="preserve"> </w:t>
      </w:r>
      <w:r w:rsidRPr="00DC2242">
        <w:rPr>
          <w:rFonts w:ascii="Calibri" w:hAnsi="Calibri" w:cs="Calibri"/>
        </w:rPr>
        <w:t>the</w:t>
      </w:r>
      <w:r w:rsidRPr="00DC2242">
        <w:rPr>
          <w:rFonts w:ascii="Calibri" w:hAnsi="Calibri" w:cs="Calibri"/>
          <w:w w:val="99"/>
        </w:rPr>
        <w:t xml:space="preserve"> </w:t>
      </w:r>
      <w:r w:rsidRPr="00DC2242">
        <w:rPr>
          <w:rFonts w:ascii="Calibri" w:hAnsi="Calibri" w:cs="Calibri"/>
        </w:rPr>
        <w:t>distric</w:t>
      </w:r>
      <w:r w:rsidRPr="00DC2242">
        <w:rPr>
          <w:rFonts w:ascii="Calibri" w:hAnsi="Calibri" w:cs="Calibri"/>
          <w:spacing w:val="1"/>
        </w:rPr>
        <w:t>t</w:t>
      </w:r>
      <w:r w:rsidRPr="00DC2242">
        <w:rPr>
          <w:rFonts w:ascii="Calibri" w:hAnsi="Calibri" w:cs="Calibri"/>
        </w:rPr>
        <w:t>:</w:t>
      </w:r>
      <w:r w:rsidRPr="00DC2242">
        <w:rPr>
          <w:rFonts w:ascii="Calibri" w:hAnsi="Calibri" w:cs="Calibri"/>
          <w:spacing w:val="-4"/>
        </w:rPr>
        <w:t xml:space="preserve"> </w:t>
      </w:r>
      <w:r w:rsidRPr="00DC2242">
        <w:rPr>
          <w:rFonts w:ascii="Calibri" w:hAnsi="Calibri" w:cs="Calibri"/>
        </w:rPr>
        <w:t>Needh</w:t>
      </w:r>
      <w:r w:rsidRPr="00DC2242">
        <w:rPr>
          <w:rFonts w:ascii="Calibri" w:hAnsi="Calibri" w:cs="Calibri"/>
          <w:spacing w:val="-1"/>
        </w:rPr>
        <w:t>a</w:t>
      </w:r>
      <w:r w:rsidRPr="00DC2242">
        <w:rPr>
          <w:rFonts w:ascii="Calibri" w:hAnsi="Calibri" w:cs="Calibri"/>
          <w:spacing w:val="1"/>
        </w:rPr>
        <w:t>m</w:t>
      </w:r>
      <w:r w:rsidRPr="00DC2242">
        <w:rPr>
          <w:rFonts w:ascii="Calibri" w:hAnsi="Calibri" w:cs="Calibri"/>
        </w:rPr>
        <w:t>,</w:t>
      </w:r>
      <w:r w:rsidRPr="00DC2242">
        <w:rPr>
          <w:rFonts w:ascii="Calibri" w:hAnsi="Calibri" w:cs="Calibri"/>
          <w:spacing w:val="-3"/>
        </w:rPr>
        <w:t xml:space="preserve"> </w:t>
      </w:r>
      <w:r w:rsidRPr="00DC2242">
        <w:rPr>
          <w:rFonts w:ascii="Calibri" w:hAnsi="Calibri" w:cs="Calibri"/>
          <w:spacing w:val="-1"/>
        </w:rPr>
        <w:t>N</w:t>
      </w:r>
      <w:r w:rsidRPr="00DC2242">
        <w:rPr>
          <w:rFonts w:ascii="Calibri" w:hAnsi="Calibri" w:cs="Calibri"/>
        </w:rPr>
        <w:t>ewt</w:t>
      </w:r>
      <w:r w:rsidRPr="00DC2242">
        <w:rPr>
          <w:rFonts w:ascii="Calibri" w:hAnsi="Calibri" w:cs="Calibri"/>
          <w:spacing w:val="2"/>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rPr>
        <w:t>Waltham,</w:t>
      </w:r>
      <w:r w:rsidRPr="00DC2242">
        <w:rPr>
          <w:rFonts w:ascii="Calibri" w:hAnsi="Calibri" w:cs="Calibri"/>
          <w:spacing w:val="-3"/>
        </w:rPr>
        <w:t xml:space="preserve"> </w:t>
      </w:r>
      <w:r w:rsidRPr="00DC2242">
        <w:rPr>
          <w:rFonts w:ascii="Calibri" w:hAnsi="Calibri" w:cs="Calibri"/>
          <w:spacing w:val="1"/>
        </w:rPr>
        <w:t>W</w:t>
      </w:r>
      <w:r w:rsidRPr="00DC2242">
        <w:rPr>
          <w:rFonts w:ascii="Calibri" w:hAnsi="Calibri" w:cs="Calibri"/>
        </w:rPr>
        <w:t>ellesl</w:t>
      </w:r>
      <w:r w:rsidRPr="00DC2242">
        <w:rPr>
          <w:rFonts w:ascii="Calibri" w:hAnsi="Calibri" w:cs="Calibri"/>
          <w:spacing w:val="1"/>
        </w:rPr>
        <w:t>e</w:t>
      </w:r>
      <w:r w:rsidRPr="00DC2242">
        <w:rPr>
          <w:rFonts w:ascii="Calibri" w:hAnsi="Calibri" w:cs="Calibri"/>
        </w:rPr>
        <w:t>y</w:t>
      </w:r>
      <w:r w:rsidRPr="00DC2242">
        <w:rPr>
          <w:rFonts w:ascii="Calibri" w:hAnsi="Calibri" w:cs="Calibri"/>
          <w:spacing w:val="-2"/>
        </w:rPr>
        <w:t xml:space="preserve"> </w:t>
      </w:r>
      <w:r w:rsidRPr="00DC2242">
        <w:rPr>
          <w:rFonts w:ascii="Calibri" w:hAnsi="Calibri" w:cs="Calibri"/>
        </w:rPr>
        <w:t>and</w:t>
      </w:r>
      <w:r w:rsidRPr="00DC2242">
        <w:rPr>
          <w:rFonts w:ascii="Calibri" w:hAnsi="Calibri" w:cs="Calibri"/>
          <w:spacing w:val="-5"/>
        </w:rPr>
        <w:t xml:space="preserve"> </w:t>
      </w:r>
      <w:r w:rsidRPr="00DC2242">
        <w:rPr>
          <w:rFonts w:ascii="Calibri" w:hAnsi="Calibri" w:cs="Calibri"/>
        </w:rPr>
        <w:t>West</w:t>
      </w:r>
      <w:r w:rsidRPr="00DC2242">
        <w:rPr>
          <w:rFonts w:ascii="Calibri" w:hAnsi="Calibri" w:cs="Calibri"/>
          <w:spacing w:val="1"/>
        </w:rPr>
        <w:t>o</w:t>
      </w:r>
      <w:r w:rsidRPr="00DC2242">
        <w:rPr>
          <w:rFonts w:ascii="Calibri" w:hAnsi="Calibri" w:cs="Calibri"/>
        </w:rPr>
        <w:t>n.</w:t>
      </w:r>
    </w:p>
    <w:p w14:paraId="0102FCA7" w14:textId="77777777" w:rsidR="00263D8E" w:rsidRPr="00DC2242" w:rsidRDefault="00263D8E" w:rsidP="00F0121E">
      <w:pPr>
        <w:kinsoku w:val="0"/>
        <w:overflowPunct w:val="0"/>
        <w:autoSpaceDE w:val="0"/>
        <w:autoSpaceDN w:val="0"/>
        <w:adjustRightInd w:val="0"/>
        <w:spacing w:after="0" w:line="260" w:lineRule="exact"/>
        <w:rPr>
          <w:rFonts w:ascii="Times New Roman" w:hAnsi="Times New Roman" w:cs="Times New Roman"/>
        </w:rPr>
      </w:pPr>
    </w:p>
    <w:p w14:paraId="6AA33848" w14:textId="77777777" w:rsidR="00F0121E" w:rsidRPr="00DC2242" w:rsidRDefault="00263D8E" w:rsidP="00F0121E">
      <w:pPr>
        <w:kinsoku w:val="0"/>
        <w:overflowPunct w:val="0"/>
        <w:autoSpaceDE w:val="0"/>
        <w:autoSpaceDN w:val="0"/>
        <w:adjustRightInd w:val="0"/>
        <w:spacing w:after="0" w:line="240" w:lineRule="auto"/>
        <w:rPr>
          <w:rFonts w:ascii="Calibri" w:hAnsi="Calibri" w:cs="Calibri"/>
        </w:rPr>
      </w:pPr>
      <w:r w:rsidRPr="00DC2242">
        <w:rPr>
          <w:rFonts w:ascii="Calibri" w:hAnsi="Calibri" w:cs="Calibri"/>
        </w:rPr>
        <w:t>A</w:t>
      </w:r>
      <w:r w:rsidRPr="00DC2242">
        <w:rPr>
          <w:rFonts w:ascii="Calibri" w:hAnsi="Calibri" w:cs="Calibri"/>
          <w:spacing w:val="-1"/>
        </w:rPr>
        <w:t>p</w:t>
      </w:r>
      <w:r w:rsidRPr="00DC2242">
        <w:rPr>
          <w:rFonts w:ascii="Calibri" w:hAnsi="Calibri" w:cs="Calibri"/>
        </w:rPr>
        <w:t>pl</w:t>
      </w:r>
      <w:r w:rsidRPr="00DC2242">
        <w:rPr>
          <w:rFonts w:ascii="Calibri" w:hAnsi="Calibri" w:cs="Calibri"/>
          <w:spacing w:val="-1"/>
        </w:rPr>
        <w:t>i</w:t>
      </w:r>
      <w:r w:rsidRPr="00DC2242">
        <w:rPr>
          <w:rFonts w:ascii="Calibri" w:hAnsi="Calibri" w:cs="Calibri"/>
        </w:rPr>
        <w:t>cati</w:t>
      </w:r>
      <w:r w:rsidRPr="00DC2242">
        <w:rPr>
          <w:rFonts w:ascii="Calibri" w:hAnsi="Calibri" w:cs="Calibri"/>
          <w:spacing w:val="1"/>
        </w:rPr>
        <w:t>o</w:t>
      </w:r>
      <w:r w:rsidRPr="00DC2242">
        <w:rPr>
          <w:rFonts w:ascii="Calibri" w:hAnsi="Calibri" w:cs="Calibri"/>
        </w:rPr>
        <w:t>ns</w:t>
      </w:r>
      <w:r w:rsidRPr="00DC2242">
        <w:rPr>
          <w:rFonts w:ascii="Calibri" w:hAnsi="Calibri" w:cs="Calibri"/>
          <w:spacing w:val="-4"/>
        </w:rPr>
        <w:t xml:space="preserve"> </w:t>
      </w:r>
      <w:r w:rsidRPr="00DC2242">
        <w:rPr>
          <w:rFonts w:ascii="Calibri" w:hAnsi="Calibri" w:cs="Calibri"/>
          <w:spacing w:val="2"/>
        </w:rPr>
        <w:t>m</w:t>
      </w:r>
      <w:r w:rsidRPr="00DC2242">
        <w:rPr>
          <w:rFonts w:ascii="Calibri" w:hAnsi="Calibri" w:cs="Calibri"/>
        </w:rPr>
        <w:t>u</w:t>
      </w:r>
      <w:r w:rsidRPr="00DC2242">
        <w:rPr>
          <w:rFonts w:ascii="Calibri" w:hAnsi="Calibri" w:cs="Calibri"/>
          <w:spacing w:val="-1"/>
        </w:rPr>
        <w:t>s</w:t>
      </w:r>
      <w:r w:rsidRPr="00DC2242">
        <w:rPr>
          <w:rFonts w:ascii="Calibri" w:hAnsi="Calibri" w:cs="Calibri"/>
        </w:rPr>
        <w:t>t</w:t>
      </w:r>
      <w:r w:rsidRPr="00DC2242">
        <w:rPr>
          <w:rFonts w:ascii="Calibri" w:hAnsi="Calibri" w:cs="Calibri"/>
          <w:spacing w:val="-3"/>
        </w:rPr>
        <w:t xml:space="preserve"> </w:t>
      </w:r>
      <w:r w:rsidRPr="00DC2242">
        <w:rPr>
          <w:rFonts w:ascii="Calibri" w:hAnsi="Calibri" w:cs="Calibri"/>
        </w:rPr>
        <w:t>be</w:t>
      </w:r>
      <w:r w:rsidRPr="00DC2242">
        <w:rPr>
          <w:rFonts w:ascii="Calibri" w:hAnsi="Calibri" w:cs="Calibri"/>
          <w:spacing w:val="-2"/>
        </w:rPr>
        <w:t xml:space="preserve"> </w:t>
      </w:r>
      <w:r w:rsidRPr="00DC2242">
        <w:rPr>
          <w:rFonts w:ascii="Calibri" w:hAnsi="Calibri" w:cs="Calibri"/>
        </w:rPr>
        <w:t>recei</w:t>
      </w:r>
      <w:r w:rsidRPr="00DC2242">
        <w:rPr>
          <w:rFonts w:ascii="Calibri" w:hAnsi="Calibri" w:cs="Calibri"/>
          <w:spacing w:val="1"/>
        </w:rPr>
        <w:t>v</w:t>
      </w:r>
      <w:r w:rsidRPr="00DC2242">
        <w:rPr>
          <w:rFonts w:ascii="Calibri" w:hAnsi="Calibri" w:cs="Calibri"/>
        </w:rPr>
        <w:t>ed</w:t>
      </w:r>
      <w:r w:rsidRPr="00DC2242">
        <w:rPr>
          <w:rFonts w:ascii="Calibri" w:hAnsi="Calibri" w:cs="Calibri"/>
          <w:spacing w:val="-4"/>
        </w:rPr>
        <w:t xml:space="preserve"> </w:t>
      </w:r>
      <w:r w:rsidRPr="00DC2242">
        <w:rPr>
          <w:rFonts w:ascii="Calibri" w:hAnsi="Calibri" w:cs="Calibri"/>
        </w:rPr>
        <w:t>bef</w:t>
      </w:r>
      <w:r w:rsidRPr="00DC2242">
        <w:rPr>
          <w:rFonts w:ascii="Calibri" w:hAnsi="Calibri" w:cs="Calibri"/>
          <w:spacing w:val="2"/>
        </w:rPr>
        <w:t>o</w:t>
      </w:r>
      <w:r w:rsidRPr="00DC2242">
        <w:rPr>
          <w:rFonts w:ascii="Calibri" w:hAnsi="Calibri" w:cs="Calibri"/>
        </w:rPr>
        <w:t>re</w:t>
      </w:r>
      <w:r w:rsidRPr="00DC2242">
        <w:rPr>
          <w:rFonts w:ascii="Calibri" w:hAnsi="Calibri" w:cs="Calibri"/>
          <w:spacing w:val="-2"/>
        </w:rPr>
        <w:t xml:space="preserve"> </w:t>
      </w:r>
      <w:r w:rsidRPr="00DC2242">
        <w:rPr>
          <w:rFonts w:ascii="Calibri" w:hAnsi="Calibri" w:cs="Calibri"/>
        </w:rPr>
        <w:t>April</w:t>
      </w:r>
      <w:r w:rsidRPr="00DC2242">
        <w:rPr>
          <w:rFonts w:ascii="Calibri" w:hAnsi="Calibri" w:cs="Calibri"/>
          <w:spacing w:val="-3"/>
        </w:rPr>
        <w:t xml:space="preserve"> </w:t>
      </w:r>
      <w:r w:rsidRPr="00DC2242">
        <w:rPr>
          <w:rFonts w:ascii="Calibri" w:hAnsi="Calibri" w:cs="Calibri"/>
        </w:rPr>
        <w:t>1</w:t>
      </w:r>
      <w:r w:rsidRPr="00DC2242">
        <w:rPr>
          <w:rFonts w:ascii="Calibri" w:hAnsi="Calibri" w:cs="Calibri"/>
          <w:spacing w:val="-2"/>
        </w:rPr>
        <w:t xml:space="preserve"> </w:t>
      </w:r>
      <w:r w:rsidRPr="00DC2242">
        <w:rPr>
          <w:rFonts w:ascii="Calibri" w:hAnsi="Calibri" w:cs="Calibri"/>
          <w:spacing w:val="1"/>
        </w:rPr>
        <w:t>o</w:t>
      </w:r>
      <w:r w:rsidRPr="00DC2242">
        <w:rPr>
          <w:rFonts w:ascii="Calibri" w:hAnsi="Calibri" w:cs="Calibri"/>
        </w:rPr>
        <w:t>f</w:t>
      </w:r>
      <w:r w:rsidRPr="00DC2242">
        <w:rPr>
          <w:rFonts w:ascii="Calibri" w:hAnsi="Calibri" w:cs="Calibri"/>
          <w:spacing w:val="-2"/>
        </w:rPr>
        <w:t xml:space="preserve"> </w:t>
      </w:r>
      <w:r w:rsidRPr="00DC2242">
        <w:rPr>
          <w:rFonts w:ascii="Calibri" w:hAnsi="Calibri" w:cs="Calibri"/>
        </w:rPr>
        <w:t>the</w:t>
      </w:r>
      <w:r w:rsidRPr="00DC2242">
        <w:rPr>
          <w:rFonts w:ascii="Calibri" w:hAnsi="Calibri" w:cs="Calibri"/>
          <w:spacing w:val="-3"/>
        </w:rPr>
        <w:t xml:space="preserve"> </w:t>
      </w:r>
      <w:r w:rsidRPr="00DC2242">
        <w:rPr>
          <w:rFonts w:ascii="Calibri" w:hAnsi="Calibri" w:cs="Calibri"/>
        </w:rPr>
        <w:t>freshman</w:t>
      </w:r>
      <w:r w:rsidRPr="00DC2242">
        <w:rPr>
          <w:rFonts w:ascii="Calibri" w:hAnsi="Calibri" w:cs="Calibri"/>
          <w:spacing w:val="-3"/>
        </w:rPr>
        <w:t xml:space="preserve"> </w:t>
      </w:r>
      <w:r w:rsidRPr="00DC2242">
        <w:rPr>
          <w:rFonts w:ascii="Calibri" w:hAnsi="Calibri" w:cs="Calibri"/>
          <w:spacing w:val="1"/>
        </w:rPr>
        <w:t>y</w:t>
      </w:r>
      <w:r w:rsidRPr="00DC2242">
        <w:rPr>
          <w:rFonts w:ascii="Calibri" w:hAnsi="Calibri" w:cs="Calibri"/>
        </w:rPr>
        <w:t>ear.</w:t>
      </w:r>
      <w:r w:rsidRPr="00DC2242">
        <w:rPr>
          <w:rFonts w:ascii="Calibri" w:hAnsi="Calibri" w:cs="Calibri"/>
          <w:spacing w:val="-3"/>
        </w:rPr>
        <w:t xml:space="preserve"> </w:t>
      </w:r>
      <w:r w:rsidRPr="00DC2242">
        <w:rPr>
          <w:rFonts w:ascii="Calibri" w:hAnsi="Calibri" w:cs="Calibri"/>
        </w:rPr>
        <w:t>The</w:t>
      </w:r>
      <w:r w:rsidRPr="00DC2242">
        <w:rPr>
          <w:rFonts w:ascii="Calibri" w:hAnsi="Calibri" w:cs="Calibri"/>
          <w:spacing w:val="-3"/>
        </w:rPr>
        <w:t xml:space="preserve"> </w:t>
      </w:r>
      <w:r w:rsidRPr="00DC2242">
        <w:rPr>
          <w:rFonts w:ascii="Calibri" w:hAnsi="Calibri" w:cs="Calibri"/>
        </w:rPr>
        <w:t>scholarsh</w:t>
      </w:r>
      <w:r w:rsidRPr="00DC2242">
        <w:rPr>
          <w:rFonts w:ascii="Calibri" w:hAnsi="Calibri" w:cs="Calibri"/>
          <w:spacing w:val="-2"/>
        </w:rPr>
        <w:t>i</w:t>
      </w:r>
      <w:r w:rsidRPr="00DC2242">
        <w:rPr>
          <w:rFonts w:ascii="Calibri" w:hAnsi="Calibri" w:cs="Calibri"/>
        </w:rPr>
        <w:t>p</w:t>
      </w:r>
      <w:r w:rsidRPr="00DC2242">
        <w:rPr>
          <w:rFonts w:ascii="Calibri" w:hAnsi="Calibri" w:cs="Calibri"/>
          <w:spacing w:val="-3"/>
        </w:rPr>
        <w:t xml:space="preserve"> </w:t>
      </w:r>
      <w:r w:rsidRPr="00DC2242">
        <w:rPr>
          <w:rFonts w:ascii="Calibri" w:hAnsi="Calibri" w:cs="Calibri"/>
        </w:rPr>
        <w:t>is</w:t>
      </w:r>
      <w:r w:rsidRPr="00DC2242">
        <w:rPr>
          <w:rFonts w:ascii="Calibri" w:hAnsi="Calibri" w:cs="Calibri"/>
          <w:spacing w:val="-3"/>
        </w:rPr>
        <w:t xml:space="preserve"> </w:t>
      </w:r>
      <w:r w:rsidRPr="00DC2242">
        <w:rPr>
          <w:rFonts w:ascii="Calibri" w:hAnsi="Calibri" w:cs="Calibri"/>
        </w:rPr>
        <w:t>awarded</w:t>
      </w:r>
      <w:r w:rsidRPr="00DC2242">
        <w:rPr>
          <w:rFonts w:ascii="Calibri" w:hAnsi="Calibri" w:cs="Calibri"/>
          <w:spacing w:val="-3"/>
        </w:rPr>
        <w:t xml:space="preserve"> </w:t>
      </w:r>
      <w:r w:rsidRPr="00DC2242">
        <w:rPr>
          <w:rFonts w:ascii="Calibri" w:hAnsi="Calibri" w:cs="Calibri"/>
        </w:rPr>
        <w:t>f</w:t>
      </w:r>
      <w:r w:rsidRPr="00DC2242">
        <w:rPr>
          <w:rFonts w:ascii="Calibri" w:hAnsi="Calibri" w:cs="Calibri"/>
          <w:spacing w:val="1"/>
        </w:rPr>
        <w:t>o</w:t>
      </w:r>
      <w:r w:rsidRPr="00DC2242">
        <w:rPr>
          <w:rFonts w:ascii="Calibri" w:hAnsi="Calibri" w:cs="Calibri"/>
        </w:rPr>
        <w:t>r</w:t>
      </w:r>
      <w:r w:rsidRPr="00DC2242">
        <w:rPr>
          <w:rFonts w:ascii="Calibri" w:hAnsi="Calibri" w:cs="Calibri"/>
          <w:spacing w:val="-2"/>
        </w:rPr>
        <w:t xml:space="preserve"> </w:t>
      </w:r>
      <w:r w:rsidRPr="00DC2242">
        <w:rPr>
          <w:rFonts w:ascii="Calibri" w:hAnsi="Calibri" w:cs="Calibri"/>
        </w:rPr>
        <w:t>the</w:t>
      </w:r>
      <w:r w:rsidRPr="00DC2242">
        <w:rPr>
          <w:rFonts w:ascii="Calibri" w:hAnsi="Calibri" w:cs="Calibri"/>
          <w:spacing w:val="-3"/>
        </w:rPr>
        <w:t xml:space="preserve"> </w:t>
      </w:r>
      <w:r w:rsidRPr="00DC2242">
        <w:rPr>
          <w:rFonts w:ascii="Calibri" w:hAnsi="Calibri" w:cs="Calibri"/>
        </w:rPr>
        <w:t>s</w:t>
      </w:r>
      <w:r w:rsidRPr="00DC2242">
        <w:rPr>
          <w:rFonts w:ascii="Calibri" w:hAnsi="Calibri" w:cs="Calibri"/>
          <w:spacing w:val="1"/>
        </w:rPr>
        <w:t>o</w:t>
      </w:r>
      <w:r w:rsidRPr="00DC2242">
        <w:rPr>
          <w:rFonts w:ascii="Calibri" w:hAnsi="Calibri" w:cs="Calibri"/>
        </w:rPr>
        <w:t>p</w:t>
      </w:r>
      <w:r w:rsidRPr="00DC2242">
        <w:rPr>
          <w:rFonts w:ascii="Calibri" w:hAnsi="Calibri" w:cs="Calibri"/>
          <w:spacing w:val="-2"/>
        </w:rPr>
        <w:t>h</w:t>
      </w:r>
      <w:r w:rsidRPr="00DC2242">
        <w:rPr>
          <w:rFonts w:ascii="Calibri" w:hAnsi="Calibri" w:cs="Calibri"/>
          <w:spacing w:val="1"/>
        </w:rPr>
        <w:t>om</w:t>
      </w:r>
      <w:r w:rsidRPr="00DC2242">
        <w:rPr>
          <w:rFonts w:ascii="Calibri" w:hAnsi="Calibri" w:cs="Calibri"/>
        </w:rPr>
        <w:t>ore</w:t>
      </w:r>
      <w:r w:rsidRPr="00DC2242">
        <w:rPr>
          <w:rFonts w:ascii="Calibri" w:hAnsi="Calibri" w:cs="Calibri"/>
          <w:spacing w:val="-1"/>
        </w:rPr>
        <w:t xml:space="preserve"> </w:t>
      </w:r>
      <w:r w:rsidRPr="00DC2242">
        <w:rPr>
          <w:rFonts w:ascii="Calibri" w:hAnsi="Calibri" w:cs="Calibri"/>
          <w:spacing w:val="1"/>
        </w:rPr>
        <w:t>y</w:t>
      </w:r>
      <w:r w:rsidRPr="00DC2242">
        <w:rPr>
          <w:rFonts w:ascii="Calibri" w:hAnsi="Calibri" w:cs="Calibri"/>
        </w:rPr>
        <w:t>ear</w:t>
      </w:r>
      <w:r w:rsidRPr="00DC2242">
        <w:rPr>
          <w:rFonts w:ascii="Calibri" w:hAnsi="Calibri" w:cs="Calibri"/>
          <w:w w:val="99"/>
        </w:rPr>
        <w:t xml:space="preserve"> </w:t>
      </w:r>
      <w:r w:rsidRPr="00DC2242">
        <w:rPr>
          <w:rFonts w:ascii="Calibri" w:hAnsi="Calibri" w:cs="Calibri"/>
        </w:rPr>
        <w:t>and</w:t>
      </w:r>
      <w:r w:rsidRPr="00DC2242">
        <w:rPr>
          <w:rFonts w:ascii="Calibri" w:hAnsi="Calibri" w:cs="Calibri"/>
          <w:spacing w:val="-3"/>
        </w:rPr>
        <w:t xml:space="preserve"> </w:t>
      </w:r>
      <w:r w:rsidRPr="00DC2242">
        <w:rPr>
          <w:rFonts w:ascii="Calibri" w:hAnsi="Calibri" w:cs="Calibri"/>
        </w:rPr>
        <w:t>is</w:t>
      </w:r>
      <w:r w:rsidRPr="00DC2242">
        <w:rPr>
          <w:rFonts w:ascii="Calibri" w:hAnsi="Calibri" w:cs="Calibri"/>
          <w:spacing w:val="-2"/>
        </w:rPr>
        <w:t xml:space="preserve"> </w:t>
      </w:r>
      <w:r w:rsidRPr="00DC2242">
        <w:rPr>
          <w:rFonts w:ascii="Calibri" w:hAnsi="Calibri" w:cs="Calibri"/>
        </w:rPr>
        <w:t>rene</w:t>
      </w:r>
      <w:r w:rsidRPr="00DC2242">
        <w:rPr>
          <w:rFonts w:ascii="Calibri" w:hAnsi="Calibri" w:cs="Calibri"/>
          <w:spacing w:val="2"/>
        </w:rPr>
        <w:t>w</w:t>
      </w:r>
      <w:r w:rsidRPr="00DC2242">
        <w:rPr>
          <w:rFonts w:ascii="Calibri" w:hAnsi="Calibri" w:cs="Calibri"/>
        </w:rPr>
        <w:t>ab</w:t>
      </w:r>
      <w:r w:rsidRPr="00DC2242">
        <w:rPr>
          <w:rFonts w:ascii="Calibri" w:hAnsi="Calibri" w:cs="Calibri"/>
          <w:spacing w:val="-1"/>
        </w:rPr>
        <w:t>l</w:t>
      </w:r>
      <w:r w:rsidRPr="00DC2242">
        <w:rPr>
          <w:rFonts w:ascii="Calibri" w:hAnsi="Calibri" w:cs="Calibri"/>
        </w:rPr>
        <w:t>e</w:t>
      </w:r>
      <w:r w:rsidRPr="00DC2242">
        <w:rPr>
          <w:rFonts w:ascii="Calibri" w:hAnsi="Calibri" w:cs="Calibri"/>
          <w:spacing w:val="-2"/>
        </w:rPr>
        <w:t xml:space="preserve"> </w:t>
      </w:r>
      <w:r w:rsidRPr="00DC2242">
        <w:rPr>
          <w:rFonts w:ascii="Calibri" w:hAnsi="Calibri" w:cs="Calibri"/>
        </w:rPr>
        <w:t>f</w:t>
      </w:r>
      <w:r w:rsidRPr="00DC2242">
        <w:rPr>
          <w:rFonts w:ascii="Calibri" w:hAnsi="Calibri" w:cs="Calibri"/>
          <w:spacing w:val="1"/>
        </w:rPr>
        <w:t>o</w:t>
      </w:r>
      <w:r w:rsidRPr="00DC2242">
        <w:rPr>
          <w:rFonts w:ascii="Calibri" w:hAnsi="Calibri" w:cs="Calibri"/>
        </w:rPr>
        <w:t>r</w:t>
      </w:r>
      <w:r w:rsidRPr="00DC2242">
        <w:rPr>
          <w:rFonts w:ascii="Calibri" w:hAnsi="Calibri" w:cs="Calibri"/>
          <w:spacing w:val="-2"/>
        </w:rPr>
        <w:t xml:space="preserve"> </w:t>
      </w:r>
      <w:r w:rsidRPr="00DC2242">
        <w:rPr>
          <w:rFonts w:ascii="Calibri" w:hAnsi="Calibri" w:cs="Calibri"/>
        </w:rPr>
        <w:t>the</w:t>
      </w:r>
      <w:r w:rsidRPr="00DC2242">
        <w:rPr>
          <w:rFonts w:ascii="Calibri" w:hAnsi="Calibri" w:cs="Calibri"/>
          <w:spacing w:val="-1"/>
        </w:rPr>
        <w:t xml:space="preserve"> </w:t>
      </w:r>
      <w:r w:rsidRPr="00DC2242">
        <w:rPr>
          <w:rFonts w:ascii="Calibri" w:hAnsi="Calibri" w:cs="Calibri"/>
        </w:rPr>
        <w:t>ju</w:t>
      </w:r>
      <w:r w:rsidRPr="00DC2242">
        <w:rPr>
          <w:rFonts w:ascii="Calibri" w:hAnsi="Calibri" w:cs="Calibri"/>
          <w:spacing w:val="-2"/>
        </w:rPr>
        <w:t>n</w:t>
      </w:r>
      <w:r w:rsidRPr="00DC2242">
        <w:rPr>
          <w:rFonts w:ascii="Calibri" w:hAnsi="Calibri" w:cs="Calibri"/>
        </w:rPr>
        <w:t>i</w:t>
      </w:r>
      <w:r w:rsidRPr="00DC2242">
        <w:rPr>
          <w:rFonts w:ascii="Calibri" w:hAnsi="Calibri" w:cs="Calibri"/>
          <w:spacing w:val="1"/>
        </w:rPr>
        <w:t>o</w:t>
      </w:r>
      <w:r w:rsidRPr="00DC2242">
        <w:rPr>
          <w:rFonts w:ascii="Calibri" w:hAnsi="Calibri" w:cs="Calibri"/>
        </w:rPr>
        <w:t>r</w:t>
      </w:r>
      <w:r w:rsidRPr="00DC2242">
        <w:rPr>
          <w:rFonts w:ascii="Calibri" w:hAnsi="Calibri" w:cs="Calibri"/>
          <w:spacing w:val="-1"/>
        </w:rPr>
        <w:t xml:space="preserve"> </w:t>
      </w:r>
      <w:r w:rsidRPr="00DC2242">
        <w:rPr>
          <w:rFonts w:ascii="Calibri" w:hAnsi="Calibri" w:cs="Calibri"/>
        </w:rPr>
        <w:t>y</w:t>
      </w:r>
      <w:r w:rsidRPr="00DC2242">
        <w:rPr>
          <w:rFonts w:ascii="Calibri" w:hAnsi="Calibri" w:cs="Calibri"/>
          <w:spacing w:val="1"/>
        </w:rPr>
        <w:t>e</w:t>
      </w:r>
      <w:r w:rsidRPr="00DC2242">
        <w:rPr>
          <w:rFonts w:ascii="Calibri" w:hAnsi="Calibri" w:cs="Calibri"/>
        </w:rPr>
        <w:t>ar</w:t>
      </w:r>
      <w:r w:rsidRPr="00DC2242">
        <w:rPr>
          <w:rFonts w:ascii="Calibri" w:hAnsi="Calibri" w:cs="Calibri"/>
          <w:spacing w:val="-1"/>
        </w:rPr>
        <w:t xml:space="preserve"> </w:t>
      </w:r>
      <w:r w:rsidRPr="00DC2242">
        <w:rPr>
          <w:rFonts w:ascii="Calibri" w:hAnsi="Calibri" w:cs="Calibri"/>
        </w:rPr>
        <w:t>u</w:t>
      </w:r>
      <w:r w:rsidRPr="00DC2242">
        <w:rPr>
          <w:rFonts w:ascii="Calibri" w:hAnsi="Calibri" w:cs="Calibri"/>
          <w:spacing w:val="-2"/>
        </w:rPr>
        <w:t>p</w:t>
      </w:r>
      <w:r w:rsidRPr="00DC2242">
        <w:rPr>
          <w:rFonts w:ascii="Calibri" w:hAnsi="Calibri" w:cs="Calibri"/>
          <w:spacing w:val="1"/>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rPr>
        <w:t>ap</w:t>
      </w:r>
      <w:r w:rsidRPr="00DC2242">
        <w:rPr>
          <w:rFonts w:ascii="Calibri" w:hAnsi="Calibri" w:cs="Calibri"/>
          <w:spacing w:val="-1"/>
        </w:rPr>
        <w:t>p</w:t>
      </w:r>
      <w:r w:rsidRPr="00DC2242">
        <w:rPr>
          <w:rFonts w:ascii="Calibri" w:hAnsi="Calibri" w:cs="Calibri"/>
        </w:rPr>
        <w:t>lica</w:t>
      </w:r>
      <w:r w:rsidRPr="00DC2242">
        <w:rPr>
          <w:rFonts w:ascii="Calibri" w:hAnsi="Calibri" w:cs="Calibri"/>
          <w:spacing w:val="1"/>
        </w:rPr>
        <w:t>t</w:t>
      </w:r>
      <w:r w:rsidRPr="00DC2242">
        <w:rPr>
          <w:rFonts w:ascii="Calibri" w:hAnsi="Calibri" w:cs="Calibri"/>
          <w:spacing w:val="-1"/>
        </w:rPr>
        <w:t>i</w:t>
      </w:r>
      <w:r w:rsidRPr="00DC2242">
        <w:rPr>
          <w:rFonts w:ascii="Calibri" w:hAnsi="Calibri" w:cs="Calibri"/>
          <w:spacing w:val="1"/>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rPr>
        <w:t>and</w:t>
      </w:r>
      <w:r w:rsidRPr="00DC2242">
        <w:rPr>
          <w:rFonts w:ascii="Calibri" w:hAnsi="Calibri" w:cs="Calibri"/>
          <w:spacing w:val="-2"/>
        </w:rPr>
        <w:t xml:space="preserve"> </w:t>
      </w:r>
      <w:r w:rsidRPr="00DC2242">
        <w:rPr>
          <w:rFonts w:ascii="Calibri" w:hAnsi="Calibri" w:cs="Calibri"/>
        </w:rPr>
        <w:t>at</w:t>
      </w:r>
      <w:r w:rsidRPr="00DC2242">
        <w:rPr>
          <w:rFonts w:ascii="Calibri" w:hAnsi="Calibri" w:cs="Calibri"/>
          <w:spacing w:val="-2"/>
        </w:rPr>
        <w:t xml:space="preserve"> </w:t>
      </w:r>
      <w:r w:rsidRPr="00DC2242">
        <w:rPr>
          <w:rFonts w:ascii="Calibri" w:hAnsi="Calibri" w:cs="Calibri"/>
        </w:rPr>
        <w:t>the</w:t>
      </w:r>
      <w:r w:rsidRPr="00DC2242">
        <w:rPr>
          <w:rFonts w:ascii="Calibri" w:hAnsi="Calibri" w:cs="Calibri"/>
          <w:spacing w:val="-2"/>
        </w:rPr>
        <w:t xml:space="preserve"> </w:t>
      </w:r>
      <w:r w:rsidRPr="00DC2242">
        <w:rPr>
          <w:rFonts w:ascii="Calibri" w:hAnsi="Calibri" w:cs="Calibri"/>
        </w:rPr>
        <w:t>discre</w:t>
      </w:r>
      <w:r w:rsidRPr="00DC2242">
        <w:rPr>
          <w:rFonts w:ascii="Calibri" w:hAnsi="Calibri" w:cs="Calibri"/>
          <w:spacing w:val="1"/>
        </w:rPr>
        <w:t>t</w:t>
      </w:r>
      <w:r w:rsidRPr="00DC2242">
        <w:rPr>
          <w:rFonts w:ascii="Calibri" w:hAnsi="Calibri" w:cs="Calibri"/>
          <w:spacing w:val="-1"/>
        </w:rPr>
        <w:t>i</w:t>
      </w:r>
      <w:r w:rsidRPr="00DC2242">
        <w:rPr>
          <w:rFonts w:ascii="Calibri" w:hAnsi="Calibri" w:cs="Calibri"/>
          <w:spacing w:val="1"/>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spacing w:val="1"/>
        </w:rPr>
        <w:t>o</w:t>
      </w:r>
      <w:r w:rsidRPr="00DC2242">
        <w:rPr>
          <w:rFonts w:ascii="Calibri" w:hAnsi="Calibri" w:cs="Calibri"/>
        </w:rPr>
        <w:t>f</w:t>
      </w:r>
      <w:r w:rsidRPr="00DC2242">
        <w:rPr>
          <w:rFonts w:ascii="Calibri" w:hAnsi="Calibri" w:cs="Calibri"/>
          <w:spacing w:val="-2"/>
        </w:rPr>
        <w:t xml:space="preserve"> </w:t>
      </w:r>
      <w:r w:rsidRPr="00DC2242">
        <w:rPr>
          <w:rFonts w:ascii="Calibri" w:hAnsi="Calibri" w:cs="Calibri"/>
        </w:rPr>
        <w:t>the</w:t>
      </w:r>
      <w:r w:rsidRPr="00DC2242">
        <w:rPr>
          <w:rFonts w:ascii="Calibri" w:hAnsi="Calibri" w:cs="Calibri"/>
          <w:spacing w:val="-2"/>
        </w:rPr>
        <w:t xml:space="preserve"> </w:t>
      </w:r>
      <w:r w:rsidRPr="00DC2242">
        <w:rPr>
          <w:rFonts w:ascii="Calibri" w:hAnsi="Calibri" w:cs="Calibri"/>
        </w:rPr>
        <w:t>C</w:t>
      </w:r>
      <w:r w:rsidRPr="00DC2242">
        <w:rPr>
          <w:rFonts w:ascii="Calibri" w:hAnsi="Calibri" w:cs="Calibri"/>
          <w:spacing w:val="1"/>
        </w:rPr>
        <w:t>om</w:t>
      </w:r>
      <w:r w:rsidRPr="00DC2242">
        <w:rPr>
          <w:rFonts w:ascii="Calibri" w:hAnsi="Calibri" w:cs="Calibri"/>
        </w:rPr>
        <w:t>mitt</w:t>
      </w:r>
      <w:r w:rsidRPr="00DC2242">
        <w:rPr>
          <w:rFonts w:ascii="Calibri" w:hAnsi="Calibri" w:cs="Calibri"/>
          <w:spacing w:val="1"/>
        </w:rPr>
        <w:t>e</w:t>
      </w:r>
      <w:r w:rsidRPr="00DC2242">
        <w:rPr>
          <w:rFonts w:ascii="Calibri" w:hAnsi="Calibri" w:cs="Calibri"/>
        </w:rPr>
        <w:t>e</w:t>
      </w:r>
      <w:r w:rsidRPr="00DC2242">
        <w:rPr>
          <w:rFonts w:ascii="Calibri" w:hAnsi="Calibri" w:cs="Calibri"/>
          <w:spacing w:val="-1"/>
        </w:rPr>
        <w:t xml:space="preserve"> </w:t>
      </w:r>
      <w:r w:rsidRPr="00DC2242">
        <w:rPr>
          <w:rFonts w:ascii="Calibri" w:hAnsi="Calibri" w:cs="Calibri"/>
        </w:rPr>
        <w:t>on</w:t>
      </w:r>
      <w:r w:rsidRPr="00DC2242">
        <w:rPr>
          <w:rFonts w:ascii="Calibri" w:hAnsi="Calibri" w:cs="Calibri"/>
          <w:spacing w:val="-3"/>
        </w:rPr>
        <w:t xml:space="preserve"> </w:t>
      </w:r>
      <w:r w:rsidRPr="00DC2242">
        <w:rPr>
          <w:rFonts w:ascii="Calibri" w:hAnsi="Calibri" w:cs="Calibri"/>
          <w:spacing w:val="1"/>
        </w:rPr>
        <w:t>M</w:t>
      </w:r>
      <w:r w:rsidRPr="00DC2242">
        <w:rPr>
          <w:rFonts w:ascii="Calibri" w:hAnsi="Calibri" w:cs="Calibri"/>
        </w:rPr>
        <w:t>ed</w:t>
      </w:r>
      <w:r w:rsidRPr="00DC2242">
        <w:rPr>
          <w:rFonts w:ascii="Calibri" w:hAnsi="Calibri" w:cs="Calibri"/>
          <w:spacing w:val="-2"/>
        </w:rPr>
        <w:t>i</w:t>
      </w:r>
      <w:r w:rsidRPr="00DC2242">
        <w:rPr>
          <w:rFonts w:ascii="Calibri" w:hAnsi="Calibri" w:cs="Calibri"/>
        </w:rPr>
        <w:t>cal</w:t>
      </w:r>
      <w:r w:rsidRPr="00DC2242">
        <w:rPr>
          <w:rFonts w:ascii="Calibri" w:hAnsi="Calibri" w:cs="Calibri"/>
          <w:spacing w:val="-2"/>
        </w:rPr>
        <w:t xml:space="preserve"> </w:t>
      </w:r>
      <w:r w:rsidRPr="00DC2242">
        <w:rPr>
          <w:rFonts w:ascii="Calibri" w:hAnsi="Calibri" w:cs="Calibri"/>
        </w:rPr>
        <w:t>Educati</w:t>
      </w:r>
      <w:r w:rsidRPr="00DC2242">
        <w:rPr>
          <w:rFonts w:ascii="Calibri" w:hAnsi="Calibri" w:cs="Calibri"/>
          <w:spacing w:val="1"/>
        </w:rPr>
        <w:t>o</w:t>
      </w:r>
      <w:r w:rsidRPr="00DC2242">
        <w:rPr>
          <w:rFonts w:ascii="Calibri" w:hAnsi="Calibri" w:cs="Calibri"/>
        </w:rPr>
        <w:t>n.</w:t>
      </w:r>
    </w:p>
    <w:p w14:paraId="12B3030B" w14:textId="77777777" w:rsidR="00F0121E" w:rsidRPr="00DC2242" w:rsidRDefault="00F0121E" w:rsidP="00F0121E">
      <w:pPr>
        <w:kinsoku w:val="0"/>
        <w:overflowPunct w:val="0"/>
        <w:autoSpaceDE w:val="0"/>
        <w:autoSpaceDN w:val="0"/>
        <w:adjustRightInd w:val="0"/>
        <w:spacing w:after="0" w:line="240" w:lineRule="auto"/>
        <w:rPr>
          <w:rFonts w:ascii="Calibri" w:hAnsi="Calibri" w:cs="Calibri"/>
        </w:rPr>
      </w:pPr>
    </w:p>
    <w:p w14:paraId="7888769D" w14:textId="77777777" w:rsidR="00263D8E" w:rsidRPr="00263D8E" w:rsidRDefault="00F0121E" w:rsidP="00DC2242">
      <w:pPr>
        <w:kinsoku w:val="0"/>
        <w:overflowPunct w:val="0"/>
        <w:autoSpaceDE w:val="0"/>
        <w:autoSpaceDN w:val="0"/>
        <w:adjustRightInd w:val="0"/>
        <w:spacing w:after="0" w:line="240" w:lineRule="auto"/>
        <w:rPr>
          <w:rFonts w:ascii="Times New Roman" w:hAnsi="Times New Roman" w:cs="Times New Roman"/>
          <w:sz w:val="20"/>
          <w:szCs w:val="20"/>
        </w:rPr>
      </w:pPr>
      <w:r>
        <w:rPr>
          <w:rFonts w:ascii="Calibri" w:hAnsi="Calibri" w:cs="Calibri"/>
        </w:rPr>
        <w:tab/>
      </w:r>
      <w:r w:rsidR="00263D8E" w:rsidRPr="00263D8E">
        <w:rPr>
          <w:rFonts w:ascii="Calibri" w:hAnsi="Calibri" w:cs="Calibri"/>
          <w:spacing w:val="1"/>
        </w:rPr>
        <w:t>D</w:t>
      </w:r>
      <w:r w:rsidR="00263D8E" w:rsidRPr="00263D8E">
        <w:rPr>
          <w:rFonts w:ascii="Calibri" w:hAnsi="Calibri" w:cs="Calibri"/>
        </w:rPr>
        <w:t>ead</w:t>
      </w:r>
      <w:r w:rsidR="00263D8E" w:rsidRPr="00263D8E">
        <w:rPr>
          <w:rFonts w:ascii="Calibri" w:hAnsi="Calibri" w:cs="Calibri"/>
          <w:spacing w:val="-2"/>
        </w:rPr>
        <w:t>l</w:t>
      </w:r>
      <w:r w:rsidR="00263D8E" w:rsidRPr="00263D8E">
        <w:rPr>
          <w:rFonts w:ascii="Calibri" w:hAnsi="Calibri" w:cs="Calibri"/>
        </w:rPr>
        <w:t>ine:</w:t>
      </w:r>
      <w:r w:rsidR="00077BD7">
        <w:rPr>
          <w:rFonts w:ascii="Calibri" w:hAnsi="Calibri" w:cs="Calibri"/>
        </w:rPr>
        <w:t xml:space="preserve"> </w:t>
      </w:r>
      <w:r w:rsidR="00263D8E" w:rsidRPr="00263D8E">
        <w:rPr>
          <w:rFonts w:ascii="Calibri" w:hAnsi="Calibri" w:cs="Calibri"/>
        </w:rPr>
        <w:t>A</w:t>
      </w:r>
      <w:r w:rsidR="00263D8E" w:rsidRPr="00263D8E">
        <w:rPr>
          <w:rFonts w:ascii="Calibri" w:hAnsi="Calibri" w:cs="Calibri"/>
          <w:spacing w:val="-1"/>
        </w:rPr>
        <w:t>p</w:t>
      </w:r>
      <w:r w:rsidR="00263D8E" w:rsidRPr="00263D8E">
        <w:rPr>
          <w:rFonts w:ascii="Calibri" w:hAnsi="Calibri" w:cs="Calibri"/>
        </w:rPr>
        <w:t>ril</w:t>
      </w:r>
      <w:r w:rsidR="00263D8E" w:rsidRPr="00263D8E">
        <w:rPr>
          <w:rFonts w:ascii="Calibri" w:hAnsi="Calibri" w:cs="Calibri"/>
          <w:spacing w:val="-2"/>
        </w:rPr>
        <w:t xml:space="preserve"> </w:t>
      </w:r>
      <w:r w:rsidR="00263D8E" w:rsidRPr="00263D8E">
        <w:rPr>
          <w:rFonts w:ascii="Calibri" w:hAnsi="Calibri" w:cs="Calibri"/>
        </w:rPr>
        <w:t>1</w:t>
      </w:r>
    </w:p>
    <w:p w14:paraId="263B5907" w14:textId="77777777" w:rsidR="00F0121E" w:rsidRDefault="00263D8E" w:rsidP="00DC2242">
      <w:pPr>
        <w:kinsoku w:val="0"/>
        <w:overflowPunct w:val="0"/>
        <w:autoSpaceDE w:val="0"/>
        <w:autoSpaceDN w:val="0"/>
        <w:adjustRightInd w:val="0"/>
        <w:spacing w:before="27" w:after="0" w:line="240" w:lineRule="auto"/>
        <w:ind w:left="735" w:firstLine="14"/>
        <w:rPr>
          <w:rFonts w:ascii="Calibri" w:hAnsi="Calibri" w:cs="Calibri"/>
        </w:rPr>
      </w:pPr>
      <w:r w:rsidRPr="00263D8E">
        <w:rPr>
          <w:rFonts w:ascii="Calibri" w:hAnsi="Calibri" w:cs="Calibri"/>
        </w:rPr>
        <w:t>Charles</w:t>
      </w:r>
      <w:r w:rsidRPr="00263D8E">
        <w:rPr>
          <w:rFonts w:ascii="Calibri" w:hAnsi="Calibri" w:cs="Calibri"/>
          <w:spacing w:val="-2"/>
        </w:rPr>
        <w:t xml:space="preserve"> </w:t>
      </w:r>
      <w:r w:rsidRPr="00263D8E">
        <w:rPr>
          <w:rFonts w:ascii="Calibri" w:hAnsi="Calibri" w:cs="Calibri"/>
        </w:rPr>
        <w:t>Ri</w:t>
      </w:r>
      <w:r w:rsidRPr="00263D8E">
        <w:rPr>
          <w:rFonts w:ascii="Calibri" w:hAnsi="Calibri" w:cs="Calibri"/>
          <w:spacing w:val="1"/>
        </w:rPr>
        <w:t>v</w:t>
      </w:r>
      <w:r w:rsidRPr="00263D8E">
        <w:rPr>
          <w:rFonts w:ascii="Calibri" w:hAnsi="Calibri" w:cs="Calibri"/>
        </w:rPr>
        <w:t>er</w:t>
      </w:r>
      <w:r w:rsidRPr="00263D8E">
        <w:rPr>
          <w:rFonts w:ascii="Calibri" w:hAnsi="Calibri" w:cs="Calibri"/>
          <w:spacing w:val="-2"/>
        </w:rPr>
        <w:t xml:space="preserve"> </w:t>
      </w:r>
      <w:r w:rsidRPr="00263D8E">
        <w:rPr>
          <w:rFonts w:ascii="Calibri" w:hAnsi="Calibri" w:cs="Calibri"/>
        </w:rPr>
        <w:t>District</w:t>
      </w:r>
      <w:r w:rsidRPr="00263D8E">
        <w:rPr>
          <w:rFonts w:ascii="Calibri" w:hAnsi="Calibri" w:cs="Calibri"/>
          <w:spacing w:val="-2"/>
        </w:rPr>
        <w:t xml:space="preserve"> </w:t>
      </w:r>
      <w:r w:rsidRPr="00263D8E">
        <w:rPr>
          <w:rFonts w:ascii="Calibri" w:hAnsi="Calibri" w:cs="Calibri"/>
          <w:spacing w:val="1"/>
        </w:rPr>
        <w:t>M</w:t>
      </w:r>
      <w:r w:rsidRPr="00263D8E">
        <w:rPr>
          <w:rFonts w:ascii="Calibri" w:hAnsi="Calibri" w:cs="Calibri"/>
        </w:rPr>
        <w:t>edical</w:t>
      </w:r>
      <w:r w:rsidRPr="00263D8E">
        <w:rPr>
          <w:rFonts w:ascii="Calibri" w:hAnsi="Calibri" w:cs="Calibri"/>
          <w:spacing w:val="-3"/>
        </w:rPr>
        <w:t xml:space="preserve"> </w:t>
      </w:r>
      <w:r w:rsidRPr="00263D8E">
        <w:rPr>
          <w:rFonts w:ascii="Calibri" w:hAnsi="Calibri" w:cs="Calibri"/>
        </w:rPr>
        <w:t>Soc</w:t>
      </w:r>
      <w:r w:rsidRPr="00263D8E">
        <w:rPr>
          <w:rFonts w:ascii="Calibri" w:hAnsi="Calibri" w:cs="Calibri"/>
          <w:spacing w:val="-1"/>
        </w:rPr>
        <w:t>i</w:t>
      </w:r>
      <w:r w:rsidRPr="00263D8E">
        <w:rPr>
          <w:rFonts w:ascii="Calibri" w:hAnsi="Calibri" w:cs="Calibri"/>
        </w:rPr>
        <w:t>ety</w:t>
      </w:r>
      <w:r w:rsidRPr="00263D8E">
        <w:rPr>
          <w:rFonts w:ascii="Calibri" w:hAnsi="Calibri" w:cs="Calibri"/>
          <w:spacing w:val="-2"/>
        </w:rPr>
        <w:t xml:space="preserve"> </w:t>
      </w:r>
      <w:r w:rsidRPr="00263D8E">
        <w:rPr>
          <w:rFonts w:ascii="Calibri" w:hAnsi="Calibri" w:cs="Calibri"/>
        </w:rPr>
        <w:t>Scholarsh</w:t>
      </w:r>
      <w:r w:rsidRPr="00263D8E">
        <w:rPr>
          <w:rFonts w:ascii="Calibri" w:hAnsi="Calibri" w:cs="Calibri"/>
          <w:spacing w:val="-2"/>
        </w:rPr>
        <w:t>i</w:t>
      </w:r>
      <w:r w:rsidRPr="00263D8E">
        <w:rPr>
          <w:rFonts w:ascii="Calibri" w:hAnsi="Calibri" w:cs="Calibri"/>
        </w:rPr>
        <w:t xml:space="preserve">p </w:t>
      </w:r>
    </w:p>
    <w:p w14:paraId="4DD31BE9" w14:textId="77777777" w:rsidR="00263D8E" w:rsidRPr="00263D8E" w:rsidRDefault="00263D8E" w:rsidP="002816B5">
      <w:pPr>
        <w:kinsoku w:val="0"/>
        <w:overflowPunct w:val="0"/>
        <w:autoSpaceDE w:val="0"/>
        <w:autoSpaceDN w:val="0"/>
        <w:adjustRightInd w:val="0"/>
        <w:spacing w:before="27" w:after="0" w:line="240" w:lineRule="auto"/>
        <w:ind w:left="735" w:firstLine="14"/>
        <w:rPr>
          <w:rFonts w:ascii="Calibri" w:hAnsi="Calibri" w:cs="Calibri"/>
        </w:rPr>
      </w:pPr>
      <w:r w:rsidRPr="00263D8E">
        <w:rPr>
          <w:rFonts w:ascii="Calibri" w:hAnsi="Calibri" w:cs="Calibri"/>
          <w:spacing w:val="1"/>
        </w:rPr>
        <w:t>86</w:t>
      </w:r>
      <w:r w:rsidRPr="00263D8E">
        <w:rPr>
          <w:rFonts w:ascii="Calibri" w:hAnsi="Calibri" w:cs="Calibri"/>
        </w:rPr>
        <w:t>0</w:t>
      </w:r>
      <w:r w:rsidRPr="00263D8E">
        <w:rPr>
          <w:rFonts w:ascii="Calibri" w:hAnsi="Calibri" w:cs="Calibri"/>
          <w:spacing w:val="-6"/>
        </w:rPr>
        <w:t xml:space="preserve"> </w:t>
      </w:r>
      <w:r w:rsidRPr="00263D8E">
        <w:rPr>
          <w:rFonts w:ascii="Calibri" w:hAnsi="Calibri" w:cs="Calibri"/>
        </w:rPr>
        <w:t>W</w:t>
      </w:r>
      <w:r w:rsidRPr="00263D8E">
        <w:rPr>
          <w:rFonts w:ascii="Calibri" w:hAnsi="Calibri" w:cs="Calibri"/>
          <w:spacing w:val="-1"/>
        </w:rPr>
        <w:t>i</w:t>
      </w:r>
      <w:r w:rsidRPr="00263D8E">
        <w:rPr>
          <w:rFonts w:ascii="Calibri" w:hAnsi="Calibri" w:cs="Calibri"/>
        </w:rPr>
        <w:t>nter</w:t>
      </w:r>
      <w:r w:rsidRPr="00263D8E">
        <w:rPr>
          <w:rFonts w:ascii="Calibri" w:hAnsi="Calibri" w:cs="Calibri"/>
          <w:spacing w:val="-7"/>
        </w:rPr>
        <w:t xml:space="preserve"> </w:t>
      </w:r>
      <w:r w:rsidRPr="00263D8E">
        <w:rPr>
          <w:rFonts w:ascii="Calibri" w:hAnsi="Calibri" w:cs="Calibri"/>
        </w:rPr>
        <w:t>Str</w:t>
      </w:r>
      <w:r w:rsidRPr="00263D8E">
        <w:rPr>
          <w:rFonts w:ascii="Calibri" w:hAnsi="Calibri" w:cs="Calibri"/>
          <w:spacing w:val="1"/>
        </w:rPr>
        <w:t>e</w:t>
      </w:r>
      <w:r w:rsidRPr="00263D8E">
        <w:rPr>
          <w:rFonts w:ascii="Calibri" w:hAnsi="Calibri" w:cs="Calibri"/>
        </w:rPr>
        <w:t>et</w:t>
      </w:r>
      <w:r w:rsidR="002816B5">
        <w:rPr>
          <w:rFonts w:ascii="Calibri" w:hAnsi="Calibri" w:cs="Calibri"/>
        </w:rPr>
        <w:t xml:space="preserve">, </w:t>
      </w:r>
      <w:r w:rsidRPr="00263D8E">
        <w:rPr>
          <w:rFonts w:ascii="Calibri" w:hAnsi="Calibri" w:cs="Calibri"/>
        </w:rPr>
        <w:t>Waltha</w:t>
      </w:r>
      <w:r w:rsidRPr="00263D8E">
        <w:rPr>
          <w:rFonts w:ascii="Calibri" w:hAnsi="Calibri" w:cs="Calibri"/>
          <w:spacing w:val="1"/>
        </w:rPr>
        <w:t>m</w:t>
      </w:r>
      <w:r w:rsidRPr="00263D8E">
        <w:rPr>
          <w:rFonts w:ascii="Calibri" w:hAnsi="Calibri" w:cs="Calibri"/>
        </w:rPr>
        <w:t>,</w:t>
      </w:r>
      <w:r w:rsidRPr="00263D8E">
        <w:rPr>
          <w:rFonts w:ascii="Calibri" w:hAnsi="Calibri" w:cs="Calibri"/>
          <w:spacing w:val="-6"/>
        </w:rPr>
        <w:t xml:space="preserve"> </w:t>
      </w:r>
      <w:r w:rsidRPr="00263D8E">
        <w:rPr>
          <w:rFonts w:ascii="Calibri" w:hAnsi="Calibri" w:cs="Calibri"/>
          <w:spacing w:val="1"/>
        </w:rPr>
        <w:t>M</w:t>
      </w:r>
      <w:r w:rsidRPr="00263D8E">
        <w:rPr>
          <w:rFonts w:ascii="Calibri" w:hAnsi="Calibri" w:cs="Calibri"/>
        </w:rPr>
        <w:t>A</w:t>
      </w:r>
      <w:r w:rsidRPr="00263D8E">
        <w:rPr>
          <w:rFonts w:ascii="Calibri" w:hAnsi="Calibri" w:cs="Calibri"/>
          <w:spacing w:val="-6"/>
        </w:rPr>
        <w:t xml:space="preserve"> </w:t>
      </w:r>
      <w:r w:rsidRPr="00263D8E">
        <w:rPr>
          <w:rFonts w:ascii="Calibri" w:hAnsi="Calibri" w:cs="Calibri"/>
          <w:spacing w:val="1"/>
        </w:rPr>
        <w:t>0245</w:t>
      </w:r>
      <w:r w:rsidRPr="00263D8E">
        <w:rPr>
          <w:rFonts w:ascii="Calibri" w:hAnsi="Calibri" w:cs="Calibri"/>
        </w:rPr>
        <w:t>1</w:t>
      </w:r>
    </w:p>
    <w:p w14:paraId="36E2A697" w14:textId="77777777" w:rsidR="00263D8E" w:rsidRPr="00263D8E" w:rsidRDefault="00263D8E" w:rsidP="00DC2242">
      <w:pPr>
        <w:kinsoku w:val="0"/>
        <w:overflowPunct w:val="0"/>
        <w:autoSpaceDE w:val="0"/>
        <w:autoSpaceDN w:val="0"/>
        <w:adjustRightInd w:val="0"/>
        <w:spacing w:before="31" w:after="0" w:line="240" w:lineRule="auto"/>
        <w:ind w:left="764"/>
        <w:rPr>
          <w:rFonts w:ascii="Calibri" w:hAnsi="Calibri" w:cs="Calibri"/>
        </w:rPr>
      </w:pPr>
      <w:r w:rsidRPr="00263D8E">
        <w:rPr>
          <w:rFonts w:ascii="Calibri" w:hAnsi="Calibri" w:cs="Calibri"/>
          <w:spacing w:val="1"/>
        </w:rPr>
        <w:t>(</w:t>
      </w:r>
      <w:r w:rsidRPr="00263D8E">
        <w:rPr>
          <w:rFonts w:ascii="Calibri" w:hAnsi="Calibri" w:cs="Calibri"/>
        </w:rPr>
        <w:t>8</w:t>
      </w:r>
      <w:r w:rsidRPr="00263D8E">
        <w:rPr>
          <w:rFonts w:ascii="Calibri" w:hAnsi="Calibri" w:cs="Calibri"/>
          <w:spacing w:val="2"/>
        </w:rPr>
        <w:t>0</w:t>
      </w:r>
      <w:r w:rsidRPr="00263D8E">
        <w:rPr>
          <w:rFonts w:ascii="Calibri" w:hAnsi="Calibri" w:cs="Calibri"/>
          <w:spacing w:val="1"/>
        </w:rPr>
        <w:t>0</w:t>
      </w:r>
      <w:r w:rsidRPr="00263D8E">
        <w:rPr>
          <w:rFonts w:ascii="Calibri" w:hAnsi="Calibri" w:cs="Calibri"/>
        </w:rPr>
        <w:t>)</w:t>
      </w:r>
      <w:r w:rsidRPr="00263D8E">
        <w:rPr>
          <w:rFonts w:ascii="Calibri" w:hAnsi="Calibri" w:cs="Calibri"/>
          <w:spacing w:val="-5"/>
        </w:rPr>
        <w:t xml:space="preserve"> </w:t>
      </w:r>
      <w:r w:rsidRPr="00263D8E">
        <w:rPr>
          <w:rFonts w:ascii="Calibri" w:hAnsi="Calibri" w:cs="Calibri"/>
        </w:rPr>
        <w:t>9</w:t>
      </w:r>
      <w:r w:rsidRPr="00263D8E">
        <w:rPr>
          <w:rFonts w:ascii="Calibri" w:hAnsi="Calibri" w:cs="Calibri"/>
          <w:spacing w:val="2"/>
        </w:rPr>
        <w:t>4</w:t>
      </w:r>
      <w:r w:rsidRPr="00263D8E">
        <w:rPr>
          <w:rFonts w:ascii="Calibri" w:hAnsi="Calibri" w:cs="Calibri"/>
          <w:spacing w:val="1"/>
        </w:rPr>
        <w:t>4</w:t>
      </w:r>
      <w:r w:rsidRPr="00263D8E">
        <w:rPr>
          <w:rFonts w:ascii="Calibri" w:hAnsi="Calibri" w:cs="Calibri"/>
        </w:rPr>
        <w:t>-</w:t>
      </w:r>
      <w:r w:rsidRPr="00263D8E">
        <w:rPr>
          <w:rFonts w:ascii="Calibri" w:hAnsi="Calibri" w:cs="Calibri"/>
          <w:spacing w:val="1"/>
        </w:rPr>
        <w:t>556</w:t>
      </w:r>
      <w:r w:rsidRPr="00263D8E">
        <w:rPr>
          <w:rFonts w:ascii="Calibri" w:hAnsi="Calibri" w:cs="Calibri"/>
        </w:rPr>
        <w:t>2</w:t>
      </w:r>
    </w:p>
    <w:p w14:paraId="301DCCBE" w14:textId="77777777" w:rsidR="00DC2242" w:rsidRDefault="002816B5" w:rsidP="00DC2242">
      <w:pPr>
        <w:kinsoku w:val="0"/>
        <w:overflowPunct w:val="0"/>
        <w:autoSpaceDE w:val="0"/>
        <w:autoSpaceDN w:val="0"/>
        <w:adjustRightInd w:val="0"/>
        <w:spacing w:before="46" w:after="0" w:line="240" w:lineRule="auto"/>
        <w:ind w:left="735"/>
        <w:rPr>
          <w:rFonts w:ascii="Calibri" w:hAnsi="Calibri" w:cs="Calibri"/>
        </w:rPr>
      </w:pPr>
      <w:r>
        <w:rPr>
          <w:rFonts w:ascii="Calibri" w:hAnsi="Calibri" w:cs="Calibri"/>
          <w:w w:val="99"/>
        </w:rPr>
        <w:t>www.</w:t>
      </w:r>
      <w:r w:rsidR="00263D8E" w:rsidRPr="00263D8E">
        <w:rPr>
          <w:rFonts w:ascii="Calibri" w:hAnsi="Calibri" w:cs="Calibri"/>
          <w:spacing w:val="1"/>
        </w:rPr>
        <w:t>m</w:t>
      </w:r>
      <w:r w:rsidR="00263D8E" w:rsidRPr="00263D8E">
        <w:rPr>
          <w:rFonts w:ascii="Calibri" w:hAnsi="Calibri" w:cs="Calibri"/>
        </w:rPr>
        <w:t>ass</w:t>
      </w:r>
      <w:r w:rsidR="00263D8E" w:rsidRPr="00263D8E">
        <w:rPr>
          <w:rFonts w:ascii="Calibri" w:hAnsi="Calibri" w:cs="Calibri"/>
          <w:spacing w:val="1"/>
        </w:rPr>
        <w:t>m</w:t>
      </w:r>
      <w:r w:rsidR="00263D8E" w:rsidRPr="00263D8E">
        <w:rPr>
          <w:rFonts w:ascii="Calibri" w:hAnsi="Calibri" w:cs="Calibri"/>
        </w:rPr>
        <w:t>ed.org</w:t>
      </w:r>
    </w:p>
    <w:p w14:paraId="02445F5B" w14:textId="77777777" w:rsidR="00DC2242" w:rsidRDefault="00DC2242" w:rsidP="00DC2242">
      <w:pPr>
        <w:kinsoku w:val="0"/>
        <w:overflowPunct w:val="0"/>
        <w:autoSpaceDE w:val="0"/>
        <w:autoSpaceDN w:val="0"/>
        <w:adjustRightInd w:val="0"/>
        <w:spacing w:before="46" w:after="0" w:line="254" w:lineRule="auto"/>
        <w:ind w:left="735"/>
        <w:rPr>
          <w:rFonts w:ascii="Calibri" w:hAnsi="Calibri" w:cs="Calibri"/>
        </w:rPr>
      </w:pPr>
    </w:p>
    <w:p w14:paraId="140AE0BB" w14:textId="77777777" w:rsidR="00DC2242" w:rsidRDefault="00263D8E" w:rsidP="00DC2242">
      <w:pPr>
        <w:kinsoku w:val="0"/>
        <w:overflowPunct w:val="0"/>
        <w:autoSpaceDE w:val="0"/>
        <w:autoSpaceDN w:val="0"/>
        <w:adjustRightInd w:val="0"/>
        <w:spacing w:after="0" w:line="254" w:lineRule="auto"/>
        <w:rPr>
          <w:rFonts w:ascii="Calibri" w:hAnsi="Calibri" w:cs="Calibri"/>
          <w:b/>
          <w:bCs/>
        </w:rPr>
      </w:pPr>
      <w:r w:rsidRPr="00DC2242">
        <w:rPr>
          <w:rFonts w:ascii="Calibri" w:hAnsi="Calibri" w:cs="Calibri"/>
          <w:b/>
          <w:bCs/>
        </w:rPr>
        <w:t>M</w:t>
      </w:r>
      <w:r w:rsidRPr="00DC2242">
        <w:rPr>
          <w:rFonts w:ascii="Calibri" w:hAnsi="Calibri" w:cs="Calibri"/>
          <w:b/>
          <w:bCs/>
          <w:spacing w:val="-2"/>
        </w:rPr>
        <w:t>a</w:t>
      </w:r>
      <w:r w:rsidRPr="00DC2242">
        <w:rPr>
          <w:rFonts w:ascii="Calibri" w:hAnsi="Calibri" w:cs="Calibri"/>
          <w:b/>
          <w:bCs/>
        </w:rPr>
        <w:t>ssach</w:t>
      </w:r>
      <w:r w:rsidRPr="00DC2242">
        <w:rPr>
          <w:rFonts w:ascii="Calibri" w:hAnsi="Calibri" w:cs="Calibri"/>
          <w:b/>
          <w:bCs/>
          <w:spacing w:val="1"/>
        </w:rPr>
        <w:t>u</w:t>
      </w:r>
      <w:r w:rsidRPr="00DC2242">
        <w:rPr>
          <w:rFonts w:ascii="Calibri" w:hAnsi="Calibri" w:cs="Calibri"/>
          <w:b/>
          <w:bCs/>
        </w:rPr>
        <w:t>setts</w:t>
      </w:r>
    </w:p>
    <w:p w14:paraId="005C2208" w14:textId="77777777" w:rsidR="00DC2242" w:rsidRDefault="00DC2242" w:rsidP="00DC2242">
      <w:pPr>
        <w:kinsoku w:val="0"/>
        <w:overflowPunct w:val="0"/>
        <w:autoSpaceDE w:val="0"/>
        <w:autoSpaceDN w:val="0"/>
        <w:adjustRightInd w:val="0"/>
        <w:spacing w:after="0" w:line="254" w:lineRule="auto"/>
        <w:rPr>
          <w:rFonts w:ascii="Calibri" w:hAnsi="Calibri" w:cs="Calibri"/>
          <w:b/>
          <w:bCs/>
        </w:rPr>
      </w:pPr>
      <w:r>
        <w:rPr>
          <w:rFonts w:ascii="Calibri" w:hAnsi="Calibri" w:cs="Calibri"/>
          <w:b/>
          <w:bCs/>
        </w:rPr>
        <w:t>Dr</w:t>
      </w:r>
      <w:r w:rsidR="00263D8E" w:rsidRPr="00DC2242">
        <w:rPr>
          <w:rFonts w:ascii="Calibri" w:hAnsi="Calibri" w:cs="Calibri"/>
          <w:b/>
          <w:bCs/>
        </w:rPr>
        <w:t>.</w:t>
      </w:r>
      <w:r w:rsidR="00263D8E" w:rsidRPr="00DC2242">
        <w:rPr>
          <w:rFonts w:ascii="Calibri" w:hAnsi="Calibri" w:cs="Calibri"/>
          <w:b/>
          <w:bCs/>
          <w:spacing w:val="1"/>
        </w:rPr>
        <w:t xml:space="preserve"> </w:t>
      </w:r>
      <w:r w:rsidR="00263D8E" w:rsidRPr="00DC2242">
        <w:rPr>
          <w:rFonts w:ascii="Calibri" w:hAnsi="Calibri" w:cs="Calibri"/>
          <w:b/>
          <w:bCs/>
        </w:rPr>
        <w:t>Hugh M</w:t>
      </w:r>
      <w:r w:rsidR="00263D8E" w:rsidRPr="00DC2242">
        <w:rPr>
          <w:rFonts w:ascii="Calibri" w:hAnsi="Calibri" w:cs="Calibri"/>
          <w:b/>
          <w:bCs/>
          <w:spacing w:val="-2"/>
        </w:rPr>
        <w:t>a</w:t>
      </w:r>
      <w:r w:rsidR="00263D8E" w:rsidRPr="00DC2242">
        <w:rPr>
          <w:rFonts w:ascii="Calibri" w:hAnsi="Calibri" w:cs="Calibri"/>
          <w:b/>
          <w:bCs/>
          <w:spacing w:val="1"/>
        </w:rPr>
        <w:t>h</w:t>
      </w:r>
      <w:r w:rsidR="00263D8E" w:rsidRPr="00DC2242">
        <w:rPr>
          <w:rFonts w:ascii="Calibri" w:hAnsi="Calibri" w:cs="Calibri"/>
          <w:b/>
          <w:bCs/>
        </w:rPr>
        <w:t>oney</w:t>
      </w:r>
      <w:r w:rsidR="00263D8E" w:rsidRPr="00DC2242">
        <w:rPr>
          <w:rFonts w:ascii="Calibri" w:hAnsi="Calibri" w:cs="Calibri"/>
          <w:b/>
          <w:bCs/>
          <w:spacing w:val="-2"/>
        </w:rPr>
        <w:t xml:space="preserve"> </w:t>
      </w:r>
      <w:r w:rsidR="00263D8E" w:rsidRPr="00DC2242">
        <w:rPr>
          <w:rFonts w:ascii="Calibri" w:hAnsi="Calibri" w:cs="Calibri"/>
          <w:b/>
          <w:bCs/>
        </w:rPr>
        <w:t>Sch</w:t>
      </w:r>
      <w:r w:rsidR="00263D8E" w:rsidRPr="00DC2242">
        <w:rPr>
          <w:rFonts w:ascii="Calibri" w:hAnsi="Calibri" w:cs="Calibri"/>
          <w:b/>
          <w:bCs/>
          <w:spacing w:val="1"/>
        </w:rPr>
        <w:t>o</w:t>
      </w:r>
      <w:r w:rsidR="00263D8E" w:rsidRPr="00DC2242">
        <w:rPr>
          <w:rFonts w:ascii="Calibri" w:hAnsi="Calibri" w:cs="Calibri"/>
          <w:b/>
          <w:bCs/>
        </w:rPr>
        <w:t>lars</w:t>
      </w:r>
      <w:r w:rsidR="00263D8E" w:rsidRPr="00DC2242">
        <w:rPr>
          <w:rFonts w:ascii="Calibri" w:hAnsi="Calibri" w:cs="Calibri"/>
          <w:b/>
          <w:bCs/>
          <w:spacing w:val="1"/>
        </w:rPr>
        <w:t>h</w:t>
      </w:r>
      <w:r w:rsidR="00263D8E" w:rsidRPr="00DC2242">
        <w:rPr>
          <w:rFonts w:ascii="Calibri" w:hAnsi="Calibri" w:cs="Calibri"/>
          <w:b/>
          <w:bCs/>
        </w:rPr>
        <w:t>ip</w:t>
      </w:r>
      <w:r w:rsidR="00263D8E" w:rsidRPr="00DC2242">
        <w:rPr>
          <w:rFonts w:ascii="Calibri" w:hAnsi="Calibri" w:cs="Calibri"/>
          <w:b/>
          <w:bCs/>
          <w:spacing w:val="1"/>
        </w:rPr>
        <w:t xml:space="preserve"> </w:t>
      </w:r>
      <w:r w:rsidR="00263D8E" w:rsidRPr="00DC2242">
        <w:rPr>
          <w:rFonts w:ascii="Calibri" w:hAnsi="Calibri" w:cs="Calibri"/>
          <w:b/>
          <w:bCs/>
        </w:rPr>
        <w:t>Pro</w:t>
      </w:r>
      <w:r w:rsidR="00263D8E" w:rsidRPr="00DC2242">
        <w:rPr>
          <w:rFonts w:ascii="Calibri" w:hAnsi="Calibri" w:cs="Calibri"/>
          <w:b/>
          <w:bCs/>
          <w:spacing w:val="-2"/>
        </w:rPr>
        <w:t>g</w:t>
      </w:r>
      <w:r w:rsidR="00263D8E" w:rsidRPr="00DC2242">
        <w:rPr>
          <w:rFonts w:ascii="Calibri" w:hAnsi="Calibri" w:cs="Calibri"/>
          <w:b/>
          <w:bCs/>
          <w:spacing w:val="1"/>
        </w:rPr>
        <w:t>r</w:t>
      </w:r>
      <w:r w:rsidR="00263D8E" w:rsidRPr="00DC2242">
        <w:rPr>
          <w:rFonts w:ascii="Calibri" w:hAnsi="Calibri" w:cs="Calibri"/>
          <w:b/>
          <w:bCs/>
          <w:spacing w:val="-2"/>
        </w:rPr>
        <w:t>a</w:t>
      </w:r>
      <w:r w:rsidR="00263D8E" w:rsidRPr="00DC2242">
        <w:rPr>
          <w:rFonts w:ascii="Calibri" w:hAnsi="Calibri" w:cs="Calibri"/>
          <w:b/>
          <w:bCs/>
        </w:rPr>
        <w:t>m</w:t>
      </w:r>
      <w:r w:rsidR="00263D8E" w:rsidRPr="00DC2242">
        <w:rPr>
          <w:rFonts w:ascii="Calibri" w:hAnsi="Calibri" w:cs="Calibri"/>
          <w:b/>
          <w:bCs/>
          <w:spacing w:val="-1"/>
        </w:rPr>
        <w:t xml:space="preserve"> </w:t>
      </w:r>
      <w:r w:rsidR="00263D8E" w:rsidRPr="00DC2242">
        <w:rPr>
          <w:rFonts w:ascii="Calibri" w:hAnsi="Calibri" w:cs="Calibri"/>
          <w:b/>
          <w:bCs/>
        </w:rPr>
        <w:t>-</w:t>
      </w:r>
      <w:r w:rsidR="0095263C" w:rsidRPr="00DC2242">
        <w:rPr>
          <w:rFonts w:ascii="Calibri" w:hAnsi="Calibri" w:cs="Calibri"/>
          <w:b/>
          <w:bCs/>
          <w:w w:val="99"/>
        </w:rPr>
        <w:t xml:space="preserve"> M</w:t>
      </w:r>
      <w:r w:rsidR="00263D8E" w:rsidRPr="00DC2242">
        <w:rPr>
          <w:rFonts w:ascii="Calibri" w:hAnsi="Calibri" w:cs="Calibri"/>
          <w:b/>
          <w:bCs/>
        </w:rPr>
        <w:t>id</w:t>
      </w:r>
      <w:r w:rsidR="00263D8E" w:rsidRPr="00DC2242">
        <w:rPr>
          <w:rFonts w:ascii="Calibri" w:hAnsi="Calibri" w:cs="Calibri"/>
          <w:b/>
          <w:bCs/>
          <w:spacing w:val="1"/>
        </w:rPr>
        <w:t>d</w:t>
      </w:r>
      <w:r w:rsidR="00263D8E" w:rsidRPr="00DC2242">
        <w:rPr>
          <w:rFonts w:ascii="Calibri" w:hAnsi="Calibri" w:cs="Calibri"/>
          <w:b/>
          <w:bCs/>
        </w:rPr>
        <w:t>l</w:t>
      </w:r>
      <w:r w:rsidR="00263D8E" w:rsidRPr="00DC2242">
        <w:rPr>
          <w:rFonts w:ascii="Calibri" w:hAnsi="Calibri" w:cs="Calibri"/>
          <w:b/>
          <w:bCs/>
          <w:spacing w:val="-1"/>
        </w:rPr>
        <w:t>e</w:t>
      </w:r>
      <w:r w:rsidR="00263D8E" w:rsidRPr="00DC2242">
        <w:rPr>
          <w:rFonts w:ascii="Calibri" w:hAnsi="Calibri" w:cs="Calibri"/>
          <w:b/>
          <w:bCs/>
        </w:rPr>
        <w:t>sex</w:t>
      </w:r>
      <w:r w:rsidR="00263D8E" w:rsidRPr="00DC2242">
        <w:rPr>
          <w:rFonts w:ascii="Calibri" w:hAnsi="Calibri" w:cs="Calibri"/>
          <w:b/>
          <w:bCs/>
          <w:spacing w:val="-9"/>
        </w:rPr>
        <w:t xml:space="preserve"> </w:t>
      </w:r>
      <w:r w:rsidR="00263D8E" w:rsidRPr="00DC2242">
        <w:rPr>
          <w:rFonts w:ascii="Calibri" w:hAnsi="Calibri" w:cs="Calibri"/>
          <w:b/>
          <w:bCs/>
        </w:rPr>
        <w:t>North</w:t>
      </w:r>
      <w:r w:rsidR="00263D8E" w:rsidRPr="00DC2242">
        <w:rPr>
          <w:rFonts w:ascii="Calibri" w:hAnsi="Calibri" w:cs="Calibri"/>
          <w:b/>
          <w:bCs/>
          <w:spacing w:val="-7"/>
        </w:rPr>
        <w:t xml:space="preserve"> </w:t>
      </w:r>
      <w:r w:rsidR="00263D8E" w:rsidRPr="00DC2242">
        <w:rPr>
          <w:rFonts w:ascii="Calibri" w:hAnsi="Calibri" w:cs="Calibri"/>
          <w:b/>
          <w:bCs/>
        </w:rPr>
        <w:t>District</w:t>
      </w:r>
      <w:r w:rsidR="00263D8E" w:rsidRPr="00DC2242">
        <w:rPr>
          <w:rFonts w:ascii="Calibri" w:hAnsi="Calibri" w:cs="Calibri"/>
          <w:b/>
          <w:bCs/>
          <w:spacing w:val="-8"/>
        </w:rPr>
        <w:t xml:space="preserve"> </w:t>
      </w:r>
      <w:r w:rsidR="00263D8E" w:rsidRPr="00DC2242">
        <w:rPr>
          <w:rFonts w:ascii="Calibri" w:hAnsi="Calibri" w:cs="Calibri"/>
          <w:b/>
          <w:bCs/>
        </w:rPr>
        <w:t>M</w:t>
      </w:r>
      <w:r w:rsidR="00263D8E" w:rsidRPr="00DC2242">
        <w:rPr>
          <w:rFonts w:ascii="Calibri" w:hAnsi="Calibri" w:cs="Calibri"/>
          <w:b/>
          <w:bCs/>
          <w:spacing w:val="-2"/>
        </w:rPr>
        <w:t>e</w:t>
      </w:r>
      <w:r w:rsidR="00263D8E" w:rsidRPr="00DC2242">
        <w:rPr>
          <w:rFonts w:ascii="Calibri" w:hAnsi="Calibri" w:cs="Calibri"/>
          <w:b/>
          <w:bCs/>
          <w:spacing w:val="1"/>
        </w:rPr>
        <w:t>d</w:t>
      </w:r>
      <w:r w:rsidR="00263D8E" w:rsidRPr="00DC2242">
        <w:rPr>
          <w:rFonts w:ascii="Calibri" w:hAnsi="Calibri" w:cs="Calibri"/>
          <w:b/>
          <w:bCs/>
        </w:rPr>
        <w:t>ic</w:t>
      </w:r>
      <w:r w:rsidR="00263D8E" w:rsidRPr="00DC2242">
        <w:rPr>
          <w:rFonts w:ascii="Calibri" w:hAnsi="Calibri" w:cs="Calibri"/>
          <w:b/>
          <w:bCs/>
          <w:spacing w:val="-2"/>
        </w:rPr>
        <w:t>a</w:t>
      </w:r>
      <w:r w:rsidR="00263D8E" w:rsidRPr="00DC2242">
        <w:rPr>
          <w:rFonts w:ascii="Calibri" w:hAnsi="Calibri" w:cs="Calibri"/>
          <w:b/>
          <w:bCs/>
        </w:rPr>
        <w:t>l</w:t>
      </w:r>
      <w:r w:rsidR="00263D8E" w:rsidRPr="00DC2242">
        <w:rPr>
          <w:rFonts w:ascii="Calibri" w:hAnsi="Calibri" w:cs="Calibri"/>
          <w:b/>
          <w:bCs/>
          <w:spacing w:val="-7"/>
        </w:rPr>
        <w:t xml:space="preserve"> </w:t>
      </w:r>
      <w:r w:rsidR="00263D8E" w:rsidRPr="00DC2242">
        <w:rPr>
          <w:rFonts w:ascii="Calibri" w:hAnsi="Calibri" w:cs="Calibri"/>
          <w:b/>
          <w:bCs/>
        </w:rPr>
        <w:t>Soci</w:t>
      </w:r>
      <w:r w:rsidR="00263D8E" w:rsidRPr="00DC2242">
        <w:rPr>
          <w:rFonts w:ascii="Calibri" w:hAnsi="Calibri" w:cs="Calibri"/>
          <w:b/>
          <w:bCs/>
          <w:spacing w:val="-1"/>
        </w:rPr>
        <w:t>e</w:t>
      </w:r>
      <w:r w:rsidR="00263D8E" w:rsidRPr="00DC2242">
        <w:rPr>
          <w:rFonts w:ascii="Calibri" w:hAnsi="Calibri" w:cs="Calibri"/>
          <w:b/>
          <w:bCs/>
        </w:rPr>
        <w:t>ty</w:t>
      </w:r>
    </w:p>
    <w:p w14:paraId="69924AF2" w14:textId="77777777" w:rsidR="00263D8E" w:rsidRPr="00DC2242" w:rsidRDefault="00263D8E" w:rsidP="00DC2242">
      <w:pPr>
        <w:kinsoku w:val="0"/>
        <w:overflowPunct w:val="0"/>
        <w:autoSpaceDE w:val="0"/>
        <w:autoSpaceDN w:val="0"/>
        <w:adjustRightInd w:val="0"/>
        <w:spacing w:after="0" w:line="254" w:lineRule="auto"/>
        <w:rPr>
          <w:rFonts w:ascii="Calibri" w:hAnsi="Calibri" w:cs="Calibri"/>
        </w:rPr>
      </w:pPr>
      <w:r w:rsidRPr="00DC2242">
        <w:rPr>
          <w:rFonts w:ascii="Calibri" w:hAnsi="Calibri" w:cs="Calibri"/>
        </w:rPr>
        <w:t>The</w:t>
      </w:r>
      <w:r w:rsidRPr="00DC2242">
        <w:rPr>
          <w:rFonts w:ascii="Calibri" w:hAnsi="Calibri" w:cs="Calibri"/>
          <w:spacing w:val="-3"/>
        </w:rPr>
        <w:t xml:space="preserve"> </w:t>
      </w:r>
      <w:r w:rsidRPr="00DC2242">
        <w:rPr>
          <w:rFonts w:ascii="Calibri" w:hAnsi="Calibri" w:cs="Calibri"/>
          <w:spacing w:val="1"/>
        </w:rPr>
        <w:t>M</w:t>
      </w:r>
      <w:r w:rsidRPr="00DC2242">
        <w:rPr>
          <w:rFonts w:ascii="Calibri" w:hAnsi="Calibri" w:cs="Calibri"/>
          <w:spacing w:val="-1"/>
        </w:rPr>
        <w:t>i</w:t>
      </w:r>
      <w:r w:rsidRPr="00DC2242">
        <w:rPr>
          <w:rFonts w:ascii="Calibri" w:hAnsi="Calibri" w:cs="Calibri"/>
        </w:rPr>
        <w:t>d</w:t>
      </w:r>
      <w:r w:rsidRPr="00DC2242">
        <w:rPr>
          <w:rFonts w:ascii="Calibri" w:hAnsi="Calibri" w:cs="Calibri"/>
          <w:spacing w:val="-2"/>
        </w:rPr>
        <w:t>d</w:t>
      </w:r>
      <w:r w:rsidRPr="00DC2242">
        <w:rPr>
          <w:rFonts w:ascii="Calibri" w:hAnsi="Calibri" w:cs="Calibri"/>
        </w:rPr>
        <w:t>le</w:t>
      </w:r>
      <w:r w:rsidRPr="00DC2242">
        <w:rPr>
          <w:rFonts w:ascii="Calibri" w:hAnsi="Calibri" w:cs="Calibri"/>
          <w:spacing w:val="1"/>
        </w:rPr>
        <w:t>s</w:t>
      </w:r>
      <w:r w:rsidRPr="00DC2242">
        <w:rPr>
          <w:rFonts w:ascii="Calibri" w:hAnsi="Calibri" w:cs="Calibri"/>
        </w:rPr>
        <w:t>ex</w:t>
      </w:r>
      <w:r w:rsidRPr="00DC2242">
        <w:rPr>
          <w:rFonts w:ascii="Calibri" w:hAnsi="Calibri" w:cs="Calibri"/>
          <w:spacing w:val="-2"/>
        </w:rPr>
        <w:t xml:space="preserve"> </w:t>
      </w:r>
      <w:r w:rsidRPr="00DC2242">
        <w:rPr>
          <w:rFonts w:ascii="Calibri" w:hAnsi="Calibri" w:cs="Calibri"/>
        </w:rPr>
        <w:t>N</w:t>
      </w:r>
      <w:r w:rsidRPr="00DC2242">
        <w:rPr>
          <w:rFonts w:ascii="Calibri" w:hAnsi="Calibri" w:cs="Calibri"/>
          <w:spacing w:val="1"/>
        </w:rPr>
        <w:t>o</w:t>
      </w:r>
      <w:r w:rsidRPr="00DC2242">
        <w:rPr>
          <w:rFonts w:ascii="Calibri" w:hAnsi="Calibri" w:cs="Calibri"/>
        </w:rPr>
        <w:t>rth</w:t>
      </w:r>
      <w:r w:rsidRPr="00DC2242">
        <w:rPr>
          <w:rFonts w:ascii="Calibri" w:hAnsi="Calibri" w:cs="Calibri"/>
          <w:spacing w:val="-2"/>
        </w:rPr>
        <w:t xml:space="preserve"> </w:t>
      </w:r>
      <w:r w:rsidRPr="00DC2242">
        <w:rPr>
          <w:rFonts w:ascii="Calibri" w:hAnsi="Calibri" w:cs="Calibri"/>
          <w:spacing w:val="1"/>
        </w:rPr>
        <w:t>D</w:t>
      </w:r>
      <w:r w:rsidRPr="00DC2242">
        <w:rPr>
          <w:rFonts w:ascii="Calibri" w:hAnsi="Calibri" w:cs="Calibri"/>
        </w:rPr>
        <w:t>istrict</w:t>
      </w:r>
      <w:r w:rsidRPr="00DC2242">
        <w:rPr>
          <w:rFonts w:ascii="Calibri" w:hAnsi="Calibri" w:cs="Calibri"/>
          <w:spacing w:val="-2"/>
        </w:rPr>
        <w:t xml:space="preserve"> </w:t>
      </w:r>
      <w:r w:rsidRPr="00DC2242">
        <w:rPr>
          <w:rFonts w:ascii="Calibri" w:hAnsi="Calibri" w:cs="Calibri"/>
          <w:spacing w:val="1"/>
        </w:rPr>
        <w:t>M</w:t>
      </w:r>
      <w:r w:rsidRPr="00DC2242">
        <w:rPr>
          <w:rFonts w:ascii="Calibri" w:hAnsi="Calibri" w:cs="Calibri"/>
        </w:rPr>
        <w:t>edical</w:t>
      </w:r>
      <w:r w:rsidRPr="00DC2242">
        <w:rPr>
          <w:rFonts w:ascii="Calibri" w:hAnsi="Calibri" w:cs="Calibri"/>
          <w:spacing w:val="-2"/>
        </w:rPr>
        <w:t xml:space="preserve"> </w:t>
      </w:r>
      <w:r w:rsidRPr="00DC2242">
        <w:rPr>
          <w:rFonts w:ascii="Calibri" w:hAnsi="Calibri" w:cs="Calibri"/>
          <w:spacing w:val="-1"/>
        </w:rPr>
        <w:t>S</w:t>
      </w:r>
      <w:r w:rsidRPr="00DC2242">
        <w:rPr>
          <w:rFonts w:ascii="Calibri" w:hAnsi="Calibri" w:cs="Calibri"/>
          <w:spacing w:val="1"/>
        </w:rPr>
        <w:t>o</w:t>
      </w:r>
      <w:r w:rsidRPr="00DC2242">
        <w:rPr>
          <w:rFonts w:ascii="Calibri" w:hAnsi="Calibri" w:cs="Calibri"/>
        </w:rPr>
        <w:t>c</w:t>
      </w:r>
      <w:r w:rsidRPr="00DC2242">
        <w:rPr>
          <w:rFonts w:ascii="Calibri" w:hAnsi="Calibri" w:cs="Calibri"/>
          <w:spacing w:val="-1"/>
        </w:rPr>
        <w:t>i</w:t>
      </w:r>
      <w:r w:rsidRPr="00DC2242">
        <w:rPr>
          <w:rFonts w:ascii="Calibri" w:hAnsi="Calibri" w:cs="Calibri"/>
        </w:rPr>
        <w:t>e</w:t>
      </w:r>
      <w:r w:rsidRPr="00DC2242">
        <w:rPr>
          <w:rFonts w:ascii="Calibri" w:hAnsi="Calibri" w:cs="Calibri"/>
          <w:spacing w:val="1"/>
        </w:rPr>
        <w:t>t</w:t>
      </w:r>
      <w:r w:rsidRPr="00DC2242">
        <w:rPr>
          <w:rFonts w:ascii="Calibri" w:hAnsi="Calibri" w:cs="Calibri"/>
        </w:rPr>
        <w:t>y</w:t>
      </w:r>
      <w:r w:rsidRPr="00DC2242">
        <w:rPr>
          <w:rFonts w:ascii="Calibri" w:hAnsi="Calibri" w:cs="Calibri"/>
          <w:spacing w:val="-2"/>
        </w:rPr>
        <w:t xml:space="preserve"> </w:t>
      </w:r>
      <w:r w:rsidRPr="00DC2242">
        <w:rPr>
          <w:rFonts w:ascii="Calibri" w:hAnsi="Calibri" w:cs="Calibri"/>
        </w:rPr>
        <w:t>Scholarship</w:t>
      </w:r>
      <w:r w:rsidRPr="00DC2242">
        <w:rPr>
          <w:rFonts w:ascii="Calibri" w:hAnsi="Calibri" w:cs="Calibri"/>
          <w:spacing w:val="-2"/>
        </w:rPr>
        <w:t xml:space="preserve"> </w:t>
      </w:r>
      <w:r w:rsidRPr="00DC2242">
        <w:rPr>
          <w:rFonts w:ascii="Calibri" w:hAnsi="Calibri" w:cs="Calibri"/>
          <w:spacing w:val="-1"/>
        </w:rPr>
        <w:t>F</w:t>
      </w:r>
      <w:r w:rsidRPr="00DC2242">
        <w:rPr>
          <w:rFonts w:ascii="Calibri" w:hAnsi="Calibri" w:cs="Calibri"/>
        </w:rPr>
        <w:t>und</w:t>
      </w:r>
      <w:r w:rsidRPr="00DC2242">
        <w:rPr>
          <w:rFonts w:ascii="Calibri" w:hAnsi="Calibri" w:cs="Calibri"/>
          <w:spacing w:val="-3"/>
        </w:rPr>
        <w:t xml:space="preserve"> </w:t>
      </w:r>
      <w:r w:rsidRPr="00DC2242">
        <w:rPr>
          <w:rFonts w:ascii="Calibri" w:hAnsi="Calibri" w:cs="Calibri"/>
          <w:spacing w:val="1"/>
        </w:rPr>
        <w:t>o</w:t>
      </w:r>
      <w:r w:rsidRPr="00DC2242">
        <w:rPr>
          <w:rFonts w:ascii="Calibri" w:hAnsi="Calibri" w:cs="Calibri"/>
        </w:rPr>
        <w:t>ffers</w:t>
      </w:r>
      <w:r w:rsidRPr="00DC2242">
        <w:rPr>
          <w:rFonts w:ascii="Calibri" w:hAnsi="Calibri" w:cs="Calibri"/>
          <w:spacing w:val="-2"/>
        </w:rPr>
        <w:t xml:space="preserve"> </w:t>
      </w:r>
      <w:r w:rsidRPr="00DC2242">
        <w:rPr>
          <w:rFonts w:ascii="Calibri" w:hAnsi="Calibri" w:cs="Calibri"/>
        </w:rPr>
        <w:t>The</w:t>
      </w:r>
      <w:r w:rsidRPr="00DC2242">
        <w:rPr>
          <w:rFonts w:ascii="Calibri" w:hAnsi="Calibri" w:cs="Calibri"/>
          <w:spacing w:val="-2"/>
        </w:rPr>
        <w:t xml:space="preserve"> </w:t>
      </w:r>
      <w:r w:rsidRPr="00DC2242">
        <w:rPr>
          <w:rFonts w:ascii="Calibri" w:hAnsi="Calibri" w:cs="Calibri"/>
          <w:spacing w:val="1"/>
        </w:rPr>
        <w:t>D</w:t>
      </w:r>
      <w:r w:rsidRPr="00DC2242">
        <w:rPr>
          <w:rFonts w:ascii="Calibri" w:hAnsi="Calibri" w:cs="Calibri"/>
        </w:rPr>
        <w:t>r.</w:t>
      </w:r>
      <w:r w:rsidRPr="00DC2242">
        <w:rPr>
          <w:rFonts w:ascii="Calibri" w:hAnsi="Calibri" w:cs="Calibri"/>
          <w:spacing w:val="-3"/>
        </w:rPr>
        <w:t xml:space="preserve"> </w:t>
      </w:r>
      <w:r w:rsidRPr="00DC2242">
        <w:rPr>
          <w:rFonts w:ascii="Calibri" w:hAnsi="Calibri" w:cs="Calibri"/>
          <w:spacing w:val="-1"/>
        </w:rPr>
        <w:t>H</w:t>
      </w:r>
      <w:r w:rsidRPr="00DC2242">
        <w:rPr>
          <w:rFonts w:ascii="Calibri" w:hAnsi="Calibri" w:cs="Calibri"/>
        </w:rPr>
        <w:t>ugh</w:t>
      </w:r>
      <w:r w:rsidRPr="00DC2242">
        <w:rPr>
          <w:rFonts w:ascii="Calibri" w:hAnsi="Calibri" w:cs="Calibri"/>
          <w:spacing w:val="-3"/>
        </w:rPr>
        <w:t xml:space="preserve"> </w:t>
      </w:r>
      <w:r w:rsidRPr="00DC2242">
        <w:rPr>
          <w:rFonts w:ascii="Calibri" w:hAnsi="Calibri" w:cs="Calibri"/>
          <w:spacing w:val="1"/>
        </w:rPr>
        <w:t>M</w:t>
      </w:r>
      <w:r w:rsidRPr="00DC2242">
        <w:rPr>
          <w:rFonts w:ascii="Calibri" w:hAnsi="Calibri" w:cs="Calibri"/>
        </w:rPr>
        <w:t>ahoney</w:t>
      </w:r>
      <w:r w:rsidRPr="00DC2242">
        <w:rPr>
          <w:rFonts w:ascii="Calibri" w:hAnsi="Calibri" w:cs="Calibri"/>
          <w:spacing w:val="-1"/>
        </w:rPr>
        <w:t xml:space="preserve"> </w:t>
      </w:r>
      <w:r w:rsidRPr="00DC2242">
        <w:rPr>
          <w:rFonts w:ascii="Calibri" w:hAnsi="Calibri" w:cs="Calibri"/>
        </w:rPr>
        <w:t>Scholarsh</w:t>
      </w:r>
      <w:r w:rsidRPr="00DC2242">
        <w:rPr>
          <w:rFonts w:ascii="Calibri" w:hAnsi="Calibri" w:cs="Calibri"/>
          <w:spacing w:val="-2"/>
        </w:rPr>
        <w:t>i</w:t>
      </w:r>
      <w:r w:rsidRPr="00DC2242">
        <w:rPr>
          <w:rFonts w:ascii="Calibri" w:hAnsi="Calibri" w:cs="Calibri"/>
        </w:rPr>
        <w:t>p</w:t>
      </w:r>
      <w:r w:rsidRPr="00DC2242">
        <w:rPr>
          <w:rFonts w:ascii="Calibri" w:hAnsi="Calibri" w:cs="Calibri"/>
          <w:spacing w:val="-3"/>
        </w:rPr>
        <w:t xml:space="preserve"> </w:t>
      </w:r>
      <w:r w:rsidRPr="00DC2242">
        <w:rPr>
          <w:rFonts w:ascii="Calibri" w:hAnsi="Calibri" w:cs="Calibri"/>
        </w:rPr>
        <w:t>and</w:t>
      </w:r>
      <w:r w:rsidRPr="00DC2242">
        <w:rPr>
          <w:rFonts w:ascii="Calibri" w:hAnsi="Calibri" w:cs="Calibri"/>
          <w:spacing w:val="-3"/>
        </w:rPr>
        <w:t xml:space="preserve"> </w:t>
      </w:r>
      <w:r w:rsidRPr="00DC2242">
        <w:rPr>
          <w:rFonts w:ascii="Calibri" w:hAnsi="Calibri" w:cs="Calibri"/>
        </w:rPr>
        <w:t>is a</w:t>
      </w:r>
      <w:r w:rsidRPr="00DC2242">
        <w:rPr>
          <w:rFonts w:ascii="Calibri" w:hAnsi="Calibri" w:cs="Calibri"/>
          <w:spacing w:val="1"/>
        </w:rPr>
        <w:t>v</w:t>
      </w:r>
      <w:r w:rsidRPr="00DC2242">
        <w:rPr>
          <w:rFonts w:ascii="Calibri" w:hAnsi="Calibri" w:cs="Calibri"/>
        </w:rPr>
        <w:t>ailab</w:t>
      </w:r>
      <w:r w:rsidRPr="00DC2242">
        <w:rPr>
          <w:rFonts w:ascii="Calibri" w:hAnsi="Calibri" w:cs="Calibri"/>
          <w:spacing w:val="-1"/>
        </w:rPr>
        <w:t>l</w:t>
      </w:r>
      <w:r w:rsidRPr="00DC2242">
        <w:rPr>
          <w:rFonts w:ascii="Calibri" w:hAnsi="Calibri" w:cs="Calibri"/>
        </w:rPr>
        <w:t>e</w:t>
      </w:r>
      <w:r w:rsidRPr="00DC2242">
        <w:rPr>
          <w:rFonts w:ascii="Calibri" w:hAnsi="Calibri" w:cs="Calibri"/>
          <w:spacing w:val="-1"/>
        </w:rPr>
        <w:t xml:space="preserve"> </w:t>
      </w:r>
      <w:r w:rsidRPr="00DC2242">
        <w:rPr>
          <w:rFonts w:ascii="Calibri" w:hAnsi="Calibri" w:cs="Calibri"/>
        </w:rPr>
        <w:t>to</w:t>
      </w:r>
      <w:r w:rsidRPr="00DC2242">
        <w:rPr>
          <w:rFonts w:ascii="Calibri" w:hAnsi="Calibri" w:cs="Calibri"/>
          <w:spacing w:val="-1"/>
        </w:rPr>
        <w:t xml:space="preserve"> </w:t>
      </w:r>
      <w:r w:rsidRPr="00DC2242">
        <w:rPr>
          <w:rFonts w:ascii="Calibri" w:hAnsi="Calibri" w:cs="Calibri"/>
        </w:rPr>
        <w:t>any</w:t>
      </w:r>
      <w:r w:rsidRPr="00DC2242">
        <w:rPr>
          <w:rFonts w:ascii="Calibri" w:hAnsi="Calibri" w:cs="Calibri"/>
          <w:spacing w:val="-2"/>
        </w:rPr>
        <w:t xml:space="preserve"> </w:t>
      </w:r>
      <w:r w:rsidRPr="00DC2242">
        <w:rPr>
          <w:rFonts w:ascii="Calibri" w:hAnsi="Calibri" w:cs="Calibri"/>
          <w:spacing w:val="2"/>
        </w:rPr>
        <w:t>m</w:t>
      </w:r>
      <w:r w:rsidRPr="00DC2242">
        <w:rPr>
          <w:rFonts w:ascii="Calibri" w:hAnsi="Calibri" w:cs="Calibri"/>
        </w:rPr>
        <w:t>edical</w:t>
      </w:r>
      <w:r w:rsidRPr="00DC2242">
        <w:rPr>
          <w:rFonts w:ascii="Calibri" w:hAnsi="Calibri" w:cs="Calibri"/>
          <w:spacing w:val="-1"/>
        </w:rPr>
        <w:t xml:space="preserve"> </w:t>
      </w:r>
      <w:r w:rsidRPr="00DC2242">
        <w:rPr>
          <w:rFonts w:ascii="Calibri" w:hAnsi="Calibri" w:cs="Calibri"/>
        </w:rPr>
        <w:t>sch</w:t>
      </w:r>
      <w:r w:rsidRPr="00DC2242">
        <w:rPr>
          <w:rFonts w:ascii="Calibri" w:hAnsi="Calibri" w:cs="Calibri"/>
          <w:spacing w:val="1"/>
        </w:rPr>
        <w:t>o</w:t>
      </w:r>
      <w:r w:rsidRPr="00DC2242">
        <w:rPr>
          <w:rFonts w:ascii="Calibri" w:hAnsi="Calibri" w:cs="Calibri"/>
        </w:rPr>
        <w:t>ol</w:t>
      </w:r>
      <w:r w:rsidRPr="00DC2242">
        <w:rPr>
          <w:rFonts w:ascii="Calibri" w:hAnsi="Calibri" w:cs="Calibri"/>
          <w:spacing w:val="-2"/>
        </w:rPr>
        <w:t xml:space="preserve"> </w:t>
      </w:r>
      <w:r w:rsidRPr="00DC2242">
        <w:rPr>
          <w:rFonts w:ascii="Calibri" w:hAnsi="Calibri" w:cs="Calibri"/>
        </w:rPr>
        <w:t>stu</w:t>
      </w:r>
      <w:r w:rsidRPr="00DC2242">
        <w:rPr>
          <w:rFonts w:ascii="Calibri" w:hAnsi="Calibri" w:cs="Calibri"/>
          <w:spacing w:val="-2"/>
        </w:rPr>
        <w:t>d</w:t>
      </w:r>
      <w:r w:rsidRPr="00DC2242">
        <w:rPr>
          <w:rFonts w:ascii="Calibri" w:hAnsi="Calibri" w:cs="Calibri"/>
        </w:rPr>
        <w:t>ent</w:t>
      </w:r>
      <w:r w:rsidRPr="00DC2242">
        <w:rPr>
          <w:rFonts w:ascii="Calibri" w:hAnsi="Calibri" w:cs="Calibri"/>
          <w:spacing w:val="-2"/>
        </w:rPr>
        <w:t xml:space="preserve"> </w:t>
      </w:r>
      <w:r w:rsidRPr="00DC2242">
        <w:rPr>
          <w:rFonts w:ascii="Calibri" w:hAnsi="Calibri" w:cs="Calibri"/>
        </w:rPr>
        <w:t>who</w:t>
      </w:r>
      <w:r w:rsidRPr="00DC2242">
        <w:rPr>
          <w:rFonts w:ascii="Calibri" w:hAnsi="Calibri" w:cs="Calibri"/>
          <w:spacing w:val="-1"/>
        </w:rPr>
        <w:t xml:space="preserve"> </w:t>
      </w:r>
      <w:r w:rsidRPr="00DC2242">
        <w:rPr>
          <w:rFonts w:ascii="Calibri" w:hAnsi="Calibri" w:cs="Calibri"/>
        </w:rPr>
        <w:t>is</w:t>
      </w:r>
      <w:r w:rsidRPr="00DC2242">
        <w:rPr>
          <w:rFonts w:ascii="Calibri" w:hAnsi="Calibri" w:cs="Calibri"/>
          <w:spacing w:val="-1"/>
        </w:rPr>
        <w:t xml:space="preserve"> </w:t>
      </w:r>
      <w:r w:rsidRPr="00DC2242">
        <w:rPr>
          <w:rFonts w:ascii="Calibri" w:hAnsi="Calibri" w:cs="Calibri"/>
          <w:spacing w:val="1"/>
        </w:rPr>
        <w:t>e</w:t>
      </w:r>
      <w:r w:rsidRPr="00DC2242">
        <w:rPr>
          <w:rFonts w:ascii="Calibri" w:hAnsi="Calibri" w:cs="Calibri"/>
        </w:rPr>
        <w:t>nrolled</w:t>
      </w:r>
      <w:r w:rsidRPr="00DC2242">
        <w:rPr>
          <w:rFonts w:ascii="Calibri" w:hAnsi="Calibri" w:cs="Calibri"/>
          <w:spacing w:val="-2"/>
        </w:rPr>
        <w:t xml:space="preserve"> </w:t>
      </w:r>
      <w:r w:rsidRPr="00DC2242">
        <w:rPr>
          <w:rFonts w:ascii="Calibri" w:hAnsi="Calibri" w:cs="Calibri"/>
        </w:rPr>
        <w:t>and</w:t>
      </w:r>
      <w:r w:rsidRPr="00DC2242">
        <w:rPr>
          <w:rFonts w:ascii="Calibri" w:hAnsi="Calibri" w:cs="Calibri"/>
          <w:spacing w:val="-3"/>
        </w:rPr>
        <w:t xml:space="preserve"> </w:t>
      </w:r>
      <w:r w:rsidRPr="00DC2242">
        <w:rPr>
          <w:rFonts w:ascii="Calibri" w:hAnsi="Calibri" w:cs="Calibri"/>
        </w:rPr>
        <w:t>h</w:t>
      </w:r>
      <w:r w:rsidRPr="00DC2242">
        <w:rPr>
          <w:rFonts w:ascii="Calibri" w:hAnsi="Calibri" w:cs="Calibri"/>
          <w:spacing w:val="-1"/>
        </w:rPr>
        <w:t>a</w:t>
      </w:r>
      <w:r w:rsidRPr="00DC2242">
        <w:rPr>
          <w:rFonts w:ascii="Calibri" w:hAnsi="Calibri" w:cs="Calibri"/>
        </w:rPr>
        <w:t>s</w:t>
      </w:r>
      <w:r w:rsidRPr="00DC2242">
        <w:rPr>
          <w:rFonts w:ascii="Calibri" w:hAnsi="Calibri" w:cs="Calibri"/>
          <w:spacing w:val="-2"/>
        </w:rPr>
        <w:t xml:space="preserve"> </w:t>
      </w:r>
      <w:r w:rsidRPr="00DC2242">
        <w:rPr>
          <w:rFonts w:ascii="Calibri" w:hAnsi="Calibri" w:cs="Calibri"/>
        </w:rPr>
        <w:t>co</w:t>
      </w:r>
      <w:r w:rsidRPr="00DC2242">
        <w:rPr>
          <w:rFonts w:ascii="Calibri" w:hAnsi="Calibri" w:cs="Calibri"/>
          <w:spacing w:val="1"/>
        </w:rPr>
        <w:t>m</w:t>
      </w:r>
      <w:r w:rsidRPr="00DC2242">
        <w:rPr>
          <w:rFonts w:ascii="Calibri" w:hAnsi="Calibri" w:cs="Calibri"/>
        </w:rPr>
        <w:t>plet</w:t>
      </w:r>
      <w:r w:rsidRPr="00DC2242">
        <w:rPr>
          <w:rFonts w:ascii="Calibri" w:hAnsi="Calibri" w:cs="Calibri"/>
          <w:spacing w:val="1"/>
        </w:rPr>
        <w:t>e</w:t>
      </w:r>
      <w:r w:rsidRPr="00DC2242">
        <w:rPr>
          <w:rFonts w:ascii="Calibri" w:hAnsi="Calibri" w:cs="Calibri"/>
        </w:rPr>
        <w:t>d</w:t>
      </w:r>
      <w:r w:rsidRPr="00DC2242">
        <w:rPr>
          <w:rFonts w:ascii="Calibri" w:hAnsi="Calibri" w:cs="Calibri"/>
          <w:spacing w:val="-2"/>
        </w:rPr>
        <w:t xml:space="preserve"> </w:t>
      </w:r>
      <w:r w:rsidRPr="00DC2242">
        <w:rPr>
          <w:rFonts w:ascii="Calibri" w:hAnsi="Calibri" w:cs="Calibri"/>
          <w:spacing w:val="1"/>
        </w:rPr>
        <w:t>o</w:t>
      </w:r>
      <w:r w:rsidRPr="00DC2242">
        <w:rPr>
          <w:rFonts w:ascii="Calibri" w:hAnsi="Calibri" w:cs="Calibri"/>
        </w:rPr>
        <w:t>ne</w:t>
      </w:r>
      <w:r w:rsidRPr="00DC2242">
        <w:rPr>
          <w:rFonts w:ascii="Calibri" w:hAnsi="Calibri" w:cs="Calibri"/>
          <w:spacing w:val="-2"/>
        </w:rPr>
        <w:t xml:space="preserve"> </w:t>
      </w:r>
      <w:r w:rsidRPr="00DC2242">
        <w:rPr>
          <w:rFonts w:ascii="Calibri" w:hAnsi="Calibri" w:cs="Calibri"/>
          <w:spacing w:val="1"/>
        </w:rPr>
        <w:t>y</w:t>
      </w:r>
      <w:r w:rsidRPr="00DC2242">
        <w:rPr>
          <w:rFonts w:ascii="Calibri" w:hAnsi="Calibri" w:cs="Calibri"/>
        </w:rPr>
        <w:t>ear</w:t>
      </w:r>
      <w:r w:rsidRPr="00DC2242">
        <w:rPr>
          <w:rFonts w:ascii="Calibri" w:hAnsi="Calibri" w:cs="Calibri"/>
          <w:spacing w:val="-2"/>
        </w:rPr>
        <w:t xml:space="preserve"> </w:t>
      </w:r>
      <w:r w:rsidRPr="00DC2242">
        <w:rPr>
          <w:rFonts w:ascii="Calibri" w:hAnsi="Calibri" w:cs="Calibri"/>
        </w:rPr>
        <w:t>at</w:t>
      </w:r>
      <w:r w:rsidRPr="00DC2242">
        <w:rPr>
          <w:rFonts w:ascii="Calibri" w:hAnsi="Calibri" w:cs="Calibri"/>
          <w:spacing w:val="-1"/>
        </w:rPr>
        <w:t xml:space="preserve"> </w:t>
      </w:r>
      <w:r w:rsidRPr="00DC2242">
        <w:rPr>
          <w:rFonts w:ascii="Calibri" w:hAnsi="Calibri" w:cs="Calibri"/>
        </w:rPr>
        <w:t>an</w:t>
      </w:r>
      <w:r w:rsidRPr="00DC2242">
        <w:rPr>
          <w:rFonts w:ascii="Calibri" w:hAnsi="Calibri" w:cs="Calibri"/>
          <w:spacing w:val="-3"/>
        </w:rPr>
        <w:t xml:space="preserve"> </w:t>
      </w:r>
      <w:r w:rsidRPr="00DC2242">
        <w:rPr>
          <w:rFonts w:ascii="Calibri" w:hAnsi="Calibri" w:cs="Calibri"/>
        </w:rPr>
        <w:t>accr</w:t>
      </w:r>
      <w:r w:rsidRPr="00DC2242">
        <w:rPr>
          <w:rFonts w:ascii="Calibri" w:hAnsi="Calibri" w:cs="Calibri"/>
          <w:spacing w:val="1"/>
        </w:rPr>
        <w:t>e</w:t>
      </w:r>
      <w:r w:rsidRPr="00DC2242">
        <w:rPr>
          <w:rFonts w:ascii="Calibri" w:hAnsi="Calibri" w:cs="Calibri"/>
        </w:rPr>
        <w:t>d</w:t>
      </w:r>
      <w:r w:rsidRPr="00DC2242">
        <w:rPr>
          <w:rFonts w:ascii="Calibri" w:hAnsi="Calibri" w:cs="Calibri"/>
          <w:spacing w:val="-2"/>
        </w:rPr>
        <w:t>i</w:t>
      </w:r>
      <w:r w:rsidRPr="00DC2242">
        <w:rPr>
          <w:rFonts w:ascii="Calibri" w:hAnsi="Calibri" w:cs="Calibri"/>
        </w:rPr>
        <w:t>ted</w:t>
      </w:r>
      <w:r w:rsidRPr="00DC2242">
        <w:rPr>
          <w:rFonts w:ascii="Calibri" w:hAnsi="Calibri" w:cs="Calibri"/>
          <w:spacing w:val="-2"/>
        </w:rPr>
        <w:t xml:space="preserve"> </w:t>
      </w:r>
      <w:r w:rsidRPr="00DC2242">
        <w:rPr>
          <w:rFonts w:ascii="Calibri" w:hAnsi="Calibri" w:cs="Calibri"/>
        </w:rPr>
        <w:t>med</w:t>
      </w:r>
      <w:r w:rsidRPr="00DC2242">
        <w:rPr>
          <w:rFonts w:ascii="Calibri" w:hAnsi="Calibri" w:cs="Calibri"/>
          <w:spacing w:val="-2"/>
        </w:rPr>
        <w:t>i</w:t>
      </w:r>
      <w:r w:rsidRPr="00DC2242">
        <w:rPr>
          <w:rFonts w:ascii="Calibri" w:hAnsi="Calibri" w:cs="Calibri"/>
        </w:rPr>
        <w:t>cal</w:t>
      </w:r>
      <w:r w:rsidRPr="00DC2242">
        <w:rPr>
          <w:rFonts w:ascii="Calibri" w:hAnsi="Calibri" w:cs="Calibri"/>
          <w:spacing w:val="-2"/>
        </w:rPr>
        <w:t xml:space="preserve"> </w:t>
      </w:r>
      <w:r w:rsidRPr="00DC2242">
        <w:rPr>
          <w:rFonts w:ascii="Calibri" w:hAnsi="Calibri" w:cs="Calibri"/>
        </w:rPr>
        <w:t>sch</w:t>
      </w:r>
      <w:r w:rsidRPr="00DC2242">
        <w:rPr>
          <w:rFonts w:ascii="Calibri" w:hAnsi="Calibri" w:cs="Calibri"/>
          <w:spacing w:val="1"/>
        </w:rPr>
        <w:t>oo</w:t>
      </w:r>
      <w:r w:rsidRPr="00DC2242">
        <w:rPr>
          <w:rFonts w:ascii="Calibri" w:hAnsi="Calibri" w:cs="Calibri"/>
        </w:rPr>
        <w:t>l</w:t>
      </w:r>
      <w:r w:rsidRPr="00DC2242">
        <w:rPr>
          <w:rFonts w:ascii="Calibri" w:hAnsi="Calibri" w:cs="Calibri"/>
          <w:spacing w:val="-2"/>
        </w:rPr>
        <w:t xml:space="preserve"> </w:t>
      </w:r>
      <w:r w:rsidRPr="00DC2242">
        <w:rPr>
          <w:rFonts w:ascii="Calibri" w:hAnsi="Calibri" w:cs="Calibri"/>
        </w:rPr>
        <w:t>in the</w:t>
      </w:r>
      <w:r w:rsidRPr="00DC2242">
        <w:rPr>
          <w:rFonts w:ascii="Calibri" w:hAnsi="Calibri" w:cs="Calibri"/>
          <w:spacing w:val="-3"/>
        </w:rPr>
        <w:t xml:space="preserve"> </w:t>
      </w:r>
      <w:r w:rsidRPr="00DC2242">
        <w:rPr>
          <w:rFonts w:ascii="Calibri" w:hAnsi="Calibri" w:cs="Calibri"/>
        </w:rPr>
        <w:t>United</w:t>
      </w:r>
      <w:r w:rsidRPr="00DC2242">
        <w:rPr>
          <w:rFonts w:ascii="Calibri" w:hAnsi="Calibri" w:cs="Calibri"/>
          <w:spacing w:val="-2"/>
        </w:rPr>
        <w:t xml:space="preserve"> </w:t>
      </w:r>
      <w:r w:rsidRPr="00DC2242">
        <w:rPr>
          <w:rFonts w:ascii="Calibri" w:hAnsi="Calibri" w:cs="Calibri"/>
        </w:rPr>
        <w:t>Stat</w:t>
      </w:r>
      <w:r w:rsidRPr="00DC2242">
        <w:rPr>
          <w:rFonts w:ascii="Calibri" w:hAnsi="Calibri" w:cs="Calibri"/>
          <w:spacing w:val="1"/>
        </w:rPr>
        <w:t>e</w:t>
      </w:r>
      <w:r w:rsidRPr="00DC2242">
        <w:rPr>
          <w:rFonts w:ascii="Calibri" w:hAnsi="Calibri" w:cs="Calibri"/>
        </w:rPr>
        <w:t>s</w:t>
      </w:r>
      <w:r w:rsidRPr="00DC2242">
        <w:rPr>
          <w:rFonts w:ascii="Calibri" w:hAnsi="Calibri" w:cs="Calibri"/>
          <w:spacing w:val="-2"/>
        </w:rPr>
        <w:t xml:space="preserve"> </w:t>
      </w:r>
      <w:r w:rsidRPr="00DC2242">
        <w:rPr>
          <w:rFonts w:ascii="Calibri" w:hAnsi="Calibri" w:cs="Calibri"/>
          <w:spacing w:val="1"/>
        </w:rPr>
        <w:t>o</w:t>
      </w:r>
      <w:r w:rsidRPr="00DC2242">
        <w:rPr>
          <w:rFonts w:ascii="Calibri" w:hAnsi="Calibri" w:cs="Calibri"/>
        </w:rPr>
        <w:t>r</w:t>
      </w:r>
      <w:r w:rsidRPr="00DC2242">
        <w:rPr>
          <w:rFonts w:ascii="Calibri" w:hAnsi="Calibri" w:cs="Calibri"/>
          <w:spacing w:val="-2"/>
        </w:rPr>
        <w:t xml:space="preserve"> </w:t>
      </w:r>
      <w:r w:rsidRPr="00DC2242">
        <w:rPr>
          <w:rFonts w:ascii="Calibri" w:hAnsi="Calibri" w:cs="Calibri"/>
        </w:rPr>
        <w:t>Cana</w:t>
      </w:r>
      <w:r w:rsidRPr="00DC2242">
        <w:rPr>
          <w:rFonts w:ascii="Calibri" w:hAnsi="Calibri" w:cs="Calibri"/>
          <w:spacing w:val="-2"/>
        </w:rPr>
        <w:t>d</w:t>
      </w:r>
      <w:r w:rsidRPr="00DC2242">
        <w:rPr>
          <w:rFonts w:ascii="Calibri" w:hAnsi="Calibri" w:cs="Calibri"/>
        </w:rPr>
        <w:t>a.</w:t>
      </w:r>
      <w:r w:rsidRPr="00DC2242">
        <w:rPr>
          <w:rFonts w:ascii="Calibri" w:hAnsi="Calibri" w:cs="Calibri"/>
          <w:spacing w:val="46"/>
        </w:rPr>
        <w:t xml:space="preserve"> </w:t>
      </w:r>
      <w:r w:rsidRPr="00DC2242">
        <w:rPr>
          <w:rFonts w:ascii="Calibri" w:hAnsi="Calibri" w:cs="Calibri"/>
        </w:rPr>
        <w:t>A</w:t>
      </w:r>
      <w:r w:rsidRPr="00DC2242">
        <w:rPr>
          <w:rFonts w:ascii="Calibri" w:hAnsi="Calibri" w:cs="Calibri"/>
          <w:spacing w:val="1"/>
        </w:rPr>
        <w:t>w</w:t>
      </w:r>
      <w:r w:rsidRPr="00DC2242">
        <w:rPr>
          <w:rFonts w:ascii="Calibri" w:hAnsi="Calibri" w:cs="Calibri"/>
        </w:rPr>
        <w:t>ards</w:t>
      </w:r>
      <w:r w:rsidRPr="00DC2242">
        <w:rPr>
          <w:rFonts w:ascii="Calibri" w:hAnsi="Calibri" w:cs="Calibri"/>
          <w:spacing w:val="-2"/>
        </w:rPr>
        <w:t xml:space="preserve"> </w:t>
      </w:r>
      <w:r w:rsidRPr="00DC2242">
        <w:rPr>
          <w:rFonts w:ascii="Calibri" w:hAnsi="Calibri" w:cs="Calibri"/>
        </w:rPr>
        <w:t>range</w:t>
      </w:r>
      <w:r w:rsidRPr="00DC2242">
        <w:rPr>
          <w:rFonts w:ascii="Calibri" w:hAnsi="Calibri" w:cs="Calibri"/>
          <w:spacing w:val="-2"/>
        </w:rPr>
        <w:t xml:space="preserve"> </w:t>
      </w:r>
      <w:r w:rsidRPr="00DC2242">
        <w:rPr>
          <w:rFonts w:ascii="Calibri" w:hAnsi="Calibri" w:cs="Calibri"/>
        </w:rPr>
        <w:t>fr</w:t>
      </w:r>
      <w:r w:rsidRPr="00DC2242">
        <w:rPr>
          <w:rFonts w:ascii="Calibri" w:hAnsi="Calibri" w:cs="Calibri"/>
          <w:spacing w:val="1"/>
        </w:rPr>
        <w:t>o</w:t>
      </w:r>
      <w:r w:rsidRPr="00DC2242">
        <w:rPr>
          <w:rFonts w:ascii="Calibri" w:hAnsi="Calibri" w:cs="Calibri"/>
        </w:rPr>
        <w:t>m</w:t>
      </w:r>
      <w:r w:rsidRPr="00DC2242">
        <w:rPr>
          <w:rFonts w:ascii="Calibri" w:hAnsi="Calibri" w:cs="Calibri"/>
          <w:spacing w:val="-1"/>
        </w:rPr>
        <w:t xml:space="preserve"> </w:t>
      </w:r>
      <w:r w:rsidRPr="00DC2242">
        <w:rPr>
          <w:rFonts w:ascii="Calibri" w:hAnsi="Calibri" w:cs="Calibri"/>
          <w:spacing w:val="1"/>
        </w:rPr>
        <w:t>$1</w:t>
      </w:r>
      <w:r w:rsidRPr="00DC2242">
        <w:rPr>
          <w:rFonts w:ascii="Calibri" w:hAnsi="Calibri" w:cs="Calibri"/>
        </w:rPr>
        <w:t>,</w:t>
      </w:r>
      <w:r w:rsidRPr="00DC2242">
        <w:rPr>
          <w:rFonts w:ascii="Calibri" w:hAnsi="Calibri" w:cs="Calibri"/>
          <w:spacing w:val="1"/>
        </w:rPr>
        <w:t>00</w:t>
      </w:r>
      <w:r w:rsidRPr="00DC2242">
        <w:rPr>
          <w:rFonts w:ascii="Calibri" w:hAnsi="Calibri" w:cs="Calibri"/>
        </w:rPr>
        <w:t>0</w:t>
      </w:r>
      <w:r w:rsidRPr="00DC2242">
        <w:rPr>
          <w:rFonts w:ascii="Calibri" w:hAnsi="Calibri" w:cs="Calibri"/>
          <w:spacing w:val="-1"/>
        </w:rPr>
        <w:t xml:space="preserve"> </w:t>
      </w:r>
      <w:r w:rsidRPr="00DC2242">
        <w:rPr>
          <w:rFonts w:ascii="Calibri" w:hAnsi="Calibri" w:cs="Calibri"/>
        </w:rPr>
        <w:t>to</w:t>
      </w:r>
      <w:r w:rsidRPr="00DC2242">
        <w:rPr>
          <w:rFonts w:ascii="Calibri" w:hAnsi="Calibri" w:cs="Calibri"/>
          <w:spacing w:val="-1"/>
        </w:rPr>
        <w:t xml:space="preserve"> </w:t>
      </w:r>
      <w:r w:rsidRPr="00DC2242">
        <w:rPr>
          <w:rFonts w:ascii="Calibri" w:hAnsi="Calibri" w:cs="Calibri"/>
          <w:spacing w:val="1"/>
        </w:rPr>
        <w:t>$1</w:t>
      </w:r>
      <w:r w:rsidRPr="00DC2242">
        <w:rPr>
          <w:rFonts w:ascii="Calibri" w:hAnsi="Calibri" w:cs="Calibri"/>
        </w:rPr>
        <w:t>,</w:t>
      </w:r>
      <w:r w:rsidRPr="00DC2242">
        <w:rPr>
          <w:rFonts w:ascii="Calibri" w:hAnsi="Calibri" w:cs="Calibri"/>
          <w:spacing w:val="1"/>
        </w:rPr>
        <w:t>25</w:t>
      </w:r>
      <w:r w:rsidRPr="00DC2242">
        <w:rPr>
          <w:rFonts w:ascii="Calibri" w:hAnsi="Calibri" w:cs="Calibri"/>
        </w:rPr>
        <w:t>0.</w:t>
      </w:r>
      <w:r w:rsidRPr="00DC2242">
        <w:rPr>
          <w:rFonts w:ascii="Calibri" w:hAnsi="Calibri" w:cs="Calibri"/>
          <w:spacing w:val="-2"/>
        </w:rPr>
        <w:t xml:space="preserve"> </w:t>
      </w:r>
      <w:r w:rsidRPr="00DC2242">
        <w:rPr>
          <w:rFonts w:ascii="Calibri" w:hAnsi="Calibri" w:cs="Calibri"/>
        </w:rPr>
        <w:t>A</w:t>
      </w:r>
      <w:r w:rsidRPr="00DC2242">
        <w:rPr>
          <w:rFonts w:ascii="Calibri" w:hAnsi="Calibri" w:cs="Calibri"/>
          <w:spacing w:val="-1"/>
        </w:rPr>
        <w:t>p</w:t>
      </w:r>
      <w:r w:rsidRPr="00DC2242">
        <w:rPr>
          <w:rFonts w:ascii="Calibri" w:hAnsi="Calibri" w:cs="Calibri"/>
        </w:rPr>
        <w:t>pl</w:t>
      </w:r>
      <w:r w:rsidRPr="00DC2242">
        <w:rPr>
          <w:rFonts w:ascii="Calibri" w:hAnsi="Calibri" w:cs="Calibri"/>
          <w:spacing w:val="-1"/>
        </w:rPr>
        <w:t>i</w:t>
      </w:r>
      <w:r w:rsidRPr="00DC2242">
        <w:rPr>
          <w:rFonts w:ascii="Calibri" w:hAnsi="Calibri" w:cs="Calibri"/>
        </w:rPr>
        <w:t>cants</w:t>
      </w:r>
      <w:r w:rsidRPr="00DC2242">
        <w:rPr>
          <w:rFonts w:ascii="Calibri" w:hAnsi="Calibri" w:cs="Calibri"/>
          <w:spacing w:val="-2"/>
        </w:rPr>
        <w:t xml:space="preserve"> </w:t>
      </w:r>
      <w:r w:rsidRPr="00DC2242">
        <w:rPr>
          <w:rFonts w:ascii="Calibri" w:hAnsi="Calibri" w:cs="Calibri"/>
          <w:spacing w:val="2"/>
        </w:rPr>
        <w:t>m</w:t>
      </w:r>
      <w:r w:rsidRPr="00DC2242">
        <w:rPr>
          <w:rFonts w:ascii="Calibri" w:hAnsi="Calibri" w:cs="Calibri"/>
        </w:rPr>
        <w:t>u</w:t>
      </w:r>
      <w:r w:rsidRPr="00DC2242">
        <w:rPr>
          <w:rFonts w:ascii="Calibri" w:hAnsi="Calibri" w:cs="Calibri"/>
          <w:spacing w:val="-1"/>
        </w:rPr>
        <w:t>s</w:t>
      </w:r>
      <w:r w:rsidRPr="00DC2242">
        <w:rPr>
          <w:rFonts w:ascii="Calibri" w:hAnsi="Calibri" w:cs="Calibri"/>
        </w:rPr>
        <w:t>t</w:t>
      </w:r>
      <w:r w:rsidRPr="00DC2242">
        <w:rPr>
          <w:rFonts w:ascii="Calibri" w:hAnsi="Calibri" w:cs="Calibri"/>
          <w:spacing w:val="-2"/>
        </w:rPr>
        <w:t xml:space="preserve"> </w:t>
      </w:r>
      <w:r w:rsidRPr="00DC2242">
        <w:rPr>
          <w:rFonts w:ascii="Calibri" w:hAnsi="Calibri" w:cs="Calibri"/>
        </w:rPr>
        <w:t>be</w:t>
      </w:r>
      <w:r w:rsidRPr="00DC2242">
        <w:rPr>
          <w:rFonts w:ascii="Calibri" w:hAnsi="Calibri" w:cs="Calibri"/>
          <w:spacing w:val="-2"/>
        </w:rPr>
        <w:t xml:space="preserve"> </w:t>
      </w:r>
      <w:r w:rsidRPr="00DC2242">
        <w:rPr>
          <w:rFonts w:ascii="Calibri" w:hAnsi="Calibri" w:cs="Calibri"/>
        </w:rPr>
        <w:t>a</w:t>
      </w:r>
      <w:r w:rsidRPr="00DC2242">
        <w:rPr>
          <w:rFonts w:ascii="Calibri" w:hAnsi="Calibri" w:cs="Calibri"/>
          <w:spacing w:val="-2"/>
        </w:rPr>
        <w:t xml:space="preserve"> </w:t>
      </w:r>
      <w:r w:rsidRPr="00DC2242">
        <w:rPr>
          <w:rFonts w:ascii="Calibri" w:hAnsi="Calibri" w:cs="Calibri"/>
          <w:spacing w:val="2"/>
        </w:rPr>
        <w:t>m</w:t>
      </w:r>
      <w:r w:rsidRPr="00DC2242">
        <w:rPr>
          <w:rFonts w:ascii="Calibri" w:hAnsi="Calibri" w:cs="Calibri"/>
        </w:rPr>
        <w:t>e</w:t>
      </w:r>
      <w:r w:rsidRPr="00DC2242">
        <w:rPr>
          <w:rFonts w:ascii="Calibri" w:hAnsi="Calibri" w:cs="Calibri"/>
          <w:spacing w:val="2"/>
        </w:rPr>
        <w:t>m</w:t>
      </w:r>
      <w:r w:rsidRPr="00DC2242">
        <w:rPr>
          <w:rFonts w:ascii="Calibri" w:hAnsi="Calibri" w:cs="Calibri"/>
        </w:rPr>
        <w:t>ber</w:t>
      </w:r>
      <w:r w:rsidRPr="00DC2242">
        <w:rPr>
          <w:rFonts w:ascii="Calibri" w:hAnsi="Calibri" w:cs="Calibri"/>
          <w:spacing w:val="-2"/>
        </w:rPr>
        <w:t xml:space="preserve"> </w:t>
      </w:r>
      <w:r w:rsidRPr="00DC2242">
        <w:rPr>
          <w:rFonts w:ascii="Calibri" w:hAnsi="Calibri" w:cs="Calibri"/>
          <w:spacing w:val="1"/>
        </w:rPr>
        <w:t>o</w:t>
      </w:r>
      <w:r w:rsidRPr="00DC2242">
        <w:rPr>
          <w:rFonts w:ascii="Calibri" w:hAnsi="Calibri" w:cs="Calibri"/>
        </w:rPr>
        <w:t>f</w:t>
      </w:r>
      <w:r w:rsidRPr="00DC2242">
        <w:rPr>
          <w:rFonts w:ascii="Calibri" w:hAnsi="Calibri" w:cs="Calibri"/>
          <w:spacing w:val="-2"/>
        </w:rPr>
        <w:t xml:space="preserve"> </w:t>
      </w:r>
      <w:r w:rsidRPr="00DC2242">
        <w:rPr>
          <w:rFonts w:ascii="Calibri" w:hAnsi="Calibri" w:cs="Calibri"/>
        </w:rPr>
        <w:t>M</w:t>
      </w:r>
      <w:r w:rsidRPr="00DC2242">
        <w:rPr>
          <w:rFonts w:ascii="Calibri" w:hAnsi="Calibri" w:cs="Calibri"/>
          <w:spacing w:val="1"/>
        </w:rPr>
        <w:t>M</w:t>
      </w:r>
      <w:r w:rsidRPr="00DC2242">
        <w:rPr>
          <w:rFonts w:ascii="Calibri" w:hAnsi="Calibri" w:cs="Calibri"/>
        </w:rPr>
        <w:t>S</w:t>
      </w:r>
      <w:r w:rsidRPr="00DC2242">
        <w:rPr>
          <w:rFonts w:ascii="Calibri" w:hAnsi="Calibri" w:cs="Calibri"/>
          <w:spacing w:val="-3"/>
        </w:rPr>
        <w:t xml:space="preserve"> </w:t>
      </w:r>
      <w:r w:rsidRPr="00DC2242">
        <w:rPr>
          <w:rFonts w:ascii="Calibri" w:hAnsi="Calibri" w:cs="Calibri"/>
        </w:rPr>
        <w:t>and</w:t>
      </w:r>
      <w:r w:rsidRPr="00DC2242">
        <w:rPr>
          <w:rFonts w:ascii="Calibri" w:hAnsi="Calibri" w:cs="Calibri"/>
          <w:spacing w:val="-5"/>
        </w:rPr>
        <w:t xml:space="preserve"> </w:t>
      </w:r>
      <w:r w:rsidRPr="00DC2242">
        <w:rPr>
          <w:rFonts w:ascii="Calibri" w:hAnsi="Calibri" w:cs="Calibri"/>
        </w:rPr>
        <w:t>a</w:t>
      </w:r>
      <w:r w:rsidRPr="00DC2242">
        <w:rPr>
          <w:rFonts w:ascii="Calibri" w:hAnsi="Calibri" w:cs="Calibri"/>
          <w:spacing w:val="-2"/>
        </w:rPr>
        <w:t xml:space="preserve"> </w:t>
      </w:r>
      <w:r w:rsidRPr="00DC2242">
        <w:rPr>
          <w:rFonts w:ascii="Calibri" w:hAnsi="Calibri" w:cs="Calibri"/>
        </w:rPr>
        <w:t>legal re</w:t>
      </w:r>
      <w:r w:rsidRPr="00DC2242">
        <w:rPr>
          <w:rFonts w:ascii="Calibri" w:hAnsi="Calibri" w:cs="Calibri"/>
          <w:spacing w:val="1"/>
        </w:rPr>
        <w:t>s</w:t>
      </w:r>
      <w:r w:rsidRPr="00DC2242">
        <w:rPr>
          <w:rFonts w:ascii="Calibri" w:hAnsi="Calibri" w:cs="Calibri"/>
          <w:spacing w:val="-1"/>
        </w:rPr>
        <w:t>i</w:t>
      </w:r>
      <w:r w:rsidRPr="00DC2242">
        <w:rPr>
          <w:rFonts w:ascii="Calibri" w:hAnsi="Calibri" w:cs="Calibri"/>
        </w:rPr>
        <w:t>dent</w:t>
      </w:r>
      <w:r w:rsidRPr="00DC2242">
        <w:rPr>
          <w:rFonts w:ascii="Calibri" w:hAnsi="Calibri" w:cs="Calibri"/>
          <w:spacing w:val="-4"/>
        </w:rPr>
        <w:t xml:space="preserve"> </w:t>
      </w:r>
      <w:r w:rsidRPr="00DC2242">
        <w:rPr>
          <w:rFonts w:ascii="Calibri" w:hAnsi="Calibri" w:cs="Calibri"/>
        </w:rPr>
        <w:t>of</w:t>
      </w:r>
      <w:r w:rsidRPr="00DC2242">
        <w:rPr>
          <w:rFonts w:ascii="Calibri" w:hAnsi="Calibri" w:cs="Calibri"/>
          <w:spacing w:val="-4"/>
        </w:rPr>
        <w:t xml:space="preserve"> </w:t>
      </w:r>
      <w:r w:rsidRPr="00DC2242">
        <w:rPr>
          <w:rFonts w:ascii="Calibri" w:hAnsi="Calibri" w:cs="Calibri"/>
        </w:rPr>
        <w:t>one</w:t>
      </w:r>
      <w:r w:rsidRPr="00DC2242">
        <w:rPr>
          <w:rFonts w:ascii="Calibri" w:hAnsi="Calibri" w:cs="Calibri"/>
          <w:spacing w:val="-4"/>
        </w:rPr>
        <w:t xml:space="preserve"> </w:t>
      </w:r>
      <w:r w:rsidRPr="00DC2242">
        <w:rPr>
          <w:rFonts w:ascii="Calibri" w:hAnsi="Calibri" w:cs="Calibri"/>
          <w:spacing w:val="1"/>
        </w:rPr>
        <w:t>o</w:t>
      </w:r>
      <w:r w:rsidRPr="00DC2242">
        <w:rPr>
          <w:rFonts w:ascii="Calibri" w:hAnsi="Calibri" w:cs="Calibri"/>
        </w:rPr>
        <w:t>f</w:t>
      </w:r>
      <w:r w:rsidRPr="00DC2242">
        <w:rPr>
          <w:rFonts w:ascii="Calibri" w:hAnsi="Calibri" w:cs="Calibri"/>
          <w:spacing w:val="-4"/>
        </w:rPr>
        <w:t xml:space="preserve"> </w:t>
      </w:r>
      <w:r w:rsidRPr="00DC2242">
        <w:rPr>
          <w:rFonts w:ascii="Calibri" w:hAnsi="Calibri" w:cs="Calibri"/>
        </w:rPr>
        <w:t>the</w:t>
      </w:r>
      <w:r w:rsidRPr="00DC2242">
        <w:rPr>
          <w:rFonts w:ascii="Calibri" w:hAnsi="Calibri" w:cs="Calibri"/>
          <w:spacing w:val="-4"/>
        </w:rPr>
        <w:t xml:space="preserve"> </w:t>
      </w:r>
      <w:r w:rsidRPr="00DC2242">
        <w:rPr>
          <w:rFonts w:ascii="Calibri" w:hAnsi="Calibri" w:cs="Calibri"/>
        </w:rPr>
        <w:t>f</w:t>
      </w:r>
      <w:r w:rsidRPr="00DC2242">
        <w:rPr>
          <w:rFonts w:ascii="Calibri" w:hAnsi="Calibri" w:cs="Calibri"/>
          <w:spacing w:val="1"/>
        </w:rPr>
        <w:t>o</w:t>
      </w:r>
      <w:r w:rsidRPr="00DC2242">
        <w:rPr>
          <w:rFonts w:ascii="Calibri" w:hAnsi="Calibri" w:cs="Calibri"/>
          <w:spacing w:val="-1"/>
        </w:rPr>
        <w:t>l</w:t>
      </w:r>
      <w:r w:rsidRPr="00DC2242">
        <w:rPr>
          <w:rFonts w:ascii="Calibri" w:hAnsi="Calibri" w:cs="Calibri"/>
        </w:rPr>
        <w:t>l</w:t>
      </w:r>
      <w:r w:rsidRPr="00DC2242">
        <w:rPr>
          <w:rFonts w:ascii="Calibri" w:hAnsi="Calibri" w:cs="Calibri"/>
          <w:spacing w:val="1"/>
        </w:rPr>
        <w:t>ow</w:t>
      </w:r>
      <w:r w:rsidRPr="00DC2242">
        <w:rPr>
          <w:rFonts w:ascii="Calibri" w:hAnsi="Calibri" w:cs="Calibri"/>
          <w:spacing w:val="-1"/>
        </w:rPr>
        <w:t>i</w:t>
      </w:r>
      <w:r w:rsidRPr="00DC2242">
        <w:rPr>
          <w:rFonts w:ascii="Calibri" w:hAnsi="Calibri" w:cs="Calibri"/>
        </w:rPr>
        <w:t>ng</w:t>
      </w:r>
      <w:r w:rsidRPr="00DC2242">
        <w:rPr>
          <w:rFonts w:ascii="Calibri" w:hAnsi="Calibri" w:cs="Calibri"/>
          <w:spacing w:val="-4"/>
        </w:rPr>
        <w:t xml:space="preserve"> </w:t>
      </w:r>
      <w:r w:rsidRPr="00DC2242">
        <w:rPr>
          <w:rFonts w:ascii="Calibri" w:hAnsi="Calibri" w:cs="Calibri"/>
        </w:rPr>
        <w:t>t</w:t>
      </w:r>
      <w:r w:rsidRPr="00DC2242">
        <w:rPr>
          <w:rFonts w:ascii="Calibri" w:hAnsi="Calibri" w:cs="Calibri"/>
          <w:spacing w:val="1"/>
        </w:rPr>
        <w:t>o</w:t>
      </w:r>
      <w:r w:rsidRPr="00DC2242">
        <w:rPr>
          <w:rFonts w:ascii="Calibri" w:hAnsi="Calibri" w:cs="Calibri"/>
        </w:rPr>
        <w:t>wns:</w:t>
      </w:r>
      <w:r w:rsidRPr="00DC2242">
        <w:rPr>
          <w:rFonts w:ascii="Calibri" w:hAnsi="Calibri" w:cs="Calibri"/>
          <w:spacing w:val="-3"/>
        </w:rPr>
        <w:t xml:space="preserve"> </w:t>
      </w:r>
      <w:r w:rsidRPr="00DC2242">
        <w:rPr>
          <w:rFonts w:ascii="Calibri" w:hAnsi="Calibri" w:cs="Calibri"/>
        </w:rPr>
        <w:t>Bil</w:t>
      </w:r>
      <w:r w:rsidRPr="00DC2242">
        <w:rPr>
          <w:rFonts w:ascii="Calibri" w:hAnsi="Calibri" w:cs="Calibri"/>
          <w:spacing w:val="-1"/>
        </w:rPr>
        <w:t>l</w:t>
      </w:r>
      <w:r w:rsidRPr="00DC2242">
        <w:rPr>
          <w:rFonts w:ascii="Calibri" w:hAnsi="Calibri" w:cs="Calibri"/>
        </w:rPr>
        <w:t>erica,</w:t>
      </w:r>
      <w:r w:rsidRPr="00DC2242">
        <w:rPr>
          <w:rFonts w:ascii="Calibri" w:hAnsi="Calibri" w:cs="Calibri"/>
          <w:spacing w:val="-3"/>
        </w:rPr>
        <w:t xml:space="preserve"> </w:t>
      </w:r>
      <w:r w:rsidRPr="00DC2242">
        <w:rPr>
          <w:rFonts w:ascii="Calibri" w:hAnsi="Calibri" w:cs="Calibri"/>
        </w:rPr>
        <w:t>Chel</w:t>
      </w:r>
      <w:r w:rsidRPr="00DC2242">
        <w:rPr>
          <w:rFonts w:ascii="Calibri" w:hAnsi="Calibri" w:cs="Calibri"/>
          <w:spacing w:val="1"/>
        </w:rPr>
        <w:t>m</w:t>
      </w:r>
      <w:r w:rsidRPr="00DC2242">
        <w:rPr>
          <w:rFonts w:ascii="Calibri" w:hAnsi="Calibri" w:cs="Calibri"/>
        </w:rPr>
        <w:t>sford,</w:t>
      </w:r>
      <w:r w:rsidRPr="00DC2242">
        <w:rPr>
          <w:rFonts w:ascii="Calibri" w:hAnsi="Calibri" w:cs="Calibri"/>
          <w:spacing w:val="-3"/>
        </w:rPr>
        <w:t xml:space="preserve"> </w:t>
      </w:r>
      <w:r w:rsidRPr="00DC2242">
        <w:rPr>
          <w:rFonts w:ascii="Calibri" w:hAnsi="Calibri" w:cs="Calibri"/>
          <w:spacing w:val="1"/>
        </w:rPr>
        <w:t>D</w:t>
      </w:r>
      <w:r w:rsidRPr="00DC2242">
        <w:rPr>
          <w:rFonts w:ascii="Calibri" w:hAnsi="Calibri" w:cs="Calibri"/>
        </w:rPr>
        <w:t>racut,</w:t>
      </w:r>
      <w:r w:rsidRPr="00DC2242">
        <w:rPr>
          <w:rFonts w:ascii="Calibri" w:hAnsi="Calibri" w:cs="Calibri"/>
          <w:spacing w:val="-4"/>
        </w:rPr>
        <w:t xml:space="preserve"> </w:t>
      </w:r>
      <w:r w:rsidRPr="00DC2242">
        <w:rPr>
          <w:rFonts w:ascii="Calibri" w:hAnsi="Calibri" w:cs="Calibri"/>
          <w:spacing w:val="1"/>
        </w:rPr>
        <w:t>D</w:t>
      </w:r>
      <w:r w:rsidRPr="00DC2242">
        <w:rPr>
          <w:rFonts w:ascii="Calibri" w:hAnsi="Calibri" w:cs="Calibri"/>
        </w:rPr>
        <w:t>u</w:t>
      </w:r>
      <w:r w:rsidRPr="00DC2242">
        <w:rPr>
          <w:rFonts w:ascii="Calibri" w:hAnsi="Calibri" w:cs="Calibri"/>
          <w:spacing w:val="-2"/>
        </w:rPr>
        <w:t>n</w:t>
      </w:r>
      <w:r w:rsidRPr="00DC2242">
        <w:rPr>
          <w:rFonts w:ascii="Calibri" w:hAnsi="Calibri" w:cs="Calibri"/>
        </w:rPr>
        <w:t>stab</w:t>
      </w:r>
      <w:r w:rsidRPr="00DC2242">
        <w:rPr>
          <w:rFonts w:ascii="Calibri" w:hAnsi="Calibri" w:cs="Calibri"/>
          <w:spacing w:val="-1"/>
        </w:rPr>
        <w:t>l</w:t>
      </w:r>
      <w:r w:rsidRPr="00DC2242">
        <w:rPr>
          <w:rFonts w:ascii="Calibri" w:hAnsi="Calibri" w:cs="Calibri"/>
        </w:rPr>
        <w:t>e,</w:t>
      </w:r>
      <w:r w:rsidRPr="00DC2242">
        <w:rPr>
          <w:rFonts w:ascii="Calibri" w:hAnsi="Calibri" w:cs="Calibri"/>
          <w:spacing w:val="-3"/>
        </w:rPr>
        <w:t xml:space="preserve"> </w:t>
      </w:r>
      <w:r w:rsidRPr="00DC2242">
        <w:rPr>
          <w:rFonts w:ascii="Calibri" w:hAnsi="Calibri" w:cs="Calibri"/>
        </w:rPr>
        <w:t>Gr</w:t>
      </w:r>
      <w:r w:rsidRPr="00DC2242">
        <w:rPr>
          <w:rFonts w:ascii="Calibri" w:hAnsi="Calibri" w:cs="Calibri"/>
          <w:spacing w:val="1"/>
        </w:rPr>
        <w:t>o</w:t>
      </w:r>
      <w:r w:rsidRPr="00DC2242">
        <w:rPr>
          <w:rFonts w:ascii="Calibri" w:hAnsi="Calibri" w:cs="Calibri"/>
        </w:rPr>
        <w:t>t</w:t>
      </w:r>
      <w:r w:rsidRPr="00DC2242">
        <w:rPr>
          <w:rFonts w:ascii="Calibri" w:hAnsi="Calibri" w:cs="Calibri"/>
          <w:spacing w:val="1"/>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spacing w:val="1"/>
        </w:rPr>
        <w:t>Lo</w:t>
      </w:r>
      <w:r w:rsidRPr="00DC2242">
        <w:rPr>
          <w:rFonts w:ascii="Calibri" w:hAnsi="Calibri" w:cs="Calibri"/>
        </w:rPr>
        <w:t>wel</w:t>
      </w:r>
      <w:r w:rsidRPr="00DC2242">
        <w:rPr>
          <w:rFonts w:ascii="Calibri" w:hAnsi="Calibri" w:cs="Calibri"/>
          <w:spacing w:val="-1"/>
        </w:rPr>
        <w:t>l</w:t>
      </w:r>
      <w:r w:rsidRPr="00DC2242">
        <w:rPr>
          <w:rFonts w:ascii="Calibri" w:hAnsi="Calibri" w:cs="Calibri"/>
        </w:rPr>
        <w:t>,</w:t>
      </w:r>
      <w:r w:rsidRPr="00DC2242">
        <w:rPr>
          <w:rFonts w:ascii="Calibri" w:hAnsi="Calibri" w:cs="Calibri"/>
          <w:spacing w:val="-3"/>
        </w:rPr>
        <w:t xml:space="preserve"> </w:t>
      </w:r>
      <w:r w:rsidRPr="00DC2242">
        <w:rPr>
          <w:rFonts w:ascii="Calibri" w:hAnsi="Calibri" w:cs="Calibri"/>
          <w:spacing w:val="1"/>
        </w:rPr>
        <w:t>P</w:t>
      </w:r>
      <w:r w:rsidRPr="00DC2242">
        <w:rPr>
          <w:rFonts w:ascii="Calibri" w:hAnsi="Calibri" w:cs="Calibri"/>
        </w:rPr>
        <w:t>epperell,</w:t>
      </w:r>
      <w:r w:rsidRPr="00DC2242">
        <w:rPr>
          <w:rFonts w:ascii="Calibri" w:hAnsi="Calibri" w:cs="Calibri"/>
          <w:spacing w:val="-3"/>
        </w:rPr>
        <w:t xml:space="preserve"> </w:t>
      </w:r>
      <w:r w:rsidRPr="00DC2242">
        <w:rPr>
          <w:rFonts w:ascii="Calibri" w:hAnsi="Calibri" w:cs="Calibri"/>
        </w:rPr>
        <w:t>Te</w:t>
      </w:r>
      <w:r w:rsidRPr="00DC2242">
        <w:rPr>
          <w:rFonts w:ascii="Calibri" w:hAnsi="Calibri" w:cs="Calibri"/>
          <w:spacing w:val="1"/>
        </w:rPr>
        <w:t>w</w:t>
      </w:r>
      <w:r w:rsidRPr="00DC2242">
        <w:rPr>
          <w:rFonts w:ascii="Calibri" w:hAnsi="Calibri" w:cs="Calibri"/>
        </w:rPr>
        <w:t>ksb</w:t>
      </w:r>
      <w:r w:rsidRPr="00DC2242">
        <w:rPr>
          <w:rFonts w:ascii="Calibri" w:hAnsi="Calibri" w:cs="Calibri"/>
          <w:spacing w:val="-2"/>
        </w:rPr>
        <w:t>u</w:t>
      </w:r>
      <w:r w:rsidRPr="00DC2242">
        <w:rPr>
          <w:rFonts w:ascii="Calibri" w:hAnsi="Calibri" w:cs="Calibri"/>
        </w:rPr>
        <w:t>r</w:t>
      </w:r>
      <w:r w:rsidRPr="00DC2242">
        <w:rPr>
          <w:rFonts w:ascii="Calibri" w:hAnsi="Calibri" w:cs="Calibri"/>
          <w:spacing w:val="1"/>
        </w:rPr>
        <w:t>y</w:t>
      </w:r>
      <w:r w:rsidRPr="00DC2242">
        <w:rPr>
          <w:rFonts w:ascii="Calibri" w:hAnsi="Calibri" w:cs="Calibri"/>
        </w:rPr>
        <w:t>,</w:t>
      </w:r>
      <w:r w:rsidRPr="00DC2242">
        <w:rPr>
          <w:rFonts w:ascii="Calibri" w:hAnsi="Calibri" w:cs="Calibri"/>
          <w:w w:val="99"/>
        </w:rPr>
        <w:t xml:space="preserve"> </w:t>
      </w:r>
      <w:r w:rsidRPr="00DC2242">
        <w:rPr>
          <w:rFonts w:ascii="Calibri" w:hAnsi="Calibri" w:cs="Calibri"/>
        </w:rPr>
        <w:t>T</w:t>
      </w:r>
      <w:r w:rsidRPr="00DC2242">
        <w:rPr>
          <w:rFonts w:ascii="Calibri" w:hAnsi="Calibri" w:cs="Calibri"/>
          <w:spacing w:val="1"/>
        </w:rPr>
        <w:t>y</w:t>
      </w:r>
      <w:r w:rsidRPr="00DC2242">
        <w:rPr>
          <w:rFonts w:ascii="Calibri" w:hAnsi="Calibri" w:cs="Calibri"/>
        </w:rPr>
        <w:t>n</w:t>
      </w:r>
      <w:r w:rsidRPr="00DC2242">
        <w:rPr>
          <w:rFonts w:ascii="Calibri" w:hAnsi="Calibri" w:cs="Calibri"/>
          <w:spacing w:val="-2"/>
        </w:rPr>
        <w:t>g</w:t>
      </w:r>
      <w:r w:rsidRPr="00DC2242">
        <w:rPr>
          <w:rFonts w:ascii="Calibri" w:hAnsi="Calibri" w:cs="Calibri"/>
        </w:rPr>
        <w:t>sboro</w:t>
      </w:r>
      <w:r w:rsidRPr="00DC2242">
        <w:rPr>
          <w:rFonts w:ascii="Calibri" w:hAnsi="Calibri" w:cs="Calibri"/>
          <w:spacing w:val="-2"/>
        </w:rPr>
        <w:t xml:space="preserve"> </w:t>
      </w:r>
      <w:r w:rsidRPr="00DC2242">
        <w:rPr>
          <w:rFonts w:ascii="Calibri" w:hAnsi="Calibri" w:cs="Calibri"/>
        </w:rPr>
        <w:t>and</w:t>
      </w:r>
      <w:r w:rsidRPr="00DC2242">
        <w:rPr>
          <w:rFonts w:ascii="Calibri" w:hAnsi="Calibri" w:cs="Calibri"/>
          <w:spacing w:val="-3"/>
        </w:rPr>
        <w:t xml:space="preserve"> </w:t>
      </w:r>
      <w:r w:rsidRPr="00DC2242">
        <w:rPr>
          <w:rFonts w:ascii="Calibri" w:hAnsi="Calibri" w:cs="Calibri"/>
        </w:rPr>
        <w:t>W</w:t>
      </w:r>
      <w:r w:rsidRPr="00DC2242">
        <w:rPr>
          <w:rFonts w:ascii="Calibri" w:hAnsi="Calibri" w:cs="Calibri"/>
          <w:spacing w:val="1"/>
        </w:rPr>
        <w:t>e</w:t>
      </w:r>
      <w:r w:rsidRPr="00DC2242">
        <w:rPr>
          <w:rFonts w:ascii="Calibri" w:hAnsi="Calibri" w:cs="Calibri"/>
        </w:rPr>
        <w:t>stford.</w:t>
      </w:r>
    </w:p>
    <w:p w14:paraId="2C520F0B" w14:textId="77777777" w:rsidR="00263D8E" w:rsidRPr="00DC2242" w:rsidRDefault="00263D8E" w:rsidP="00263D8E">
      <w:pPr>
        <w:kinsoku w:val="0"/>
        <w:overflowPunct w:val="0"/>
        <w:autoSpaceDE w:val="0"/>
        <w:autoSpaceDN w:val="0"/>
        <w:adjustRightInd w:val="0"/>
        <w:spacing w:before="5" w:after="0" w:line="130" w:lineRule="exact"/>
        <w:rPr>
          <w:rFonts w:ascii="Times New Roman" w:hAnsi="Times New Roman" w:cs="Times New Roman"/>
        </w:rPr>
      </w:pPr>
    </w:p>
    <w:p w14:paraId="6317D4C9" w14:textId="77777777" w:rsidR="00263D8E" w:rsidRPr="00263D8E" w:rsidRDefault="00B805AC" w:rsidP="00E02F30">
      <w:pPr>
        <w:kinsoku w:val="0"/>
        <w:overflowPunct w:val="0"/>
        <w:autoSpaceDE w:val="0"/>
        <w:autoSpaceDN w:val="0"/>
        <w:adjustRightInd w:val="0"/>
        <w:spacing w:after="0" w:line="240" w:lineRule="auto"/>
        <w:rPr>
          <w:rFonts w:ascii="Times New Roman" w:hAnsi="Times New Roman" w:cs="Times New Roman"/>
          <w:sz w:val="12"/>
          <w:szCs w:val="12"/>
        </w:rPr>
      </w:pPr>
      <w:r w:rsidRPr="00DC2242">
        <w:rPr>
          <w:rFonts w:ascii="Calibri" w:hAnsi="Calibri" w:cs="Calibri"/>
          <w:spacing w:val="1"/>
        </w:rPr>
        <w:tab/>
      </w:r>
      <w:r w:rsidR="00263D8E" w:rsidRPr="00DC2242">
        <w:rPr>
          <w:rFonts w:ascii="Calibri" w:hAnsi="Calibri" w:cs="Calibri"/>
          <w:spacing w:val="1"/>
        </w:rPr>
        <w:t>D</w:t>
      </w:r>
      <w:r w:rsidR="00263D8E" w:rsidRPr="00DC2242">
        <w:rPr>
          <w:rFonts w:ascii="Calibri" w:hAnsi="Calibri" w:cs="Calibri"/>
        </w:rPr>
        <w:t>ead</w:t>
      </w:r>
      <w:r w:rsidR="00263D8E" w:rsidRPr="00DC2242">
        <w:rPr>
          <w:rFonts w:ascii="Calibri" w:hAnsi="Calibri" w:cs="Calibri"/>
          <w:spacing w:val="-2"/>
        </w:rPr>
        <w:t>l</w:t>
      </w:r>
      <w:r w:rsidR="00263D8E" w:rsidRPr="00DC2242">
        <w:rPr>
          <w:rFonts w:ascii="Calibri" w:hAnsi="Calibri" w:cs="Calibri"/>
        </w:rPr>
        <w:t>ine:</w:t>
      </w:r>
      <w:r w:rsidR="00077BD7" w:rsidRPr="00DC2242">
        <w:rPr>
          <w:rFonts w:ascii="Calibri" w:hAnsi="Calibri" w:cs="Calibri"/>
        </w:rPr>
        <w:t xml:space="preserve"> </w:t>
      </w:r>
      <w:r w:rsidR="00263D8E" w:rsidRPr="00DC2242">
        <w:rPr>
          <w:rFonts w:ascii="Calibri" w:hAnsi="Calibri" w:cs="Calibri"/>
          <w:spacing w:val="1"/>
        </w:rPr>
        <w:t>M</w:t>
      </w:r>
      <w:r w:rsidR="00263D8E" w:rsidRPr="00DC2242">
        <w:rPr>
          <w:rFonts w:ascii="Calibri" w:hAnsi="Calibri" w:cs="Calibri"/>
          <w:spacing w:val="-1"/>
        </w:rPr>
        <w:t>i</w:t>
      </w:r>
      <w:r w:rsidR="00263D8E" w:rsidRPr="00DC2242">
        <w:rPr>
          <w:rFonts w:ascii="Calibri" w:hAnsi="Calibri" w:cs="Calibri"/>
        </w:rPr>
        <w:t>d</w:t>
      </w:r>
      <w:r w:rsidR="00263D8E" w:rsidRPr="00DC2242">
        <w:rPr>
          <w:rFonts w:ascii="Calibri" w:hAnsi="Calibri" w:cs="Calibri"/>
          <w:spacing w:val="-3"/>
        </w:rPr>
        <w:t xml:space="preserve"> </w:t>
      </w:r>
      <w:r w:rsidR="00263D8E" w:rsidRPr="00DC2242">
        <w:rPr>
          <w:rFonts w:ascii="Calibri" w:hAnsi="Calibri" w:cs="Calibri"/>
        </w:rPr>
        <w:t>April</w:t>
      </w:r>
    </w:p>
    <w:p w14:paraId="244B2147" w14:textId="77777777" w:rsidR="00263D8E" w:rsidRPr="00263D8E" w:rsidRDefault="00263D8E" w:rsidP="00DC2242">
      <w:pPr>
        <w:kinsoku w:val="0"/>
        <w:overflowPunct w:val="0"/>
        <w:autoSpaceDE w:val="0"/>
        <w:autoSpaceDN w:val="0"/>
        <w:adjustRightInd w:val="0"/>
        <w:spacing w:after="0" w:line="240" w:lineRule="auto"/>
        <w:ind w:left="750"/>
        <w:rPr>
          <w:rFonts w:ascii="Calibri" w:hAnsi="Calibri" w:cs="Calibri"/>
        </w:rPr>
      </w:pPr>
      <w:r w:rsidRPr="00263D8E">
        <w:rPr>
          <w:rFonts w:ascii="Calibri" w:hAnsi="Calibri" w:cs="Calibri"/>
          <w:spacing w:val="1"/>
        </w:rPr>
        <w:t>D</w:t>
      </w:r>
      <w:r w:rsidRPr="00263D8E">
        <w:rPr>
          <w:rFonts w:ascii="Calibri" w:hAnsi="Calibri" w:cs="Calibri"/>
        </w:rPr>
        <w:t>r.</w:t>
      </w:r>
      <w:r w:rsidRPr="00263D8E">
        <w:rPr>
          <w:rFonts w:ascii="Calibri" w:hAnsi="Calibri" w:cs="Calibri"/>
          <w:spacing w:val="-4"/>
        </w:rPr>
        <w:t xml:space="preserve"> </w:t>
      </w:r>
      <w:r w:rsidRPr="00263D8E">
        <w:rPr>
          <w:rFonts w:ascii="Calibri" w:hAnsi="Calibri" w:cs="Calibri"/>
        </w:rPr>
        <w:t>Hu</w:t>
      </w:r>
      <w:r w:rsidRPr="00263D8E">
        <w:rPr>
          <w:rFonts w:ascii="Calibri" w:hAnsi="Calibri" w:cs="Calibri"/>
          <w:spacing w:val="-1"/>
        </w:rPr>
        <w:t>g</w:t>
      </w:r>
      <w:r w:rsidRPr="00263D8E">
        <w:rPr>
          <w:rFonts w:ascii="Calibri" w:hAnsi="Calibri" w:cs="Calibri"/>
        </w:rPr>
        <w:t>h</w:t>
      </w:r>
      <w:r w:rsidRPr="00263D8E">
        <w:rPr>
          <w:rFonts w:ascii="Calibri" w:hAnsi="Calibri" w:cs="Calibri"/>
          <w:spacing w:val="-4"/>
        </w:rPr>
        <w:t xml:space="preserve"> </w:t>
      </w:r>
      <w:r w:rsidRPr="00263D8E">
        <w:rPr>
          <w:rFonts w:ascii="Calibri" w:hAnsi="Calibri" w:cs="Calibri"/>
          <w:spacing w:val="2"/>
        </w:rPr>
        <w:t>M</w:t>
      </w:r>
      <w:r w:rsidRPr="00263D8E">
        <w:rPr>
          <w:rFonts w:ascii="Calibri" w:hAnsi="Calibri" w:cs="Calibri"/>
        </w:rPr>
        <w:t>a</w:t>
      </w:r>
      <w:r w:rsidRPr="00263D8E">
        <w:rPr>
          <w:rFonts w:ascii="Calibri" w:hAnsi="Calibri" w:cs="Calibri"/>
          <w:spacing w:val="-1"/>
        </w:rPr>
        <w:t>h</w:t>
      </w:r>
      <w:r w:rsidRPr="00263D8E">
        <w:rPr>
          <w:rFonts w:ascii="Calibri" w:hAnsi="Calibri" w:cs="Calibri"/>
          <w:spacing w:val="1"/>
        </w:rPr>
        <w:t>o</w:t>
      </w:r>
      <w:r w:rsidRPr="00263D8E">
        <w:rPr>
          <w:rFonts w:ascii="Calibri" w:hAnsi="Calibri" w:cs="Calibri"/>
        </w:rPr>
        <w:t>ney</w:t>
      </w:r>
      <w:r w:rsidRPr="00263D8E">
        <w:rPr>
          <w:rFonts w:ascii="Calibri" w:hAnsi="Calibri" w:cs="Calibri"/>
          <w:spacing w:val="-3"/>
        </w:rPr>
        <w:t xml:space="preserve"> </w:t>
      </w:r>
      <w:r w:rsidRPr="00263D8E">
        <w:rPr>
          <w:rFonts w:ascii="Calibri" w:hAnsi="Calibri" w:cs="Calibri"/>
        </w:rPr>
        <w:t>Sch</w:t>
      </w:r>
      <w:r w:rsidRPr="00263D8E">
        <w:rPr>
          <w:rFonts w:ascii="Calibri" w:hAnsi="Calibri" w:cs="Calibri"/>
          <w:spacing w:val="1"/>
        </w:rPr>
        <w:t>o</w:t>
      </w:r>
      <w:r w:rsidRPr="00263D8E">
        <w:rPr>
          <w:rFonts w:ascii="Calibri" w:hAnsi="Calibri" w:cs="Calibri"/>
          <w:spacing w:val="-1"/>
        </w:rPr>
        <w:t>l</w:t>
      </w:r>
      <w:r w:rsidRPr="00263D8E">
        <w:rPr>
          <w:rFonts w:ascii="Calibri" w:hAnsi="Calibri" w:cs="Calibri"/>
        </w:rPr>
        <w:t>ars</w:t>
      </w:r>
      <w:r w:rsidRPr="00263D8E">
        <w:rPr>
          <w:rFonts w:ascii="Calibri" w:hAnsi="Calibri" w:cs="Calibri"/>
          <w:spacing w:val="-1"/>
        </w:rPr>
        <w:t>h</w:t>
      </w:r>
      <w:r w:rsidRPr="00263D8E">
        <w:rPr>
          <w:rFonts w:ascii="Calibri" w:hAnsi="Calibri" w:cs="Calibri"/>
        </w:rPr>
        <w:t>ip</w:t>
      </w:r>
      <w:r w:rsidRPr="00263D8E">
        <w:rPr>
          <w:rFonts w:ascii="Calibri" w:hAnsi="Calibri" w:cs="Calibri"/>
          <w:spacing w:val="-3"/>
        </w:rPr>
        <w:t xml:space="preserve"> </w:t>
      </w:r>
      <w:r w:rsidRPr="00263D8E">
        <w:rPr>
          <w:rFonts w:ascii="Calibri" w:hAnsi="Calibri" w:cs="Calibri"/>
          <w:spacing w:val="2"/>
        </w:rPr>
        <w:t>P</w:t>
      </w:r>
      <w:r w:rsidRPr="00263D8E">
        <w:rPr>
          <w:rFonts w:ascii="Calibri" w:hAnsi="Calibri" w:cs="Calibri"/>
        </w:rPr>
        <w:t>r</w:t>
      </w:r>
      <w:r w:rsidRPr="00263D8E">
        <w:rPr>
          <w:rFonts w:ascii="Calibri" w:hAnsi="Calibri" w:cs="Calibri"/>
          <w:spacing w:val="1"/>
        </w:rPr>
        <w:t>o</w:t>
      </w:r>
      <w:r w:rsidRPr="00263D8E">
        <w:rPr>
          <w:rFonts w:ascii="Calibri" w:hAnsi="Calibri" w:cs="Calibri"/>
        </w:rPr>
        <w:t>gram</w:t>
      </w:r>
      <w:r w:rsidRPr="00263D8E">
        <w:rPr>
          <w:rFonts w:ascii="Calibri" w:hAnsi="Calibri" w:cs="Calibri"/>
          <w:spacing w:val="-2"/>
        </w:rPr>
        <w:t xml:space="preserve"> </w:t>
      </w:r>
      <w:r w:rsidRPr="00263D8E">
        <w:rPr>
          <w:rFonts w:ascii="Calibri" w:hAnsi="Calibri" w:cs="Calibri"/>
        </w:rPr>
        <w:t>-</w:t>
      </w:r>
      <w:r w:rsidRPr="00263D8E">
        <w:rPr>
          <w:rFonts w:ascii="Calibri" w:hAnsi="Calibri" w:cs="Calibri"/>
          <w:spacing w:val="-4"/>
        </w:rPr>
        <w:t xml:space="preserve"> </w:t>
      </w:r>
      <w:r w:rsidRPr="00263D8E">
        <w:rPr>
          <w:rFonts w:ascii="Calibri" w:hAnsi="Calibri" w:cs="Calibri"/>
          <w:spacing w:val="1"/>
        </w:rPr>
        <w:t>M</w:t>
      </w:r>
      <w:r w:rsidRPr="00263D8E">
        <w:rPr>
          <w:rFonts w:ascii="Calibri" w:hAnsi="Calibri" w:cs="Calibri"/>
          <w:spacing w:val="-1"/>
        </w:rPr>
        <w:t>i</w:t>
      </w:r>
      <w:r w:rsidRPr="00263D8E">
        <w:rPr>
          <w:rFonts w:ascii="Calibri" w:hAnsi="Calibri" w:cs="Calibri"/>
        </w:rPr>
        <w:t>dd</w:t>
      </w:r>
      <w:r w:rsidRPr="00263D8E">
        <w:rPr>
          <w:rFonts w:ascii="Calibri" w:hAnsi="Calibri" w:cs="Calibri"/>
          <w:spacing w:val="-1"/>
        </w:rPr>
        <w:t>l</w:t>
      </w:r>
      <w:r w:rsidRPr="00263D8E">
        <w:rPr>
          <w:rFonts w:ascii="Calibri" w:hAnsi="Calibri" w:cs="Calibri"/>
        </w:rPr>
        <w:t>esex</w:t>
      </w:r>
      <w:r w:rsidRPr="00263D8E">
        <w:rPr>
          <w:rFonts w:ascii="Calibri" w:hAnsi="Calibri" w:cs="Calibri"/>
          <w:spacing w:val="-2"/>
        </w:rPr>
        <w:t xml:space="preserve"> </w:t>
      </w:r>
      <w:r w:rsidRPr="00263D8E">
        <w:rPr>
          <w:rFonts w:ascii="Calibri" w:hAnsi="Calibri" w:cs="Calibri"/>
          <w:spacing w:val="-1"/>
        </w:rPr>
        <w:t>N</w:t>
      </w:r>
      <w:r w:rsidRPr="00263D8E">
        <w:rPr>
          <w:rFonts w:ascii="Calibri" w:hAnsi="Calibri" w:cs="Calibri"/>
          <w:spacing w:val="1"/>
        </w:rPr>
        <w:t>o</w:t>
      </w:r>
      <w:r w:rsidRPr="00263D8E">
        <w:rPr>
          <w:rFonts w:ascii="Calibri" w:hAnsi="Calibri" w:cs="Calibri"/>
        </w:rPr>
        <w:t>rth</w:t>
      </w:r>
    </w:p>
    <w:p w14:paraId="714856BD" w14:textId="77777777" w:rsidR="00263D8E" w:rsidRPr="00263D8E" w:rsidRDefault="00263D8E" w:rsidP="00DC2242">
      <w:pPr>
        <w:kinsoku w:val="0"/>
        <w:overflowPunct w:val="0"/>
        <w:autoSpaceDE w:val="0"/>
        <w:autoSpaceDN w:val="0"/>
        <w:adjustRightInd w:val="0"/>
        <w:spacing w:after="0" w:line="240" w:lineRule="auto"/>
        <w:ind w:left="750"/>
        <w:rPr>
          <w:rFonts w:ascii="Calibri" w:hAnsi="Calibri" w:cs="Calibri"/>
        </w:rPr>
        <w:sectPr w:rsidR="00263D8E" w:rsidRPr="00263D8E" w:rsidSect="000A626F">
          <w:headerReference w:type="even" r:id="rId28"/>
          <w:headerReference w:type="default" r:id="rId29"/>
          <w:footerReference w:type="even" r:id="rId30"/>
          <w:footerReference w:type="default" r:id="rId31"/>
          <w:headerReference w:type="first" r:id="rId32"/>
          <w:footerReference w:type="first" r:id="rId33"/>
          <w:type w:val="continuous"/>
          <w:pgSz w:w="12243" w:h="15860"/>
          <w:pgMar w:top="1440" w:right="1440" w:bottom="1440" w:left="1440" w:header="720" w:footer="720" w:gutter="0"/>
          <w:cols w:space="720"/>
          <w:noEndnote/>
        </w:sectPr>
      </w:pPr>
    </w:p>
    <w:p w14:paraId="7F348878" w14:textId="77777777" w:rsidR="00263D8E" w:rsidRPr="00263D8E" w:rsidRDefault="00263D8E" w:rsidP="00DC2242">
      <w:pPr>
        <w:kinsoku w:val="0"/>
        <w:overflowPunct w:val="0"/>
        <w:autoSpaceDE w:val="0"/>
        <w:autoSpaceDN w:val="0"/>
        <w:adjustRightInd w:val="0"/>
        <w:spacing w:after="0" w:line="240" w:lineRule="auto"/>
        <w:ind w:left="735"/>
        <w:rPr>
          <w:rFonts w:ascii="Calibri" w:hAnsi="Calibri" w:cs="Calibri"/>
        </w:rPr>
      </w:pPr>
      <w:r w:rsidRPr="00263D8E">
        <w:rPr>
          <w:rFonts w:ascii="Calibri" w:hAnsi="Calibri" w:cs="Calibri"/>
          <w:spacing w:val="1"/>
        </w:rPr>
        <w:lastRenderedPageBreak/>
        <w:t>86</w:t>
      </w:r>
      <w:r w:rsidRPr="00263D8E">
        <w:rPr>
          <w:rFonts w:ascii="Calibri" w:hAnsi="Calibri" w:cs="Calibri"/>
        </w:rPr>
        <w:t>0</w:t>
      </w:r>
      <w:r w:rsidRPr="00263D8E">
        <w:rPr>
          <w:rFonts w:ascii="Calibri" w:hAnsi="Calibri" w:cs="Calibri"/>
          <w:spacing w:val="-6"/>
        </w:rPr>
        <w:t xml:space="preserve"> </w:t>
      </w:r>
      <w:r w:rsidRPr="00263D8E">
        <w:rPr>
          <w:rFonts w:ascii="Calibri" w:hAnsi="Calibri" w:cs="Calibri"/>
        </w:rPr>
        <w:t>W</w:t>
      </w:r>
      <w:r w:rsidRPr="00263D8E">
        <w:rPr>
          <w:rFonts w:ascii="Calibri" w:hAnsi="Calibri" w:cs="Calibri"/>
          <w:spacing w:val="-1"/>
        </w:rPr>
        <w:t>i</w:t>
      </w:r>
      <w:r w:rsidRPr="00263D8E">
        <w:rPr>
          <w:rFonts w:ascii="Calibri" w:hAnsi="Calibri" w:cs="Calibri"/>
        </w:rPr>
        <w:t>nter</w:t>
      </w:r>
      <w:r w:rsidRPr="00263D8E">
        <w:rPr>
          <w:rFonts w:ascii="Calibri" w:hAnsi="Calibri" w:cs="Calibri"/>
          <w:spacing w:val="-7"/>
        </w:rPr>
        <w:t xml:space="preserve"> </w:t>
      </w:r>
      <w:r w:rsidRPr="00263D8E">
        <w:rPr>
          <w:rFonts w:ascii="Calibri" w:hAnsi="Calibri" w:cs="Calibri"/>
        </w:rPr>
        <w:t>Str</w:t>
      </w:r>
      <w:r w:rsidRPr="00263D8E">
        <w:rPr>
          <w:rFonts w:ascii="Calibri" w:hAnsi="Calibri" w:cs="Calibri"/>
          <w:spacing w:val="1"/>
        </w:rPr>
        <w:t>e</w:t>
      </w:r>
      <w:r w:rsidRPr="00263D8E">
        <w:rPr>
          <w:rFonts w:ascii="Calibri" w:hAnsi="Calibri" w:cs="Calibri"/>
        </w:rPr>
        <w:t>et</w:t>
      </w:r>
      <w:r w:rsidR="002816B5">
        <w:rPr>
          <w:rFonts w:ascii="Calibri" w:hAnsi="Calibri" w:cs="Calibri"/>
        </w:rPr>
        <w:t xml:space="preserve">, </w:t>
      </w:r>
      <w:r w:rsidRPr="00263D8E">
        <w:rPr>
          <w:rFonts w:ascii="Calibri" w:hAnsi="Calibri" w:cs="Calibri"/>
        </w:rPr>
        <w:t>Waltha</w:t>
      </w:r>
      <w:r w:rsidRPr="00263D8E">
        <w:rPr>
          <w:rFonts w:ascii="Calibri" w:hAnsi="Calibri" w:cs="Calibri"/>
          <w:spacing w:val="1"/>
        </w:rPr>
        <w:t>m</w:t>
      </w:r>
      <w:r w:rsidRPr="00263D8E">
        <w:rPr>
          <w:rFonts w:ascii="Calibri" w:hAnsi="Calibri" w:cs="Calibri"/>
        </w:rPr>
        <w:t>,</w:t>
      </w:r>
      <w:r w:rsidRPr="00263D8E">
        <w:rPr>
          <w:rFonts w:ascii="Calibri" w:hAnsi="Calibri" w:cs="Calibri"/>
          <w:spacing w:val="-6"/>
        </w:rPr>
        <w:t xml:space="preserve"> </w:t>
      </w:r>
      <w:r w:rsidRPr="00263D8E">
        <w:rPr>
          <w:rFonts w:ascii="Calibri" w:hAnsi="Calibri" w:cs="Calibri"/>
          <w:spacing w:val="1"/>
        </w:rPr>
        <w:t>M</w:t>
      </w:r>
      <w:r w:rsidRPr="00263D8E">
        <w:rPr>
          <w:rFonts w:ascii="Calibri" w:hAnsi="Calibri" w:cs="Calibri"/>
        </w:rPr>
        <w:t>A</w:t>
      </w:r>
      <w:r w:rsidRPr="00263D8E">
        <w:rPr>
          <w:rFonts w:ascii="Calibri" w:hAnsi="Calibri" w:cs="Calibri"/>
          <w:spacing w:val="-6"/>
        </w:rPr>
        <w:t xml:space="preserve"> </w:t>
      </w:r>
      <w:r w:rsidRPr="00263D8E">
        <w:rPr>
          <w:rFonts w:ascii="Calibri" w:hAnsi="Calibri" w:cs="Calibri"/>
          <w:spacing w:val="1"/>
        </w:rPr>
        <w:t>0245</w:t>
      </w:r>
      <w:r w:rsidRPr="00263D8E">
        <w:rPr>
          <w:rFonts w:ascii="Calibri" w:hAnsi="Calibri" w:cs="Calibri"/>
        </w:rPr>
        <w:t>1</w:t>
      </w:r>
    </w:p>
    <w:p w14:paraId="1D644E85" w14:textId="77777777" w:rsidR="00B805AC" w:rsidRDefault="00263D8E" w:rsidP="00DC2242">
      <w:pPr>
        <w:kinsoku w:val="0"/>
        <w:overflowPunct w:val="0"/>
        <w:autoSpaceDE w:val="0"/>
        <w:autoSpaceDN w:val="0"/>
        <w:adjustRightInd w:val="0"/>
        <w:spacing w:after="0" w:line="240" w:lineRule="auto"/>
        <w:ind w:left="764"/>
        <w:rPr>
          <w:rFonts w:ascii="Calibri" w:hAnsi="Calibri" w:cs="Calibri"/>
        </w:rPr>
      </w:pPr>
      <w:r w:rsidRPr="00263D8E">
        <w:rPr>
          <w:rFonts w:ascii="Calibri" w:hAnsi="Calibri" w:cs="Calibri"/>
          <w:spacing w:val="1"/>
        </w:rPr>
        <w:t>(</w:t>
      </w:r>
      <w:r w:rsidRPr="00263D8E">
        <w:rPr>
          <w:rFonts w:ascii="Calibri" w:hAnsi="Calibri" w:cs="Calibri"/>
        </w:rPr>
        <w:t>7</w:t>
      </w:r>
      <w:r w:rsidRPr="00263D8E">
        <w:rPr>
          <w:rFonts w:ascii="Calibri" w:hAnsi="Calibri" w:cs="Calibri"/>
          <w:spacing w:val="2"/>
        </w:rPr>
        <w:t>8</w:t>
      </w:r>
      <w:r w:rsidRPr="00263D8E">
        <w:rPr>
          <w:rFonts w:ascii="Calibri" w:hAnsi="Calibri" w:cs="Calibri"/>
          <w:spacing w:val="1"/>
        </w:rPr>
        <w:t>1</w:t>
      </w:r>
      <w:r w:rsidRPr="00263D8E">
        <w:rPr>
          <w:rFonts w:ascii="Calibri" w:hAnsi="Calibri" w:cs="Calibri"/>
        </w:rPr>
        <w:t>)</w:t>
      </w:r>
      <w:r w:rsidRPr="00263D8E">
        <w:rPr>
          <w:rFonts w:ascii="Calibri" w:hAnsi="Calibri" w:cs="Calibri"/>
          <w:spacing w:val="-5"/>
        </w:rPr>
        <w:t xml:space="preserve"> </w:t>
      </w:r>
      <w:r w:rsidRPr="00263D8E">
        <w:rPr>
          <w:rFonts w:ascii="Calibri" w:hAnsi="Calibri" w:cs="Calibri"/>
        </w:rPr>
        <w:t>8</w:t>
      </w:r>
      <w:r w:rsidRPr="00263D8E">
        <w:rPr>
          <w:rFonts w:ascii="Calibri" w:hAnsi="Calibri" w:cs="Calibri"/>
          <w:spacing w:val="2"/>
        </w:rPr>
        <w:t>9</w:t>
      </w:r>
      <w:r w:rsidRPr="00263D8E">
        <w:rPr>
          <w:rFonts w:ascii="Calibri" w:hAnsi="Calibri" w:cs="Calibri"/>
          <w:spacing w:val="1"/>
        </w:rPr>
        <w:t>3</w:t>
      </w:r>
      <w:r w:rsidRPr="00263D8E">
        <w:rPr>
          <w:rFonts w:ascii="Calibri" w:hAnsi="Calibri" w:cs="Calibri"/>
        </w:rPr>
        <w:t>-</w:t>
      </w:r>
      <w:r w:rsidRPr="00263D8E">
        <w:rPr>
          <w:rFonts w:ascii="Calibri" w:hAnsi="Calibri" w:cs="Calibri"/>
          <w:spacing w:val="1"/>
        </w:rPr>
        <w:t>461</w:t>
      </w:r>
      <w:r w:rsidR="00B805AC">
        <w:rPr>
          <w:rFonts w:ascii="Calibri" w:hAnsi="Calibri" w:cs="Calibri"/>
        </w:rPr>
        <w:t>0</w:t>
      </w:r>
    </w:p>
    <w:p w14:paraId="2C24FF96" w14:textId="77777777" w:rsidR="00B805AC" w:rsidRDefault="00805650" w:rsidP="00DC2242">
      <w:pPr>
        <w:kinsoku w:val="0"/>
        <w:overflowPunct w:val="0"/>
        <w:autoSpaceDE w:val="0"/>
        <w:autoSpaceDN w:val="0"/>
        <w:adjustRightInd w:val="0"/>
        <w:spacing w:after="0" w:line="240" w:lineRule="auto"/>
        <w:ind w:left="764"/>
        <w:rPr>
          <w:rFonts w:ascii="Calibri" w:hAnsi="Calibri" w:cs="Calibri"/>
          <w:w w:val="99"/>
        </w:rPr>
      </w:pPr>
      <w:hyperlink r:id="rId34" w:history="1">
        <w:r w:rsidR="00B805AC" w:rsidRPr="006E11B6">
          <w:rPr>
            <w:rStyle w:val="Hyperlink"/>
            <w:rFonts w:ascii="Calibri" w:hAnsi="Calibri" w:cs="Calibri"/>
          </w:rPr>
          <w:t>ner</w:t>
        </w:r>
        <w:r w:rsidR="00B805AC" w:rsidRPr="006E11B6">
          <w:rPr>
            <w:rStyle w:val="Hyperlink"/>
            <w:rFonts w:ascii="Calibri" w:hAnsi="Calibri" w:cs="Calibri"/>
            <w:spacing w:val="1"/>
          </w:rPr>
          <w:t>o</w:t>
        </w:r>
        <w:r w:rsidR="00B805AC" w:rsidRPr="006E11B6">
          <w:rPr>
            <w:rStyle w:val="Hyperlink"/>
            <w:rFonts w:ascii="Calibri" w:hAnsi="Calibri" w:cs="Calibri"/>
          </w:rPr>
          <w:t>@</w:t>
        </w:r>
        <w:r w:rsidR="00B805AC" w:rsidRPr="006E11B6">
          <w:rPr>
            <w:rStyle w:val="Hyperlink"/>
            <w:rFonts w:ascii="Calibri" w:hAnsi="Calibri" w:cs="Calibri"/>
            <w:spacing w:val="1"/>
          </w:rPr>
          <w:t>mm</w:t>
        </w:r>
        <w:r w:rsidR="00B805AC" w:rsidRPr="006E11B6">
          <w:rPr>
            <w:rStyle w:val="Hyperlink"/>
            <w:rFonts w:ascii="Calibri" w:hAnsi="Calibri" w:cs="Calibri"/>
          </w:rPr>
          <w:t>s.org</w:t>
        </w:r>
      </w:hyperlink>
      <w:r w:rsidR="00263D8E" w:rsidRPr="00263D8E">
        <w:rPr>
          <w:rFonts w:ascii="Calibri" w:hAnsi="Calibri" w:cs="Calibri"/>
          <w:w w:val="99"/>
        </w:rPr>
        <w:t xml:space="preserve"> </w:t>
      </w:r>
    </w:p>
    <w:p w14:paraId="226DEAF8" w14:textId="77777777" w:rsidR="00157258" w:rsidRDefault="00805650" w:rsidP="00157258">
      <w:pPr>
        <w:kinsoku w:val="0"/>
        <w:overflowPunct w:val="0"/>
        <w:autoSpaceDE w:val="0"/>
        <w:autoSpaceDN w:val="0"/>
        <w:adjustRightInd w:val="0"/>
        <w:spacing w:after="0" w:line="240" w:lineRule="auto"/>
        <w:ind w:left="764"/>
        <w:rPr>
          <w:rFonts w:ascii="Calibri" w:hAnsi="Calibri" w:cs="Calibri"/>
        </w:rPr>
      </w:pPr>
      <w:hyperlink r:id="rId35" w:history="1">
        <w:r w:rsidR="00263D8E" w:rsidRPr="00263D8E">
          <w:rPr>
            <w:rFonts w:ascii="Calibri" w:hAnsi="Calibri" w:cs="Calibri"/>
          </w:rPr>
          <w:t>w</w:t>
        </w:r>
        <w:r w:rsidR="00263D8E" w:rsidRPr="00263D8E">
          <w:rPr>
            <w:rFonts w:ascii="Calibri" w:hAnsi="Calibri" w:cs="Calibri"/>
            <w:spacing w:val="2"/>
          </w:rPr>
          <w:t>w</w:t>
        </w:r>
        <w:r w:rsidR="00263D8E" w:rsidRPr="00263D8E">
          <w:rPr>
            <w:rFonts w:ascii="Calibri" w:hAnsi="Calibri" w:cs="Calibri"/>
          </w:rPr>
          <w:t>w.</w:t>
        </w:r>
        <w:r w:rsidR="00263D8E" w:rsidRPr="00263D8E">
          <w:rPr>
            <w:rFonts w:ascii="Calibri" w:hAnsi="Calibri" w:cs="Calibri"/>
            <w:spacing w:val="1"/>
          </w:rPr>
          <w:t>m</w:t>
        </w:r>
        <w:r w:rsidR="00263D8E" w:rsidRPr="00263D8E">
          <w:rPr>
            <w:rFonts w:ascii="Calibri" w:hAnsi="Calibri" w:cs="Calibri"/>
          </w:rPr>
          <w:t>ass</w:t>
        </w:r>
        <w:r w:rsidR="00263D8E" w:rsidRPr="00263D8E">
          <w:rPr>
            <w:rFonts w:ascii="Calibri" w:hAnsi="Calibri" w:cs="Calibri"/>
            <w:spacing w:val="1"/>
          </w:rPr>
          <w:t>m</w:t>
        </w:r>
        <w:r w:rsidR="00263D8E" w:rsidRPr="00263D8E">
          <w:rPr>
            <w:rFonts w:ascii="Calibri" w:hAnsi="Calibri" w:cs="Calibri"/>
          </w:rPr>
          <w:t>ed.org</w:t>
        </w:r>
      </w:hyperlink>
    </w:p>
    <w:p w14:paraId="6DDBFEE3" w14:textId="77777777" w:rsidR="00157258" w:rsidRDefault="00157258" w:rsidP="00157258">
      <w:pPr>
        <w:kinsoku w:val="0"/>
        <w:overflowPunct w:val="0"/>
        <w:autoSpaceDE w:val="0"/>
        <w:autoSpaceDN w:val="0"/>
        <w:adjustRightInd w:val="0"/>
        <w:spacing w:after="0" w:line="240" w:lineRule="auto"/>
        <w:ind w:left="764"/>
        <w:rPr>
          <w:rFonts w:ascii="Calibri" w:hAnsi="Calibri" w:cs="Calibri"/>
        </w:rPr>
      </w:pPr>
    </w:p>
    <w:p w14:paraId="2BCE3FA7" w14:textId="77777777" w:rsidR="0095263C" w:rsidRPr="00DC2242" w:rsidRDefault="00263D8E" w:rsidP="00157258">
      <w:pPr>
        <w:kinsoku w:val="0"/>
        <w:overflowPunct w:val="0"/>
        <w:autoSpaceDE w:val="0"/>
        <w:autoSpaceDN w:val="0"/>
        <w:adjustRightInd w:val="0"/>
        <w:spacing w:after="0" w:line="240" w:lineRule="auto"/>
        <w:ind w:left="120"/>
        <w:rPr>
          <w:rFonts w:ascii="Calibri" w:hAnsi="Calibri" w:cs="Calibri"/>
          <w:b/>
          <w:bCs/>
          <w:spacing w:val="2"/>
        </w:rPr>
      </w:pPr>
      <w:r w:rsidRPr="00DC2242">
        <w:rPr>
          <w:rFonts w:ascii="Calibri" w:hAnsi="Calibri" w:cs="Calibri"/>
          <w:b/>
          <w:bCs/>
        </w:rPr>
        <w:t>M</w:t>
      </w:r>
      <w:r w:rsidRPr="00DC2242">
        <w:rPr>
          <w:rFonts w:ascii="Calibri" w:hAnsi="Calibri" w:cs="Calibri"/>
          <w:b/>
          <w:bCs/>
          <w:spacing w:val="-2"/>
        </w:rPr>
        <w:t>a</w:t>
      </w:r>
      <w:r w:rsidRPr="00DC2242">
        <w:rPr>
          <w:rFonts w:ascii="Calibri" w:hAnsi="Calibri" w:cs="Calibri"/>
          <w:b/>
          <w:bCs/>
        </w:rPr>
        <w:t>ssach</w:t>
      </w:r>
      <w:r w:rsidRPr="00DC2242">
        <w:rPr>
          <w:rFonts w:ascii="Calibri" w:hAnsi="Calibri" w:cs="Calibri"/>
          <w:b/>
          <w:bCs/>
          <w:spacing w:val="1"/>
        </w:rPr>
        <w:t>u</w:t>
      </w:r>
      <w:r w:rsidRPr="00DC2242">
        <w:rPr>
          <w:rFonts w:ascii="Calibri" w:hAnsi="Calibri" w:cs="Calibri"/>
          <w:b/>
          <w:bCs/>
        </w:rPr>
        <w:t xml:space="preserve">setts                                                                                    </w:t>
      </w:r>
      <w:r w:rsidRPr="00DC2242">
        <w:rPr>
          <w:rFonts w:ascii="Calibri" w:hAnsi="Calibri" w:cs="Calibri"/>
          <w:b/>
          <w:bCs/>
          <w:spacing w:val="2"/>
        </w:rPr>
        <w:t xml:space="preserve"> </w:t>
      </w:r>
    </w:p>
    <w:p w14:paraId="226CC6CE" w14:textId="77777777" w:rsidR="00263D8E" w:rsidRPr="00DC2242" w:rsidRDefault="00263D8E" w:rsidP="00DC2242">
      <w:pPr>
        <w:kinsoku w:val="0"/>
        <w:overflowPunct w:val="0"/>
        <w:autoSpaceDE w:val="0"/>
        <w:autoSpaceDN w:val="0"/>
        <w:adjustRightInd w:val="0"/>
        <w:spacing w:after="0" w:line="240" w:lineRule="auto"/>
        <w:ind w:left="120"/>
        <w:outlineLvl w:val="0"/>
        <w:rPr>
          <w:rFonts w:ascii="Times New Roman" w:hAnsi="Times New Roman" w:cs="Times New Roman"/>
        </w:rPr>
      </w:pPr>
      <w:r w:rsidRPr="00DC2242">
        <w:rPr>
          <w:rFonts w:ascii="Calibri" w:hAnsi="Calibri" w:cs="Calibri"/>
          <w:b/>
          <w:bCs/>
        </w:rPr>
        <w:t>W</w:t>
      </w:r>
      <w:r w:rsidRPr="00DC2242">
        <w:rPr>
          <w:rFonts w:ascii="Calibri" w:hAnsi="Calibri" w:cs="Calibri"/>
          <w:b/>
          <w:bCs/>
          <w:spacing w:val="1"/>
        </w:rPr>
        <w:t>o</w:t>
      </w:r>
      <w:r w:rsidRPr="00DC2242">
        <w:rPr>
          <w:rFonts w:ascii="Calibri" w:hAnsi="Calibri" w:cs="Calibri"/>
          <w:b/>
          <w:bCs/>
        </w:rPr>
        <w:t>rc</w:t>
      </w:r>
      <w:r w:rsidRPr="00DC2242">
        <w:rPr>
          <w:rFonts w:ascii="Calibri" w:hAnsi="Calibri" w:cs="Calibri"/>
          <w:b/>
          <w:bCs/>
          <w:spacing w:val="-1"/>
        </w:rPr>
        <w:t>e</w:t>
      </w:r>
      <w:r w:rsidRPr="00DC2242">
        <w:rPr>
          <w:rFonts w:ascii="Calibri" w:hAnsi="Calibri" w:cs="Calibri"/>
          <w:b/>
          <w:bCs/>
        </w:rPr>
        <w:t>st</w:t>
      </w:r>
      <w:r w:rsidRPr="00DC2242">
        <w:rPr>
          <w:rFonts w:ascii="Calibri" w:hAnsi="Calibri" w:cs="Calibri"/>
          <w:b/>
          <w:bCs/>
          <w:spacing w:val="-1"/>
        </w:rPr>
        <w:t>e</w:t>
      </w:r>
      <w:r w:rsidRPr="00DC2242">
        <w:rPr>
          <w:rFonts w:ascii="Calibri" w:hAnsi="Calibri" w:cs="Calibri"/>
          <w:b/>
          <w:bCs/>
        </w:rPr>
        <w:t>r</w:t>
      </w:r>
      <w:r w:rsidRPr="00DC2242">
        <w:rPr>
          <w:rFonts w:ascii="Calibri" w:hAnsi="Calibri" w:cs="Calibri"/>
          <w:b/>
          <w:bCs/>
          <w:spacing w:val="2"/>
        </w:rPr>
        <w:t xml:space="preserve"> </w:t>
      </w:r>
      <w:r w:rsidRPr="00DC2242">
        <w:rPr>
          <w:rFonts w:ascii="Calibri" w:hAnsi="Calibri" w:cs="Calibri"/>
          <w:b/>
          <w:bCs/>
        </w:rPr>
        <w:t>District M</w:t>
      </w:r>
      <w:r w:rsidRPr="00DC2242">
        <w:rPr>
          <w:rFonts w:ascii="Calibri" w:hAnsi="Calibri" w:cs="Calibri"/>
          <w:b/>
          <w:bCs/>
          <w:spacing w:val="-2"/>
        </w:rPr>
        <w:t>e</w:t>
      </w:r>
      <w:r w:rsidRPr="00DC2242">
        <w:rPr>
          <w:rFonts w:ascii="Calibri" w:hAnsi="Calibri" w:cs="Calibri"/>
          <w:b/>
          <w:bCs/>
          <w:spacing w:val="1"/>
        </w:rPr>
        <w:t>d</w:t>
      </w:r>
      <w:r w:rsidRPr="00DC2242">
        <w:rPr>
          <w:rFonts w:ascii="Calibri" w:hAnsi="Calibri" w:cs="Calibri"/>
          <w:b/>
          <w:bCs/>
        </w:rPr>
        <w:t>ic</w:t>
      </w:r>
      <w:r w:rsidRPr="00DC2242">
        <w:rPr>
          <w:rFonts w:ascii="Calibri" w:hAnsi="Calibri" w:cs="Calibri"/>
          <w:b/>
          <w:bCs/>
          <w:spacing w:val="-2"/>
        </w:rPr>
        <w:t>a</w:t>
      </w:r>
      <w:r w:rsidRPr="00DC2242">
        <w:rPr>
          <w:rFonts w:ascii="Calibri" w:hAnsi="Calibri" w:cs="Calibri"/>
          <w:b/>
          <w:bCs/>
        </w:rPr>
        <w:t>l</w:t>
      </w:r>
      <w:r w:rsidRPr="00DC2242">
        <w:rPr>
          <w:rFonts w:ascii="Calibri" w:hAnsi="Calibri" w:cs="Calibri"/>
          <w:b/>
          <w:bCs/>
          <w:spacing w:val="1"/>
        </w:rPr>
        <w:t xml:space="preserve"> </w:t>
      </w:r>
      <w:r w:rsidRPr="00DC2242">
        <w:rPr>
          <w:rFonts w:ascii="Calibri" w:hAnsi="Calibri" w:cs="Calibri"/>
          <w:b/>
          <w:bCs/>
        </w:rPr>
        <w:t>Soci</w:t>
      </w:r>
      <w:r w:rsidRPr="00DC2242">
        <w:rPr>
          <w:rFonts w:ascii="Calibri" w:hAnsi="Calibri" w:cs="Calibri"/>
          <w:b/>
          <w:bCs/>
          <w:spacing w:val="-1"/>
        </w:rPr>
        <w:t>e</w:t>
      </w:r>
      <w:r w:rsidRPr="00DC2242">
        <w:rPr>
          <w:rFonts w:ascii="Calibri" w:hAnsi="Calibri" w:cs="Calibri"/>
          <w:b/>
          <w:bCs/>
        </w:rPr>
        <w:t>ty</w:t>
      </w:r>
      <w:r w:rsidR="00077BD7" w:rsidRPr="00DC2242">
        <w:rPr>
          <w:rFonts w:ascii="Calibri" w:hAnsi="Calibri" w:cs="Calibri"/>
          <w:b/>
          <w:bCs/>
        </w:rPr>
        <w:t xml:space="preserve"> </w:t>
      </w:r>
      <w:r w:rsidRPr="00DC2242">
        <w:rPr>
          <w:rFonts w:ascii="Calibri" w:hAnsi="Calibri" w:cs="Calibri"/>
          <w:b/>
          <w:bCs/>
          <w:w w:val="95"/>
        </w:rPr>
        <w:t>Schol</w:t>
      </w:r>
      <w:r w:rsidRPr="00DC2242">
        <w:rPr>
          <w:rFonts w:ascii="Calibri" w:hAnsi="Calibri" w:cs="Calibri"/>
          <w:b/>
          <w:bCs/>
          <w:spacing w:val="-2"/>
          <w:w w:val="95"/>
        </w:rPr>
        <w:t>a</w:t>
      </w:r>
      <w:r w:rsidRPr="00DC2242">
        <w:rPr>
          <w:rFonts w:ascii="Calibri" w:hAnsi="Calibri" w:cs="Calibri"/>
          <w:b/>
          <w:bCs/>
          <w:w w:val="95"/>
        </w:rPr>
        <w:t>rship</w:t>
      </w:r>
    </w:p>
    <w:p w14:paraId="42139E35" w14:textId="77777777" w:rsidR="00263D8E" w:rsidRPr="00DC2242" w:rsidRDefault="00263D8E" w:rsidP="00DC2242">
      <w:pPr>
        <w:kinsoku w:val="0"/>
        <w:overflowPunct w:val="0"/>
        <w:autoSpaceDE w:val="0"/>
        <w:autoSpaceDN w:val="0"/>
        <w:adjustRightInd w:val="0"/>
        <w:spacing w:after="0" w:line="240" w:lineRule="auto"/>
        <w:ind w:left="105" w:right="142"/>
        <w:rPr>
          <w:rFonts w:ascii="Calibri" w:hAnsi="Calibri" w:cs="Calibri"/>
        </w:rPr>
      </w:pPr>
      <w:r w:rsidRPr="00DC2242">
        <w:rPr>
          <w:rFonts w:ascii="Calibri" w:hAnsi="Calibri" w:cs="Calibri"/>
        </w:rPr>
        <w:t>The</w:t>
      </w:r>
      <w:r w:rsidRPr="00DC2242">
        <w:rPr>
          <w:rFonts w:ascii="Calibri" w:hAnsi="Calibri" w:cs="Calibri"/>
          <w:spacing w:val="-7"/>
        </w:rPr>
        <w:t xml:space="preserve"> </w:t>
      </w:r>
      <w:r w:rsidRPr="00DC2242">
        <w:rPr>
          <w:rFonts w:ascii="Calibri" w:hAnsi="Calibri" w:cs="Calibri"/>
          <w:spacing w:val="1"/>
        </w:rPr>
        <w:t>c</w:t>
      </w:r>
      <w:r w:rsidRPr="00DC2242">
        <w:rPr>
          <w:rFonts w:ascii="Calibri" w:hAnsi="Calibri" w:cs="Calibri"/>
        </w:rPr>
        <w:t>rit</w:t>
      </w:r>
      <w:r w:rsidRPr="00DC2242">
        <w:rPr>
          <w:rFonts w:ascii="Calibri" w:hAnsi="Calibri" w:cs="Calibri"/>
          <w:spacing w:val="1"/>
        </w:rPr>
        <w:t>e</w:t>
      </w:r>
      <w:r w:rsidRPr="00DC2242">
        <w:rPr>
          <w:rFonts w:ascii="Calibri" w:hAnsi="Calibri" w:cs="Calibri"/>
        </w:rPr>
        <w:t>ria</w:t>
      </w:r>
      <w:r w:rsidRPr="00DC2242">
        <w:rPr>
          <w:rFonts w:ascii="Calibri" w:hAnsi="Calibri" w:cs="Calibri"/>
          <w:spacing w:val="-6"/>
        </w:rPr>
        <w:t xml:space="preserve"> </w:t>
      </w:r>
      <w:r w:rsidRPr="00DC2242">
        <w:rPr>
          <w:rFonts w:ascii="Calibri" w:hAnsi="Calibri" w:cs="Calibri"/>
        </w:rPr>
        <w:t>f</w:t>
      </w:r>
      <w:r w:rsidRPr="00DC2242">
        <w:rPr>
          <w:rFonts w:ascii="Calibri" w:hAnsi="Calibri" w:cs="Calibri"/>
          <w:spacing w:val="2"/>
        </w:rPr>
        <w:t>o</w:t>
      </w:r>
      <w:r w:rsidRPr="00DC2242">
        <w:rPr>
          <w:rFonts w:ascii="Calibri" w:hAnsi="Calibri" w:cs="Calibri"/>
        </w:rPr>
        <w:t>r</w:t>
      </w:r>
      <w:r w:rsidRPr="00DC2242">
        <w:rPr>
          <w:rFonts w:ascii="Calibri" w:hAnsi="Calibri" w:cs="Calibri"/>
          <w:spacing w:val="-6"/>
        </w:rPr>
        <w:t xml:space="preserve"> </w:t>
      </w:r>
      <w:r w:rsidRPr="00DC2242">
        <w:rPr>
          <w:rFonts w:ascii="Calibri" w:hAnsi="Calibri" w:cs="Calibri"/>
        </w:rPr>
        <w:t>the</w:t>
      </w:r>
      <w:r w:rsidRPr="00DC2242">
        <w:rPr>
          <w:rFonts w:ascii="Calibri" w:hAnsi="Calibri" w:cs="Calibri"/>
          <w:spacing w:val="-6"/>
        </w:rPr>
        <w:t xml:space="preserve"> </w:t>
      </w:r>
      <w:r w:rsidRPr="00DC2242">
        <w:rPr>
          <w:rFonts w:ascii="Calibri" w:hAnsi="Calibri" w:cs="Calibri"/>
          <w:spacing w:val="1"/>
        </w:rPr>
        <w:t>Wo</w:t>
      </w:r>
      <w:r w:rsidRPr="00DC2242">
        <w:rPr>
          <w:rFonts w:ascii="Calibri" w:hAnsi="Calibri" w:cs="Calibri"/>
        </w:rPr>
        <w:t>rce</w:t>
      </w:r>
      <w:r w:rsidRPr="00DC2242">
        <w:rPr>
          <w:rFonts w:ascii="Calibri" w:hAnsi="Calibri" w:cs="Calibri"/>
          <w:spacing w:val="1"/>
        </w:rPr>
        <w:t>s</w:t>
      </w:r>
      <w:r w:rsidRPr="00DC2242">
        <w:rPr>
          <w:rFonts w:ascii="Calibri" w:hAnsi="Calibri" w:cs="Calibri"/>
        </w:rPr>
        <w:t>t</w:t>
      </w:r>
      <w:r w:rsidRPr="00DC2242">
        <w:rPr>
          <w:rFonts w:ascii="Calibri" w:hAnsi="Calibri" w:cs="Calibri"/>
          <w:spacing w:val="1"/>
        </w:rPr>
        <w:t>e</w:t>
      </w:r>
      <w:r w:rsidRPr="00DC2242">
        <w:rPr>
          <w:rFonts w:ascii="Calibri" w:hAnsi="Calibri" w:cs="Calibri"/>
        </w:rPr>
        <w:t>r</w:t>
      </w:r>
      <w:r w:rsidRPr="00DC2242">
        <w:rPr>
          <w:rFonts w:ascii="Calibri" w:hAnsi="Calibri" w:cs="Calibri"/>
          <w:spacing w:val="-6"/>
        </w:rPr>
        <w:t xml:space="preserve"> </w:t>
      </w:r>
      <w:r w:rsidRPr="00DC2242">
        <w:rPr>
          <w:rFonts w:ascii="Calibri" w:hAnsi="Calibri" w:cs="Calibri"/>
          <w:spacing w:val="1"/>
        </w:rPr>
        <w:t>D</w:t>
      </w:r>
      <w:r w:rsidRPr="00DC2242">
        <w:rPr>
          <w:rFonts w:ascii="Calibri" w:hAnsi="Calibri" w:cs="Calibri"/>
        </w:rPr>
        <w:t>i</w:t>
      </w:r>
      <w:r w:rsidRPr="00DC2242">
        <w:rPr>
          <w:rFonts w:ascii="Calibri" w:hAnsi="Calibri" w:cs="Calibri"/>
          <w:spacing w:val="-1"/>
        </w:rPr>
        <w:t>s</w:t>
      </w:r>
      <w:r w:rsidRPr="00DC2242">
        <w:rPr>
          <w:rFonts w:ascii="Calibri" w:hAnsi="Calibri" w:cs="Calibri"/>
          <w:spacing w:val="1"/>
        </w:rPr>
        <w:t>t</w:t>
      </w:r>
      <w:r w:rsidRPr="00DC2242">
        <w:rPr>
          <w:rFonts w:ascii="Calibri" w:hAnsi="Calibri" w:cs="Calibri"/>
        </w:rPr>
        <w:t>ri</w:t>
      </w:r>
      <w:r w:rsidRPr="00DC2242">
        <w:rPr>
          <w:rFonts w:ascii="Calibri" w:hAnsi="Calibri" w:cs="Calibri"/>
          <w:spacing w:val="1"/>
        </w:rPr>
        <w:t>c</w:t>
      </w:r>
      <w:r w:rsidRPr="00DC2242">
        <w:rPr>
          <w:rFonts w:ascii="Calibri" w:hAnsi="Calibri" w:cs="Calibri"/>
        </w:rPr>
        <w:t>t</w:t>
      </w:r>
      <w:r w:rsidRPr="00DC2242">
        <w:rPr>
          <w:rFonts w:ascii="Calibri" w:hAnsi="Calibri" w:cs="Calibri"/>
          <w:spacing w:val="-7"/>
        </w:rPr>
        <w:t xml:space="preserve"> </w:t>
      </w:r>
      <w:r w:rsidRPr="00DC2242">
        <w:rPr>
          <w:rFonts w:ascii="Calibri" w:hAnsi="Calibri" w:cs="Calibri"/>
          <w:spacing w:val="2"/>
        </w:rPr>
        <w:t>M</w:t>
      </w:r>
      <w:r w:rsidRPr="00DC2242">
        <w:rPr>
          <w:rFonts w:ascii="Calibri" w:hAnsi="Calibri" w:cs="Calibri"/>
        </w:rPr>
        <w:t>edical</w:t>
      </w:r>
      <w:r w:rsidRPr="00DC2242">
        <w:rPr>
          <w:rFonts w:ascii="Calibri" w:hAnsi="Calibri" w:cs="Calibri"/>
          <w:spacing w:val="-6"/>
        </w:rPr>
        <w:t xml:space="preserve"> </w:t>
      </w:r>
      <w:r w:rsidRPr="00DC2242">
        <w:rPr>
          <w:rFonts w:ascii="Calibri" w:hAnsi="Calibri" w:cs="Calibri"/>
        </w:rPr>
        <w:t>S</w:t>
      </w:r>
      <w:r w:rsidRPr="00DC2242">
        <w:rPr>
          <w:rFonts w:ascii="Calibri" w:hAnsi="Calibri" w:cs="Calibri"/>
          <w:spacing w:val="1"/>
        </w:rPr>
        <w:t>o</w:t>
      </w:r>
      <w:r w:rsidRPr="00DC2242">
        <w:rPr>
          <w:rFonts w:ascii="Calibri" w:hAnsi="Calibri" w:cs="Calibri"/>
        </w:rPr>
        <w:t>ciety</w:t>
      </w:r>
      <w:r w:rsidRPr="00DC2242">
        <w:rPr>
          <w:rFonts w:ascii="Calibri" w:hAnsi="Calibri" w:cs="Calibri"/>
          <w:spacing w:val="-5"/>
        </w:rPr>
        <w:t xml:space="preserve"> </w:t>
      </w:r>
      <w:r w:rsidRPr="00DC2242">
        <w:rPr>
          <w:rFonts w:ascii="Calibri" w:hAnsi="Calibri" w:cs="Calibri"/>
        </w:rPr>
        <w:t>S</w:t>
      </w:r>
      <w:r w:rsidRPr="00DC2242">
        <w:rPr>
          <w:rFonts w:ascii="Calibri" w:hAnsi="Calibri" w:cs="Calibri"/>
          <w:spacing w:val="1"/>
        </w:rPr>
        <w:t>c</w:t>
      </w:r>
      <w:r w:rsidRPr="00DC2242">
        <w:rPr>
          <w:rFonts w:ascii="Calibri" w:hAnsi="Calibri" w:cs="Calibri"/>
        </w:rPr>
        <w:t>h</w:t>
      </w:r>
      <w:r w:rsidRPr="00DC2242">
        <w:rPr>
          <w:rFonts w:ascii="Calibri" w:hAnsi="Calibri" w:cs="Calibri"/>
          <w:spacing w:val="1"/>
        </w:rPr>
        <w:t>o</w:t>
      </w:r>
      <w:r w:rsidRPr="00DC2242">
        <w:rPr>
          <w:rFonts w:ascii="Calibri" w:hAnsi="Calibri" w:cs="Calibri"/>
        </w:rPr>
        <w:t>larship</w:t>
      </w:r>
      <w:r w:rsidRPr="00DC2242">
        <w:rPr>
          <w:rFonts w:ascii="Calibri" w:hAnsi="Calibri" w:cs="Calibri"/>
          <w:spacing w:val="-7"/>
        </w:rPr>
        <w:t xml:space="preserve"> </w:t>
      </w:r>
      <w:r w:rsidRPr="00DC2242">
        <w:rPr>
          <w:rFonts w:ascii="Calibri" w:hAnsi="Calibri" w:cs="Calibri"/>
        </w:rPr>
        <w:t>awards</w:t>
      </w:r>
      <w:r w:rsidRPr="00DC2242">
        <w:rPr>
          <w:rFonts w:ascii="Calibri" w:hAnsi="Calibri" w:cs="Calibri"/>
          <w:spacing w:val="-7"/>
        </w:rPr>
        <w:t xml:space="preserve"> </w:t>
      </w:r>
      <w:r w:rsidRPr="00DC2242">
        <w:rPr>
          <w:rFonts w:ascii="Calibri" w:hAnsi="Calibri" w:cs="Calibri"/>
          <w:spacing w:val="2"/>
        </w:rPr>
        <w:t>w</w:t>
      </w:r>
      <w:r w:rsidRPr="00DC2242">
        <w:rPr>
          <w:rFonts w:ascii="Calibri" w:hAnsi="Calibri" w:cs="Calibri"/>
        </w:rPr>
        <w:t>ill</w:t>
      </w:r>
      <w:r w:rsidRPr="00DC2242">
        <w:rPr>
          <w:rFonts w:ascii="Calibri" w:hAnsi="Calibri" w:cs="Calibri"/>
          <w:spacing w:val="-7"/>
        </w:rPr>
        <w:t xml:space="preserve"> </w:t>
      </w:r>
      <w:r w:rsidRPr="00DC2242">
        <w:rPr>
          <w:rFonts w:ascii="Calibri" w:hAnsi="Calibri" w:cs="Calibri"/>
        </w:rPr>
        <w:t>be</w:t>
      </w:r>
      <w:r w:rsidRPr="00DC2242">
        <w:rPr>
          <w:rFonts w:ascii="Calibri" w:hAnsi="Calibri" w:cs="Calibri"/>
          <w:spacing w:val="-6"/>
        </w:rPr>
        <w:t xml:space="preserve"> </w:t>
      </w:r>
      <w:r w:rsidRPr="00DC2242">
        <w:rPr>
          <w:rFonts w:ascii="Calibri" w:hAnsi="Calibri" w:cs="Calibri"/>
        </w:rPr>
        <w:t>based</w:t>
      </w:r>
      <w:r w:rsidRPr="00DC2242">
        <w:rPr>
          <w:rFonts w:ascii="Calibri" w:hAnsi="Calibri" w:cs="Calibri"/>
          <w:spacing w:val="-5"/>
        </w:rPr>
        <w:t xml:space="preserve"> </w:t>
      </w:r>
      <w:r w:rsidRPr="00DC2242">
        <w:rPr>
          <w:rFonts w:ascii="Calibri" w:hAnsi="Calibri" w:cs="Calibri"/>
          <w:spacing w:val="1"/>
        </w:rPr>
        <w:t>o</w:t>
      </w:r>
      <w:r w:rsidRPr="00DC2242">
        <w:rPr>
          <w:rFonts w:ascii="Calibri" w:hAnsi="Calibri" w:cs="Calibri"/>
        </w:rPr>
        <w:t>n</w:t>
      </w:r>
      <w:r w:rsidRPr="00DC2242">
        <w:rPr>
          <w:rFonts w:ascii="Calibri" w:hAnsi="Calibri" w:cs="Calibri"/>
          <w:spacing w:val="-7"/>
        </w:rPr>
        <w:t xml:space="preserve"> </w:t>
      </w:r>
      <w:r w:rsidRPr="00DC2242">
        <w:rPr>
          <w:rFonts w:ascii="Calibri" w:hAnsi="Calibri" w:cs="Calibri"/>
        </w:rPr>
        <w:t>sch</w:t>
      </w:r>
      <w:r w:rsidRPr="00DC2242">
        <w:rPr>
          <w:rFonts w:ascii="Calibri" w:hAnsi="Calibri" w:cs="Calibri"/>
          <w:spacing w:val="1"/>
        </w:rPr>
        <w:t>o</w:t>
      </w:r>
      <w:r w:rsidRPr="00DC2242">
        <w:rPr>
          <w:rFonts w:ascii="Calibri" w:hAnsi="Calibri" w:cs="Calibri"/>
        </w:rPr>
        <w:t>lastic</w:t>
      </w:r>
      <w:r w:rsidRPr="00DC2242">
        <w:rPr>
          <w:rFonts w:ascii="Calibri" w:hAnsi="Calibri" w:cs="Calibri"/>
          <w:spacing w:val="-5"/>
        </w:rPr>
        <w:t xml:space="preserve"> </w:t>
      </w:r>
      <w:r w:rsidRPr="00DC2242">
        <w:rPr>
          <w:rFonts w:ascii="Calibri" w:hAnsi="Calibri" w:cs="Calibri"/>
        </w:rPr>
        <w:t>achie</w:t>
      </w:r>
      <w:r w:rsidRPr="00DC2242">
        <w:rPr>
          <w:rFonts w:ascii="Calibri" w:hAnsi="Calibri" w:cs="Calibri"/>
          <w:spacing w:val="2"/>
        </w:rPr>
        <w:t>v</w:t>
      </w:r>
      <w:r w:rsidRPr="00DC2242">
        <w:rPr>
          <w:rFonts w:ascii="Calibri" w:hAnsi="Calibri" w:cs="Calibri"/>
        </w:rPr>
        <w:t>e</w:t>
      </w:r>
      <w:r w:rsidRPr="00DC2242">
        <w:rPr>
          <w:rFonts w:ascii="Calibri" w:hAnsi="Calibri" w:cs="Calibri"/>
          <w:spacing w:val="2"/>
        </w:rPr>
        <w:t>m</w:t>
      </w:r>
      <w:r w:rsidRPr="00DC2242">
        <w:rPr>
          <w:rFonts w:ascii="Calibri" w:hAnsi="Calibri" w:cs="Calibri"/>
        </w:rPr>
        <w:t>en</w:t>
      </w:r>
      <w:r w:rsidRPr="00DC2242">
        <w:rPr>
          <w:rFonts w:ascii="Calibri" w:hAnsi="Calibri" w:cs="Calibri"/>
          <w:spacing w:val="1"/>
        </w:rPr>
        <w:t>t</w:t>
      </w:r>
      <w:r w:rsidRPr="00DC2242">
        <w:rPr>
          <w:rFonts w:ascii="Calibri" w:hAnsi="Calibri" w:cs="Calibri"/>
        </w:rPr>
        <w:t>,</w:t>
      </w:r>
      <w:r w:rsidRPr="00DC2242">
        <w:rPr>
          <w:rFonts w:ascii="Calibri" w:hAnsi="Calibri" w:cs="Calibri"/>
          <w:w w:val="99"/>
        </w:rPr>
        <w:t xml:space="preserve"> </w:t>
      </w:r>
      <w:r w:rsidRPr="00DC2242">
        <w:rPr>
          <w:rFonts w:ascii="Calibri" w:hAnsi="Calibri" w:cs="Calibri"/>
        </w:rPr>
        <w:t>financial</w:t>
      </w:r>
      <w:r w:rsidRPr="00DC2242">
        <w:rPr>
          <w:rFonts w:ascii="Calibri" w:hAnsi="Calibri" w:cs="Calibri"/>
          <w:spacing w:val="-6"/>
        </w:rPr>
        <w:t xml:space="preserve"> </w:t>
      </w:r>
      <w:r w:rsidRPr="00DC2242">
        <w:rPr>
          <w:rFonts w:ascii="Calibri" w:hAnsi="Calibri" w:cs="Calibri"/>
        </w:rPr>
        <w:t>need</w:t>
      </w:r>
      <w:r w:rsidRPr="00DC2242">
        <w:rPr>
          <w:rFonts w:ascii="Calibri" w:hAnsi="Calibri" w:cs="Calibri"/>
          <w:spacing w:val="-4"/>
        </w:rPr>
        <w:t xml:space="preserve"> </w:t>
      </w:r>
      <w:r w:rsidRPr="00DC2242">
        <w:rPr>
          <w:rFonts w:ascii="Calibri" w:hAnsi="Calibri" w:cs="Calibri"/>
        </w:rPr>
        <w:t>and</w:t>
      </w:r>
      <w:r w:rsidRPr="00DC2242">
        <w:rPr>
          <w:rFonts w:ascii="Calibri" w:hAnsi="Calibri" w:cs="Calibri"/>
          <w:spacing w:val="-6"/>
        </w:rPr>
        <w:t xml:space="preserve"> </w:t>
      </w:r>
      <w:r w:rsidRPr="00DC2242">
        <w:rPr>
          <w:rFonts w:ascii="Calibri" w:hAnsi="Calibri" w:cs="Calibri"/>
          <w:spacing w:val="1"/>
        </w:rPr>
        <w:t>co</w:t>
      </w:r>
      <w:r w:rsidRPr="00DC2242">
        <w:rPr>
          <w:rFonts w:ascii="Calibri" w:hAnsi="Calibri" w:cs="Calibri"/>
          <w:spacing w:val="2"/>
        </w:rPr>
        <w:t>m</w:t>
      </w:r>
      <w:r w:rsidRPr="00DC2242">
        <w:rPr>
          <w:rFonts w:ascii="Calibri" w:hAnsi="Calibri" w:cs="Calibri"/>
          <w:spacing w:val="1"/>
        </w:rPr>
        <w:t>m</w:t>
      </w:r>
      <w:r w:rsidRPr="00DC2242">
        <w:rPr>
          <w:rFonts w:ascii="Calibri" w:hAnsi="Calibri" w:cs="Calibri"/>
        </w:rPr>
        <w:t>un</w:t>
      </w:r>
      <w:r w:rsidRPr="00DC2242">
        <w:rPr>
          <w:rFonts w:ascii="Calibri" w:hAnsi="Calibri" w:cs="Calibri"/>
          <w:spacing w:val="-1"/>
        </w:rPr>
        <w:t>i</w:t>
      </w:r>
      <w:r w:rsidRPr="00DC2242">
        <w:rPr>
          <w:rFonts w:ascii="Calibri" w:hAnsi="Calibri" w:cs="Calibri"/>
          <w:spacing w:val="1"/>
        </w:rPr>
        <w:t>t</w:t>
      </w:r>
      <w:r w:rsidRPr="00DC2242">
        <w:rPr>
          <w:rFonts w:ascii="Calibri" w:hAnsi="Calibri" w:cs="Calibri"/>
        </w:rPr>
        <w:t>y</w:t>
      </w:r>
      <w:r w:rsidRPr="00DC2242">
        <w:rPr>
          <w:rFonts w:ascii="Calibri" w:hAnsi="Calibri" w:cs="Calibri"/>
          <w:spacing w:val="-4"/>
        </w:rPr>
        <w:t xml:space="preserve"> </w:t>
      </w:r>
      <w:r w:rsidRPr="00DC2242">
        <w:rPr>
          <w:rFonts w:ascii="Calibri" w:hAnsi="Calibri" w:cs="Calibri"/>
        </w:rPr>
        <w:t>s</w:t>
      </w:r>
      <w:r w:rsidRPr="00DC2242">
        <w:rPr>
          <w:rFonts w:ascii="Calibri" w:hAnsi="Calibri" w:cs="Calibri"/>
          <w:spacing w:val="1"/>
        </w:rPr>
        <w:t>e</w:t>
      </w:r>
      <w:r w:rsidRPr="00DC2242">
        <w:rPr>
          <w:rFonts w:ascii="Calibri" w:hAnsi="Calibri" w:cs="Calibri"/>
        </w:rPr>
        <w:t>r</w:t>
      </w:r>
      <w:r w:rsidRPr="00DC2242">
        <w:rPr>
          <w:rFonts w:ascii="Calibri" w:hAnsi="Calibri" w:cs="Calibri"/>
          <w:spacing w:val="1"/>
        </w:rPr>
        <w:t>v</w:t>
      </w:r>
      <w:r w:rsidRPr="00DC2242">
        <w:rPr>
          <w:rFonts w:ascii="Calibri" w:hAnsi="Calibri" w:cs="Calibri"/>
        </w:rPr>
        <w:t>ic</w:t>
      </w:r>
      <w:r w:rsidRPr="00DC2242">
        <w:rPr>
          <w:rFonts w:ascii="Calibri" w:hAnsi="Calibri" w:cs="Calibri"/>
          <w:spacing w:val="1"/>
        </w:rPr>
        <w:t>e</w:t>
      </w:r>
      <w:r w:rsidRPr="00DC2242">
        <w:rPr>
          <w:rFonts w:ascii="Calibri" w:hAnsi="Calibri" w:cs="Calibri"/>
        </w:rPr>
        <w:t>.</w:t>
      </w:r>
      <w:r w:rsidRPr="00DC2242">
        <w:rPr>
          <w:rFonts w:ascii="Calibri" w:hAnsi="Calibri" w:cs="Calibri"/>
          <w:spacing w:val="40"/>
        </w:rPr>
        <w:t xml:space="preserve"> </w:t>
      </w:r>
      <w:r w:rsidRPr="00DC2242">
        <w:rPr>
          <w:rFonts w:ascii="Calibri" w:hAnsi="Calibri" w:cs="Calibri"/>
        </w:rPr>
        <w:t>Appl</w:t>
      </w:r>
      <w:r w:rsidRPr="00DC2242">
        <w:rPr>
          <w:rFonts w:ascii="Calibri" w:hAnsi="Calibri" w:cs="Calibri"/>
          <w:spacing w:val="-1"/>
        </w:rPr>
        <w:t>i</w:t>
      </w:r>
      <w:r w:rsidRPr="00DC2242">
        <w:rPr>
          <w:rFonts w:ascii="Calibri" w:hAnsi="Calibri" w:cs="Calibri"/>
        </w:rPr>
        <w:t>cants</w:t>
      </w:r>
      <w:r w:rsidRPr="00DC2242">
        <w:rPr>
          <w:rFonts w:ascii="Calibri" w:hAnsi="Calibri" w:cs="Calibri"/>
          <w:spacing w:val="-6"/>
        </w:rPr>
        <w:t xml:space="preserve"> </w:t>
      </w:r>
      <w:r w:rsidRPr="00DC2242">
        <w:rPr>
          <w:rFonts w:ascii="Calibri" w:hAnsi="Calibri" w:cs="Calibri"/>
          <w:spacing w:val="1"/>
        </w:rPr>
        <w:t>m</w:t>
      </w:r>
      <w:r w:rsidRPr="00DC2242">
        <w:rPr>
          <w:rFonts w:ascii="Calibri" w:hAnsi="Calibri" w:cs="Calibri"/>
        </w:rPr>
        <w:t>ust</w:t>
      </w:r>
      <w:r w:rsidRPr="00DC2242">
        <w:rPr>
          <w:rFonts w:ascii="Calibri" w:hAnsi="Calibri" w:cs="Calibri"/>
          <w:spacing w:val="-4"/>
        </w:rPr>
        <w:t xml:space="preserve"> </w:t>
      </w:r>
      <w:r w:rsidRPr="00DC2242">
        <w:rPr>
          <w:rFonts w:ascii="Calibri" w:hAnsi="Calibri" w:cs="Calibri"/>
        </w:rPr>
        <w:t>be</w:t>
      </w:r>
      <w:r w:rsidRPr="00DC2242">
        <w:rPr>
          <w:rFonts w:ascii="Calibri" w:hAnsi="Calibri" w:cs="Calibri"/>
          <w:spacing w:val="40"/>
        </w:rPr>
        <w:t xml:space="preserve"> </w:t>
      </w:r>
      <w:r w:rsidRPr="00DC2242">
        <w:rPr>
          <w:rFonts w:ascii="Calibri" w:hAnsi="Calibri" w:cs="Calibri"/>
        </w:rPr>
        <w:t>l</w:t>
      </w:r>
      <w:r w:rsidRPr="00DC2242">
        <w:rPr>
          <w:rFonts w:ascii="Calibri" w:hAnsi="Calibri" w:cs="Calibri"/>
          <w:spacing w:val="1"/>
        </w:rPr>
        <w:t>e</w:t>
      </w:r>
      <w:r w:rsidRPr="00DC2242">
        <w:rPr>
          <w:rFonts w:ascii="Calibri" w:hAnsi="Calibri" w:cs="Calibri"/>
        </w:rPr>
        <w:t>gal</w:t>
      </w:r>
      <w:r w:rsidRPr="00DC2242">
        <w:rPr>
          <w:rFonts w:ascii="Calibri" w:hAnsi="Calibri" w:cs="Calibri"/>
          <w:spacing w:val="-5"/>
        </w:rPr>
        <w:t xml:space="preserve"> </w:t>
      </w:r>
      <w:r w:rsidRPr="00DC2242">
        <w:rPr>
          <w:rFonts w:ascii="Calibri" w:hAnsi="Calibri" w:cs="Calibri"/>
        </w:rPr>
        <w:t>r</w:t>
      </w:r>
      <w:r w:rsidRPr="00DC2242">
        <w:rPr>
          <w:rFonts w:ascii="Calibri" w:hAnsi="Calibri" w:cs="Calibri"/>
          <w:spacing w:val="1"/>
        </w:rPr>
        <w:t>e</w:t>
      </w:r>
      <w:r w:rsidRPr="00DC2242">
        <w:rPr>
          <w:rFonts w:ascii="Calibri" w:hAnsi="Calibri" w:cs="Calibri"/>
        </w:rPr>
        <w:t>s</w:t>
      </w:r>
      <w:r w:rsidRPr="00DC2242">
        <w:rPr>
          <w:rFonts w:ascii="Calibri" w:hAnsi="Calibri" w:cs="Calibri"/>
          <w:spacing w:val="-1"/>
        </w:rPr>
        <w:t>i</w:t>
      </w:r>
      <w:r w:rsidRPr="00DC2242">
        <w:rPr>
          <w:rFonts w:ascii="Calibri" w:hAnsi="Calibri" w:cs="Calibri"/>
        </w:rPr>
        <w:t>den</w:t>
      </w:r>
      <w:r w:rsidRPr="00DC2242">
        <w:rPr>
          <w:rFonts w:ascii="Calibri" w:hAnsi="Calibri" w:cs="Calibri"/>
          <w:spacing w:val="1"/>
        </w:rPr>
        <w:t>t</w:t>
      </w:r>
      <w:r w:rsidRPr="00DC2242">
        <w:rPr>
          <w:rFonts w:ascii="Calibri" w:hAnsi="Calibri" w:cs="Calibri"/>
        </w:rPr>
        <w:t>s</w:t>
      </w:r>
      <w:r w:rsidRPr="00DC2242">
        <w:rPr>
          <w:rFonts w:ascii="Calibri" w:hAnsi="Calibri" w:cs="Calibri"/>
          <w:spacing w:val="-6"/>
        </w:rPr>
        <w:t xml:space="preserve"> </w:t>
      </w:r>
      <w:r w:rsidRPr="00DC2242">
        <w:rPr>
          <w:rFonts w:ascii="Calibri" w:hAnsi="Calibri" w:cs="Calibri"/>
          <w:spacing w:val="2"/>
        </w:rPr>
        <w:t>o</w:t>
      </w:r>
      <w:r w:rsidRPr="00DC2242">
        <w:rPr>
          <w:rFonts w:ascii="Calibri" w:hAnsi="Calibri" w:cs="Calibri"/>
        </w:rPr>
        <w:t>f</w:t>
      </w:r>
      <w:r w:rsidRPr="00DC2242">
        <w:rPr>
          <w:rFonts w:ascii="Calibri" w:hAnsi="Calibri" w:cs="Calibri"/>
          <w:spacing w:val="-5"/>
        </w:rPr>
        <w:t xml:space="preserve"> </w:t>
      </w:r>
      <w:r w:rsidRPr="00DC2242">
        <w:rPr>
          <w:rFonts w:ascii="Calibri" w:hAnsi="Calibri" w:cs="Calibri"/>
        </w:rPr>
        <w:t>C</w:t>
      </w:r>
      <w:r w:rsidRPr="00DC2242">
        <w:rPr>
          <w:rFonts w:ascii="Calibri" w:hAnsi="Calibri" w:cs="Calibri"/>
          <w:spacing w:val="1"/>
        </w:rPr>
        <w:t>e</w:t>
      </w:r>
      <w:r w:rsidRPr="00DC2242">
        <w:rPr>
          <w:rFonts w:ascii="Calibri" w:hAnsi="Calibri" w:cs="Calibri"/>
        </w:rPr>
        <w:t>ntr</w:t>
      </w:r>
      <w:r w:rsidRPr="00DC2242">
        <w:rPr>
          <w:rFonts w:ascii="Calibri" w:hAnsi="Calibri" w:cs="Calibri"/>
          <w:spacing w:val="1"/>
        </w:rPr>
        <w:t>a</w:t>
      </w:r>
      <w:r w:rsidRPr="00DC2242">
        <w:rPr>
          <w:rFonts w:ascii="Calibri" w:hAnsi="Calibri" w:cs="Calibri"/>
        </w:rPr>
        <w:t>l</w:t>
      </w:r>
      <w:r w:rsidRPr="00DC2242">
        <w:rPr>
          <w:rFonts w:ascii="Calibri" w:hAnsi="Calibri" w:cs="Calibri"/>
          <w:spacing w:val="-6"/>
        </w:rPr>
        <w:t xml:space="preserve"> </w:t>
      </w:r>
      <w:r w:rsidRPr="00DC2242">
        <w:rPr>
          <w:rFonts w:ascii="Calibri" w:hAnsi="Calibri" w:cs="Calibri"/>
          <w:spacing w:val="1"/>
        </w:rPr>
        <w:lastRenderedPageBreak/>
        <w:t>M</w:t>
      </w:r>
      <w:r w:rsidRPr="00DC2242">
        <w:rPr>
          <w:rFonts w:ascii="Calibri" w:hAnsi="Calibri" w:cs="Calibri"/>
        </w:rPr>
        <w:t>assachuset</w:t>
      </w:r>
      <w:r w:rsidRPr="00DC2242">
        <w:rPr>
          <w:rFonts w:ascii="Calibri" w:hAnsi="Calibri" w:cs="Calibri"/>
          <w:spacing w:val="1"/>
        </w:rPr>
        <w:t>t</w:t>
      </w:r>
      <w:r w:rsidRPr="00DC2242">
        <w:rPr>
          <w:rFonts w:ascii="Calibri" w:hAnsi="Calibri" w:cs="Calibri"/>
        </w:rPr>
        <w:t>s</w:t>
      </w:r>
      <w:r w:rsidRPr="00DC2242">
        <w:rPr>
          <w:rFonts w:ascii="Calibri" w:hAnsi="Calibri" w:cs="Calibri"/>
          <w:spacing w:val="-6"/>
        </w:rPr>
        <w:t xml:space="preserve"> </w:t>
      </w:r>
      <w:r w:rsidRPr="00DC2242">
        <w:rPr>
          <w:rFonts w:ascii="Calibri" w:hAnsi="Calibri" w:cs="Calibri"/>
        </w:rPr>
        <w:t>at</w:t>
      </w:r>
      <w:r w:rsidRPr="00DC2242">
        <w:rPr>
          <w:rFonts w:ascii="Calibri" w:hAnsi="Calibri" w:cs="Calibri"/>
          <w:spacing w:val="-4"/>
        </w:rPr>
        <w:t xml:space="preserve"> </w:t>
      </w:r>
      <w:r w:rsidRPr="00DC2242">
        <w:rPr>
          <w:rFonts w:ascii="Calibri" w:hAnsi="Calibri" w:cs="Calibri"/>
        </w:rPr>
        <w:t>the</w:t>
      </w:r>
      <w:r w:rsidRPr="00DC2242">
        <w:rPr>
          <w:rFonts w:ascii="Calibri" w:hAnsi="Calibri" w:cs="Calibri"/>
          <w:spacing w:val="-4"/>
        </w:rPr>
        <w:t xml:space="preserve"> </w:t>
      </w:r>
      <w:r w:rsidRPr="00DC2242">
        <w:rPr>
          <w:rFonts w:ascii="Calibri" w:hAnsi="Calibri" w:cs="Calibri"/>
          <w:spacing w:val="1"/>
        </w:rPr>
        <w:t>t</w:t>
      </w:r>
      <w:r w:rsidRPr="00DC2242">
        <w:rPr>
          <w:rFonts w:ascii="Calibri" w:hAnsi="Calibri" w:cs="Calibri"/>
        </w:rPr>
        <w:t>i</w:t>
      </w:r>
      <w:r w:rsidRPr="00DC2242">
        <w:rPr>
          <w:rFonts w:ascii="Calibri" w:hAnsi="Calibri" w:cs="Calibri"/>
          <w:spacing w:val="1"/>
        </w:rPr>
        <w:t>m</w:t>
      </w:r>
      <w:r w:rsidRPr="00DC2242">
        <w:rPr>
          <w:rFonts w:ascii="Calibri" w:hAnsi="Calibri" w:cs="Calibri"/>
        </w:rPr>
        <w:t>e</w:t>
      </w:r>
      <w:r w:rsidRPr="00DC2242">
        <w:rPr>
          <w:rFonts w:ascii="Calibri" w:hAnsi="Calibri" w:cs="Calibri"/>
          <w:spacing w:val="-5"/>
        </w:rPr>
        <w:t xml:space="preserve"> </w:t>
      </w:r>
      <w:r w:rsidRPr="00DC2242">
        <w:rPr>
          <w:rFonts w:ascii="Calibri" w:hAnsi="Calibri" w:cs="Calibri"/>
          <w:spacing w:val="1"/>
        </w:rPr>
        <w:t>o</w:t>
      </w:r>
      <w:r w:rsidRPr="00DC2242">
        <w:rPr>
          <w:rFonts w:ascii="Calibri" w:hAnsi="Calibri" w:cs="Calibri"/>
        </w:rPr>
        <w:t>f</w:t>
      </w:r>
      <w:r w:rsidRPr="00DC2242">
        <w:rPr>
          <w:rFonts w:ascii="Calibri" w:hAnsi="Calibri" w:cs="Calibri"/>
          <w:w w:val="99"/>
        </w:rPr>
        <w:t xml:space="preserve"> </w:t>
      </w:r>
      <w:r w:rsidRPr="00DC2242">
        <w:rPr>
          <w:rFonts w:ascii="Calibri" w:hAnsi="Calibri" w:cs="Calibri"/>
        </w:rPr>
        <w:t>app</w:t>
      </w:r>
      <w:r w:rsidRPr="00DC2242">
        <w:rPr>
          <w:rFonts w:ascii="Calibri" w:hAnsi="Calibri" w:cs="Calibri"/>
          <w:spacing w:val="-2"/>
        </w:rPr>
        <w:t>l</w:t>
      </w:r>
      <w:r w:rsidRPr="00DC2242">
        <w:rPr>
          <w:rFonts w:ascii="Calibri" w:hAnsi="Calibri" w:cs="Calibri"/>
          <w:spacing w:val="1"/>
        </w:rPr>
        <w:t>y</w:t>
      </w:r>
      <w:r w:rsidRPr="00DC2242">
        <w:rPr>
          <w:rFonts w:ascii="Calibri" w:hAnsi="Calibri" w:cs="Calibri"/>
        </w:rPr>
        <w:t>ing</w:t>
      </w:r>
      <w:r w:rsidRPr="00DC2242">
        <w:rPr>
          <w:rFonts w:ascii="Calibri" w:hAnsi="Calibri" w:cs="Calibri"/>
          <w:spacing w:val="-6"/>
        </w:rPr>
        <w:t xml:space="preserve"> </w:t>
      </w:r>
      <w:r w:rsidRPr="00DC2242">
        <w:rPr>
          <w:rFonts w:ascii="Calibri" w:hAnsi="Calibri" w:cs="Calibri"/>
          <w:spacing w:val="1"/>
        </w:rPr>
        <w:t>t</w:t>
      </w:r>
      <w:r w:rsidRPr="00DC2242">
        <w:rPr>
          <w:rFonts w:ascii="Calibri" w:hAnsi="Calibri" w:cs="Calibri"/>
        </w:rPr>
        <w:t>o</w:t>
      </w:r>
      <w:r w:rsidRPr="00DC2242">
        <w:rPr>
          <w:rFonts w:ascii="Calibri" w:hAnsi="Calibri" w:cs="Calibri"/>
          <w:spacing w:val="-5"/>
        </w:rPr>
        <w:t xml:space="preserve"> </w:t>
      </w:r>
      <w:r w:rsidRPr="00DC2242">
        <w:rPr>
          <w:rFonts w:ascii="Calibri" w:hAnsi="Calibri" w:cs="Calibri"/>
          <w:spacing w:val="1"/>
        </w:rPr>
        <w:t>me</w:t>
      </w:r>
      <w:r w:rsidRPr="00DC2242">
        <w:rPr>
          <w:rFonts w:ascii="Calibri" w:hAnsi="Calibri" w:cs="Calibri"/>
        </w:rPr>
        <w:t>d</w:t>
      </w:r>
      <w:r w:rsidRPr="00DC2242">
        <w:rPr>
          <w:rFonts w:ascii="Calibri" w:hAnsi="Calibri" w:cs="Calibri"/>
          <w:spacing w:val="-1"/>
        </w:rPr>
        <w:t>i</w:t>
      </w:r>
      <w:r w:rsidRPr="00DC2242">
        <w:rPr>
          <w:rFonts w:ascii="Calibri" w:hAnsi="Calibri" w:cs="Calibri"/>
        </w:rPr>
        <w:t>cal</w:t>
      </w:r>
      <w:r w:rsidRPr="00DC2242">
        <w:rPr>
          <w:rFonts w:ascii="Calibri" w:hAnsi="Calibri" w:cs="Calibri"/>
          <w:spacing w:val="-5"/>
        </w:rPr>
        <w:t xml:space="preserve"> </w:t>
      </w:r>
      <w:r w:rsidRPr="00DC2242">
        <w:rPr>
          <w:rFonts w:ascii="Calibri" w:hAnsi="Calibri" w:cs="Calibri"/>
        </w:rPr>
        <w:t>sc</w:t>
      </w:r>
      <w:r w:rsidRPr="00DC2242">
        <w:rPr>
          <w:rFonts w:ascii="Calibri" w:hAnsi="Calibri" w:cs="Calibri"/>
          <w:spacing w:val="1"/>
        </w:rPr>
        <w:t>hoo</w:t>
      </w:r>
      <w:r w:rsidRPr="00DC2242">
        <w:rPr>
          <w:rFonts w:ascii="Calibri" w:hAnsi="Calibri" w:cs="Calibri"/>
        </w:rPr>
        <w:t>l</w:t>
      </w:r>
      <w:r w:rsidRPr="00DC2242">
        <w:rPr>
          <w:rFonts w:ascii="Calibri" w:hAnsi="Calibri" w:cs="Calibri"/>
          <w:spacing w:val="-6"/>
        </w:rPr>
        <w:t xml:space="preserve"> </w:t>
      </w:r>
      <w:r w:rsidRPr="00DC2242">
        <w:rPr>
          <w:rFonts w:ascii="Calibri" w:hAnsi="Calibri" w:cs="Calibri"/>
        </w:rPr>
        <w:t>and</w:t>
      </w:r>
      <w:r w:rsidRPr="00DC2242">
        <w:rPr>
          <w:rFonts w:ascii="Calibri" w:hAnsi="Calibri" w:cs="Calibri"/>
          <w:spacing w:val="-6"/>
        </w:rPr>
        <w:t xml:space="preserve"> </w:t>
      </w:r>
      <w:r w:rsidRPr="00DC2242">
        <w:rPr>
          <w:rFonts w:ascii="Calibri" w:hAnsi="Calibri" w:cs="Calibri"/>
          <w:spacing w:val="1"/>
        </w:rPr>
        <w:t>c</w:t>
      </w:r>
      <w:r w:rsidRPr="00DC2242">
        <w:rPr>
          <w:rFonts w:ascii="Calibri" w:hAnsi="Calibri" w:cs="Calibri"/>
        </w:rPr>
        <w:t>urr</w:t>
      </w:r>
      <w:r w:rsidRPr="00DC2242">
        <w:rPr>
          <w:rFonts w:ascii="Calibri" w:hAnsi="Calibri" w:cs="Calibri"/>
          <w:spacing w:val="1"/>
        </w:rPr>
        <w:t>e</w:t>
      </w:r>
      <w:r w:rsidRPr="00DC2242">
        <w:rPr>
          <w:rFonts w:ascii="Calibri" w:hAnsi="Calibri" w:cs="Calibri"/>
        </w:rPr>
        <w:t>ntly</w:t>
      </w:r>
      <w:r w:rsidRPr="00DC2242">
        <w:rPr>
          <w:rFonts w:ascii="Calibri" w:hAnsi="Calibri" w:cs="Calibri"/>
          <w:spacing w:val="-4"/>
        </w:rPr>
        <w:t xml:space="preserve"> </w:t>
      </w:r>
      <w:r w:rsidRPr="00DC2242">
        <w:rPr>
          <w:rFonts w:ascii="Calibri" w:hAnsi="Calibri" w:cs="Calibri"/>
        </w:rPr>
        <w:t>att</w:t>
      </w:r>
      <w:r w:rsidRPr="00DC2242">
        <w:rPr>
          <w:rFonts w:ascii="Calibri" w:hAnsi="Calibri" w:cs="Calibri"/>
          <w:spacing w:val="1"/>
        </w:rPr>
        <w:t>e</w:t>
      </w:r>
      <w:r w:rsidRPr="00DC2242">
        <w:rPr>
          <w:rFonts w:ascii="Calibri" w:hAnsi="Calibri" w:cs="Calibri"/>
        </w:rPr>
        <w:t>nding</w:t>
      </w:r>
      <w:r w:rsidRPr="00DC2242">
        <w:rPr>
          <w:rFonts w:ascii="Calibri" w:hAnsi="Calibri" w:cs="Calibri"/>
          <w:spacing w:val="-7"/>
        </w:rPr>
        <w:t xml:space="preserve"> </w:t>
      </w:r>
      <w:r w:rsidRPr="00DC2242">
        <w:rPr>
          <w:rFonts w:ascii="Calibri" w:hAnsi="Calibri" w:cs="Calibri"/>
        </w:rPr>
        <w:t>an</w:t>
      </w:r>
      <w:r w:rsidRPr="00DC2242">
        <w:rPr>
          <w:rFonts w:ascii="Calibri" w:hAnsi="Calibri" w:cs="Calibri"/>
          <w:spacing w:val="-5"/>
        </w:rPr>
        <w:t xml:space="preserve"> </w:t>
      </w:r>
      <w:r w:rsidRPr="00DC2242">
        <w:rPr>
          <w:rFonts w:ascii="Calibri" w:hAnsi="Calibri" w:cs="Calibri"/>
        </w:rPr>
        <w:t>accr</w:t>
      </w:r>
      <w:r w:rsidRPr="00DC2242">
        <w:rPr>
          <w:rFonts w:ascii="Calibri" w:hAnsi="Calibri" w:cs="Calibri"/>
          <w:spacing w:val="1"/>
        </w:rPr>
        <w:t>e</w:t>
      </w:r>
      <w:r w:rsidRPr="00DC2242">
        <w:rPr>
          <w:rFonts w:ascii="Calibri" w:hAnsi="Calibri" w:cs="Calibri"/>
        </w:rPr>
        <w:t>d</w:t>
      </w:r>
      <w:r w:rsidRPr="00DC2242">
        <w:rPr>
          <w:rFonts w:ascii="Calibri" w:hAnsi="Calibri" w:cs="Calibri"/>
          <w:spacing w:val="-1"/>
        </w:rPr>
        <w:t>i</w:t>
      </w:r>
      <w:r w:rsidRPr="00DC2242">
        <w:rPr>
          <w:rFonts w:ascii="Calibri" w:hAnsi="Calibri" w:cs="Calibri"/>
          <w:spacing w:val="1"/>
        </w:rPr>
        <w:t>t</w:t>
      </w:r>
      <w:r w:rsidRPr="00DC2242">
        <w:rPr>
          <w:rFonts w:ascii="Calibri" w:hAnsi="Calibri" w:cs="Calibri"/>
        </w:rPr>
        <w:t>ed</w:t>
      </w:r>
      <w:r w:rsidRPr="00DC2242">
        <w:rPr>
          <w:rFonts w:ascii="Calibri" w:hAnsi="Calibri" w:cs="Calibri"/>
          <w:spacing w:val="-5"/>
        </w:rPr>
        <w:t xml:space="preserve"> </w:t>
      </w:r>
      <w:r w:rsidRPr="00DC2242">
        <w:rPr>
          <w:rFonts w:ascii="Calibri" w:hAnsi="Calibri" w:cs="Calibri"/>
          <w:spacing w:val="1"/>
        </w:rPr>
        <w:t>me</w:t>
      </w:r>
      <w:r w:rsidRPr="00DC2242">
        <w:rPr>
          <w:rFonts w:ascii="Calibri" w:hAnsi="Calibri" w:cs="Calibri"/>
        </w:rPr>
        <w:t>d</w:t>
      </w:r>
      <w:r w:rsidRPr="00DC2242">
        <w:rPr>
          <w:rFonts w:ascii="Calibri" w:hAnsi="Calibri" w:cs="Calibri"/>
          <w:spacing w:val="-1"/>
        </w:rPr>
        <w:t>i</w:t>
      </w:r>
      <w:r w:rsidRPr="00DC2242">
        <w:rPr>
          <w:rFonts w:ascii="Calibri" w:hAnsi="Calibri" w:cs="Calibri"/>
        </w:rPr>
        <w:t>cal</w:t>
      </w:r>
      <w:r w:rsidRPr="00DC2242">
        <w:rPr>
          <w:rFonts w:ascii="Calibri" w:hAnsi="Calibri" w:cs="Calibri"/>
          <w:spacing w:val="-6"/>
        </w:rPr>
        <w:t xml:space="preserve"> </w:t>
      </w:r>
      <w:r w:rsidRPr="00DC2242">
        <w:rPr>
          <w:rFonts w:ascii="Calibri" w:hAnsi="Calibri" w:cs="Calibri"/>
          <w:spacing w:val="1"/>
        </w:rPr>
        <w:t>s</w:t>
      </w:r>
      <w:r w:rsidRPr="00DC2242">
        <w:rPr>
          <w:rFonts w:ascii="Calibri" w:hAnsi="Calibri" w:cs="Calibri"/>
        </w:rPr>
        <w:t>ch</w:t>
      </w:r>
      <w:r w:rsidRPr="00DC2242">
        <w:rPr>
          <w:rFonts w:ascii="Calibri" w:hAnsi="Calibri" w:cs="Calibri"/>
          <w:spacing w:val="1"/>
        </w:rPr>
        <w:t>oo</w:t>
      </w:r>
      <w:r w:rsidRPr="00DC2242">
        <w:rPr>
          <w:rFonts w:ascii="Calibri" w:hAnsi="Calibri" w:cs="Calibri"/>
        </w:rPr>
        <w:t>l.</w:t>
      </w:r>
      <w:r w:rsidRPr="00DC2242">
        <w:rPr>
          <w:rFonts w:ascii="Calibri" w:hAnsi="Calibri" w:cs="Calibri"/>
          <w:spacing w:val="38"/>
        </w:rPr>
        <w:t xml:space="preserve"> </w:t>
      </w:r>
      <w:r w:rsidRPr="00DC2242">
        <w:rPr>
          <w:rFonts w:ascii="Calibri" w:hAnsi="Calibri" w:cs="Calibri"/>
        </w:rPr>
        <w:t>Sec</w:t>
      </w:r>
      <w:r w:rsidRPr="00DC2242">
        <w:rPr>
          <w:rFonts w:ascii="Calibri" w:hAnsi="Calibri" w:cs="Calibri"/>
          <w:spacing w:val="1"/>
        </w:rPr>
        <w:t>o</w:t>
      </w:r>
      <w:r w:rsidRPr="00DC2242">
        <w:rPr>
          <w:rFonts w:ascii="Calibri" w:hAnsi="Calibri" w:cs="Calibri"/>
        </w:rPr>
        <w:t>nd,</w:t>
      </w:r>
      <w:r w:rsidRPr="00DC2242">
        <w:rPr>
          <w:rFonts w:ascii="Calibri" w:hAnsi="Calibri" w:cs="Calibri"/>
          <w:spacing w:val="-6"/>
        </w:rPr>
        <w:t xml:space="preserve"> </w:t>
      </w:r>
      <w:r w:rsidRPr="00DC2242">
        <w:rPr>
          <w:rFonts w:ascii="Calibri" w:hAnsi="Calibri" w:cs="Calibri"/>
          <w:spacing w:val="1"/>
        </w:rPr>
        <w:t>t</w:t>
      </w:r>
      <w:r w:rsidRPr="00DC2242">
        <w:rPr>
          <w:rFonts w:ascii="Calibri" w:hAnsi="Calibri" w:cs="Calibri"/>
        </w:rPr>
        <w:t>h</w:t>
      </w:r>
      <w:r w:rsidRPr="00DC2242">
        <w:rPr>
          <w:rFonts w:ascii="Calibri" w:hAnsi="Calibri" w:cs="Calibri"/>
          <w:spacing w:val="-1"/>
        </w:rPr>
        <w:t>i</w:t>
      </w:r>
      <w:r w:rsidRPr="00DC2242">
        <w:rPr>
          <w:rFonts w:ascii="Calibri" w:hAnsi="Calibri" w:cs="Calibri"/>
        </w:rPr>
        <w:t>rd</w:t>
      </w:r>
      <w:r w:rsidRPr="00DC2242">
        <w:rPr>
          <w:rFonts w:ascii="Calibri" w:hAnsi="Calibri" w:cs="Calibri"/>
          <w:spacing w:val="-5"/>
        </w:rPr>
        <w:t xml:space="preserve"> </w:t>
      </w:r>
      <w:r w:rsidRPr="00DC2242">
        <w:rPr>
          <w:rFonts w:ascii="Calibri" w:hAnsi="Calibri" w:cs="Calibri"/>
        </w:rPr>
        <w:t>and</w:t>
      </w:r>
      <w:r w:rsidRPr="00DC2242">
        <w:rPr>
          <w:rFonts w:ascii="Calibri" w:hAnsi="Calibri" w:cs="Calibri"/>
          <w:spacing w:val="-7"/>
        </w:rPr>
        <w:t xml:space="preserve"> </w:t>
      </w:r>
      <w:r w:rsidRPr="00DC2242">
        <w:rPr>
          <w:rFonts w:ascii="Calibri" w:hAnsi="Calibri" w:cs="Calibri"/>
        </w:rPr>
        <w:t>f</w:t>
      </w:r>
      <w:r w:rsidRPr="00DC2242">
        <w:rPr>
          <w:rFonts w:ascii="Calibri" w:hAnsi="Calibri" w:cs="Calibri"/>
          <w:spacing w:val="1"/>
        </w:rPr>
        <w:t>o</w:t>
      </w:r>
      <w:r w:rsidRPr="00DC2242">
        <w:rPr>
          <w:rFonts w:ascii="Calibri" w:hAnsi="Calibri" w:cs="Calibri"/>
        </w:rPr>
        <w:t>urth</w:t>
      </w:r>
      <w:r w:rsidRPr="00DC2242">
        <w:rPr>
          <w:rFonts w:ascii="Calibri" w:hAnsi="Calibri" w:cs="Calibri"/>
          <w:spacing w:val="-5"/>
        </w:rPr>
        <w:t xml:space="preserve"> </w:t>
      </w:r>
      <w:r w:rsidRPr="00DC2242">
        <w:rPr>
          <w:rFonts w:ascii="Calibri" w:hAnsi="Calibri" w:cs="Calibri"/>
          <w:spacing w:val="1"/>
        </w:rPr>
        <w:t>y</w:t>
      </w:r>
      <w:r w:rsidRPr="00DC2242">
        <w:rPr>
          <w:rFonts w:ascii="Calibri" w:hAnsi="Calibri" w:cs="Calibri"/>
        </w:rPr>
        <w:t>e</w:t>
      </w:r>
      <w:r w:rsidRPr="00DC2242">
        <w:rPr>
          <w:rFonts w:ascii="Calibri" w:hAnsi="Calibri" w:cs="Calibri"/>
          <w:spacing w:val="1"/>
        </w:rPr>
        <w:t>a</w:t>
      </w:r>
      <w:r w:rsidRPr="00DC2242">
        <w:rPr>
          <w:rFonts w:ascii="Calibri" w:hAnsi="Calibri" w:cs="Calibri"/>
        </w:rPr>
        <w:t>r</w:t>
      </w:r>
      <w:r w:rsidRPr="00DC2242">
        <w:rPr>
          <w:rFonts w:ascii="Calibri" w:hAnsi="Calibri" w:cs="Calibri"/>
          <w:w w:val="99"/>
        </w:rPr>
        <w:t xml:space="preserve"> </w:t>
      </w:r>
      <w:r w:rsidRPr="00DC2242">
        <w:rPr>
          <w:rFonts w:ascii="Calibri" w:hAnsi="Calibri" w:cs="Calibri"/>
        </w:rPr>
        <w:t>students</w:t>
      </w:r>
      <w:r w:rsidRPr="00DC2242">
        <w:rPr>
          <w:rFonts w:ascii="Calibri" w:hAnsi="Calibri" w:cs="Calibri"/>
          <w:spacing w:val="-6"/>
        </w:rPr>
        <w:t xml:space="preserve"> </w:t>
      </w:r>
      <w:r w:rsidRPr="00DC2242">
        <w:rPr>
          <w:rFonts w:ascii="Calibri" w:hAnsi="Calibri" w:cs="Calibri"/>
        </w:rPr>
        <w:t>are</w:t>
      </w:r>
      <w:r w:rsidRPr="00DC2242">
        <w:rPr>
          <w:rFonts w:ascii="Calibri" w:hAnsi="Calibri" w:cs="Calibri"/>
          <w:spacing w:val="-6"/>
        </w:rPr>
        <w:t xml:space="preserve"> </w:t>
      </w:r>
      <w:r w:rsidRPr="00DC2242">
        <w:rPr>
          <w:rFonts w:ascii="Calibri" w:hAnsi="Calibri" w:cs="Calibri"/>
          <w:spacing w:val="1"/>
        </w:rPr>
        <w:t>e</w:t>
      </w:r>
      <w:r w:rsidRPr="00DC2242">
        <w:rPr>
          <w:rFonts w:ascii="Calibri" w:hAnsi="Calibri" w:cs="Calibri"/>
        </w:rPr>
        <w:t>l</w:t>
      </w:r>
      <w:r w:rsidRPr="00DC2242">
        <w:rPr>
          <w:rFonts w:ascii="Calibri" w:hAnsi="Calibri" w:cs="Calibri"/>
          <w:spacing w:val="-2"/>
        </w:rPr>
        <w:t>i</w:t>
      </w:r>
      <w:r w:rsidRPr="00DC2242">
        <w:rPr>
          <w:rFonts w:ascii="Calibri" w:hAnsi="Calibri" w:cs="Calibri"/>
        </w:rPr>
        <w:t>gible</w:t>
      </w:r>
      <w:r w:rsidRPr="00DC2242">
        <w:rPr>
          <w:rFonts w:ascii="Calibri" w:hAnsi="Calibri" w:cs="Calibri"/>
          <w:spacing w:val="-6"/>
        </w:rPr>
        <w:t xml:space="preserve"> </w:t>
      </w:r>
      <w:r w:rsidRPr="00DC2242">
        <w:rPr>
          <w:rFonts w:ascii="Calibri" w:hAnsi="Calibri" w:cs="Calibri"/>
          <w:spacing w:val="1"/>
        </w:rPr>
        <w:t>t</w:t>
      </w:r>
      <w:r w:rsidRPr="00DC2242">
        <w:rPr>
          <w:rFonts w:ascii="Calibri" w:hAnsi="Calibri" w:cs="Calibri"/>
        </w:rPr>
        <w:t>o</w:t>
      </w:r>
      <w:r w:rsidRPr="00DC2242">
        <w:rPr>
          <w:rFonts w:ascii="Calibri" w:hAnsi="Calibri" w:cs="Calibri"/>
          <w:spacing w:val="-4"/>
        </w:rPr>
        <w:t xml:space="preserve"> </w:t>
      </w:r>
      <w:r w:rsidRPr="00DC2242">
        <w:rPr>
          <w:rFonts w:ascii="Calibri" w:hAnsi="Calibri" w:cs="Calibri"/>
        </w:rPr>
        <w:t>appl</w:t>
      </w:r>
      <w:r w:rsidRPr="00DC2242">
        <w:rPr>
          <w:rFonts w:ascii="Calibri" w:hAnsi="Calibri" w:cs="Calibri"/>
          <w:spacing w:val="1"/>
        </w:rPr>
        <w:t>y</w:t>
      </w:r>
      <w:r w:rsidRPr="00DC2242">
        <w:rPr>
          <w:rFonts w:ascii="Calibri" w:hAnsi="Calibri" w:cs="Calibri"/>
        </w:rPr>
        <w:t>.</w:t>
      </w:r>
    </w:p>
    <w:p w14:paraId="05A93B23" w14:textId="77777777" w:rsidR="00263D8E" w:rsidRPr="00DC2242" w:rsidRDefault="00263D8E" w:rsidP="00DC2242">
      <w:pPr>
        <w:kinsoku w:val="0"/>
        <w:overflowPunct w:val="0"/>
        <w:autoSpaceDE w:val="0"/>
        <w:autoSpaceDN w:val="0"/>
        <w:adjustRightInd w:val="0"/>
        <w:spacing w:before="2" w:after="0" w:line="240" w:lineRule="auto"/>
        <w:rPr>
          <w:rFonts w:ascii="Times New Roman" w:hAnsi="Times New Roman" w:cs="Times New Roman"/>
        </w:rPr>
      </w:pPr>
    </w:p>
    <w:p w14:paraId="484E6610" w14:textId="77777777" w:rsidR="00263D8E" w:rsidRPr="00DC2242" w:rsidRDefault="00DC2242" w:rsidP="00E02F30">
      <w:pPr>
        <w:kinsoku w:val="0"/>
        <w:overflowPunct w:val="0"/>
        <w:autoSpaceDE w:val="0"/>
        <w:autoSpaceDN w:val="0"/>
        <w:adjustRightInd w:val="0"/>
        <w:spacing w:before="15" w:after="0" w:line="240" w:lineRule="auto"/>
        <w:rPr>
          <w:rFonts w:ascii="Times New Roman" w:hAnsi="Times New Roman" w:cs="Times New Roman"/>
        </w:rPr>
      </w:pPr>
      <w:r>
        <w:rPr>
          <w:rFonts w:ascii="Calibri" w:hAnsi="Calibri" w:cs="Calibri"/>
          <w:w w:val="95"/>
        </w:rPr>
        <w:tab/>
      </w:r>
      <w:r w:rsidR="00263D8E" w:rsidRPr="00DC2242">
        <w:rPr>
          <w:rFonts w:ascii="Calibri" w:hAnsi="Calibri" w:cs="Calibri"/>
          <w:w w:val="95"/>
        </w:rPr>
        <w:t>Dead</w:t>
      </w:r>
      <w:r w:rsidR="00263D8E" w:rsidRPr="00DC2242">
        <w:rPr>
          <w:rFonts w:ascii="Calibri" w:hAnsi="Calibri" w:cs="Calibri"/>
          <w:spacing w:val="-1"/>
          <w:w w:val="95"/>
        </w:rPr>
        <w:t>l</w:t>
      </w:r>
      <w:r w:rsidR="00263D8E" w:rsidRPr="00DC2242">
        <w:rPr>
          <w:rFonts w:ascii="Calibri" w:hAnsi="Calibri" w:cs="Calibri"/>
          <w:w w:val="95"/>
        </w:rPr>
        <w:t>ine:</w:t>
      </w:r>
      <w:r w:rsidR="00077BD7" w:rsidRPr="00DC2242">
        <w:rPr>
          <w:rFonts w:ascii="Calibri" w:hAnsi="Calibri" w:cs="Calibri"/>
          <w:w w:val="95"/>
        </w:rPr>
        <w:t xml:space="preserve"> </w:t>
      </w:r>
      <w:r w:rsidR="00263D8E" w:rsidRPr="00DC2242">
        <w:rPr>
          <w:rFonts w:ascii="Calibri" w:hAnsi="Calibri" w:cs="Calibri"/>
        </w:rPr>
        <w:t>July</w:t>
      </w:r>
    </w:p>
    <w:p w14:paraId="02AE3E12" w14:textId="77777777" w:rsidR="00157258" w:rsidRDefault="00157258" w:rsidP="00157258">
      <w:pPr>
        <w:kinsoku w:val="0"/>
        <w:overflowPunct w:val="0"/>
        <w:autoSpaceDE w:val="0"/>
        <w:autoSpaceDN w:val="0"/>
        <w:adjustRightInd w:val="0"/>
        <w:spacing w:before="15" w:after="0" w:line="240" w:lineRule="auto"/>
        <w:ind w:left="735"/>
        <w:rPr>
          <w:rFonts w:ascii="Calibri" w:hAnsi="Calibri" w:cs="Calibri"/>
          <w:w w:val="99"/>
        </w:rPr>
      </w:pPr>
      <w:r>
        <w:rPr>
          <w:rFonts w:ascii="Calibri" w:hAnsi="Calibri" w:cs="Calibri"/>
          <w:spacing w:val="1"/>
        </w:rPr>
        <w:t>W</w:t>
      </w:r>
      <w:r w:rsidR="00263D8E" w:rsidRPr="00DC2242">
        <w:rPr>
          <w:rFonts w:ascii="Calibri" w:hAnsi="Calibri" w:cs="Calibri"/>
          <w:spacing w:val="1"/>
        </w:rPr>
        <w:t>o</w:t>
      </w:r>
      <w:r w:rsidR="00263D8E" w:rsidRPr="00DC2242">
        <w:rPr>
          <w:rFonts w:ascii="Calibri" w:hAnsi="Calibri" w:cs="Calibri"/>
        </w:rPr>
        <w:t>r</w:t>
      </w:r>
      <w:r w:rsidR="00263D8E" w:rsidRPr="00DC2242">
        <w:rPr>
          <w:rFonts w:ascii="Calibri" w:hAnsi="Calibri" w:cs="Calibri"/>
          <w:spacing w:val="1"/>
        </w:rPr>
        <w:t>c</w:t>
      </w:r>
      <w:r w:rsidR="00263D8E" w:rsidRPr="00DC2242">
        <w:rPr>
          <w:rFonts w:ascii="Calibri" w:hAnsi="Calibri" w:cs="Calibri"/>
        </w:rPr>
        <w:t>e</w:t>
      </w:r>
      <w:r w:rsidR="00263D8E" w:rsidRPr="00DC2242">
        <w:rPr>
          <w:rFonts w:ascii="Calibri" w:hAnsi="Calibri" w:cs="Calibri"/>
          <w:spacing w:val="1"/>
        </w:rPr>
        <w:t>s</w:t>
      </w:r>
      <w:r w:rsidR="00263D8E" w:rsidRPr="00DC2242">
        <w:rPr>
          <w:rFonts w:ascii="Calibri" w:hAnsi="Calibri" w:cs="Calibri"/>
        </w:rPr>
        <w:t>ter</w:t>
      </w:r>
      <w:r w:rsidR="00263D8E" w:rsidRPr="00DC2242">
        <w:rPr>
          <w:rFonts w:ascii="Calibri" w:hAnsi="Calibri" w:cs="Calibri"/>
          <w:spacing w:val="-9"/>
        </w:rPr>
        <w:t xml:space="preserve"> </w:t>
      </w:r>
      <w:r w:rsidR="00263D8E" w:rsidRPr="00DC2242">
        <w:rPr>
          <w:rFonts w:ascii="Calibri" w:hAnsi="Calibri" w:cs="Calibri"/>
        </w:rPr>
        <w:t>Dis</w:t>
      </w:r>
      <w:r w:rsidR="00263D8E" w:rsidRPr="00DC2242">
        <w:rPr>
          <w:rFonts w:ascii="Calibri" w:hAnsi="Calibri" w:cs="Calibri"/>
          <w:spacing w:val="1"/>
        </w:rPr>
        <w:t>t</w:t>
      </w:r>
      <w:r w:rsidR="00263D8E" w:rsidRPr="00DC2242">
        <w:rPr>
          <w:rFonts w:ascii="Calibri" w:hAnsi="Calibri" w:cs="Calibri"/>
        </w:rPr>
        <w:t>rict</w:t>
      </w:r>
      <w:r w:rsidR="00263D8E" w:rsidRPr="00DC2242">
        <w:rPr>
          <w:rFonts w:ascii="Calibri" w:hAnsi="Calibri" w:cs="Calibri"/>
          <w:spacing w:val="-9"/>
        </w:rPr>
        <w:t xml:space="preserve"> </w:t>
      </w:r>
      <w:r w:rsidR="00263D8E" w:rsidRPr="00DC2242">
        <w:rPr>
          <w:rFonts w:ascii="Calibri" w:hAnsi="Calibri" w:cs="Calibri"/>
          <w:spacing w:val="2"/>
        </w:rPr>
        <w:t>M</w:t>
      </w:r>
      <w:r w:rsidR="00263D8E" w:rsidRPr="00DC2242">
        <w:rPr>
          <w:rFonts w:ascii="Calibri" w:hAnsi="Calibri" w:cs="Calibri"/>
        </w:rPr>
        <w:t>edical</w:t>
      </w:r>
      <w:r w:rsidR="00263D8E" w:rsidRPr="00DC2242">
        <w:rPr>
          <w:rFonts w:ascii="Calibri" w:hAnsi="Calibri" w:cs="Calibri"/>
          <w:spacing w:val="-10"/>
        </w:rPr>
        <w:t xml:space="preserve"> </w:t>
      </w:r>
      <w:r>
        <w:rPr>
          <w:rFonts w:ascii="Calibri" w:hAnsi="Calibri" w:cs="Calibri"/>
          <w:spacing w:val="-10"/>
        </w:rPr>
        <w:t>S</w:t>
      </w:r>
      <w:r w:rsidR="00263D8E" w:rsidRPr="00DC2242">
        <w:rPr>
          <w:rFonts w:ascii="Calibri" w:hAnsi="Calibri" w:cs="Calibri"/>
          <w:spacing w:val="1"/>
        </w:rPr>
        <w:t>o</w:t>
      </w:r>
      <w:r w:rsidR="00263D8E" w:rsidRPr="00DC2242">
        <w:rPr>
          <w:rFonts w:ascii="Calibri" w:hAnsi="Calibri" w:cs="Calibri"/>
        </w:rPr>
        <w:t>ciety</w:t>
      </w:r>
      <w:r w:rsidR="00263D8E" w:rsidRPr="00DC2242">
        <w:rPr>
          <w:rFonts w:ascii="Calibri" w:hAnsi="Calibri" w:cs="Calibri"/>
          <w:spacing w:val="-9"/>
        </w:rPr>
        <w:t xml:space="preserve"> </w:t>
      </w:r>
      <w:r w:rsidR="00263D8E" w:rsidRPr="00DC2242">
        <w:rPr>
          <w:rFonts w:ascii="Calibri" w:hAnsi="Calibri" w:cs="Calibri"/>
        </w:rPr>
        <w:t>S</w:t>
      </w:r>
      <w:r w:rsidR="00263D8E" w:rsidRPr="00DC2242">
        <w:rPr>
          <w:rFonts w:ascii="Calibri" w:hAnsi="Calibri" w:cs="Calibri"/>
          <w:spacing w:val="1"/>
        </w:rPr>
        <w:t>c</w:t>
      </w:r>
      <w:r w:rsidR="00263D8E" w:rsidRPr="00DC2242">
        <w:rPr>
          <w:rFonts w:ascii="Calibri" w:hAnsi="Calibri" w:cs="Calibri"/>
        </w:rPr>
        <w:t>holarsh</w:t>
      </w:r>
      <w:r w:rsidR="00263D8E" w:rsidRPr="00DC2242">
        <w:rPr>
          <w:rFonts w:ascii="Calibri" w:hAnsi="Calibri" w:cs="Calibri"/>
          <w:spacing w:val="-1"/>
        </w:rPr>
        <w:t>i</w:t>
      </w:r>
      <w:r w:rsidR="00263D8E" w:rsidRPr="00DC2242">
        <w:rPr>
          <w:rFonts w:ascii="Calibri" w:hAnsi="Calibri" w:cs="Calibri"/>
        </w:rPr>
        <w:t>p</w:t>
      </w:r>
      <w:r w:rsidR="00263D8E" w:rsidRPr="00DC2242">
        <w:rPr>
          <w:rFonts w:ascii="Calibri" w:hAnsi="Calibri" w:cs="Calibri"/>
          <w:w w:val="99"/>
        </w:rPr>
        <w:t xml:space="preserve"> </w:t>
      </w:r>
    </w:p>
    <w:p w14:paraId="718FEC3D" w14:textId="77777777" w:rsidR="00263D8E" w:rsidRPr="00DC2242" w:rsidRDefault="00263D8E" w:rsidP="00157258">
      <w:pPr>
        <w:kinsoku w:val="0"/>
        <w:overflowPunct w:val="0"/>
        <w:autoSpaceDE w:val="0"/>
        <w:autoSpaceDN w:val="0"/>
        <w:adjustRightInd w:val="0"/>
        <w:spacing w:before="15" w:after="0" w:line="240" w:lineRule="auto"/>
        <w:ind w:left="735"/>
        <w:rPr>
          <w:rFonts w:ascii="Calibri" w:hAnsi="Calibri" w:cs="Calibri"/>
        </w:rPr>
      </w:pPr>
      <w:r w:rsidRPr="00DC2242">
        <w:rPr>
          <w:rFonts w:ascii="Calibri" w:hAnsi="Calibri" w:cs="Calibri"/>
          <w:spacing w:val="1"/>
        </w:rPr>
        <w:t>32</w:t>
      </w:r>
      <w:r w:rsidRPr="00DC2242">
        <w:rPr>
          <w:rFonts w:ascii="Calibri" w:hAnsi="Calibri" w:cs="Calibri"/>
        </w:rPr>
        <w:t>1</w:t>
      </w:r>
      <w:r w:rsidRPr="00DC2242">
        <w:rPr>
          <w:rFonts w:ascii="Calibri" w:hAnsi="Calibri" w:cs="Calibri"/>
          <w:spacing w:val="-6"/>
        </w:rPr>
        <w:t xml:space="preserve"> </w:t>
      </w:r>
      <w:r w:rsidRPr="00DC2242">
        <w:rPr>
          <w:rFonts w:ascii="Calibri" w:hAnsi="Calibri" w:cs="Calibri"/>
        </w:rPr>
        <w:t>Main</w:t>
      </w:r>
      <w:r w:rsidRPr="00DC2242">
        <w:rPr>
          <w:rFonts w:ascii="Calibri" w:hAnsi="Calibri" w:cs="Calibri"/>
          <w:spacing w:val="-7"/>
        </w:rPr>
        <w:t xml:space="preserve"> </w:t>
      </w:r>
      <w:r w:rsidRPr="00DC2242">
        <w:rPr>
          <w:rFonts w:ascii="Calibri" w:hAnsi="Calibri" w:cs="Calibri"/>
        </w:rPr>
        <w:t>Stre</w:t>
      </w:r>
      <w:r w:rsidRPr="00DC2242">
        <w:rPr>
          <w:rFonts w:ascii="Calibri" w:hAnsi="Calibri" w:cs="Calibri"/>
          <w:spacing w:val="1"/>
        </w:rPr>
        <w:t>e</w:t>
      </w:r>
      <w:r w:rsidRPr="00DC2242">
        <w:rPr>
          <w:rFonts w:ascii="Calibri" w:hAnsi="Calibri" w:cs="Calibri"/>
        </w:rPr>
        <w:t>t,</w:t>
      </w:r>
      <w:r w:rsidRPr="00DC2242">
        <w:rPr>
          <w:rFonts w:ascii="Calibri" w:hAnsi="Calibri" w:cs="Calibri"/>
          <w:spacing w:val="-6"/>
        </w:rPr>
        <w:t xml:space="preserve"> </w:t>
      </w:r>
      <w:r w:rsidRPr="00DC2242">
        <w:rPr>
          <w:rFonts w:ascii="Calibri" w:hAnsi="Calibri" w:cs="Calibri"/>
        </w:rPr>
        <w:t>M</w:t>
      </w:r>
      <w:r w:rsidRPr="00DC2242">
        <w:rPr>
          <w:rFonts w:ascii="Calibri" w:hAnsi="Calibri" w:cs="Calibri"/>
          <w:spacing w:val="1"/>
        </w:rPr>
        <w:t>e</w:t>
      </w:r>
      <w:r w:rsidRPr="00DC2242">
        <w:rPr>
          <w:rFonts w:ascii="Calibri" w:hAnsi="Calibri" w:cs="Calibri"/>
        </w:rPr>
        <w:t>chanics</w:t>
      </w:r>
      <w:r w:rsidRPr="00DC2242">
        <w:rPr>
          <w:rFonts w:ascii="Calibri" w:hAnsi="Calibri" w:cs="Calibri"/>
          <w:spacing w:val="-6"/>
        </w:rPr>
        <w:t xml:space="preserve"> </w:t>
      </w:r>
      <w:r w:rsidRPr="00DC2242">
        <w:rPr>
          <w:rFonts w:ascii="Calibri" w:hAnsi="Calibri" w:cs="Calibri"/>
        </w:rPr>
        <w:t>H</w:t>
      </w:r>
      <w:r w:rsidRPr="00DC2242">
        <w:rPr>
          <w:rFonts w:ascii="Calibri" w:hAnsi="Calibri" w:cs="Calibri"/>
          <w:spacing w:val="1"/>
        </w:rPr>
        <w:t>a</w:t>
      </w:r>
      <w:r w:rsidRPr="00DC2242">
        <w:rPr>
          <w:rFonts w:ascii="Calibri" w:hAnsi="Calibri" w:cs="Calibri"/>
        </w:rPr>
        <w:t>ll</w:t>
      </w:r>
      <w:r w:rsidR="00157258">
        <w:rPr>
          <w:rFonts w:ascii="Calibri" w:hAnsi="Calibri" w:cs="Calibri"/>
        </w:rPr>
        <w:t xml:space="preserve">, </w:t>
      </w:r>
      <w:r w:rsidRPr="00DC2242">
        <w:rPr>
          <w:rFonts w:ascii="Calibri" w:hAnsi="Calibri" w:cs="Calibri"/>
          <w:spacing w:val="1"/>
        </w:rPr>
        <w:t>Wo</w:t>
      </w:r>
      <w:r w:rsidRPr="00DC2242">
        <w:rPr>
          <w:rFonts w:ascii="Calibri" w:hAnsi="Calibri" w:cs="Calibri"/>
        </w:rPr>
        <w:t>r</w:t>
      </w:r>
      <w:r w:rsidRPr="00DC2242">
        <w:rPr>
          <w:rFonts w:ascii="Calibri" w:hAnsi="Calibri" w:cs="Calibri"/>
          <w:spacing w:val="1"/>
        </w:rPr>
        <w:t>c</w:t>
      </w:r>
      <w:r w:rsidRPr="00DC2242">
        <w:rPr>
          <w:rFonts w:ascii="Calibri" w:hAnsi="Calibri" w:cs="Calibri"/>
        </w:rPr>
        <w:t>e</w:t>
      </w:r>
      <w:r w:rsidRPr="00DC2242">
        <w:rPr>
          <w:rFonts w:ascii="Calibri" w:hAnsi="Calibri" w:cs="Calibri"/>
          <w:spacing w:val="1"/>
        </w:rPr>
        <w:t>s</w:t>
      </w:r>
      <w:r w:rsidRPr="00DC2242">
        <w:rPr>
          <w:rFonts w:ascii="Calibri" w:hAnsi="Calibri" w:cs="Calibri"/>
        </w:rPr>
        <w:t>ter,</w:t>
      </w:r>
      <w:r w:rsidRPr="00DC2242">
        <w:rPr>
          <w:rFonts w:ascii="Calibri" w:hAnsi="Calibri" w:cs="Calibri"/>
          <w:spacing w:val="-9"/>
        </w:rPr>
        <w:t xml:space="preserve"> </w:t>
      </w:r>
      <w:r w:rsidRPr="00DC2242">
        <w:rPr>
          <w:rFonts w:ascii="Calibri" w:hAnsi="Calibri" w:cs="Calibri"/>
        </w:rPr>
        <w:t>MA</w:t>
      </w:r>
      <w:r w:rsidRPr="00DC2242">
        <w:rPr>
          <w:rFonts w:ascii="Calibri" w:hAnsi="Calibri" w:cs="Calibri"/>
          <w:spacing w:val="-9"/>
        </w:rPr>
        <w:t xml:space="preserve"> </w:t>
      </w:r>
      <w:r w:rsidRPr="00DC2242">
        <w:rPr>
          <w:rFonts w:ascii="Calibri" w:hAnsi="Calibri" w:cs="Calibri"/>
          <w:spacing w:val="1"/>
        </w:rPr>
        <w:t>01</w:t>
      </w:r>
      <w:r w:rsidRPr="00DC2242">
        <w:rPr>
          <w:rFonts w:ascii="Calibri" w:hAnsi="Calibri" w:cs="Calibri"/>
        </w:rPr>
        <w:t>6</w:t>
      </w:r>
      <w:r w:rsidRPr="00DC2242">
        <w:rPr>
          <w:rFonts w:ascii="Calibri" w:hAnsi="Calibri" w:cs="Calibri"/>
          <w:spacing w:val="1"/>
        </w:rPr>
        <w:t>0</w:t>
      </w:r>
      <w:r w:rsidRPr="00DC2242">
        <w:rPr>
          <w:rFonts w:ascii="Calibri" w:hAnsi="Calibri" w:cs="Calibri"/>
        </w:rPr>
        <w:t>8</w:t>
      </w:r>
    </w:p>
    <w:p w14:paraId="3966C6BD" w14:textId="77777777" w:rsidR="00263D8E" w:rsidRPr="00DC2242" w:rsidRDefault="00263D8E" w:rsidP="00DC2242">
      <w:pPr>
        <w:kinsoku w:val="0"/>
        <w:overflowPunct w:val="0"/>
        <w:autoSpaceDE w:val="0"/>
        <w:autoSpaceDN w:val="0"/>
        <w:adjustRightInd w:val="0"/>
        <w:spacing w:before="31" w:after="0" w:line="240" w:lineRule="auto"/>
        <w:ind w:left="764"/>
        <w:rPr>
          <w:rFonts w:ascii="Calibri" w:hAnsi="Calibri" w:cs="Calibri"/>
        </w:rPr>
      </w:pPr>
      <w:r w:rsidRPr="00DC2242">
        <w:rPr>
          <w:rFonts w:ascii="Calibri" w:hAnsi="Calibri" w:cs="Calibri"/>
          <w:spacing w:val="1"/>
        </w:rPr>
        <w:t>(</w:t>
      </w:r>
      <w:r w:rsidRPr="00DC2242">
        <w:rPr>
          <w:rFonts w:ascii="Calibri" w:hAnsi="Calibri" w:cs="Calibri"/>
        </w:rPr>
        <w:t>5</w:t>
      </w:r>
      <w:r w:rsidRPr="00DC2242">
        <w:rPr>
          <w:rFonts w:ascii="Calibri" w:hAnsi="Calibri" w:cs="Calibri"/>
          <w:spacing w:val="1"/>
        </w:rPr>
        <w:t>08</w:t>
      </w:r>
      <w:r w:rsidRPr="00DC2242">
        <w:rPr>
          <w:rFonts w:ascii="Calibri" w:hAnsi="Calibri" w:cs="Calibri"/>
        </w:rPr>
        <w:t>)</w:t>
      </w:r>
      <w:r w:rsidRPr="00DC2242">
        <w:rPr>
          <w:rFonts w:ascii="Calibri" w:hAnsi="Calibri" w:cs="Calibri"/>
          <w:spacing w:val="-5"/>
        </w:rPr>
        <w:t xml:space="preserve"> </w:t>
      </w:r>
      <w:r w:rsidRPr="00DC2242">
        <w:rPr>
          <w:rFonts w:ascii="Calibri" w:hAnsi="Calibri" w:cs="Calibri"/>
        </w:rPr>
        <w:t>7</w:t>
      </w:r>
      <w:r w:rsidRPr="00DC2242">
        <w:rPr>
          <w:rFonts w:ascii="Calibri" w:hAnsi="Calibri" w:cs="Calibri"/>
          <w:spacing w:val="1"/>
        </w:rPr>
        <w:t>53</w:t>
      </w:r>
      <w:r w:rsidRPr="00DC2242">
        <w:rPr>
          <w:rFonts w:ascii="Calibri" w:hAnsi="Calibri" w:cs="Calibri"/>
        </w:rPr>
        <w:t>-</w:t>
      </w:r>
      <w:r w:rsidRPr="00DC2242">
        <w:rPr>
          <w:rFonts w:ascii="Calibri" w:hAnsi="Calibri" w:cs="Calibri"/>
          <w:spacing w:val="1"/>
        </w:rPr>
        <w:t>157</w:t>
      </w:r>
      <w:r w:rsidRPr="00DC2242">
        <w:rPr>
          <w:rFonts w:ascii="Calibri" w:hAnsi="Calibri" w:cs="Calibri"/>
        </w:rPr>
        <w:t>9</w:t>
      </w:r>
    </w:p>
    <w:p w14:paraId="36E324B1" w14:textId="77777777" w:rsidR="00263D8E" w:rsidRPr="00263D8E" w:rsidRDefault="00805650" w:rsidP="00263D8E">
      <w:pPr>
        <w:kinsoku w:val="0"/>
        <w:overflowPunct w:val="0"/>
        <w:autoSpaceDE w:val="0"/>
        <w:autoSpaceDN w:val="0"/>
        <w:adjustRightInd w:val="0"/>
        <w:spacing w:before="57" w:after="0" w:line="240" w:lineRule="auto"/>
        <w:ind w:left="735"/>
        <w:rPr>
          <w:rFonts w:ascii="Calibri" w:hAnsi="Calibri" w:cs="Calibri"/>
        </w:rPr>
      </w:pPr>
      <w:hyperlink r:id="rId36" w:history="1">
        <w:r w:rsidR="00263D8E" w:rsidRPr="00263D8E">
          <w:rPr>
            <w:rFonts w:ascii="Calibri" w:hAnsi="Calibri" w:cs="Calibri"/>
          </w:rPr>
          <w:t>w</w:t>
        </w:r>
        <w:r w:rsidR="00263D8E" w:rsidRPr="00263D8E">
          <w:rPr>
            <w:rFonts w:ascii="Calibri" w:hAnsi="Calibri" w:cs="Calibri"/>
            <w:spacing w:val="2"/>
          </w:rPr>
          <w:t>w</w:t>
        </w:r>
        <w:r w:rsidR="00263D8E" w:rsidRPr="00263D8E">
          <w:rPr>
            <w:rFonts w:ascii="Calibri" w:hAnsi="Calibri" w:cs="Calibri"/>
          </w:rPr>
          <w:t>w.</w:t>
        </w:r>
        <w:r w:rsidR="00263D8E" w:rsidRPr="00263D8E">
          <w:rPr>
            <w:rFonts w:ascii="Calibri" w:hAnsi="Calibri" w:cs="Calibri"/>
            <w:spacing w:val="1"/>
          </w:rPr>
          <w:t>w</w:t>
        </w:r>
        <w:r w:rsidR="00263D8E" w:rsidRPr="00263D8E">
          <w:rPr>
            <w:rFonts w:ascii="Calibri" w:hAnsi="Calibri" w:cs="Calibri"/>
          </w:rPr>
          <w:t>d</w:t>
        </w:r>
        <w:r w:rsidR="00263D8E" w:rsidRPr="00263D8E">
          <w:rPr>
            <w:rFonts w:ascii="Calibri" w:hAnsi="Calibri" w:cs="Calibri"/>
            <w:spacing w:val="1"/>
          </w:rPr>
          <w:t>m</w:t>
        </w:r>
        <w:r w:rsidR="00263D8E" w:rsidRPr="00263D8E">
          <w:rPr>
            <w:rFonts w:ascii="Calibri" w:hAnsi="Calibri" w:cs="Calibri"/>
          </w:rPr>
          <w:t>s.</w:t>
        </w:r>
        <w:r w:rsidR="00263D8E" w:rsidRPr="00263D8E">
          <w:rPr>
            <w:rFonts w:ascii="Calibri" w:hAnsi="Calibri" w:cs="Calibri"/>
            <w:spacing w:val="1"/>
          </w:rPr>
          <w:t>o</w:t>
        </w:r>
        <w:r w:rsidR="00263D8E" w:rsidRPr="00263D8E">
          <w:rPr>
            <w:rFonts w:ascii="Calibri" w:hAnsi="Calibri" w:cs="Calibri"/>
          </w:rPr>
          <w:t>rg</w:t>
        </w:r>
      </w:hyperlink>
    </w:p>
    <w:p w14:paraId="43036095" w14:textId="77777777" w:rsidR="00263D8E" w:rsidRPr="00DC2242" w:rsidRDefault="00263D8E" w:rsidP="00263D8E">
      <w:pPr>
        <w:kinsoku w:val="0"/>
        <w:overflowPunct w:val="0"/>
        <w:autoSpaceDE w:val="0"/>
        <w:autoSpaceDN w:val="0"/>
        <w:adjustRightInd w:val="0"/>
        <w:spacing w:before="9" w:after="0" w:line="130" w:lineRule="exact"/>
        <w:rPr>
          <w:rFonts w:ascii="Times New Roman" w:hAnsi="Times New Roman" w:cs="Times New Roman"/>
        </w:rPr>
      </w:pPr>
    </w:p>
    <w:p w14:paraId="739D1C80" w14:textId="77777777" w:rsidR="005B27B0" w:rsidRDefault="005B27B0" w:rsidP="00DC2242">
      <w:pPr>
        <w:kinsoku w:val="0"/>
        <w:overflowPunct w:val="0"/>
        <w:autoSpaceDE w:val="0"/>
        <w:autoSpaceDN w:val="0"/>
        <w:adjustRightInd w:val="0"/>
        <w:spacing w:after="0" w:line="240" w:lineRule="auto"/>
        <w:ind w:left="120"/>
        <w:outlineLvl w:val="0"/>
        <w:rPr>
          <w:rFonts w:ascii="Calibri" w:hAnsi="Calibri" w:cs="Calibri"/>
          <w:b/>
          <w:bCs/>
        </w:rPr>
      </w:pPr>
      <w:r>
        <w:rPr>
          <w:rFonts w:ascii="Calibri" w:hAnsi="Calibri" w:cs="Calibri"/>
          <w:b/>
          <w:bCs/>
        </w:rPr>
        <w:t>Michigan, Kalamazoo County</w:t>
      </w:r>
    </w:p>
    <w:p w14:paraId="6D5B5BAD" w14:textId="77777777" w:rsidR="005B27B0" w:rsidRDefault="005B27B0" w:rsidP="00DC2242">
      <w:pPr>
        <w:kinsoku w:val="0"/>
        <w:overflowPunct w:val="0"/>
        <w:autoSpaceDE w:val="0"/>
        <w:autoSpaceDN w:val="0"/>
        <w:adjustRightInd w:val="0"/>
        <w:spacing w:after="0" w:line="240" w:lineRule="auto"/>
        <w:ind w:left="120"/>
        <w:outlineLvl w:val="0"/>
        <w:rPr>
          <w:rFonts w:ascii="Calibri" w:hAnsi="Calibri" w:cs="Calibri"/>
          <w:b/>
          <w:bCs/>
        </w:rPr>
      </w:pPr>
      <w:r>
        <w:rPr>
          <w:rFonts w:ascii="Calibri" w:hAnsi="Calibri" w:cs="Calibri"/>
          <w:b/>
          <w:bCs/>
        </w:rPr>
        <w:t xml:space="preserve">Benjamin and Cherie Gubin Scholarship </w:t>
      </w:r>
    </w:p>
    <w:p w14:paraId="64D8DB61" w14:textId="77777777" w:rsidR="005B27B0" w:rsidRDefault="005B27B0" w:rsidP="00DC2242">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 xml:space="preserve">The Kalamazoo Community Foundation offers this scholarship to students who are </w:t>
      </w:r>
      <w:r w:rsidRPr="005B27B0">
        <w:rPr>
          <w:rFonts w:ascii="Calibri" w:hAnsi="Calibri" w:cs="Calibri"/>
          <w:bCs/>
        </w:rPr>
        <w:t>Kalamazoo County resident</w:t>
      </w:r>
      <w:r>
        <w:rPr>
          <w:rFonts w:ascii="Calibri" w:hAnsi="Calibri" w:cs="Calibri"/>
          <w:bCs/>
        </w:rPr>
        <w:t>s</w:t>
      </w:r>
      <w:r w:rsidRPr="005B27B0">
        <w:rPr>
          <w:rFonts w:ascii="Calibri" w:hAnsi="Calibri" w:cs="Calibri"/>
          <w:bCs/>
        </w:rPr>
        <w:t xml:space="preserve"> during </w:t>
      </w:r>
      <w:r>
        <w:rPr>
          <w:rFonts w:ascii="Calibri" w:hAnsi="Calibri" w:cs="Calibri"/>
          <w:bCs/>
        </w:rPr>
        <w:t xml:space="preserve">the </w:t>
      </w:r>
      <w:r w:rsidRPr="005B27B0">
        <w:rPr>
          <w:rFonts w:ascii="Calibri" w:hAnsi="Calibri" w:cs="Calibri"/>
          <w:bCs/>
        </w:rPr>
        <w:t>senior year in high school or graduate</w:t>
      </w:r>
      <w:r>
        <w:rPr>
          <w:rFonts w:ascii="Calibri" w:hAnsi="Calibri" w:cs="Calibri"/>
          <w:bCs/>
        </w:rPr>
        <w:t>s</w:t>
      </w:r>
      <w:r w:rsidRPr="005B27B0">
        <w:rPr>
          <w:rFonts w:ascii="Calibri" w:hAnsi="Calibri" w:cs="Calibri"/>
          <w:bCs/>
        </w:rPr>
        <w:t xml:space="preserve"> of a Kalamazoo County high school. Must be enrolling or enrolled full time in an accredited master's, Ph.D. or professional degree program such as law or medicine. Must demonstrate academic achievement and potential for success at the graduate level </w:t>
      </w:r>
      <w:r w:rsidR="00A97558">
        <w:rPr>
          <w:rFonts w:ascii="Calibri" w:hAnsi="Calibri" w:cs="Calibri"/>
          <w:bCs/>
        </w:rPr>
        <w:t xml:space="preserve">and </w:t>
      </w:r>
      <w:r w:rsidRPr="005B27B0">
        <w:rPr>
          <w:rFonts w:ascii="Calibri" w:hAnsi="Calibri" w:cs="Calibri"/>
          <w:bCs/>
        </w:rPr>
        <w:t>demonstrate financial need.</w:t>
      </w:r>
    </w:p>
    <w:p w14:paraId="6E6508DA" w14:textId="77777777" w:rsidR="00A97558" w:rsidRDefault="005B27B0" w:rsidP="00A97558">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Applicants must submit an online scholarship application</w:t>
      </w:r>
      <w:r w:rsidR="00A97558" w:rsidRPr="00A97558">
        <w:rPr>
          <w:rFonts w:ascii="Calibri" w:hAnsi="Calibri" w:cs="Calibri"/>
          <w:bCs/>
        </w:rPr>
        <w:t xml:space="preserve"> </w:t>
      </w:r>
      <w:r w:rsidR="00A97558">
        <w:rPr>
          <w:rFonts w:ascii="Calibri" w:hAnsi="Calibri" w:cs="Calibri"/>
          <w:bCs/>
        </w:rPr>
        <w:t>in addition to other information such as recommendations, official transcripts, and documentation of need. See website for details.</w:t>
      </w:r>
    </w:p>
    <w:p w14:paraId="351193A0" w14:textId="77777777" w:rsidR="005B27B0" w:rsidRDefault="005B27B0" w:rsidP="00DC2242">
      <w:pPr>
        <w:kinsoku w:val="0"/>
        <w:overflowPunct w:val="0"/>
        <w:autoSpaceDE w:val="0"/>
        <w:autoSpaceDN w:val="0"/>
        <w:adjustRightInd w:val="0"/>
        <w:spacing w:after="0" w:line="240" w:lineRule="auto"/>
        <w:ind w:left="120"/>
        <w:outlineLvl w:val="0"/>
        <w:rPr>
          <w:rFonts w:ascii="Calibri" w:hAnsi="Calibri" w:cs="Calibri"/>
          <w:bCs/>
        </w:rPr>
      </w:pPr>
    </w:p>
    <w:p w14:paraId="7E59217C" w14:textId="77777777" w:rsidR="005B27B0" w:rsidRDefault="005B27B0" w:rsidP="00DC2242">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ab/>
        <w:t>Deadline: March 1</w:t>
      </w:r>
    </w:p>
    <w:p w14:paraId="3C669360" w14:textId="77777777" w:rsidR="00A97558" w:rsidRDefault="00A97558" w:rsidP="00DC2242">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ab/>
        <w:t>Kalamazoo Community Foundation</w:t>
      </w:r>
    </w:p>
    <w:p w14:paraId="46309122" w14:textId="77777777" w:rsidR="005B27B0" w:rsidRDefault="005B27B0" w:rsidP="00DC2242">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ab/>
        <w:t xml:space="preserve">www.kalfound.org </w:t>
      </w:r>
    </w:p>
    <w:p w14:paraId="503C9539" w14:textId="77777777" w:rsidR="005B27B0" w:rsidRDefault="005B27B0" w:rsidP="00DC2242">
      <w:pPr>
        <w:kinsoku w:val="0"/>
        <w:overflowPunct w:val="0"/>
        <w:autoSpaceDE w:val="0"/>
        <w:autoSpaceDN w:val="0"/>
        <w:adjustRightInd w:val="0"/>
        <w:spacing w:after="0" w:line="240" w:lineRule="auto"/>
        <w:ind w:left="120"/>
        <w:outlineLvl w:val="0"/>
        <w:rPr>
          <w:rFonts w:ascii="Calibri" w:hAnsi="Calibri" w:cs="Calibri"/>
          <w:bCs/>
        </w:rPr>
      </w:pPr>
    </w:p>
    <w:p w14:paraId="3F359DAC" w14:textId="77777777" w:rsidR="005B27B0" w:rsidRDefault="005B27B0" w:rsidP="005B27B0">
      <w:pPr>
        <w:kinsoku w:val="0"/>
        <w:overflowPunct w:val="0"/>
        <w:autoSpaceDE w:val="0"/>
        <w:autoSpaceDN w:val="0"/>
        <w:adjustRightInd w:val="0"/>
        <w:spacing w:after="0" w:line="240" w:lineRule="auto"/>
        <w:ind w:left="120"/>
        <w:outlineLvl w:val="0"/>
        <w:rPr>
          <w:rFonts w:ascii="Calibri" w:hAnsi="Calibri" w:cs="Calibri"/>
          <w:b/>
          <w:bCs/>
        </w:rPr>
      </w:pPr>
      <w:r>
        <w:rPr>
          <w:rFonts w:ascii="Calibri" w:hAnsi="Calibri" w:cs="Calibri"/>
          <w:b/>
          <w:bCs/>
        </w:rPr>
        <w:t>Michigan, Kalamazoo County</w:t>
      </w:r>
    </w:p>
    <w:p w14:paraId="06EEB3E4" w14:textId="77777777" w:rsidR="005B27B0" w:rsidRDefault="005B27B0" w:rsidP="005B27B0">
      <w:pPr>
        <w:kinsoku w:val="0"/>
        <w:overflowPunct w:val="0"/>
        <w:autoSpaceDE w:val="0"/>
        <w:autoSpaceDN w:val="0"/>
        <w:adjustRightInd w:val="0"/>
        <w:spacing w:after="0" w:line="240" w:lineRule="auto"/>
        <w:ind w:left="120"/>
        <w:outlineLvl w:val="0"/>
        <w:rPr>
          <w:rFonts w:ascii="Calibri" w:hAnsi="Calibri" w:cs="Calibri"/>
          <w:b/>
          <w:bCs/>
        </w:rPr>
      </w:pPr>
      <w:r>
        <w:rPr>
          <w:rFonts w:ascii="Calibri" w:hAnsi="Calibri" w:cs="Calibri"/>
          <w:b/>
          <w:bCs/>
        </w:rPr>
        <w:t xml:space="preserve">S. Rudolph Light Medical Education Scholarship </w:t>
      </w:r>
    </w:p>
    <w:p w14:paraId="0E77F498" w14:textId="77777777" w:rsidR="005B27B0" w:rsidRDefault="005B27B0" w:rsidP="005B27B0">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 xml:space="preserve">The Kalamazoo Community Foundation offers this scholarship to students who are permanent residents of </w:t>
      </w:r>
      <w:r w:rsidRPr="005B27B0">
        <w:rPr>
          <w:rFonts w:ascii="Calibri" w:hAnsi="Calibri" w:cs="Calibri"/>
          <w:bCs/>
        </w:rPr>
        <w:t>Kalamazoo County or graduate</w:t>
      </w:r>
      <w:r>
        <w:rPr>
          <w:rFonts w:ascii="Calibri" w:hAnsi="Calibri" w:cs="Calibri"/>
          <w:bCs/>
        </w:rPr>
        <w:t>s</w:t>
      </w:r>
      <w:r w:rsidRPr="005B27B0">
        <w:rPr>
          <w:rFonts w:ascii="Calibri" w:hAnsi="Calibri" w:cs="Calibri"/>
          <w:bCs/>
        </w:rPr>
        <w:t xml:space="preserve"> of a Kalamazoo County high school. Must be </w:t>
      </w:r>
      <w:r w:rsidR="00A97558">
        <w:rPr>
          <w:rFonts w:ascii="Calibri" w:hAnsi="Calibri" w:cs="Calibri"/>
          <w:bCs/>
        </w:rPr>
        <w:t xml:space="preserve">applying or admitted to a school of medicine, dentistry or master’s level nursing program. </w:t>
      </w:r>
      <w:r w:rsidRPr="005B27B0">
        <w:rPr>
          <w:rFonts w:ascii="Calibri" w:hAnsi="Calibri" w:cs="Calibri"/>
          <w:bCs/>
        </w:rPr>
        <w:t xml:space="preserve">Must demonstrate academic achievement and potential for success at the graduate level </w:t>
      </w:r>
      <w:r w:rsidR="00A97558">
        <w:rPr>
          <w:rFonts w:ascii="Calibri" w:hAnsi="Calibri" w:cs="Calibri"/>
          <w:bCs/>
        </w:rPr>
        <w:t xml:space="preserve">and </w:t>
      </w:r>
      <w:r w:rsidRPr="005B27B0">
        <w:rPr>
          <w:rFonts w:ascii="Calibri" w:hAnsi="Calibri" w:cs="Calibri"/>
          <w:bCs/>
        </w:rPr>
        <w:t>demonstrate financial need.</w:t>
      </w:r>
    </w:p>
    <w:p w14:paraId="2AEF18A0" w14:textId="77777777" w:rsidR="005B27B0" w:rsidRDefault="005B27B0" w:rsidP="005B27B0">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 xml:space="preserve">Applicants must submit an online scholarship </w:t>
      </w:r>
      <w:r w:rsidR="00A97558">
        <w:rPr>
          <w:rFonts w:ascii="Calibri" w:hAnsi="Calibri" w:cs="Calibri"/>
          <w:bCs/>
        </w:rPr>
        <w:t xml:space="preserve">application in addition to other information such as recommendations, official transcripts, and documentation of need. See website for details. </w:t>
      </w:r>
    </w:p>
    <w:p w14:paraId="31908ED0" w14:textId="77777777" w:rsidR="005B27B0" w:rsidRDefault="005B27B0" w:rsidP="005B27B0">
      <w:pPr>
        <w:kinsoku w:val="0"/>
        <w:overflowPunct w:val="0"/>
        <w:autoSpaceDE w:val="0"/>
        <w:autoSpaceDN w:val="0"/>
        <w:adjustRightInd w:val="0"/>
        <w:spacing w:after="0" w:line="240" w:lineRule="auto"/>
        <w:ind w:left="120"/>
        <w:outlineLvl w:val="0"/>
        <w:rPr>
          <w:rFonts w:ascii="Calibri" w:hAnsi="Calibri" w:cs="Calibri"/>
          <w:bCs/>
        </w:rPr>
      </w:pPr>
    </w:p>
    <w:p w14:paraId="11C38F7E" w14:textId="77777777" w:rsidR="005B27B0" w:rsidRDefault="005B27B0" w:rsidP="005B27B0">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ab/>
        <w:t>Deadline: March 1</w:t>
      </w:r>
    </w:p>
    <w:p w14:paraId="166484A8" w14:textId="77777777" w:rsidR="00A97558" w:rsidRDefault="00A97558" w:rsidP="005B27B0">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ab/>
        <w:t xml:space="preserve">Kalamazoo Community Foundation </w:t>
      </w:r>
    </w:p>
    <w:p w14:paraId="2941D722" w14:textId="77777777" w:rsidR="005B27B0" w:rsidRPr="005B27B0" w:rsidRDefault="005B27B0" w:rsidP="005B27B0">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ab/>
        <w:t xml:space="preserve">www.kalfound.org </w:t>
      </w:r>
    </w:p>
    <w:p w14:paraId="5DE6EC5F" w14:textId="77777777" w:rsidR="005B27B0" w:rsidRDefault="005B27B0" w:rsidP="00DC2242">
      <w:pPr>
        <w:kinsoku w:val="0"/>
        <w:overflowPunct w:val="0"/>
        <w:autoSpaceDE w:val="0"/>
        <w:autoSpaceDN w:val="0"/>
        <w:adjustRightInd w:val="0"/>
        <w:spacing w:after="0" w:line="240" w:lineRule="auto"/>
        <w:ind w:left="120"/>
        <w:outlineLvl w:val="0"/>
        <w:rPr>
          <w:rFonts w:ascii="Calibri" w:hAnsi="Calibri" w:cs="Calibri"/>
          <w:bCs/>
        </w:rPr>
      </w:pPr>
    </w:p>
    <w:p w14:paraId="7F06DB1D" w14:textId="77777777" w:rsidR="00A97558" w:rsidRDefault="00A97558" w:rsidP="00A97558">
      <w:pPr>
        <w:kinsoku w:val="0"/>
        <w:overflowPunct w:val="0"/>
        <w:autoSpaceDE w:val="0"/>
        <w:autoSpaceDN w:val="0"/>
        <w:adjustRightInd w:val="0"/>
        <w:spacing w:after="0" w:line="240" w:lineRule="auto"/>
        <w:ind w:left="120"/>
        <w:outlineLvl w:val="0"/>
        <w:rPr>
          <w:rFonts w:ascii="Calibri" w:hAnsi="Calibri" w:cs="Calibri"/>
          <w:b/>
          <w:bCs/>
        </w:rPr>
      </w:pPr>
      <w:r>
        <w:rPr>
          <w:rFonts w:ascii="Calibri" w:hAnsi="Calibri" w:cs="Calibri"/>
          <w:b/>
          <w:bCs/>
        </w:rPr>
        <w:t>Michigan, Van Buren County</w:t>
      </w:r>
    </w:p>
    <w:p w14:paraId="4510E93C" w14:textId="77777777" w:rsidR="00A97558" w:rsidRDefault="00A97558" w:rsidP="00A97558">
      <w:pPr>
        <w:kinsoku w:val="0"/>
        <w:overflowPunct w:val="0"/>
        <w:autoSpaceDE w:val="0"/>
        <w:autoSpaceDN w:val="0"/>
        <w:adjustRightInd w:val="0"/>
        <w:spacing w:after="0" w:line="240" w:lineRule="auto"/>
        <w:ind w:left="120"/>
        <w:outlineLvl w:val="0"/>
        <w:rPr>
          <w:rFonts w:ascii="Calibri" w:hAnsi="Calibri" w:cs="Calibri"/>
          <w:b/>
          <w:bCs/>
        </w:rPr>
      </w:pPr>
      <w:r>
        <w:rPr>
          <w:rFonts w:ascii="Calibri" w:hAnsi="Calibri" w:cs="Calibri"/>
          <w:b/>
          <w:bCs/>
        </w:rPr>
        <w:t xml:space="preserve">Gail and Hilda Oster Scholarship Fund </w:t>
      </w:r>
    </w:p>
    <w:p w14:paraId="34D08CD2" w14:textId="77777777" w:rsidR="00A97558" w:rsidRDefault="00A97558" w:rsidP="00A97558">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 xml:space="preserve">The Kalamazoo Community Foundation offers this scholarship to students who are permanent residents of Van Buren </w:t>
      </w:r>
      <w:r w:rsidRPr="005B27B0">
        <w:rPr>
          <w:rFonts w:ascii="Calibri" w:hAnsi="Calibri" w:cs="Calibri"/>
          <w:bCs/>
        </w:rPr>
        <w:t>County or graduate</w:t>
      </w:r>
      <w:r>
        <w:rPr>
          <w:rFonts w:ascii="Calibri" w:hAnsi="Calibri" w:cs="Calibri"/>
          <w:bCs/>
        </w:rPr>
        <w:t>s</w:t>
      </w:r>
      <w:r w:rsidRPr="005B27B0">
        <w:rPr>
          <w:rFonts w:ascii="Calibri" w:hAnsi="Calibri" w:cs="Calibri"/>
          <w:bCs/>
        </w:rPr>
        <w:t xml:space="preserve"> of a </w:t>
      </w:r>
      <w:r>
        <w:rPr>
          <w:rFonts w:ascii="Calibri" w:hAnsi="Calibri" w:cs="Calibri"/>
          <w:bCs/>
        </w:rPr>
        <w:t xml:space="preserve">Van Buren </w:t>
      </w:r>
      <w:r w:rsidRPr="005B27B0">
        <w:rPr>
          <w:rFonts w:ascii="Calibri" w:hAnsi="Calibri" w:cs="Calibri"/>
          <w:bCs/>
        </w:rPr>
        <w:t xml:space="preserve">County high school. Must be </w:t>
      </w:r>
      <w:r>
        <w:rPr>
          <w:rFonts w:ascii="Calibri" w:hAnsi="Calibri" w:cs="Calibri"/>
          <w:bCs/>
        </w:rPr>
        <w:t xml:space="preserve">applying or admitted to the Western Michigan University Homer Stryker M.D. School of Medicine or other eligible Michigan university program as required. </w:t>
      </w:r>
      <w:r w:rsidRPr="005B27B0">
        <w:rPr>
          <w:rFonts w:ascii="Calibri" w:hAnsi="Calibri" w:cs="Calibri"/>
          <w:bCs/>
        </w:rPr>
        <w:t xml:space="preserve">Must demonstrate academic achievement and potential for success at the graduate level </w:t>
      </w:r>
      <w:r>
        <w:rPr>
          <w:rFonts w:ascii="Calibri" w:hAnsi="Calibri" w:cs="Calibri"/>
          <w:bCs/>
        </w:rPr>
        <w:t xml:space="preserve">and </w:t>
      </w:r>
      <w:r w:rsidRPr="005B27B0">
        <w:rPr>
          <w:rFonts w:ascii="Calibri" w:hAnsi="Calibri" w:cs="Calibri"/>
          <w:bCs/>
        </w:rPr>
        <w:t>demonstrate financial need.</w:t>
      </w:r>
    </w:p>
    <w:p w14:paraId="3FB72EF4" w14:textId="77777777" w:rsidR="00A97558" w:rsidRDefault="00A97558" w:rsidP="00A97558">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Applicants must submit an online scholarship application in addition to other information such as recommendations, official transcripts, and documentation of need. See website for details.</w:t>
      </w:r>
    </w:p>
    <w:p w14:paraId="7191183C" w14:textId="77777777" w:rsidR="00A97558" w:rsidRDefault="00A97558" w:rsidP="00A97558">
      <w:pPr>
        <w:kinsoku w:val="0"/>
        <w:overflowPunct w:val="0"/>
        <w:autoSpaceDE w:val="0"/>
        <w:autoSpaceDN w:val="0"/>
        <w:adjustRightInd w:val="0"/>
        <w:spacing w:after="0" w:line="240" w:lineRule="auto"/>
        <w:ind w:left="120"/>
        <w:outlineLvl w:val="0"/>
        <w:rPr>
          <w:rFonts w:ascii="Calibri" w:hAnsi="Calibri" w:cs="Calibri"/>
          <w:bCs/>
        </w:rPr>
      </w:pPr>
    </w:p>
    <w:p w14:paraId="665BAE94" w14:textId="77777777" w:rsidR="00A97558" w:rsidRDefault="00A97558" w:rsidP="00A97558">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ab/>
        <w:t>Deadline: March 1</w:t>
      </w:r>
    </w:p>
    <w:p w14:paraId="66455C79" w14:textId="77777777" w:rsidR="00A97558" w:rsidRDefault="00A97558" w:rsidP="00A97558">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tab/>
        <w:t>Kalamazoo Community Foundation</w:t>
      </w:r>
    </w:p>
    <w:p w14:paraId="0DF97FB4" w14:textId="77777777" w:rsidR="00A97558" w:rsidRPr="005B27B0" w:rsidRDefault="00A97558" w:rsidP="00A97558">
      <w:pPr>
        <w:kinsoku w:val="0"/>
        <w:overflowPunct w:val="0"/>
        <w:autoSpaceDE w:val="0"/>
        <w:autoSpaceDN w:val="0"/>
        <w:adjustRightInd w:val="0"/>
        <w:spacing w:after="0" w:line="240" w:lineRule="auto"/>
        <w:ind w:left="120"/>
        <w:outlineLvl w:val="0"/>
        <w:rPr>
          <w:rFonts w:ascii="Calibri" w:hAnsi="Calibri" w:cs="Calibri"/>
          <w:bCs/>
        </w:rPr>
      </w:pPr>
      <w:r>
        <w:rPr>
          <w:rFonts w:ascii="Calibri" w:hAnsi="Calibri" w:cs="Calibri"/>
          <w:bCs/>
        </w:rPr>
        <w:lastRenderedPageBreak/>
        <w:tab/>
        <w:t xml:space="preserve">www.kalfound.org </w:t>
      </w:r>
    </w:p>
    <w:p w14:paraId="37A4C587" w14:textId="77777777" w:rsidR="00A97558" w:rsidRPr="005B27B0" w:rsidRDefault="00A97558" w:rsidP="00DC2242">
      <w:pPr>
        <w:kinsoku w:val="0"/>
        <w:overflowPunct w:val="0"/>
        <w:autoSpaceDE w:val="0"/>
        <w:autoSpaceDN w:val="0"/>
        <w:adjustRightInd w:val="0"/>
        <w:spacing w:after="0" w:line="240" w:lineRule="auto"/>
        <w:ind w:left="120"/>
        <w:outlineLvl w:val="0"/>
        <w:rPr>
          <w:rFonts w:ascii="Calibri" w:hAnsi="Calibri" w:cs="Calibri"/>
          <w:bCs/>
        </w:rPr>
      </w:pPr>
    </w:p>
    <w:p w14:paraId="473A9B2B" w14:textId="77777777" w:rsidR="00157258" w:rsidRDefault="00263D8E" w:rsidP="00DC2242">
      <w:pPr>
        <w:kinsoku w:val="0"/>
        <w:overflowPunct w:val="0"/>
        <w:autoSpaceDE w:val="0"/>
        <w:autoSpaceDN w:val="0"/>
        <w:adjustRightInd w:val="0"/>
        <w:spacing w:after="0" w:line="240" w:lineRule="auto"/>
        <w:ind w:left="120"/>
        <w:outlineLvl w:val="0"/>
        <w:rPr>
          <w:rFonts w:ascii="Calibri" w:hAnsi="Calibri" w:cs="Calibri"/>
          <w:b/>
          <w:bCs/>
          <w:spacing w:val="19"/>
        </w:rPr>
      </w:pPr>
      <w:r w:rsidRPr="00DC2242">
        <w:rPr>
          <w:rFonts w:ascii="Calibri" w:hAnsi="Calibri" w:cs="Calibri"/>
          <w:b/>
          <w:bCs/>
        </w:rPr>
        <w:t>O</w:t>
      </w:r>
      <w:r w:rsidRPr="00DC2242">
        <w:rPr>
          <w:rFonts w:ascii="Calibri" w:hAnsi="Calibri" w:cs="Calibri"/>
          <w:b/>
          <w:bCs/>
          <w:spacing w:val="1"/>
        </w:rPr>
        <w:t>r</w:t>
      </w:r>
      <w:r w:rsidRPr="00DC2242">
        <w:rPr>
          <w:rFonts w:ascii="Calibri" w:hAnsi="Calibri" w:cs="Calibri"/>
          <w:b/>
          <w:bCs/>
          <w:spacing w:val="-1"/>
        </w:rPr>
        <w:t>e</w:t>
      </w:r>
      <w:r w:rsidRPr="00DC2242">
        <w:rPr>
          <w:rFonts w:ascii="Calibri" w:hAnsi="Calibri" w:cs="Calibri"/>
          <w:b/>
          <w:bCs/>
          <w:spacing w:val="-2"/>
        </w:rPr>
        <w:t>g</w:t>
      </w:r>
      <w:r w:rsidRPr="00DC2242">
        <w:rPr>
          <w:rFonts w:ascii="Calibri" w:hAnsi="Calibri" w:cs="Calibri"/>
          <w:b/>
          <w:bCs/>
        </w:rPr>
        <w:t xml:space="preserve">on                                                                         </w:t>
      </w:r>
      <w:r w:rsidRPr="00DC2242">
        <w:rPr>
          <w:rFonts w:ascii="Calibri" w:hAnsi="Calibri" w:cs="Calibri"/>
          <w:b/>
          <w:bCs/>
          <w:spacing w:val="19"/>
        </w:rPr>
        <w:t xml:space="preserve"> </w:t>
      </w:r>
    </w:p>
    <w:p w14:paraId="2E5F9345" w14:textId="77777777" w:rsidR="00263D8E" w:rsidRPr="00157258" w:rsidRDefault="00263D8E" w:rsidP="00DC2242">
      <w:pPr>
        <w:kinsoku w:val="0"/>
        <w:overflowPunct w:val="0"/>
        <w:autoSpaceDE w:val="0"/>
        <w:autoSpaceDN w:val="0"/>
        <w:adjustRightInd w:val="0"/>
        <w:spacing w:after="0" w:line="240" w:lineRule="auto"/>
        <w:ind w:left="120"/>
        <w:outlineLvl w:val="0"/>
        <w:rPr>
          <w:rFonts w:ascii="Calibri" w:hAnsi="Calibri" w:cs="Calibri"/>
          <w:b/>
          <w:bCs/>
          <w:spacing w:val="19"/>
        </w:rPr>
      </w:pPr>
      <w:r w:rsidRPr="00DC2242">
        <w:rPr>
          <w:rFonts w:ascii="Calibri" w:hAnsi="Calibri" w:cs="Calibri"/>
          <w:b/>
          <w:bCs/>
        </w:rPr>
        <w:t>M</w:t>
      </w:r>
      <w:r w:rsidRPr="00DC2242">
        <w:rPr>
          <w:rFonts w:ascii="Calibri" w:hAnsi="Calibri" w:cs="Calibri"/>
          <w:b/>
          <w:bCs/>
          <w:spacing w:val="-1"/>
        </w:rPr>
        <w:t>y</w:t>
      </w:r>
      <w:r w:rsidRPr="00DC2242">
        <w:rPr>
          <w:rFonts w:ascii="Calibri" w:hAnsi="Calibri" w:cs="Calibri"/>
          <w:b/>
          <w:bCs/>
        </w:rPr>
        <w:t>rta</w:t>
      </w:r>
      <w:r w:rsidRPr="00DC2242">
        <w:rPr>
          <w:rFonts w:ascii="Calibri" w:hAnsi="Calibri" w:cs="Calibri"/>
          <w:b/>
          <w:bCs/>
          <w:spacing w:val="-1"/>
        </w:rPr>
        <w:t xml:space="preserve"> </w:t>
      </w:r>
      <w:r w:rsidRPr="00DC2242">
        <w:rPr>
          <w:rFonts w:ascii="Calibri" w:hAnsi="Calibri" w:cs="Calibri"/>
          <w:b/>
          <w:bCs/>
        </w:rPr>
        <w:t>E.</w:t>
      </w:r>
      <w:r w:rsidRPr="00DC2242">
        <w:rPr>
          <w:rFonts w:ascii="Calibri" w:hAnsi="Calibri" w:cs="Calibri"/>
          <w:b/>
          <w:bCs/>
          <w:spacing w:val="2"/>
        </w:rPr>
        <w:t xml:space="preserve"> </w:t>
      </w:r>
      <w:r w:rsidRPr="00DC2242">
        <w:rPr>
          <w:rFonts w:ascii="Calibri" w:hAnsi="Calibri" w:cs="Calibri"/>
          <w:b/>
          <w:bCs/>
          <w:spacing w:val="1"/>
        </w:rPr>
        <w:t>O</w:t>
      </w:r>
      <w:r w:rsidRPr="00DC2242">
        <w:rPr>
          <w:rFonts w:ascii="Calibri" w:hAnsi="Calibri" w:cs="Calibri"/>
          <w:b/>
          <w:bCs/>
        </w:rPr>
        <w:t>tt</w:t>
      </w:r>
      <w:r w:rsidRPr="00DC2242">
        <w:rPr>
          <w:rFonts w:ascii="Calibri" w:hAnsi="Calibri" w:cs="Calibri"/>
          <w:b/>
          <w:bCs/>
          <w:spacing w:val="-1"/>
        </w:rPr>
        <w:t>e</w:t>
      </w:r>
      <w:r w:rsidRPr="00DC2242">
        <w:rPr>
          <w:rFonts w:ascii="Calibri" w:hAnsi="Calibri" w:cs="Calibri"/>
          <w:b/>
          <w:bCs/>
        </w:rPr>
        <w:t>r</w:t>
      </w:r>
      <w:r w:rsidRPr="00DC2242">
        <w:rPr>
          <w:rFonts w:ascii="Calibri" w:hAnsi="Calibri" w:cs="Calibri"/>
          <w:b/>
          <w:bCs/>
          <w:spacing w:val="1"/>
        </w:rPr>
        <w:t>d</w:t>
      </w:r>
      <w:r w:rsidRPr="00DC2242">
        <w:rPr>
          <w:rFonts w:ascii="Calibri" w:hAnsi="Calibri" w:cs="Calibri"/>
          <w:b/>
          <w:bCs/>
          <w:spacing w:val="-2"/>
        </w:rPr>
        <w:t>a</w:t>
      </w:r>
      <w:r w:rsidRPr="00DC2242">
        <w:rPr>
          <w:rFonts w:ascii="Calibri" w:hAnsi="Calibri" w:cs="Calibri"/>
          <w:b/>
          <w:bCs/>
        </w:rPr>
        <w:t>le</w:t>
      </w:r>
      <w:r w:rsidRPr="00DC2242">
        <w:rPr>
          <w:rFonts w:ascii="Calibri" w:hAnsi="Calibri" w:cs="Calibri"/>
          <w:b/>
          <w:bCs/>
          <w:spacing w:val="-1"/>
        </w:rPr>
        <w:t xml:space="preserve"> </w:t>
      </w:r>
      <w:r w:rsidRPr="00DC2242">
        <w:rPr>
          <w:rFonts w:ascii="Calibri" w:hAnsi="Calibri" w:cs="Calibri"/>
          <w:b/>
          <w:bCs/>
        </w:rPr>
        <w:t>M</w:t>
      </w:r>
      <w:r w:rsidRPr="00DC2242">
        <w:rPr>
          <w:rFonts w:ascii="Calibri" w:hAnsi="Calibri" w:cs="Calibri"/>
          <w:b/>
          <w:bCs/>
          <w:spacing w:val="-2"/>
        </w:rPr>
        <w:t>e</w:t>
      </w:r>
      <w:r w:rsidRPr="00DC2242">
        <w:rPr>
          <w:rFonts w:ascii="Calibri" w:hAnsi="Calibri" w:cs="Calibri"/>
          <w:b/>
          <w:bCs/>
        </w:rPr>
        <w:t>mo</w:t>
      </w:r>
      <w:r w:rsidRPr="00DC2242">
        <w:rPr>
          <w:rFonts w:ascii="Calibri" w:hAnsi="Calibri" w:cs="Calibri"/>
          <w:b/>
          <w:bCs/>
          <w:spacing w:val="1"/>
        </w:rPr>
        <w:t>r</w:t>
      </w:r>
      <w:r w:rsidRPr="00DC2242">
        <w:rPr>
          <w:rFonts w:ascii="Calibri" w:hAnsi="Calibri" w:cs="Calibri"/>
          <w:b/>
          <w:bCs/>
        </w:rPr>
        <w:t>i</w:t>
      </w:r>
      <w:r w:rsidRPr="00DC2242">
        <w:rPr>
          <w:rFonts w:ascii="Calibri" w:hAnsi="Calibri" w:cs="Calibri"/>
          <w:b/>
          <w:bCs/>
          <w:spacing w:val="-2"/>
        </w:rPr>
        <w:t>a</w:t>
      </w:r>
      <w:r w:rsidRPr="00DC2242">
        <w:rPr>
          <w:rFonts w:ascii="Calibri" w:hAnsi="Calibri" w:cs="Calibri"/>
          <w:b/>
          <w:bCs/>
        </w:rPr>
        <w:t>l Sc</w:t>
      </w:r>
      <w:r w:rsidRPr="00DC2242">
        <w:rPr>
          <w:rFonts w:ascii="Calibri" w:hAnsi="Calibri" w:cs="Calibri"/>
          <w:b/>
          <w:bCs/>
          <w:spacing w:val="1"/>
        </w:rPr>
        <w:t>h</w:t>
      </w:r>
      <w:r w:rsidRPr="00DC2242">
        <w:rPr>
          <w:rFonts w:ascii="Calibri" w:hAnsi="Calibri" w:cs="Calibri"/>
          <w:b/>
          <w:bCs/>
        </w:rPr>
        <w:t>olars</w:t>
      </w:r>
      <w:r w:rsidRPr="00DC2242">
        <w:rPr>
          <w:rFonts w:ascii="Calibri" w:hAnsi="Calibri" w:cs="Calibri"/>
          <w:b/>
          <w:bCs/>
          <w:spacing w:val="1"/>
        </w:rPr>
        <w:t>h</w:t>
      </w:r>
      <w:r w:rsidRPr="00DC2242">
        <w:rPr>
          <w:rFonts w:ascii="Calibri" w:hAnsi="Calibri" w:cs="Calibri"/>
          <w:b/>
          <w:bCs/>
        </w:rPr>
        <w:t>ip</w:t>
      </w:r>
      <w:r w:rsidR="00077BD7" w:rsidRPr="00DC2242">
        <w:rPr>
          <w:rFonts w:ascii="Calibri" w:hAnsi="Calibri" w:cs="Calibri"/>
          <w:b/>
          <w:bCs/>
        </w:rPr>
        <w:t xml:space="preserve"> </w:t>
      </w:r>
      <w:r w:rsidRPr="00DC2242">
        <w:rPr>
          <w:rFonts w:ascii="Calibri" w:hAnsi="Calibri" w:cs="Calibri"/>
          <w:b/>
          <w:bCs/>
          <w:w w:val="95"/>
        </w:rPr>
        <w:t>Fund</w:t>
      </w:r>
    </w:p>
    <w:p w14:paraId="23A17EF5" w14:textId="77777777" w:rsidR="00263D8E" w:rsidRPr="00DC2242" w:rsidRDefault="00263D8E" w:rsidP="00263D8E">
      <w:pPr>
        <w:kinsoku w:val="0"/>
        <w:overflowPunct w:val="0"/>
        <w:autoSpaceDE w:val="0"/>
        <w:autoSpaceDN w:val="0"/>
        <w:adjustRightInd w:val="0"/>
        <w:spacing w:after="0" w:line="240" w:lineRule="auto"/>
        <w:ind w:left="105" w:right="173"/>
        <w:rPr>
          <w:rFonts w:ascii="Calibri" w:hAnsi="Calibri" w:cs="Calibri"/>
        </w:rPr>
      </w:pPr>
      <w:r w:rsidRPr="00DC2242">
        <w:rPr>
          <w:rFonts w:ascii="Calibri" w:hAnsi="Calibri" w:cs="Calibri"/>
        </w:rPr>
        <w:t>This</w:t>
      </w:r>
      <w:r w:rsidRPr="00DC2242">
        <w:rPr>
          <w:rFonts w:ascii="Calibri" w:hAnsi="Calibri" w:cs="Calibri"/>
          <w:spacing w:val="-2"/>
        </w:rPr>
        <w:t xml:space="preserve"> </w:t>
      </w:r>
      <w:r w:rsidRPr="00DC2242">
        <w:rPr>
          <w:rFonts w:ascii="Calibri" w:hAnsi="Calibri" w:cs="Calibri"/>
        </w:rPr>
        <w:t>scholarship</w:t>
      </w:r>
      <w:r w:rsidRPr="00DC2242">
        <w:rPr>
          <w:rFonts w:ascii="Calibri" w:hAnsi="Calibri" w:cs="Calibri"/>
          <w:spacing w:val="-2"/>
        </w:rPr>
        <w:t xml:space="preserve"> </w:t>
      </w:r>
      <w:r w:rsidRPr="00DC2242">
        <w:rPr>
          <w:rFonts w:ascii="Calibri" w:hAnsi="Calibri" w:cs="Calibri"/>
          <w:spacing w:val="-1"/>
        </w:rPr>
        <w:t>i</w:t>
      </w:r>
      <w:r w:rsidRPr="00DC2242">
        <w:rPr>
          <w:rFonts w:ascii="Calibri" w:hAnsi="Calibri" w:cs="Calibri"/>
        </w:rPr>
        <w:t>s</w:t>
      </w:r>
      <w:r w:rsidRPr="00DC2242">
        <w:rPr>
          <w:rFonts w:ascii="Calibri" w:hAnsi="Calibri" w:cs="Calibri"/>
          <w:spacing w:val="-2"/>
        </w:rPr>
        <w:t xml:space="preserve"> </w:t>
      </w:r>
      <w:r w:rsidRPr="00DC2242">
        <w:rPr>
          <w:rFonts w:ascii="Calibri" w:hAnsi="Calibri" w:cs="Calibri"/>
        </w:rPr>
        <w:t>a</w:t>
      </w:r>
      <w:r w:rsidRPr="00DC2242">
        <w:rPr>
          <w:rFonts w:ascii="Calibri" w:hAnsi="Calibri" w:cs="Calibri"/>
          <w:spacing w:val="1"/>
        </w:rPr>
        <w:t>v</w:t>
      </w:r>
      <w:r w:rsidRPr="00DC2242">
        <w:rPr>
          <w:rFonts w:ascii="Calibri" w:hAnsi="Calibri" w:cs="Calibri"/>
        </w:rPr>
        <w:t>aila</w:t>
      </w:r>
      <w:r w:rsidRPr="00DC2242">
        <w:rPr>
          <w:rFonts w:ascii="Calibri" w:hAnsi="Calibri" w:cs="Calibri"/>
          <w:spacing w:val="-1"/>
        </w:rPr>
        <w:t>b</w:t>
      </w:r>
      <w:r w:rsidRPr="00DC2242">
        <w:rPr>
          <w:rFonts w:ascii="Calibri" w:hAnsi="Calibri" w:cs="Calibri"/>
        </w:rPr>
        <w:t>le to</w:t>
      </w:r>
      <w:r w:rsidRPr="00DC2242">
        <w:rPr>
          <w:rFonts w:ascii="Calibri" w:hAnsi="Calibri" w:cs="Calibri"/>
          <w:spacing w:val="-1"/>
        </w:rPr>
        <w:t xml:space="preserve"> </w:t>
      </w:r>
      <w:r w:rsidRPr="00DC2242">
        <w:rPr>
          <w:rFonts w:ascii="Calibri" w:hAnsi="Calibri" w:cs="Calibri"/>
          <w:spacing w:val="2"/>
        </w:rPr>
        <w:t>m</w:t>
      </w:r>
      <w:r w:rsidRPr="00DC2242">
        <w:rPr>
          <w:rFonts w:ascii="Calibri" w:hAnsi="Calibri" w:cs="Calibri"/>
        </w:rPr>
        <w:t>edical</w:t>
      </w:r>
      <w:r w:rsidRPr="00DC2242">
        <w:rPr>
          <w:rFonts w:ascii="Calibri" w:hAnsi="Calibri" w:cs="Calibri"/>
          <w:spacing w:val="-2"/>
        </w:rPr>
        <w:t xml:space="preserve"> </w:t>
      </w:r>
      <w:r w:rsidRPr="00DC2242">
        <w:rPr>
          <w:rFonts w:ascii="Calibri" w:hAnsi="Calibri" w:cs="Calibri"/>
        </w:rPr>
        <w:t>students</w:t>
      </w:r>
      <w:r w:rsidRPr="00DC2242">
        <w:rPr>
          <w:rFonts w:ascii="Calibri" w:hAnsi="Calibri" w:cs="Calibri"/>
          <w:spacing w:val="-2"/>
        </w:rPr>
        <w:t xml:space="preserve"> </w:t>
      </w:r>
      <w:r w:rsidRPr="00DC2242">
        <w:rPr>
          <w:rFonts w:ascii="Calibri" w:hAnsi="Calibri" w:cs="Calibri"/>
        </w:rPr>
        <w:t xml:space="preserve">who </w:t>
      </w:r>
      <w:r w:rsidRPr="00DC2242">
        <w:rPr>
          <w:rFonts w:ascii="Calibri" w:hAnsi="Calibri" w:cs="Calibri"/>
          <w:spacing w:val="2"/>
        </w:rPr>
        <w:t>m</w:t>
      </w:r>
      <w:r w:rsidRPr="00DC2242">
        <w:rPr>
          <w:rFonts w:ascii="Calibri" w:hAnsi="Calibri" w:cs="Calibri"/>
        </w:rPr>
        <w:t>e</w:t>
      </w:r>
      <w:r w:rsidRPr="00DC2242">
        <w:rPr>
          <w:rFonts w:ascii="Calibri" w:hAnsi="Calibri" w:cs="Calibri"/>
          <w:spacing w:val="1"/>
        </w:rPr>
        <w:t>e</w:t>
      </w:r>
      <w:r w:rsidRPr="00DC2242">
        <w:rPr>
          <w:rFonts w:ascii="Calibri" w:hAnsi="Calibri" w:cs="Calibri"/>
        </w:rPr>
        <w:t>t</w:t>
      </w:r>
      <w:r w:rsidRPr="00DC2242">
        <w:rPr>
          <w:rFonts w:ascii="Calibri" w:hAnsi="Calibri" w:cs="Calibri"/>
          <w:spacing w:val="-2"/>
        </w:rPr>
        <w:t xml:space="preserve"> </w:t>
      </w:r>
      <w:r w:rsidRPr="00DC2242">
        <w:rPr>
          <w:rFonts w:ascii="Calibri" w:hAnsi="Calibri" w:cs="Calibri"/>
          <w:spacing w:val="1"/>
        </w:rPr>
        <w:t>t</w:t>
      </w:r>
      <w:r w:rsidRPr="00DC2242">
        <w:rPr>
          <w:rFonts w:ascii="Calibri" w:hAnsi="Calibri" w:cs="Calibri"/>
        </w:rPr>
        <w:t>he</w:t>
      </w:r>
      <w:r w:rsidRPr="00DC2242">
        <w:rPr>
          <w:rFonts w:ascii="Calibri" w:hAnsi="Calibri" w:cs="Calibri"/>
          <w:spacing w:val="-2"/>
        </w:rPr>
        <w:t xml:space="preserve"> </w:t>
      </w:r>
      <w:r w:rsidRPr="00DC2242">
        <w:rPr>
          <w:rFonts w:ascii="Calibri" w:hAnsi="Calibri" w:cs="Calibri"/>
        </w:rPr>
        <w:t>f</w:t>
      </w:r>
      <w:r w:rsidRPr="00DC2242">
        <w:rPr>
          <w:rFonts w:ascii="Calibri" w:hAnsi="Calibri" w:cs="Calibri"/>
          <w:spacing w:val="1"/>
        </w:rPr>
        <w:t>o</w:t>
      </w:r>
      <w:r w:rsidRPr="00DC2242">
        <w:rPr>
          <w:rFonts w:ascii="Calibri" w:hAnsi="Calibri" w:cs="Calibri"/>
          <w:spacing w:val="-1"/>
        </w:rPr>
        <w:t>ll</w:t>
      </w:r>
      <w:r w:rsidRPr="00DC2242">
        <w:rPr>
          <w:rFonts w:ascii="Calibri" w:hAnsi="Calibri" w:cs="Calibri"/>
          <w:spacing w:val="1"/>
        </w:rPr>
        <w:t>o</w:t>
      </w:r>
      <w:r w:rsidRPr="00DC2242">
        <w:rPr>
          <w:rFonts w:ascii="Calibri" w:hAnsi="Calibri" w:cs="Calibri"/>
        </w:rPr>
        <w:t>wing</w:t>
      </w:r>
      <w:r w:rsidRPr="00DC2242">
        <w:rPr>
          <w:rFonts w:ascii="Calibri" w:hAnsi="Calibri" w:cs="Calibri"/>
          <w:spacing w:val="-1"/>
        </w:rPr>
        <w:t xml:space="preserve"> </w:t>
      </w:r>
      <w:r w:rsidRPr="00DC2242">
        <w:rPr>
          <w:rFonts w:ascii="Calibri" w:hAnsi="Calibri" w:cs="Calibri"/>
        </w:rPr>
        <w:t>cr</w:t>
      </w:r>
      <w:r w:rsidRPr="00DC2242">
        <w:rPr>
          <w:rFonts w:ascii="Calibri" w:hAnsi="Calibri" w:cs="Calibri"/>
          <w:spacing w:val="-1"/>
        </w:rPr>
        <w:t>i</w:t>
      </w:r>
      <w:r w:rsidRPr="00DC2242">
        <w:rPr>
          <w:rFonts w:ascii="Calibri" w:hAnsi="Calibri" w:cs="Calibri"/>
        </w:rPr>
        <w:t>teria:</w:t>
      </w:r>
      <w:r w:rsidRPr="00DC2242">
        <w:rPr>
          <w:rFonts w:ascii="Calibri" w:hAnsi="Calibri" w:cs="Calibri"/>
          <w:spacing w:val="-1"/>
        </w:rPr>
        <w:t xml:space="preserve"> </w:t>
      </w:r>
      <w:r w:rsidRPr="00DC2242">
        <w:rPr>
          <w:rFonts w:ascii="Calibri" w:hAnsi="Calibri" w:cs="Calibri"/>
        </w:rPr>
        <w:t>Successful</w:t>
      </w:r>
      <w:r w:rsidRPr="00DC2242">
        <w:rPr>
          <w:rFonts w:ascii="Calibri" w:hAnsi="Calibri" w:cs="Calibri"/>
          <w:spacing w:val="-2"/>
        </w:rPr>
        <w:t xml:space="preserve"> </w:t>
      </w:r>
      <w:r w:rsidRPr="00DC2242">
        <w:rPr>
          <w:rFonts w:ascii="Calibri" w:hAnsi="Calibri" w:cs="Calibri"/>
        </w:rPr>
        <w:t>co</w:t>
      </w:r>
      <w:r w:rsidRPr="00DC2242">
        <w:rPr>
          <w:rFonts w:ascii="Calibri" w:hAnsi="Calibri" w:cs="Calibri"/>
          <w:spacing w:val="1"/>
        </w:rPr>
        <w:t>m</w:t>
      </w:r>
      <w:r w:rsidRPr="00DC2242">
        <w:rPr>
          <w:rFonts w:ascii="Calibri" w:hAnsi="Calibri" w:cs="Calibri"/>
        </w:rPr>
        <w:t>p</w:t>
      </w:r>
      <w:r w:rsidRPr="00DC2242">
        <w:rPr>
          <w:rFonts w:ascii="Calibri" w:hAnsi="Calibri" w:cs="Calibri"/>
          <w:spacing w:val="-2"/>
        </w:rPr>
        <w:t>l</w:t>
      </w:r>
      <w:r w:rsidRPr="00DC2242">
        <w:rPr>
          <w:rFonts w:ascii="Calibri" w:hAnsi="Calibri" w:cs="Calibri"/>
        </w:rPr>
        <w:t>eti</w:t>
      </w:r>
      <w:r w:rsidRPr="00DC2242">
        <w:rPr>
          <w:rFonts w:ascii="Calibri" w:hAnsi="Calibri" w:cs="Calibri"/>
          <w:spacing w:val="1"/>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spacing w:val="1"/>
        </w:rPr>
        <w:t>o</w:t>
      </w:r>
      <w:r w:rsidRPr="00DC2242">
        <w:rPr>
          <w:rFonts w:ascii="Calibri" w:hAnsi="Calibri" w:cs="Calibri"/>
        </w:rPr>
        <w:t>f</w:t>
      </w:r>
      <w:r w:rsidRPr="00DC2242">
        <w:rPr>
          <w:rFonts w:ascii="Calibri" w:hAnsi="Calibri" w:cs="Calibri"/>
          <w:spacing w:val="-1"/>
        </w:rPr>
        <w:t xml:space="preserve"> </w:t>
      </w:r>
      <w:r w:rsidRPr="00DC2242">
        <w:rPr>
          <w:rFonts w:ascii="Calibri" w:hAnsi="Calibri" w:cs="Calibri"/>
        </w:rPr>
        <w:t>first</w:t>
      </w:r>
      <w:r w:rsidRPr="00DC2242">
        <w:rPr>
          <w:rFonts w:ascii="Calibri" w:hAnsi="Calibri" w:cs="Calibri"/>
          <w:spacing w:val="-1"/>
        </w:rPr>
        <w:t xml:space="preserve"> </w:t>
      </w:r>
      <w:r w:rsidRPr="00DC2242">
        <w:rPr>
          <w:rFonts w:ascii="Calibri" w:hAnsi="Calibri" w:cs="Calibri"/>
        </w:rPr>
        <w:t>y</w:t>
      </w:r>
      <w:r w:rsidRPr="00DC2242">
        <w:rPr>
          <w:rFonts w:ascii="Calibri" w:hAnsi="Calibri" w:cs="Calibri"/>
          <w:spacing w:val="1"/>
        </w:rPr>
        <w:t>e</w:t>
      </w:r>
      <w:r w:rsidRPr="00DC2242">
        <w:rPr>
          <w:rFonts w:ascii="Calibri" w:hAnsi="Calibri" w:cs="Calibri"/>
        </w:rPr>
        <w:t>ar</w:t>
      </w:r>
      <w:r w:rsidRPr="00DC2242">
        <w:rPr>
          <w:rFonts w:ascii="Calibri" w:hAnsi="Calibri" w:cs="Calibri"/>
          <w:spacing w:val="-1"/>
        </w:rPr>
        <w:t xml:space="preserve"> </w:t>
      </w:r>
      <w:r w:rsidRPr="00DC2242">
        <w:rPr>
          <w:rFonts w:ascii="Calibri" w:hAnsi="Calibri" w:cs="Calibri"/>
        </w:rPr>
        <w:t xml:space="preserve">of </w:t>
      </w:r>
      <w:r w:rsidRPr="00DC2242">
        <w:rPr>
          <w:rFonts w:ascii="Calibri" w:hAnsi="Calibri" w:cs="Calibri"/>
          <w:spacing w:val="1"/>
        </w:rPr>
        <w:t>m</w:t>
      </w:r>
      <w:r w:rsidRPr="00DC2242">
        <w:rPr>
          <w:rFonts w:ascii="Calibri" w:hAnsi="Calibri" w:cs="Calibri"/>
        </w:rPr>
        <w:t>edical</w:t>
      </w:r>
      <w:r w:rsidRPr="00DC2242">
        <w:rPr>
          <w:rFonts w:ascii="Calibri" w:hAnsi="Calibri" w:cs="Calibri"/>
          <w:spacing w:val="-3"/>
        </w:rPr>
        <w:t xml:space="preserve"> </w:t>
      </w:r>
      <w:r w:rsidRPr="00DC2242">
        <w:rPr>
          <w:rFonts w:ascii="Calibri" w:hAnsi="Calibri" w:cs="Calibri"/>
        </w:rPr>
        <w:t>scho</w:t>
      </w:r>
      <w:r w:rsidRPr="00DC2242">
        <w:rPr>
          <w:rFonts w:ascii="Calibri" w:hAnsi="Calibri" w:cs="Calibri"/>
          <w:spacing w:val="1"/>
        </w:rPr>
        <w:t>o</w:t>
      </w:r>
      <w:r w:rsidRPr="00DC2242">
        <w:rPr>
          <w:rFonts w:ascii="Calibri" w:hAnsi="Calibri" w:cs="Calibri"/>
        </w:rPr>
        <w:t>l</w:t>
      </w:r>
      <w:r w:rsidRPr="00DC2242">
        <w:rPr>
          <w:rFonts w:ascii="Calibri" w:hAnsi="Calibri" w:cs="Calibri"/>
          <w:spacing w:val="-2"/>
        </w:rPr>
        <w:t xml:space="preserve"> </w:t>
      </w:r>
      <w:r w:rsidRPr="00DC2242">
        <w:rPr>
          <w:rFonts w:ascii="Calibri" w:hAnsi="Calibri" w:cs="Calibri"/>
        </w:rPr>
        <w:t>curriculu</w:t>
      </w:r>
      <w:r w:rsidRPr="00DC2242">
        <w:rPr>
          <w:rFonts w:ascii="Calibri" w:hAnsi="Calibri" w:cs="Calibri"/>
          <w:spacing w:val="1"/>
        </w:rPr>
        <w:t>m</w:t>
      </w:r>
      <w:r w:rsidRPr="00DC2242">
        <w:rPr>
          <w:rFonts w:ascii="Calibri" w:hAnsi="Calibri" w:cs="Calibri"/>
        </w:rPr>
        <w:t>,</w:t>
      </w:r>
      <w:r w:rsidRPr="00DC2242">
        <w:rPr>
          <w:rFonts w:ascii="Calibri" w:hAnsi="Calibri" w:cs="Calibri"/>
          <w:spacing w:val="-3"/>
        </w:rPr>
        <w:t xml:space="preserve"> </w:t>
      </w:r>
      <w:r w:rsidRPr="00DC2242">
        <w:rPr>
          <w:rFonts w:ascii="Calibri" w:hAnsi="Calibri" w:cs="Calibri"/>
        </w:rPr>
        <w:t>res</w:t>
      </w:r>
      <w:r w:rsidRPr="00DC2242">
        <w:rPr>
          <w:rFonts w:ascii="Calibri" w:hAnsi="Calibri" w:cs="Calibri"/>
          <w:spacing w:val="-1"/>
        </w:rPr>
        <w:t>i</w:t>
      </w:r>
      <w:r w:rsidRPr="00DC2242">
        <w:rPr>
          <w:rFonts w:ascii="Calibri" w:hAnsi="Calibri" w:cs="Calibri"/>
        </w:rPr>
        <w:t>dent</w:t>
      </w:r>
      <w:r w:rsidRPr="00DC2242">
        <w:rPr>
          <w:rFonts w:ascii="Calibri" w:hAnsi="Calibri" w:cs="Calibri"/>
          <w:spacing w:val="-2"/>
        </w:rPr>
        <w:t xml:space="preserve"> </w:t>
      </w:r>
      <w:r w:rsidRPr="00DC2242">
        <w:rPr>
          <w:rFonts w:ascii="Calibri" w:hAnsi="Calibri" w:cs="Calibri"/>
        </w:rPr>
        <w:t>of</w:t>
      </w:r>
      <w:r w:rsidRPr="00DC2242">
        <w:rPr>
          <w:rFonts w:ascii="Calibri" w:hAnsi="Calibri" w:cs="Calibri"/>
          <w:spacing w:val="-3"/>
        </w:rPr>
        <w:t xml:space="preserve"> </w:t>
      </w:r>
      <w:r w:rsidRPr="00DC2242">
        <w:rPr>
          <w:rFonts w:ascii="Calibri" w:hAnsi="Calibri" w:cs="Calibri"/>
        </w:rPr>
        <w:t>Or</w:t>
      </w:r>
      <w:r w:rsidRPr="00DC2242">
        <w:rPr>
          <w:rFonts w:ascii="Calibri" w:hAnsi="Calibri" w:cs="Calibri"/>
          <w:spacing w:val="1"/>
        </w:rPr>
        <w:t>e</w:t>
      </w:r>
      <w:r w:rsidRPr="00DC2242">
        <w:rPr>
          <w:rFonts w:ascii="Calibri" w:hAnsi="Calibri" w:cs="Calibri"/>
        </w:rPr>
        <w:t>gon</w:t>
      </w:r>
      <w:r w:rsidRPr="00DC2242">
        <w:rPr>
          <w:rFonts w:ascii="Calibri" w:hAnsi="Calibri" w:cs="Calibri"/>
          <w:spacing w:val="-2"/>
        </w:rPr>
        <w:t xml:space="preserve"> </w:t>
      </w:r>
      <w:r w:rsidRPr="00DC2242">
        <w:rPr>
          <w:rFonts w:ascii="Calibri" w:hAnsi="Calibri" w:cs="Calibri"/>
        </w:rPr>
        <w:t>pr</w:t>
      </w:r>
      <w:r w:rsidRPr="00DC2242">
        <w:rPr>
          <w:rFonts w:ascii="Calibri" w:hAnsi="Calibri" w:cs="Calibri"/>
          <w:spacing w:val="-1"/>
        </w:rPr>
        <w:t>i</w:t>
      </w:r>
      <w:r w:rsidRPr="00DC2242">
        <w:rPr>
          <w:rFonts w:ascii="Calibri" w:hAnsi="Calibri" w:cs="Calibri"/>
          <w:spacing w:val="1"/>
        </w:rPr>
        <w:t>o</w:t>
      </w:r>
      <w:r w:rsidRPr="00DC2242">
        <w:rPr>
          <w:rFonts w:ascii="Calibri" w:hAnsi="Calibri" w:cs="Calibri"/>
        </w:rPr>
        <w:t>r</w:t>
      </w:r>
      <w:r w:rsidRPr="00DC2242">
        <w:rPr>
          <w:rFonts w:ascii="Calibri" w:hAnsi="Calibri" w:cs="Calibri"/>
          <w:spacing w:val="-3"/>
        </w:rPr>
        <w:t xml:space="preserve"> </w:t>
      </w:r>
      <w:r w:rsidRPr="00DC2242">
        <w:rPr>
          <w:rFonts w:ascii="Calibri" w:hAnsi="Calibri" w:cs="Calibri"/>
          <w:spacing w:val="1"/>
        </w:rPr>
        <w:t>t</w:t>
      </w:r>
      <w:r w:rsidRPr="00DC2242">
        <w:rPr>
          <w:rFonts w:ascii="Calibri" w:hAnsi="Calibri" w:cs="Calibri"/>
        </w:rPr>
        <w:t>o</w:t>
      </w:r>
      <w:r w:rsidRPr="00DC2242">
        <w:rPr>
          <w:rFonts w:ascii="Calibri" w:hAnsi="Calibri" w:cs="Calibri"/>
          <w:spacing w:val="-1"/>
        </w:rPr>
        <w:t xml:space="preserve"> </w:t>
      </w:r>
      <w:r w:rsidRPr="00DC2242">
        <w:rPr>
          <w:rFonts w:ascii="Calibri" w:hAnsi="Calibri" w:cs="Calibri"/>
        </w:rPr>
        <w:t>be</w:t>
      </w:r>
      <w:r w:rsidRPr="00DC2242">
        <w:rPr>
          <w:rFonts w:ascii="Calibri" w:hAnsi="Calibri" w:cs="Calibri"/>
          <w:spacing w:val="-1"/>
        </w:rPr>
        <w:t>g</w:t>
      </w:r>
      <w:r w:rsidRPr="00DC2242">
        <w:rPr>
          <w:rFonts w:ascii="Calibri" w:hAnsi="Calibri" w:cs="Calibri"/>
        </w:rPr>
        <w:t>in</w:t>
      </w:r>
      <w:r w:rsidRPr="00DC2242">
        <w:rPr>
          <w:rFonts w:ascii="Calibri" w:hAnsi="Calibri" w:cs="Calibri"/>
          <w:spacing w:val="-1"/>
        </w:rPr>
        <w:t>n</w:t>
      </w:r>
      <w:r w:rsidRPr="00DC2242">
        <w:rPr>
          <w:rFonts w:ascii="Calibri" w:hAnsi="Calibri" w:cs="Calibri"/>
        </w:rPr>
        <w:t>ing</w:t>
      </w:r>
      <w:r w:rsidRPr="00DC2242">
        <w:rPr>
          <w:rFonts w:ascii="Calibri" w:hAnsi="Calibri" w:cs="Calibri"/>
          <w:spacing w:val="-4"/>
        </w:rPr>
        <w:t xml:space="preserve"> </w:t>
      </w:r>
      <w:r w:rsidRPr="00DC2242">
        <w:rPr>
          <w:rFonts w:ascii="Calibri" w:hAnsi="Calibri" w:cs="Calibri"/>
          <w:spacing w:val="2"/>
        </w:rPr>
        <w:t>m</w:t>
      </w:r>
      <w:r w:rsidRPr="00DC2242">
        <w:rPr>
          <w:rFonts w:ascii="Calibri" w:hAnsi="Calibri" w:cs="Calibri"/>
        </w:rPr>
        <w:t>ed</w:t>
      </w:r>
      <w:r w:rsidRPr="00DC2242">
        <w:rPr>
          <w:rFonts w:ascii="Calibri" w:hAnsi="Calibri" w:cs="Calibri"/>
          <w:spacing w:val="-1"/>
        </w:rPr>
        <w:t>i</w:t>
      </w:r>
      <w:r w:rsidRPr="00DC2242">
        <w:rPr>
          <w:rFonts w:ascii="Calibri" w:hAnsi="Calibri" w:cs="Calibri"/>
        </w:rPr>
        <w:t>cal</w:t>
      </w:r>
      <w:r w:rsidRPr="00DC2242">
        <w:rPr>
          <w:rFonts w:ascii="Calibri" w:hAnsi="Calibri" w:cs="Calibri"/>
          <w:spacing w:val="-2"/>
        </w:rPr>
        <w:t xml:space="preserve"> </w:t>
      </w:r>
      <w:r w:rsidRPr="00DC2242">
        <w:rPr>
          <w:rFonts w:ascii="Calibri" w:hAnsi="Calibri" w:cs="Calibri"/>
        </w:rPr>
        <w:t>sch</w:t>
      </w:r>
      <w:r w:rsidRPr="00DC2242">
        <w:rPr>
          <w:rFonts w:ascii="Calibri" w:hAnsi="Calibri" w:cs="Calibri"/>
          <w:spacing w:val="1"/>
        </w:rPr>
        <w:t>o</w:t>
      </w:r>
      <w:r w:rsidRPr="00DC2242">
        <w:rPr>
          <w:rFonts w:ascii="Calibri" w:hAnsi="Calibri" w:cs="Calibri"/>
        </w:rPr>
        <w:t>ol</w:t>
      </w:r>
      <w:r w:rsidRPr="00DC2242">
        <w:rPr>
          <w:rFonts w:ascii="Calibri" w:hAnsi="Calibri" w:cs="Calibri"/>
          <w:spacing w:val="-2"/>
        </w:rPr>
        <w:t xml:space="preserve"> </w:t>
      </w:r>
      <w:r w:rsidRPr="00DC2242">
        <w:rPr>
          <w:rFonts w:ascii="Calibri" w:hAnsi="Calibri" w:cs="Calibri"/>
        </w:rPr>
        <w:t>(prefer</w:t>
      </w:r>
      <w:r w:rsidRPr="00DC2242">
        <w:rPr>
          <w:rFonts w:ascii="Calibri" w:hAnsi="Calibri" w:cs="Calibri"/>
          <w:spacing w:val="1"/>
        </w:rPr>
        <w:t>e</w:t>
      </w:r>
      <w:r w:rsidRPr="00DC2242">
        <w:rPr>
          <w:rFonts w:ascii="Calibri" w:hAnsi="Calibri" w:cs="Calibri"/>
        </w:rPr>
        <w:t>nce</w:t>
      </w:r>
      <w:r w:rsidRPr="00DC2242">
        <w:rPr>
          <w:rFonts w:ascii="Calibri" w:hAnsi="Calibri" w:cs="Calibri"/>
          <w:spacing w:val="-3"/>
        </w:rPr>
        <w:t xml:space="preserve"> </w:t>
      </w:r>
      <w:r w:rsidRPr="00DC2242">
        <w:rPr>
          <w:rFonts w:ascii="Calibri" w:hAnsi="Calibri" w:cs="Calibri"/>
        </w:rPr>
        <w:t>gi</w:t>
      </w:r>
      <w:r w:rsidRPr="00DC2242">
        <w:rPr>
          <w:rFonts w:ascii="Calibri" w:hAnsi="Calibri" w:cs="Calibri"/>
          <w:spacing w:val="1"/>
        </w:rPr>
        <w:t>v</w:t>
      </w:r>
      <w:r w:rsidRPr="00DC2242">
        <w:rPr>
          <w:rFonts w:ascii="Calibri" w:hAnsi="Calibri" w:cs="Calibri"/>
        </w:rPr>
        <w:t>en</w:t>
      </w:r>
      <w:r w:rsidRPr="00DC2242">
        <w:rPr>
          <w:rFonts w:ascii="Calibri" w:hAnsi="Calibri" w:cs="Calibri"/>
          <w:spacing w:val="-2"/>
        </w:rPr>
        <w:t xml:space="preserve"> </w:t>
      </w:r>
      <w:r w:rsidRPr="00DC2242">
        <w:rPr>
          <w:rFonts w:ascii="Calibri" w:hAnsi="Calibri" w:cs="Calibri"/>
        </w:rPr>
        <w:t>to</w:t>
      </w:r>
      <w:r w:rsidRPr="00DC2242">
        <w:rPr>
          <w:rFonts w:ascii="Calibri" w:hAnsi="Calibri" w:cs="Calibri"/>
          <w:spacing w:val="-2"/>
        </w:rPr>
        <w:t xml:space="preserve"> </w:t>
      </w:r>
      <w:r w:rsidRPr="00DC2242">
        <w:rPr>
          <w:rFonts w:ascii="Calibri" w:hAnsi="Calibri" w:cs="Calibri"/>
        </w:rPr>
        <w:t>stu</w:t>
      </w:r>
      <w:r w:rsidRPr="00DC2242">
        <w:rPr>
          <w:rFonts w:ascii="Calibri" w:hAnsi="Calibri" w:cs="Calibri"/>
          <w:spacing w:val="-2"/>
        </w:rPr>
        <w:t>d</w:t>
      </w:r>
      <w:r w:rsidRPr="00DC2242">
        <w:rPr>
          <w:rFonts w:ascii="Calibri" w:hAnsi="Calibri" w:cs="Calibri"/>
        </w:rPr>
        <w:t>ents</w:t>
      </w:r>
      <w:r w:rsidRPr="00DC2242">
        <w:rPr>
          <w:rFonts w:ascii="Calibri" w:hAnsi="Calibri" w:cs="Calibri"/>
          <w:spacing w:val="-3"/>
        </w:rPr>
        <w:t xml:space="preserve"> </w:t>
      </w:r>
      <w:r w:rsidRPr="00DC2242">
        <w:rPr>
          <w:rFonts w:ascii="Calibri" w:hAnsi="Calibri" w:cs="Calibri"/>
        </w:rPr>
        <w:t>who re</w:t>
      </w:r>
      <w:r w:rsidRPr="00DC2242">
        <w:rPr>
          <w:rFonts w:ascii="Calibri" w:hAnsi="Calibri" w:cs="Calibri"/>
          <w:spacing w:val="1"/>
        </w:rPr>
        <w:t>s</w:t>
      </w:r>
      <w:r w:rsidRPr="00DC2242">
        <w:rPr>
          <w:rFonts w:ascii="Calibri" w:hAnsi="Calibri" w:cs="Calibri"/>
          <w:spacing w:val="-1"/>
        </w:rPr>
        <w:t>i</w:t>
      </w:r>
      <w:r w:rsidRPr="00DC2242">
        <w:rPr>
          <w:rFonts w:ascii="Calibri" w:hAnsi="Calibri" w:cs="Calibri"/>
        </w:rPr>
        <w:t>ded</w:t>
      </w:r>
      <w:r w:rsidRPr="00DC2242">
        <w:rPr>
          <w:rFonts w:ascii="Calibri" w:hAnsi="Calibri" w:cs="Calibri"/>
          <w:spacing w:val="-4"/>
        </w:rPr>
        <w:t xml:space="preserve"> </w:t>
      </w:r>
      <w:r w:rsidRPr="00DC2242">
        <w:rPr>
          <w:rFonts w:ascii="Calibri" w:hAnsi="Calibri" w:cs="Calibri"/>
        </w:rPr>
        <w:t>in</w:t>
      </w:r>
      <w:r w:rsidRPr="00DC2242">
        <w:rPr>
          <w:rFonts w:ascii="Calibri" w:hAnsi="Calibri" w:cs="Calibri"/>
          <w:spacing w:val="-3"/>
        </w:rPr>
        <w:t xml:space="preserve"> </w:t>
      </w:r>
      <w:r w:rsidRPr="00DC2242">
        <w:rPr>
          <w:rFonts w:ascii="Calibri" w:hAnsi="Calibri" w:cs="Calibri"/>
          <w:spacing w:val="-1"/>
        </w:rPr>
        <w:t>J</w:t>
      </w:r>
      <w:r w:rsidRPr="00DC2242">
        <w:rPr>
          <w:rFonts w:ascii="Calibri" w:hAnsi="Calibri" w:cs="Calibri"/>
        </w:rPr>
        <w:t>ac</w:t>
      </w:r>
      <w:r w:rsidRPr="00DC2242">
        <w:rPr>
          <w:rFonts w:ascii="Calibri" w:hAnsi="Calibri" w:cs="Calibri"/>
          <w:spacing w:val="1"/>
        </w:rPr>
        <w:t>k</w:t>
      </w:r>
      <w:r w:rsidRPr="00DC2242">
        <w:rPr>
          <w:rFonts w:ascii="Calibri" w:hAnsi="Calibri" w:cs="Calibri"/>
        </w:rPr>
        <w:t>s</w:t>
      </w:r>
      <w:r w:rsidRPr="00DC2242">
        <w:rPr>
          <w:rFonts w:ascii="Calibri" w:hAnsi="Calibri" w:cs="Calibri"/>
          <w:spacing w:val="1"/>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rPr>
        <w:t>C</w:t>
      </w:r>
      <w:r w:rsidRPr="00DC2242">
        <w:rPr>
          <w:rFonts w:ascii="Calibri" w:hAnsi="Calibri" w:cs="Calibri"/>
          <w:spacing w:val="1"/>
        </w:rPr>
        <w:t>o</w:t>
      </w:r>
      <w:r w:rsidRPr="00DC2242">
        <w:rPr>
          <w:rFonts w:ascii="Calibri" w:hAnsi="Calibri" w:cs="Calibri"/>
        </w:rPr>
        <w:t>u</w:t>
      </w:r>
      <w:r w:rsidRPr="00DC2242">
        <w:rPr>
          <w:rFonts w:ascii="Calibri" w:hAnsi="Calibri" w:cs="Calibri"/>
          <w:spacing w:val="-2"/>
        </w:rPr>
        <w:t>n</w:t>
      </w:r>
      <w:r w:rsidRPr="00DC2242">
        <w:rPr>
          <w:rFonts w:ascii="Calibri" w:hAnsi="Calibri" w:cs="Calibri"/>
        </w:rPr>
        <w:t>ty</w:t>
      </w:r>
      <w:r w:rsidRPr="00DC2242">
        <w:rPr>
          <w:rFonts w:ascii="Calibri" w:hAnsi="Calibri" w:cs="Calibri"/>
          <w:spacing w:val="-1"/>
        </w:rPr>
        <w:t xml:space="preserve"> </w:t>
      </w:r>
      <w:r w:rsidRPr="00DC2242">
        <w:rPr>
          <w:rFonts w:ascii="Calibri" w:hAnsi="Calibri" w:cs="Calibri"/>
        </w:rPr>
        <w:t>pr</w:t>
      </w:r>
      <w:r w:rsidRPr="00DC2242">
        <w:rPr>
          <w:rFonts w:ascii="Calibri" w:hAnsi="Calibri" w:cs="Calibri"/>
          <w:spacing w:val="-1"/>
        </w:rPr>
        <w:t>i</w:t>
      </w:r>
      <w:r w:rsidRPr="00DC2242">
        <w:rPr>
          <w:rFonts w:ascii="Calibri" w:hAnsi="Calibri" w:cs="Calibri"/>
          <w:spacing w:val="1"/>
        </w:rPr>
        <w:t>o</w:t>
      </w:r>
      <w:r w:rsidRPr="00DC2242">
        <w:rPr>
          <w:rFonts w:ascii="Calibri" w:hAnsi="Calibri" w:cs="Calibri"/>
        </w:rPr>
        <w:t>r</w:t>
      </w:r>
      <w:r w:rsidRPr="00DC2242">
        <w:rPr>
          <w:rFonts w:ascii="Calibri" w:hAnsi="Calibri" w:cs="Calibri"/>
          <w:spacing w:val="-3"/>
        </w:rPr>
        <w:t xml:space="preserve"> </w:t>
      </w:r>
      <w:r w:rsidRPr="00DC2242">
        <w:rPr>
          <w:rFonts w:ascii="Calibri" w:hAnsi="Calibri" w:cs="Calibri"/>
        </w:rPr>
        <w:t>to</w:t>
      </w:r>
      <w:r w:rsidRPr="00DC2242">
        <w:rPr>
          <w:rFonts w:ascii="Calibri" w:hAnsi="Calibri" w:cs="Calibri"/>
          <w:spacing w:val="-1"/>
        </w:rPr>
        <w:t xml:space="preserve"> </w:t>
      </w:r>
      <w:r w:rsidRPr="00DC2242">
        <w:rPr>
          <w:rFonts w:ascii="Calibri" w:hAnsi="Calibri" w:cs="Calibri"/>
          <w:spacing w:val="2"/>
        </w:rPr>
        <w:t>m</w:t>
      </w:r>
      <w:r w:rsidRPr="00DC2242">
        <w:rPr>
          <w:rFonts w:ascii="Calibri" w:hAnsi="Calibri" w:cs="Calibri"/>
        </w:rPr>
        <w:t>atr</w:t>
      </w:r>
      <w:r w:rsidRPr="00DC2242">
        <w:rPr>
          <w:rFonts w:ascii="Calibri" w:hAnsi="Calibri" w:cs="Calibri"/>
          <w:spacing w:val="-1"/>
        </w:rPr>
        <w:t>i</w:t>
      </w:r>
      <w:r w:rsidRPr="00DC2242">
        <w:rPr>
          <w:rFonts w:ascii="Calibri" w:hAnsi="Calibri" w:cs="Calibri"/>
        </w:rPr>
        <w:t>cu</w:t>
      </w:r>
      <w:r w:rsidRPr="00DC2242">
        <w:rPr>
          <w:rFonts w:ascii="Calibri" w:hAnsi="Calibri" w:cs="Calibri"/>
          <w:spacing w:val="-2"/>
        </w:rPr>
        <w:t>l</w:t>
      </w:r>
      <w:r w:rsidRPr="00DC2242">
        <w:rPr>
          <w:rFonts w:ascii="Calibri" w:hAnsi="Calibri" w:cs="Calibri"/>
        </w:rPr>
        <w:t>ation),</w:t>
      </w:r>
      <w:r w:rsidRPr="00DC2242">
        <w:rPr>
          <w:rFonts w:ascii="Calibri" w:hAnsi="Calibri" w:cs="Calibri"/>
          <w:spacing w:val="-3"/>
        </w:rPr>
        <w:t xml:space="preserve"> </w:t>
      </w:r>
      <w:r w:rsidRPr="00DC2242">
        <w:rPr>
          <w:rFonts w:ascii="Calibri" w:hAnsi="Calibri" w:cs="Calibri"/>
        </w:rPr>
        <w:t>be</w:t>
      </w:r>
      <w:r w:rsidRPr="00DC2242">
        <w:rPr>
          <w:rFonts w:ascii="Calibri" w:hAnsi="Calibri" w:cs="Calibri"/>
          <w:spacing w:val="-2"/>
        </w:rPr>
        <w:t xml:space="preserve"> </w:t>
      </w:r>
      <w:r w:rsidRPr="00DC2242">
        <w:rPr>
          <w:rFonts w:ascii="Calibri" w:hAnsi="Calibri" w:cs="Calibri"/>
        </w:rPr>
        <w:t>in</w:t>
      </w:r>
      <w:r w:rsidRPr="00DC2242">
        <w:rPr>
          <w:rFonts w:ascii="Calibri" w:hAnsi="Calibri" w:cs="Calibri"/>
          <w:spacing w:val="-3"/>
        </w:rPr>
        <w:t xml:space="preserve"> </w:t>
      </w:r>
      <w:r w:rsidRPr="00DC2242">
        <w:rPr>
          <w:rFonts w:ascii="Calibri" w:hAnsi="Calibri" w:cs="Calibri"/>
        </w:rPr>
        <w:t>g</w:t>
      </w:r>
      <w:r w:rsidRPr="00DC2242">
        <w:rPr>
          <w:rFonts w:ascii="Calibri" w:hAnsi="Calibri" w:cs="Calibri"/>
          <w:spacing w:val="1"/>
        </w:rPr>
        <w:t>oo</w:t>
      </w:r>
      <w:r w:rsidRPr="00DC2242">
        <w:rPr>
          <w:rFonts w:ascii="Calibri" w:hAnsi="Calibri" w:cs="Calibri"/>
        </w:rPr>
        <w:t>d</w:t>
      </w:r>
      <w:r w:rsidRPr="00DC2242">
        <w:rPr>
          <w:rFonts w:ascii="Calibri" w:hAnsi="Calibri" w:cs="Calibri"/>
          <w:spacing w:val="-4"/>
        </w:rPr>
        <w:t xml:space="preserve"> </w:t>
      </w:r>
      <w:r w:rsidRPr="00DC2242">
        <w:rPr>
          <w:rFonts w:ascii="Calibri" w:hAnsi="Calibri" w:cs="Calibri"/>
        </w:rPr>
        <w:t>academic</w:t>
      </w:r>
      <w:r w:rsidRPr="00DC2242">
        <w:rPr>
          <w:rFonts w:ascii="Calibri" w:hAnsi="Calibri" w:cs="Calibri"/>
          <w:spacing w:val="-1"/>
        </w:rPr>
        <w:t xml:space="preserve"> </w:t>
      </w:r>
      <w:r w:rsidRPr="00DC2242">
        <w:rPr>
          <w:rFonts w:ascii="Calibri" w:hAnsi="Calibri" w:cs="Calibri"/>
        </w:rPr>
        <w:t>standi</w:t>
      </w:r>
      <w:r w:rsidRPr="00DC2242">
        <w:rPr>
          <w:rFonts w:ascii="Calibri" w:hAnsi="Calibri" w:cs="Calibri"/>
          <w:spacing w:val="-1"/>
        </w:rPr>
        <w:t>n</w:t>
      </w:r>
      <w:r w:rsidRPr="00DC2242">
        <w:rPr>
          <w:rFonts w:ascii="Calibri" w:hAnsi="Calibri" w:cs="Calibri"/>
        </w:rPr>
        <w:t>g,</w:t>
      </w:r>
      <w:r w:rsidRPr="00DC2242">
        <w:rPr>
          <w:rFonts w:ascii="Calibri" w:hAnsi="Calibri" w:cs="Calibri"/>
          <w:spacing w:val="-3"/>
        </w:rPr>
        <w:t xml:space="preserve"> </w:t>
      </w:r>
      <w:r w:rsidRPr="00DC2242">
        <w:rPr>
          <w:rFonts w:ascii="Calibri" w:hAnsi="Calibri" w:cs="Calibri"/>
        </w:rPr>
        <w:t>c</w:t>
      </w:r>
      <w:r w:rsidRPr="00DC2242">
        <w:rPr>
          <w:rFonts w:ascii="Calibri" w:hAnsi="Calibri" w:cs="Calibri"/>
          <w:spacing w:val="2"/>
        </w:rPr>
        <w:t>o</w:t>
      </w:r>
      <w:r w:rsidRPr="00DC2242">
        <w:rPr>
          <w:rFonts w:ascii="Calibri" w:hAnsi="Calibri" w:cs="Calibri"/>
          <w:spacing w:val="1"/>
        </w:rPr>
        <w:t>m</w:t>
      </w:r>
      <w:r w:rsidRPr="00DC2242">
        <w:rPr>
          <w:rFonts w:ascii="Calibri" w:hAnsi="Calibri" w:cs="Calibri"/>
        </w:rPr>
        <w:t>p</w:t>
      </w:r>
      <w:r w:rsidRPr="00DC2242">
        <w:rPr>
          <w:rFonts w:ascii="Calibri" w:hAnsi="Calibri" w:cs="Calibri"/>
          <w:spacing w:val="-2"/>
        </w:rPr>
        <w:t>l</w:t>
      </w:r>
      <w:r w:rsidRPr="00DC2242">
        <w:rPr>
          <w:rFonts w:ascii="Calibri" w:hAnsi="Calibri" w:cs="Calibri"/>
        </w:rPr>
        <w:t>ete</w:t>
      </w:r>
      <w:r w:rsidRPr="00DC2242">
        <w:rPr>
          <w:rFonts w:ascii="Calibri" w:hAnsi="Calibri" w:cs="Calibri"/>
          <w:spacing w:val="-2"/>
        </w:rPr>
        <w:t xml:space="preserve"> </w:t>
      </w:r>
      <w:r w:rsidRPr="00DC2242">
        <w:rPr>
          <w:rFonts w:ascii="Calibri" w:hAnsi="Calibri" w:cs="Calibri"/>
        </w:rPr>
        <w:t>the</w:t>
      </w:r>
      <w:r w:rsidRPr="00DC2242">
        <w:rPr>
          <w:rFonts w:ascii="Calibri" w:hAnsi="Calibri" w:cs="Calibri"/>
          <w:spacing w:val="-3"/>
        </w:rPr>
        <w:t xml:space="preserve"> </w:t>
      </w:r>
      <w:r w:rsidRPr="00DC2242">
        <w:rPr>
          <w:rFonts w:ascii="Calibri" w:hAnsi="Calibri" w:cs="Calibri"/>
        </w:rPr>
        <w:t>Ott</w:t>
      </w:r>
      <w:r w:rsidRPr="00DC2242">
        <w:rPr>
          <w:rFonts w:ascii="Calibri" w:hAnsi="Calibri" w:cs="Calibri"/>
          <w:spacing w:val="1"/>
        </w:rPr>
        <w:t>e</w:t>
      </w:r>
      <w:r w:rsidRPr="00DC2242">
        <w:rPr>
          <w:rFonts w:ascii="Calibri" w:hAnsi="Calibri" w:cs="Calibri"/>
        </w:rPr>
        <w:t>rdale</w:t>
      </w:r>
      <w:r w:rsidRPr="00DC2242">
        <w:rPr>
          <w:rFonts w:ascii="Calibri" w:hAnsi="Calibri" w:cs="Calibri"/>
          <w:spacing w:val="-1"/>
        </w:rPr>
        <w:t xml:space="preserve"> S</w:t>
      </w:r>
      <w:r w:rsidRPr="00DC2242">
        <w:rPr>
          <w:rFonts w:ascii="Calibri" w:hAnsi="Calibri" w:cs="Calibri"/>
        </w:rPr>
        <w:t>ch</w:t>
      </w:r>
      <w:r w:rsidRPr="00DC2242">
        <w:rPr>
          <w:rFonts w:ascii="Calibri" w:hAnsi="Calibri" w:cs="Calibri"/>
          <w:spacing w:val="1"/>
        </w:rPr>
        <w:t>o</w:t>
      </w:r>
      <w:r w:rsidRPr="00DC2242">
        <w:rPr>
          <w:rFonts w:ascii="Calibri" w:hAnsi="Calibri" w:cs="Calibri"/>
          <w:spacing w:val="-1"/>
        </w:rPr>
        <w:t>l</w:t>
      </w:r>
      <w:r w:rsidRPr="00DC2242">
        <w:rPr>
          <w:rFonts w:ascii="Calibri" w:hAnsi="Calibri" w:cs="Calibri"/>
        </w:rPr>
        <w:t>ars</w:t>
      </w:r>
      <w:r w:rsidRPr="00DC2242">
        <w:rPr>
          <w:rFonts w:ascii="Calibri" w:hAnsi="Calibri" w:cs="Calibri"/>
          <w:spacing w:val="-1"/>
        </w:rPr>
        <w:t>h</w:t>
      </w:r>
      <w:r w:rsidRPr="00DC2242">
        <w:rPr>
          <w:rFonts w:ascii="Calibri" w:hAnsi="Calibri" w:cs="Calibri"/>
        </w:rPr>
        <w:t>ip app</w:t>
      </w:r>
      <w:r w:rsidRPr="00DC2242">
        <w:rPr>
          <w:rFonts w:ascii="Calibri" w:hAnsi="Calibri" w:cs="Calibri"/>
          <w:spacing w:val="-2"/>
        </w:rPr>
        <w:t>l</w:t>
      </w:r>
      <w:r w:rsidRPr="00DC2242">
        <w:rPr>
          <w:rFonts w:ascii="Calibri" w:hAnsi="Calibri" w:cs="Calibri"/>
        </w:rPr>
        <w:t>icati</w:t>
      </w:r>
      <w:r w:rsidRPr="00DC2242">
        <w:rPr>
          <w:rFonts w:ascii="Calibri" w:hAnsi="Calibri" w:cs="Calibri"/>
          <w:spacing w:val="1"/>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rPr>
        <w:t>A</w:t>
      </w:r>
      <w:r w:rsidRPr="00DC2242">
        <w:rPr>
          <w:rFonts w:ascii="Calibri" w:hAnsi="Calibri" w:cs="Calibri"/>
          <w:spacing w:val="1"/>
        </w:rPr>
        <w:t>w</w:t>
      </w:r>
      <w:r w:rsidRPr="00DC2242">
        <w:rPr>
          <w:rFonts w:ascii="Calibri" w:hAnsi="Calibri" w:cs="Calibri"/>
        </w:rPr>
        <w:t>ard</w:t>
      </w:r>
      <w:r w:rsidRPr="00DC2242">
        <w:rPr>
          <w:rFonts w:ascii="Calibri" w:hAnsi="Calibri" w:cs="Calibri"/>
          <w:spacing w:val="-2"/>
        </w:rPr>
        <w:t xml:space="preserve"> </w:t>
      </w:r>
      <w:r w:rsidRPr="00DC2242">
        <w:rPr>
          <w:rFonts w:ascii="Calibri" w:hAnsi="Calibri" w:cs="Calibri"/>
        </w:rPr>
        <w:t>a</w:t>
      </w:r>
      <w:r w:rsidRPr="00DC2242">
        <w:rPr>
          <w:rFonts w:ascii="Calibri" w:hAnsi="Calibri" w:cs="Calibri"/>
          <w:spacing w:val="2"/>
        </w:rPr>
        <w:t>m</w:t>
      </w:r>
      <w:r w:rsidRPr="00DC2242">
        <w:rPr>
          <w:rFonts w:ascii="Calibri" w:hAnsi="Calibri" w:cs="Calibri"/>
          <w:spacing w:val="1"/>
        </w:rPr>
        <w:t>o</w:t>
      </w:r>
      <w:r w:rsidRPr="00DC2242">
        <w:rPr>
          <w:rFonts w:ascii="Calibri" w:hAnsi="Calibri" w:cs="Calibri"/>
        </w:rPr>
        <w:t>u</w:t>
      </w:r>
      <w:r w:rsidRPr="00DC2242">
        <w:rPr>
          <w:rFonts w:ascii="Calibri" w:hAnsi="Calibri" w:cs="Calibri"/>
          <w:spacing w:val="-2"/>
        </w:rPr>
        <w:t>n</w:t>
      </w:r>
      <w:r w:rsidRPr="00DC2242">
        <w:rPr>
          <w:rFonts w:ascii="Calibri" w:hAnsi="Calibri" w:cs="Calibri"/>
        </w:rPr>
        <w:t>ts</w:t>
      </w:r>
      <w:r w:rsidRPr="00DC2242">
        <w:rPr>
          <w:rFonts w:ascii="Calibri" w:hAnsi="Calibri" w:cs="Calibri"/>
          <w:spacing w:val="-2"/>
        </w:rPr>
        <w:t xml:space="preserve"> </w:t>
      </w:r>
      <w:r w:rsidRPr="00DC2242">
        <w:rPr>
          <w:rFonts w:ascii="Calibri" w:hAnsi="Calibri" w:cs="Calibri"/>
        </w:rPr>
        <w:t>ran</w:t>
      </w:r>
      <w:r w:rsidRPr="00DC2242">
        <w:rPr>
          <w:rFonts w:ascii="Calibri" w:hAnsi="Calibri" w:cs="Calibri"/>
          <w:spacing w:val="-2"/>
        </w:rPr>
        <w:t>g</w:t>
      </w:r>
      <w:r w:rsidRPr="00DC2242">
        <w:rPr>
          <w:rFonts w:ascii="Calibri" w:hAnsi="Calibri" w:cs="Calibri"/>
        </w:rPr>
        <w:t>e</w:t>
      </w:r>
      <w:r w:rsidRPr="00DC2242">
        <w:rPr>
          <w:rFonts w:ascii="Calibri" w:hAnsi="Calibri" w:cs="Calibri"/>
          <w:spacing w:val="-1"/>
        </w:rPr>
        <w:t xml:space="preserve"> </w:t>
      </w:r>
      <w:r w:rsidRPr="00DC2242">
        <w:rPr>
          <w:rFonts w:ascii="Calibri" w:hAnsi="Calibri" w:cs="Calibri"/>
        </w:rPr>
        <w:t>fr</w:t>
      </w:r>
      <w:r w:rsidRPr="00DC2242">
        <w:rPr>
          <w:rFonts w:ascii="Calibri" w:hAnsi="Calibri" w:cs="Calibri"/>
          <w:spacing w:val="1"/>
        </w:rPr>
        <w:t>o</w:t>
      </w:r>
      <w:r w:rsidRPr="00DC2242">
        <w:rPr>
          <w:rFonts w:ascii="Calibri" w:hAnsi="Calibri" w:cs="Calibri"/>
        </w:rPr>
        <w:t>m</w:t>
      </w:r>
      <w:r w:rsidRPr="00DC2242">
        <w:rPr>
          <w:rFonts w:ascii="Calibri" w:hAnsi="Calibri" w:cs="Calibri"/>
          <w:spacing w:val="-1"/>
        </w:rPr>
        <w:t xml:space="preserve"> </w:t>
      </w:r>
      <w:r w:rsidRPr="00DC2242">
        <w:rPr>
          <w:rFonts w:ascii="Calibri" w:hAnsi="Calibri" w:cs="Calibri"/>
          <w:spacing w:val="1"/>
        </w:rPr>
        <w:t>$5</w:t>
      </w:r>
      <w:r w:rsidRPr="00DC2242">
        <w:rPr>
          <w:rFonts w:ascii="Calibri" w:hAnsi="Calibri" w:cs="Calibri"/>
        </w:rPr>
        <w:t>,</w:t>
      </w:r>
      <w:r w:rsidRPr="00DC2242">
        <w:rPr>
          <w:rFonts w:ascii="Calibri" w:hAnsi="Calibri" w:cs="Calibri"/>
          <w:spacing w:val="1"/>
        </w:rPr>
        <w:t>00</w:t>
      </w:r>
      <w:r w:rsidRPr="00DC2242">
        <w:rPr>
          <w:rFonts w:ascii="Calibri" w:hAnsi="Calibri" w:cs="Calibri"/>
        </w:rPr>
        <w:t>0 to</w:t>
      </w:r>
      <w:r w:rsidRPr="00DC2242">
        <w:rPr>
          <w:rFonts w:ascii="Calibri" w:hAnsi="Calibri" w:cs="Calibri"/>
          <w:spacing w:val="-1"/>
        </w:rPr>
        <w:t xml:space="preserve"> </w:t>
      </w:r>
      <w:r w:rsidRPr="00DC2242">
        <w:rPr>
          <w:rFonts w:ascii="Calibri" w:hAnsi="Calibri" w:cs="Calibri"/>
          <w:spacing w:val="1"/>
        </w:rPr>
        <w:t>$9</w:t>
      </w:r>
      <w:r w:rsidRPr="00DC2242">
        <w:rPr>
          <w:rFonts w:ascii="Calibri" w:hAnsi="Calibri" w:cs="Calibri"/>
        </w:rPr>
        <w:t>,</w:t>
      </w:r>
      <w:r w:rsidRPr="00DC2242">
        <w:rPr>
          <w:rFonts w:ascii="Calibri" w:hAnsi="Calibri" w:cs="Calibri"/>
          <w:spacing w:val="1"/>
        </w:rPr>
        <w:t>000</w:t>
      </w:r>
      <w:r w:rsidRPr="00DC2242">
        <w:rPr>
          <w:rFonts w:ascii="Calibri" w:hAnsi="Calibri" w:cs="Calibri"/>
        </w:rPr>
        <w:t>.</w:t>
      </w:r>
      <w:r w:rsidRPr="00DC2242">
        <w:rPr>
          <w:rFonts w:ascii="Calibri" w:hAnsi="Calibri" w:cs="Calibri"/>
          <w:spacing w:val="-3"/>
        </w:rPr>
        <w:t xml:space="preserve"> </w:t>
      </w:r>
      <w:r w:rsidRPr="00DC2242">
        <w:rPr>
          <w:rFonts w:ascii="Calibri" w:hAnsi="Calibri" w:cs="Calibri"/>
        </w:rPr>
        <w:t>This</w:t>
      </w:r>
      <w:r w:rsidRPr="00DC2242">
        <w:rPr>
          <w:rFonts w:ascii="Calibri" w:hAnsi="Calibri" w:cs="Calibri"/>
          <w:spacing w:val="-2"/>
        </w:rPr>
        <w:t xml:space="preserve"> </w:t>
      </w:r>
      <w:r w:rsidRPr="00DC2242">
        <w:rPr>
          <w:rFonts w:ascii="Calibri" w:hAnsi="Calibri" w:cs="Calibri"/>
          <w:spacing w:val="-1"/>
        </w:rPr>
        <w:t>i</w:t>
      </w:r>
      <w:r w:rsidRPr="00DC2242">
        <w:rPr>
          <w:rFonts w:ascii="Calibri" w:hAnsi="Calibri" w:cs="Calibri"/>
        </w:rPr>
        <w:t>s</w:t>
      </w:r>
      <w:r w:rsidRPr="00DC2242">
        <w:rPr>
          <w:rFonts w:ascii="Calibri" w:hAnsi="Calibri" w:cs="Calibri"/>
          <w:spacing w:val="-2"/>
        </w:rPr>
        <w:t xml:space="preserve"> </w:t>
      </w:r>
      <w:r w:rsidRPr="00DC2242">
        <w:rPr>
          <w:rFonts w:ascii="Calibri" w:hAnsi="Calibri" w:cs="Calibri"/>
        </w:rPr>
        <w:t>an</w:t>
      </w:r>
      <w:r w:rsidRPr="00DC2242">
        <w:rPr>
          <w:rFonts w:ascii="Calibri" w:hAnsi="Calibri" w:cs="Calibri"/>
          <w:spacing w:val="-2"/>
        </w:rPr>
        <w:t xml:space="preserve"> </w:t>
      </w:r>
      <w:r w:rsidRPr="00DC2242">
        <w:rPr>
          <w:rFonts w:ascii="Calibri" w:hAnsi="Calibri" w:cs="Calibri"/>
        </w:rPr>
        <w:t>an</w:t>
      </w:r>
      <w:r w:rsidRPr="00DC2242">
        <w:rPr>
          <w:rFonts w:ascii="Calibri" w:hAnsi="Calibri" w:cs="Calibri"/>
          <w:spacing w:val="-2"/>
        </w:rPr>
        <w:t>n</w:t>
      </w:r>
      <w:r w:rsidRPr="00DC2242">
        <w:rPr>
          <w:rFonts w:ascii="Calibri" w:hAnsi="Calibri" w:cs="Calibri"/>
        </w:rPr>
        <w:t>ual</w:t>
      </w:r>
      <w:r w:rsidRPr="00DC2242">
        <w:rPr>
          <w:rFonts w:ascii="Calibri" w:hAnsi="Calibri" w:cs="Calibri"/>
          <w:spacing w:val="-2"/>
        </w:rPr>
        <w:t xml:space="preserve"> </w:t>
      </w:r>
      <w:r w:rsidRPr="00DC2242">
        <w:rPr>
          <w:rFonts w:ascii="Calibri" w:hAnsi="Calibri" w:cs="Calibri"/>
        </w:rPr>
        <w:t>a</w:t>
      </w:r>
      <w:r w:rsidRPr="00DC2242">
        <w:rPr>
          <w:rFonts w:ascii="Calibri" w:hAnsi="Calibri" w:cs="Calibri"/>
          <w:spacing w:val="1"/>
        </w:rPr>
        <w:t>w</w:t>
      </w:r>
      <w:r w:rsidRPr="00DC2242">
        <w:rPr>
          <w:rFonts w:ascii="Calibri" w:hAnsi="Calibri" w:cs="Calibri"/>
        </w:rPr>
        <w:t>ard</w:t>
      </w:r>
      <w:r w:rsidRPr="00DC2242">
        <w:rPr>
          <w:rFonts w:ascii="Calibri" w:hAnsi="Calibri" w:cs="Calibri"/>
          <w:spacing w:val="-2"/>
        </w:rPr>
        <w:t xml:space="preserve"> </w:t>
      </w:r>
      <w:r w:rsidRPr="00DC2242">
        <w:rPr>
          <w:rFonts w:ascii="Calibri" w:hAnsi="Calibri" w:cs="Calibri"/>
        </w:rPr>
        <w:t>and</w:t>
      </w:r>
      <w:r w:rsidRPr="00DC2242">
        <w:rPr>
          <w:rFonts w:ascii="Calibri" w:hAnsi="Calibri" w:cs="Calibri"/>
          <w:spacing w:val="-3"/>
        </w:rPr>
        <w:t xml:space="preserve"> </w:t>
      </w:r>
      <w:r w:rsidRPr="00DC2242">
        <w:rPr>
          <w:rFonts w:ascii="Calibri" w:hAnsi="Calibri" w:cs="Calibri"/>
        </w:rPr>
        <w:t>stu</w:t>
      </w:r>
      <w:r w:rsidRPr="00DC2242">
        <w:rPr>
          <w:rFonts w:ascii="Calibri" w:hAnsi="Calibri" w:cs="Calibri"/>
          <w:spacing w:val="-2"/>
        </w:rPr>
        <w:t>d</w:t>
      </w:r>
      <w:r w:rsidRPr="00DC2242">
        <w:rPr>
          <w:rFonts w:ascii="Calibri" w:hAnsi="Calibri" w:cs="Calibri"/>
        </w:rPr>
        <w:t>ents</w:t>
      </w:r>
      <w:r w:rsidRPr="00DC2242">
        <w:rPr>
          <w:rFonts w:ascii="Calibri" w:hAnsi="Calibri" w:cs="Calibri"/>
          <w:spacing w:val="-3"/>
        </w:rPr>
        <w:t xml:space="preserve"> </w:t>
      </w:r>
      <w:r w:rsidRPr="00DC2242">
        <w:rPr>
          <w:rFonts w:ascii="Calibri" w:hAnsi="Calibri" w:cs="Calibri"/>
          <w:spacing w:val="2"/>
        </w:rPr>
        <w:t>m</w:t>
      </w:r>
      <w:r w:rsidRPr="00DC2242">
        <w:rPr>
          <w:rFonts w:ascii="Calibri" w:hAnsi="Calibri" w:cs="Calibri"/>
        </w:rPr>
        <w:t>u</w:t>
      </w:r>
      <w:r w:rsidRPr="00DC2242">
        <w:rPr>
          <w:rFonts w:ascii="Calibri" w:hAnsi="Calibri" w:cs="Calibri"/>
          <w:spacing w:val="-1"/>
        </w:rPr>
        <w:t>s</w:t>
      </w:r>
      <w:r w:rsidRPr="00DC2242">
        <w:rPr>
          <w:rFonts w:ascii="Calibri" w:hAnsi="Calibri" w:cs="Calibri"/>
        </w:rPr>
        <w:t>t</w:t>
      </w:r>
      <w:r w:rsidRPr="00DC2242">
        <w:rPr>
          <w:rFonts w:ascii="Calibri" w:hAnsi="Calibri" w:cs="Calibri"/>
          <w:spacing w:val="-1"/>
        </w:rPr>
        <w:t xml:space="preserve"> </w:t>
      </w:r>
      <w:r w:rsidRPr="00DC2242">
        <w:rPr>
          <w:rFonts w:ascii="Calibri" w:hAnsi="Calibri" w:cs="Calibri"/>
        </w:rPr>
        <w:t>reapply</w:t>
      </w:r>
      <w:r w:rsidRPr="00DC2242">
        <w:rPr>
          <w:rFonts w:ascii="Calibri" w:hAnsi="Calibri" w:cs="Calibri"/>
          <w:spacing w:val="-1"/>
        </w:rPr>
        <w:t xml:space="preserve"> i</w:t>
      </w:r>
      <w:r w:rsidRPr="00DC2242">
        <w:rPr>
          <w:rFonts w:ascii="Calibri" w:hAnsi="Calibri" w:cs="Calibri"/>
        </w:rPr>
        <w:t>n subseq</w:t>
      </w:r>
      <w:r w:rsidRPr="00DC2242">
        <w:rPr>
          <w:rFonts w:ascii="Calibri" w:hAnsi="Calibri" w:cs="Calibri"/>
          <w:spacing w:val="-2"/>
        </w:rPr>
        <w:t>u</w:t>
      </w:r>
      <w:r w:rsidRPr="00DC2242">
        <w:rPr>
          <w:rFonts w:ascii="Calibri" w:hAnsi="Calibri" w:cs="Calibri"/>
        </w:rPr>
        <w:t>ent</w:t>
      </w:r>
      <w:r w:rsidRPr="00DC2242">
        <w:rPr>
          <w:rFonts w:ascii="Calibri" w:hAnsi="Calibri" w:cs="Calibri"/>
          <w:spacing w:val="-3"/>
        </w:rPr>
        <w:t xml:space="preserve"> </w:t>
      </w:r>
      <w:r w:rsidRPr="00DC2242">
        <w:rPr>
          <w:rFonts w:ascii="Calibri" w:hAnsi="Calibri" w:cs="Calibri"/>
          <w:spacing w:val="1"/>
        </w:rPr>
        <w:t>y</w:t>
      </w:r>
      <w:r w:rsidRPr="00DC2242">
        <w:rPr>
          <w:rFonts w:ascii="Calibri" w:hAnsi="Calibri" w:cs="Calibri"/>
        </w:rPr>
        <w:t>ears.</w:t>
      </w:r>
      <w:r w:rsidRPr="00DC2242">
        <w:rPr>
          <w:rFonts w:ascii="Calibri" w:hAnsi="Calibri" w:cs="Calibri"/>
          <w:spacing w:val="-2"/>
        </w:rPr>
        <w:t xml:space="preserve"> </w:t>
      </w:r>
      <w:r w:rsidRPr="00DC2242">
        <w:rPr>
          <w:rFonts w:ascii="Calibri" w:hAnsi="Calibri" w:cs="Calibri"/>
        </w:rPr>
        <w:t>Consi</w:t>
      </w:r>
      <w:r w:rsidRPr="00DC2242">
        <w:rPr>
          <w:rFonts w:ascii="Calibri" w:hAnsi="Calibri" w:cs="Calibri"/>
          <w:spacing w:val="-1"/>
        </w:rPr>
        <w:t>d</w:t>
      </w:r>
      <w:r w:rsidRPr="00DC2242">
        <w:rPr>
          <w:rFonts w:ascii="Calibri" w:hAnsi="Calibri" w:cs="Calibri"/>
        </w:rPr>
        <w:t>erat</w:t>
      </w:r>
      <w:r w:rsidRPr="00DC2242">
        <w:rPr>
          <w:rFonts w:ascii="Calibri" w:hAnsi="Calibri" w:cs="Calibri"/>
          <w:spacing w:val="-1"/>
        </w:rPr>
        <w:t>i</w:t>
      </w:r>
      <w:r w:rsidRPr="00DC2242">
        <w:rPr>
          <w:rFonts w:ascii="Calibri" w:hAnsi="Calibri" w:cs="Calibri"/>
          <w:spacing w:val="1"/>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spacing w:val="1"/>
        </w:rPr>
        <w:t>w</w:t>
      </w:r>
      <w:r w:rsidRPr="00DC2242">
        <w:rPr>
          <w:rFonts w:ascii="Calibri" w:hAnsi="Calibri" w:cs="Calibri"/>
          <w:spacing w:val="-1"/>
        </w:rPr>
        <w:t>il</w:t>
      </w:r>
      <w:r w:rsidRPr="00DC2242">
        <w:rPr>
          <w:rFonts w:ascii="Calibri" w:hAnsi="Calibri" w:cs="Calibri"/>
        </w:rPr>
        <w:t>l</w:t>
      </w:r>
      <w:r w:rsidRPr="00DC2242">
        <w:rPr>
          <w:rFonts w:ascii="Calibri" w:hAnsi="Calibri" w:cs="Calibri"/>
          <w:spacing w:val="-2"/>
        </w:rPr>
        <w:t xml:space="preserve"> </w:t>
      </w:r>
      <w:r w:rsidRPr="00DC2242">
        <w:rPr>
          <w:rFonts w:ascii="Calibri" w:hAnsi="Calibri" w:cs="Calibri"/>
        </w:rPr>
        <w:t>be</w:t>
      </w:r>
      <w:r w:rsidRPr="00DC2242">
        <w:rPr>
          <w:rFonts w:ascii="Calibri" w:hAnsi="Calibri" w:cs="Calibri"/>
          <w:spacing w:val="-2"/>
        </w:rPr>
        <w:t xml:space="preserve"> </w:t>
      </w:r>
      <w:r w:rsidRPr="00DC2242">
        <w:rPr>
          <w:rFonts w:ascii="Calibri" w:hAnsi="Calibri" w:cs="Calibri"/>
        </w:rPr>
        <w:t>based</w:t>
      </w:r>
      <w:r w:rsidRPr="00DC2242">
        <w:rPr>
          <w:rFonts w:ascii="Calibri" w:hAnsi="Calibri" w:cs="Calibri"/>
          <w:spacing w:val="-3"/>
        </w:rPr>
        <w:t xml:space="preserve"> </w:t>
      </w:r>
      <w:r w:rsidRPr="00DC2242">
        <w:rPr>
          <w:rFonts w:ascii="Calibri" w:hAnsi="Calibri" w:cs="Calibri"/>
          <w:spacing w:val="1"/>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rPr>
        <w:t>ne</w:t>
      </w:r>
      <w:r w:rsidRPr="00DC2242">
        <w:rPr>
          <w:rFonts w:ascii="Calibri" w:hAnsi="Calibri" w:cs="Calibri"/>
          <w:spacing w:val="1"/>
        </w:rPr>
        <w:t>e</w:t>
      </w:r>
      <w:r w:rsidRPr="00DC2242">
        <w:rPr>
          <w:rFonts w:ascii="Calibri" w:hAnsi="Calibri" w:cs="Calibri"/>
        </w:rPr>
        <w:t>d</w:t>
      </w:r>
      <w:r w:rsidRPr="00DC2242">
        <w:rPr>
          <w:rFonts w:ascii="Calibri" w:hAnsi="Calibri" w:cs="Calibri"/>
          <w:spacing w:val="-3"/>
        </w:rPr>
        <w:t xml:space="preserve"> </w:t>
      </w:r>
      <w:r w:rsidRPr="00DC2242">
        <w:rPr>
          <w:rFonts w:ascii="Calibri" w:hAnsi="Calibri" w:cs="Calibri"/>
        </w:rPr>
        <w:t>f</w:t>
      </w:r>
      <w:r w:rsidRPr="00DC2242">
        <w:rPr>
          <w:rFonts w:ascii="Calibri" w:hAnsi="Calibri" w:cs="Calibri"/>
          <w:spacing w:val="1"/>
        </w:rPr>
        <w:t>o</w:t>
      </w:r>
      <w:r w:rsidRPr="00DC2242">
        <w:rPr>
          <w:rFonts w:ascii="Calibri" w:hAnsi="Calibri" w:cs="Calibri"/>
        </w:rPr>
        <w:t>r</w:t>
      </w:r>
      <w:r w:rsidRPr="00DC2242">
        <w:rPr>
          <w:rFonts w:ascii="Calibri" w:hAnsi="Calibri" w:cs="Calibri"/>
          <w:spacing w:val="-2"/>
        </w:rPr>
        <w:t xml:space="preserve"> </w:t>
      </w:r>
      <w:r w:rsidRPr="00DC2242">
        <w:rPr>
          <w:rFonts w:ascii="Calibri" w:hAnsi="Calibri" w:cs="Calibri"/>
        </w:rPr>
        <w:t>financi</w:t>
      </w:r>
      <w:r w:rsidRPr="00DC2242">
        <w:rPr>
          <w:rFonts w:ascii="Calibri" w:hAnsi="Calibri" w:cs="Calibri"/>
          <w:spacing w:val="-1"/>
        </w:rPr>
        <w:t>a</w:t>
      </w:r>
      <w:r w:rsidRPr="00DC2242">
        <w:rPr>
          <w:rFonts w:ascii="Calibri" w:hAnsi="Calibri" w:cs="Calibri"/>
        </w:rPr>
        <w:t>l</w:t>
      </w:r>
      <w:r w:rsidRPr="00DC2242">
        <w:rPr>
          <w:rFonts w:ascii="Calibri" w:hAnsi="Calibri" w:cs="Calibri"/>
          <w:spacing w:val="-2"/>
        </w:rPr>
        <w:t xml:space="preserve"> </w:t>
      </w:r>
      <w:r w:rsidRPr="00DC2242">
        <w:rPr>
          <w:rFonts w:ascii="Calibri" w:hAnsi="Calibri" w:cs="Calibri"/>
        </w:rPr>
        <w:t>assistanc</w:t>
      </w:r>
      <w:r w:rsidRPr="00DC2242">
        <w:rPr>
          <w:rFonts w:ascii="Calibri" w:hAnsi="Calibri" w:cs="Calibri"/>
          <w:spacing w:val="1"/>
        </w:rPr>
        <w:t>e</w:t>
      </w:r>
      <w:r w:rsidRPr="00DC2242">
        <w:rPr>
          <w:rFonts w:ascii="Calibri" w:hAnsi="Calibri" w:cs="Calibri"/>
        </w:rPr>
        <w:t>,</w:t>
      </w:r>
      <w:r w:rsidRPr="00DC2242">
        <w:rPr>
          <w:rFonts w:ascii="Calibri" w:hAnsi="Calibri" w:cs="Calibri"/>
          <w:spacing w:val="-2"/>
        </w:rPr>
        <w:t xml:space="preserve"> </w:t>
      </w:r>
      <w:r w:rsidRPr="00DC2242">
        <w:rPr>
          <w:rFonts w:ascii="Calibri" w:hAnsi="Calibri" w:cs="Calibri"/>
        </w:rPr>
        <w:t>as</w:t>
      </w:r>
      <w:r w:rsidRPr="00DC2242">
        <w:rPr>
          <w:rFonts w:ascii="Calibri" w:hAnsi="Calibri" w:cs="Calibri"/>
          <w:spacing w:val="-2"/>
        </w:rPr>
        <w:t xml:space="preserve"> </w:t>
      </w:r>
      <w:r w:rsidRPr="00DC2242">
        <w:rPr>
          <w:rFonts w:ascii="Calibri" w:hAnsi="Calibri" w:cs="Calibri"/>
        </w:rPr>
        <w:t>well</w:t>
      </w:r>
      <w:r w:rsidRPr="00DC2242">
        <w:rPr>
          <w:rFonts w:ascii="Calibri" w:hAnsi="Calibri" w:cs="Calibri"/>
          <w:spacing w:val="-2"/>
        </w:rPr>
        <w:t xml:space="preserve"> </w:t>
      </w:r>
      <w:r w:rsidRPr="00DC2242">
        <w:rPr>
          <w:rFonts w:ascii="Calibri" w:hAnsi="Calibri" w:cs="Calibri"/>
        </w:rPr>
        <w:t>as</w:t>
      </w:r>
      <w:r w:rsidRPr="00DC2242">
        <w:rPr>
          <w:rFonts w:ascii="Calibri" w:hAnsi="Calibri" w:cs="Calibri"/>
          <w:spacing w:val="-2"/>
        </w:rPr>
        <w:t xml:space="preserve"> </w:t>
      </w:r>
      <w:r w:rsidRPr="00DC2242">
        <w:rPr>
          <w:rFonts w:ascii="Calibri" w:hAnsi="Calibri" w:cs="Calibri"/>
          <w:spacing w:val="2"/>
        </w:rPr>
        <w:t>m</w:t>
      </w:r>
      <w:r w:rsidRPr="00DC2242">
        <w:rPr>
          <w:rFonts w:ascii="Calibri" w:hAnsi="Calibri" w:cs="Calibri"/>
        </w:rPr>
        <w:t>ot</w:t>
      </w:r>
      <w:r w:rsidRPr="00DC2242">
        <w:rPr>
          <w:rFonts w:ascii="Calibri" w:hAnsi="Calibri" w:cs="Calibri"/>
          <w:spacing w:val="-1"/>
        </w:rPr>
        <w:t>i</w:t>
      </w:r>
      <w:r w:rsidRPr="00DC2242">
        <w:rPr>
          <w:rFonts w:ascii="Calibri" w:hAnsi="Calibri" w:cs="Calibri"/>
          <w:spacing w:val="1"/>
        </w:rPr>
        <w:t>v</w:t>
      </w:r>
      <w:r w:rsidRPr="00DC2242">
        <w:rPr>
          <w:rFonts w:ascii="Calibri" w:hAnsi="Calibri" w:cs="Calibri"/>
        </w:rPr>
        <w:t>ati</w:t>
      </w:r>
      <w:r w:rsidRPr="00DC2242">
        <w:rPr>
          <w:rFonts w:ascii="Calibri" w:hAnsi="Calibri" w:cs="Calibri"/>
          <w:spacing w:val="1"/>
        </w:rPr>
        <w:t>o</w:t>
      </w:r>
      <w:r w:rsidRPr="00DC2242">
        <w:rPr>
          <w:rFonts w:ascii="Calibri" w:hAnsi="Calibri" w:cs="Calibri"/>
        </w:rPr>
        <w:t>n</w:t>
      </w:r>
      <w:r w:rsidRPr="00DC2242">
        <w:rPr>
          <w:rFonts w:ascii="Calibri" w:hAnsi="Calibri" w:cs="Calibri"/>
          <w:spacing w:val="-3"/>
        </w:rPr>
        <w:t xml:space="preserve"> </w:t>
      </w:r>
      <w:r w:rsidRPr="00DC2242">
        <w:rPr>
          <w:rFonts w:ascii="Calibri" w:hAnsi="Calibri" w:cs="Calibri"/>
        </w:rPr>
        <w:t>and</w:t>
      </w:r>
      <w:r w:rsidRPr="00DC2242">
        <w:rPr>
          <w:rFonts w:ascii="Calibri" w:hAnsi="Calibri" w:cs="Calibri"/>
          <w:spacing w:val="-2"/>
        </w:rPr>
        <w:t xml:space="preserve"> </w:t>
      </w:r>
      <w:r w:rsidRPr="00DC2242">
        <w:rPr>
          <w:rFonts w:ascii="Calibri" w:hAnsi="Calibri" w:cs="Calibri"/>
        </w:rPr>
        <w:t>c</w:t>
      </w:r>
      <w:r w:rsidRPr="00DC2242">
        <w:rPr>
          <w:rFonts w:ascii="Calibri" w:hAnsi="Calibri" w:cs="Calibri"/>
          <w:spacing w:val="1"/>
        </w:rPr>
        <w:t>om</w:t>
      </w:r>
      <w:r w:rsidRPr="00DC2242">
        <w:rPr>
          <w:rFonts w:ascii="Calibri" w:hAnsi="Calibri" w:cs="Calibri"/>
        </w:rPr>
        <w:t>mit</w:t>
      </w:r>
      <w:r w:rsidRPr="00DC2242">
        <w:rPr>
          <w:rFonts w:ascii="Calibri" w:hAnsi="Calibri" w:cs="Calibri"/>
          <w:spacing w:val="2"/>
        </w:rPr>
        <w:t>m</w:t>
      </w:r>
      <w:r w:rsidRPr="00DC2242">
        <w:rPr>
          <w:rFonts w:ascii="Calibri" w:hAnsi="Calibri" w:cs="Calibri"/>
        </w:rPr>
        <w:t>ent</w:t>
      </w:r>
      <w:r w:rsidRPr="00DC2242">
        <w:rPr>
          <w:rFonts w:ascii="Calibri" w:hAnsi="Calibri" w:cs="Calibri"/>
          <w:w w:val="99"/>
        </w:rPr>
        <w:t xml:space="preserve"> </w:t>
      </w:r>
      <w:r w:rsidRPr="00DC2242">
        <w:rPr>
          <w:rFonts w:ascii="Calibri" w:hAnsi="Calibri" w:cs="Calibri"/>
        </w:rPr>
        <w:t>to</w:t>
      </w:r>
      <w:r w:rsidRPr="00DC2242">
        <w:rPr>
          <w:rFonts w:ascii="Calibri" w:hAnsi="Calibri" w:cs="Calibri"/>
          <w:spacing w:val="-7"/>
        </w:rPr>
        <w:t xml:space="preserve"> </w:t>
      </w:r>
      <w:r w:rsidRPr="00DC2242">
        <w:rPr>
          <w:rFonts w:ascii="Calibri" w:hAnsi="Calibri" w:cs="Calibri"/>
          <w:spacing w:val="2"/>
        </w:rPr>
        <w:t>m</w:t>
      </w:r>
      <w:r w:rsidRPr="00DC2242">
        <w:rPr>
          <w:rFonts w:ascii="Calibri" w:hAnsi="Calibri" w:cs="Calibri"/>
        </w:rPr>
        <w:t>ed</w:t>
      </w:r>
      <w:r w:rsidRPr="00DC2242">
        <w:rPr>
          <w:rFonts w:ascii="Calibri" w:hAnsi="Calibri" w:cs="Calibri"/>
          <w:spacing w:val="-1"/>
        </w:rPr>
        <w:t>i</w:t>
      </w:r>
      <w:r w:rsidRPr="00DC2242">
        <w:rPr>
          <w:rFonts w:ascii="Calibri" w:hAnsi="Calibri" w:cs="Calibri"/>
        </w:rPr>
        <w:t>c</w:t>
      </w:r>
      <w:r w:rsidRPr="00DC2242">
        <w:rPr>
          <w:rFonts w:ascii="Calibri" w:hAnsi="Calibri" w:cs="Calibri"/>
          <w:spacing w:val="-1"/>
        </w:rPr>
        <w:t>i</w:t>
      </w:r>
      <w:r w:rsidRPr="00DC2242">
        <w:rPr>
          <w:rFonts w:ascii="Calibri" w:hAnsi="Calibri" w:cs="Calibri"/>
        </w:rPr>
        <w:t>ne.</w:t>
      </w:r>
    </w:p>
    <w:p w14:paraId="05903C06" w14:textId="77777777" w:rsidR="00263D8E" w:rsidRPr="00DC2242" w:rsidRDefault="00263D8E" w:rsidP="00263D8E">
      <w:pPr>
        <w:kinsoku w:val="0"/>
        <w:overflowPunct w:val="0"/>
        <w:autoSpaceDE w:val="0"/>
        <w:autoSpaceDN w:val="0"/>
        <w:adjustRightInd w:val="0"/>
        <w:spacing w:before="7" w:after="0" w:line="180" w:lineRule="exact"/>
        <w:rPr>
          <w:rFonts w:ascii="Times New Roman" w:hAnsi="Times New Roman" w:cs="Times New Roman"/>
        </w:rPr>
      </w:pPr>
    </w:p>
    <w:p w14:paraId="095B5C71" w14:textId="77777777" w:rsidR="00263D8E" w:rsidRPr="00DC2242" w:rsidRDefault="00DC2242" w:rsidP="00E02F30">
      <w:pPr>
        <w:kinsoku w:val="0"/>
        <w:overflowPunct w:val="0"/>
        <w:autoSpaceDE w:val="0"/>
        <w:autoSpaceDN w:val="0"/>
        <w:adjustRightInd w:val="0"/>
        <w:spacing w:before="15" w:after="0" w:line="240" w:lineRule="auto"/>
        <w:rPr>
          <w:rFonts w:ascii="Times New Roman" w:hAnsi="Times New Roman" w:cs="Times New Roman"/>
        </w:rPr>
      </w:pPr>
      <w:r w:rsidRPr="00DC2242">
        <w:rPr>
          <w:rFonts w:ascii="Calibri" w:hAnsi="Calibri" w:cs="Calibri"/>
          <w:spacing w:val="1"/>
        </w:rPr>
        <w:tab/>
      </w:r>
      <w:r w:rsidR="00263D8E" w:rsidRPr="00DC2242">
        <w:rPr>
          <w:rFonts w:ascii="Calibri" w:hAnsi="Calibri" w:cs="Calibri"/>
          <w:spacing w:val="1"/>
        </w:rPr>
        <w:t>D</w:t>
      </w:r>
      <w:r w:rsidR="00263D8E" w:rsidRPr="00DC2242">
        <w:rPr>
          <w:rFonts w:ascii="Calibri" w:hAnsi="Calibri" w:cs="Calibri"/>
        </w:rPr>
        <w:t>ead</w:t>
      </w:r>
      <w:r w:rsidR="00263D8E" w:rsidRPr="00DC2242">
        <w:rPr>
          <w:rFonts w:ascii="Calibri" w:hAnsi="Calibri" w:cs="Calibri"/>
          <w:spacing w:val="-2"/>
        </w:rPr>
        <w:t>l</w:t>
      </w:r>
      <w:r w:rsidR="00263D8E" w:rsidRPr="00DC2242">
        <w:rPr>
          <w:rFonts w:ascii="Calibri" w:hAnsi="Calibri" w:cs="Calibri"/>
        </w:rPr>
        <w:t>ine:</w:t>
      </w:r>
      <w:r w:rsidR="00077BD7" w:rsidRPr="00DC2242">
        <w:rPr>
          <w:rFonts w:ascii="Calibri" w:hAnsi="Calibri" w:cs="Calibri"/>
        </w:rPr>
        <w:t xml:space="preserve"> </w:t>
      </w:r>
      <w:r w:rsidR="00263D8E" w:rsidRPr="00DC2242">
        <w:rPr>
          <w:rFonts w:ascii="Calibri" w:hAnsi="Calibri" w:cs="Calibri"/>
          <w:w w:val="95"/>
        </w:rPr>
        <w:t>May</w:t>
      </w:r>
    </w:p>
    <w:p w14:paraId="10F61F9D" w14:textId="77777777" w:rsidR="00876C0B" w:rsidRDefault="00263D8E" w:rsidP="00876C0B">
      <w:pPr>
        <w:kinsoku w:val="0"/>
        <w:overflowPunct w:val="0"/>
        <w:autoSpaceDE w:val="0"/>
        <w:autoSpaceDN w:val="0"/>
        <w:adjustRightInd w:val="0"/>
        <w:spacing w:before="15" w:after="0" w:line="240" w:lineRule="auto"/>
        <w:ind w:left="735"/>
        <w:rPr>
          <w:rFonts w:ascii="Calibri" w:hAnsi="Calibri" w:cs="Calibri"/>
        </w:rPr>
      </w:pPr>
      <w:r w:rsidRPr="00DC2242">
        <w:rPr>
          <w:rFonts w:ascii="Calibri" w:hAnsi="Calibri" w:cs="Calibri"/>
        </w:rPr>
        <w:t>US</w:t>
      </w:r>
      <w:r w:rsidRPr="00DC2242">
        <w:rPr>
          <w:rFonts w:ascii="Calibri" w:hAnsi="Calibri" w:cs="Calibri"/>
          <w:spacing w:val="-4"/>
        </w:rPr>
        <w:t xml:space="preserve"> </w:t>
      </w:r>
      <w:r w:rsidRPr="00DC2242">
        <w:rPr>
          <w:rFonts w:ascii="Calibri" w:hAnsi="Calibri" w:cs="Calibri"/>
        </w:rPr>
        <w:t>Bank,</w:t>
      </w:r>
      <w:r w:rsidRPr="00DC2242">
        <w:rPr>
          <w:rFonts w:ascii="Calibri" w:hAnsi="Calibri" w:cs="Calibri"/>
          <w:spacing w:val="-3"/>
        </w:rPr>
        <w:t xml:space="preserve"> </w:t>
      </w:r>
      <w:r w:rsidRPr="00DC2242">
        <w:rPr>
          <w:rFonts w:ascii="Calibri" w:hAnsi="Calibri" w:cs="Calibri"/>
          <w:spacing w:val="1"/>
        </w:rPr>
        <w:t>P</w:t>
      </w:r>
      <w:r w:rsidRPr="00DC2242">
        <w:rPr>
          <w:rFonts w:ascii="Calibri" w:hAnsi="Calibri" w:cs="Calibri"/>
        </w:rPr>
        <w:t>ri</w:t>
      </w:r>
      <w:r w:rsidRPr="00DC2242">
        <w:rPr>
          <w:rFonts w:ascii="Calibri" w:hAnsi="Calibri" w:cs="Calibri"/>
          <w:spacing w:val="1"/>
        </w:rPr>
        <w:t>v</w:t>
      </w:r>
      <w:r w:rsidRPr="00DC2242">
        <w:rPr>
          <w:rFonts w:ascii="Calibri" w:hAnsi="Calibri" w:cs="Calibri"/>
        </w:rPr>
        <w:t>ate</w:t>
      </w:r>
      <w:r w:rsidRPr="00DC2242">
        <w:rPr>
          <w:rFonts w:ascii="Calibri" w:hAnsi="Calibri" w:cs="Calibri"/>
          <w:spacing w:val="-3"/>
        </w:rPr>
        <w:t xml:space="preserve"> </w:t>
      </w:r>
      <w:r w:rsidRPr="00DC2242">
        <w:rPr>
          <w:rFonts w:ascii="Calibri" w:hAnsi="Calibri" w:cs="Calibri"/>
        </w:rPr>
        <w:t>C</w:t>
      </w:r>
      <w:r w:rsidRPr="00DC2242">
        <w:rPr>
          <w:rFonts w:ascii="Calibri" w:hAnsi="Calibri" w:cs="Calibri"/>
          <w:spacing w:val="-1"/>
        </w:rPr>
        <w:t>li</w:t>
      </w:r>
      <w:r w:rsidRPr="00DC2242">
        <w:rPr>
          <w:rFonts w:ascii="Calibri" w:hAnsi="Calibri" w:cs="Calibri"/>
        </w:rPr>
        <w:t>ent</w:t>
      </w:r>
      <w:r w:rsidRPr="00DC2242">
        <w:rPr>
          <w:rFonts w:ascii="Calibri" w:hAnsi="Calibri" w:cs="Calibri"/>
          <w:spacing w:val="-4"/>
        </w:rPr>
        <w:t xml:space="preserve"> </w:t>
      </w:r>
      <w:r w:rsidRPr="00DC2242">
        <w:rPr>
          <w:rFonts w:ascii="Calibri" w:hAnsi="Calibri" w:cs="Calibri"/>
        </w:rPr>
        <w:t>Gr</w:t>
      </w:r>
      <w:r w:rsidRPr="00DC2242">
        <w:rPr>
          <w:rFonts w:ascii="Calibri" w:hAnsi="Calibri" w:cs="Calibri"/>
          <w:spacing w:val="1"/>
        </w:rPr>
        <w:t>o</w:t>
      </w:r>
      <w:r w:rsidRPr="00DC2242">
        <w:rPr>
          <w:rFonts w:ascii="Calibri" w:hAnsi="Calibri" w:cs="Calibri"/>
        </w:rPr>
        <w:t>up</w:t>
      </w:r>
    </w:p>
    <w:p w14:paraId="4D27853A" w14:textId="77777777" w:rsidR="00876C0B" w:rsidRDefault="00263D8E" w:rsidP="00876C0B">
      <w:pPr>
        <w:kinsoku w:val="0"/>
        <w:overflowPunct w:val="0"/>
        <w:autoSpaceDE w:val="0"/>
        <w:autoSpaceDN w:val="0"/>
        <w:adjustRightInd w:val="0"/>
        <w:spacing w:before="15" w:after="0" w:line="240" w:lineRule="auto"/>
        <w:ind w:left="735"/>
        <w:rPr>
          <w:rFonts w:ascii="Calibri" w:hAnsi="Calibri" w:cs="Calibri"/>
        </w:rPr>
      </w:pPr>
      <w:r w:rsidRPr="00DC2242">
        <w:rPr>
          <w:rFonts w:ascii="Calibri" w:hAnsi="Calibri" w:cs="Calibri"/>
          <w:spacing w:val="1"/>
        </w:rPr>
        <w:t>M</w:t>
      </w:r>
      <w:r w:rsidRPr="00DC2242">
        <w:rPr>
          <w:rFonts w:ascii="Calibri" w:hAnsi="Calibri" w:cs="Calibri"/>
        </w:rPr>
        <w:t>yrta</w:t>
      </w:r>
      <w:r w:rsidRPr="00DC2242">
        <w:rPr>
          <w:rFonts w:ascii="Calibri" w:hAnsi="Calibri" w:cs="Calibri"/>
          <w:spacing w:val="-3"/>
        </w:rPr>
        <w:t xml:space="preserve"> </w:t>
      </w:r>
      <w:r w:rsidRPr="00DC2242">
        <w:rPr>
          <w:rFonts w:ascii="Calibri" w:hAnsi="Calibri" w:cs="Calibri"/>
        </w:rPr>
        <w:t>E.</w:t>
      </w:r>
      <w:r w:rsidR="00876C0B">
        <w:rPr>
          <w:rFonts w:ascii="Calibri" w:hAnsi="Calibri" w:cs="Calibri"/>
        </w:rPr>
        <w:t xml:space="preserve"> </w:t>
      </w:r>
      <w:r w:rsidRPr="00DC2242">
        <w:rPr>
          <w:rFonts w:ascii="Calibri" w:hAnsi="Calibri" w:cs="Calibri"/>
          <w:spacing w:val="1"/>
        </w:rPr>
        <w:t>O</w:t>
      </w:r>
      <w:r w:rsidRPr="00DC2242">
        <w:rPr>
          <w:rFonts w:ascii="Calibri" w:hAnsi="Calibri" w:cs="Calibri"/>
        </w:rPr>
        <w:t>tt</w:t>
      </w:r>
      <w:r w:rsidRPr="00DC2242">
        <w:rPr>
          <w:rFonts w:ascii="Calibri" w:hAnsi="Calibri" w:cs="Calibri"/>
          <w:spacing w:val="1"/>
        </w:rPr>
        <w:t>e</w:t>
      </w:r>
      <w:r w:rsidRPr="00DC2242">
        <w:rPr>
          <w:rFonts w:ascii="Calibri" w:hAnsi="Calibri" w:cs="Calibri"/>
        </w:rPr>
        <w:t>rdale</w:t>
      </w:r>
      <w:r w:rsidR="00876C0B">
        <w:rPr>
          <w:rFonts w:ascii="Calibri" w:hAnsi="Calibri" w:cs="Calibri"/>
        </w:rPr>
        <w:t xml:space="preserve"> </w:t>
      </w:r>
      <w:r w:rsidRPr="00DC2242">
        <w:rPr>
          <w:rFonts w:ascii="Calibri" w:hAnsi="Calibri" w:cs="Calibri"/>
        </w:rPr>
        <w:t>Mem</w:t>
      </w:r>
      <w:r w:rsidRPr="00DC2242">
        <w:rPr>
          <w:rFonts w:ascii="Calibri" w:hAnsi="Calibri" w:cs="Calibri"/>
          <w:spacing w:val="1"/>
        </w:rPr>
        <w:t>o</w:t>
      </w:r>
      <w:r w:rsidRPr="00DC2242">
        <w:rPr>
          <w:rFonts w:ascii="Calibri" w:hAnsi="Calibri" w:cs="Calibri"/>
        </w:rPr>
        <w:t>rial</w:t>
      </w:r>
      <w:r w:rsidR="00876C0B">
        <w:rPr>
          <w:rFonts w:ascii="Calibri" w:hAnsi="Calibri" w:cs="Calibri"/>
        </w:rPr>
        <w:t xml:space="preserve"> </w:t>
      </w:r>
      <w:r w:rsidRPr="00DC2242">
        <w:rPr>
          <w:rFonts w:ascii="Calibri" w:hAnsi="Calibri" w:cs="Calibri"/>
        </w:rPr>
        <w:t>Sch</w:t>
      </w:r>
      <w:r w:rsidRPr="00DC2242">
        <w:rPr>
          <w:rFonts w:ascii="Calibri" w:hAnsi="Calibri" w:cs="Calibri"/>
          <w:spacing w:val="1"/>
        </w:rPr>
        <w:t>o</w:t>
      </w:r>
      <w:r w:rsidRPr="00DC2242">
        <w:rPr>
          <w:rFonts w:ascii="Calibri" w:hAnsi="Calibri" w:cs="Calibri"/>
          <w:spacing w:val="-1"/>
        </w:rPr>
        <w:t>l</w:t>
      </w:r>
      <w:r w:rsidRPr="00DC2242">
        <w:rPr>
          <w:rFonts w:ascii="Calibri" w:hAnsi="Calibri" w:cs="Calibri"/>
        </w:rPr>
        <w:t>arsh</w:t>
      </w:r>
      <w:r w:rsidRPr="00DC2242">
        <w:rPr>
          <w:rFonts w:ascii="Calibri" w:hAnsi="Calibri" w:cs="Calibri"/>
          <w:spacing w:val="-2"/>
        </w:rPr>
        <w:t>i</w:t>
      </w:r>
      <w:r w:rsidRPr="00DC2242">
        <w:rPr>
          <w:rFonts w:ascii="Calibri" w:hAnsi="Calibri" w:cs="Calibri"/>
        </w:rPr>
        <w:t>p</w:t>
      </w:r>
      <w:r w:rsidRPr="00DC2242">
        <w:rPr>
          <w:rFonts w:ascii="Calibri" w:hAnsi="Calibri" w:cs="Calibri"/>
          <w:spacing w:val="-4"/>
        </w:rPr>
        <w:t xml:space="preserve"> </w:t>
      </w:r>
      <w:r w:rsidRPr="00DC2242">
        <w:rPr>
          <w:rFonts w:ascii="Calibri" w:hAnsi="Calibri" w:cs="Calibri"/>
        </w:rPr>
        <w:t>Fu</w:t>
      </w:r>
      <w:r w:rsidRPr="00DC2242">
        <w:rPr>
          <w:rFonts w:ascii="Calibri" w:hAnsi="Calibri" w:cs="Calibri"/>
          <w:spacing w:val="-2"/>
        </w:rPr>
        <w:t>n</w:t>
      </w:r>
      <w:r w:rsidRPr="00DC2242">
        <w:rPr>
          <w:rFonts w:ascii="Calibri" w:hAnsi="Calibri" w:cs="Calibri"/>
        </w:rPr>
        <w:t xml:space="preserve">d </w:t>
      </w:r>
    </w:p>
    <w:p w14:paraId="002EEEF2" w14:textId="77777777" w:rsidR="00263D8E" w:rsidRPr="00DC2242" w:rsidRDefault="00263D8E" w:rsidP="00876C0B">
      <w:pPr>
        <w:kinsoku w:val="0"/>
        <w:overflowPunct w:val="0"/>
        <w:autoSpaceDE w:val="0"/>
        <w:autoSpaceDN w:val="0"/>
        <w:adjustRightInd w:val="0"/>
        <w:spacing w:before="15" w:after="0" w:line="240" w:lineRule="auto"/>
        <w:ind w:left="735"/>
        <w:rPr>
          <w:rFonts w:ascii="Calibri" w:hAnsi="Calibri" w:cs="Calibri"/>
        </w:rPr>
      </w:pPr>
      <w:r w:rsidRPr="00DC2242">
        <w:rPr>
          <w:rFonts w:ascii="Calibri" w:hAnsi="Calibri" w:cs="Calibri"/>
          <w:spacing w:val="1"/>
        </w:rPr>
        <w:t>13</w:t>
      </w:r>
      <w:r w:rsidRPr="00DC2242">
        <w:rPr>
          <w:rFonts w:ascii="Calibri" w:hAnsi="Calibri" w:cs="Calibri"/>
        </w:rPr>
        <w:t>1</w:t>
      </w:r>
      <w:r w:rsidRPr="00DC2242">
        <w:rPr>
          <w:rFonts w:ascii="Calibri" w:hAnsi="Calibri" w:cs="Calibri"/>
          <w:spacing w:val="-2"/>
        </w:rPr>
        <w:t xml:space="preserve"> </w:t>
      </w:r>
      <w:r w:rsidRPr="00DC2242">
        <w:rPr>
          <w:rFonts w:ascii="Calibri" w:hAnsi="Calibri" w:cs="Calibri"/>
        </w:rPr>
        <w:t>E.</w:t>
      </w:r>
      <w:r w:rsidRPr="00DC2242">
        <w:rPr>
          <w:rFonts w:ascii="Calibri" w:hAnsi="Calibri" w:cs="Calibri"/>
          <w:spacing w:val="-4"/>
        </w:rPr>
        <w:t xml:space="preserve"> </w:t>
      </w:r>
      <w:r w:rsidRPr="00DC2242">
        <w:rPr>
          <w:rFonts w:ascii="Calibri" w:hAnsi="Calibri" w:cs="Calibri"/>
          <w:spacing w:val="1"/>
        </w:rPr>
        <w:t>M</w:t>
      </w:r>
      <w:r w:rsidRPr="00DC2242">
        <w:rPr>
          <w:rFonts w:ascii="Calibri" w:hAnsi="Calibri" w:cs="Calibri"/>
        </w:rPr>
        <w:t>ain</w:t>
      </w:r>
    </w:p>
    <w:p w14:paraId="23916A78" w14:textId="77777777" w:rsidR="00263D8E" w:rsidRPr="00DC2242" w:rsidRDefault="00263D8E" w:rsidP="00263D8E">
      <w:pPr>
        <w:kinsoku w:val="0"/>
        <w:overflowPunct w:val="0"/>
        <w:autoSpaceDE w:val="0"/>
        <w:autoSpaceDN w:val="0"/>
        <w:adjustRightInd w:val="0"/>
        <w:spacing w:before="11" w:after="0" w:line="240" w:lineRule="auto"/>
        <w:ind w:left="735"/>
        <w:rPr>
          <w:rFonts w:ascii="Calibri" w:hAnsi="Calibri" w:cs="Calibri"/>
        </w:rPr>
      </w:pPr>
      <w:r w:rsidRPr="00DC2242">
        <w:rPr>
          <w:rFonts w:ascii="Calibri" w:hAnsi="Calibri" w:cs="Calibri"/>
          <w:spacing w:val="1"/>
        </w:rPr>
        <w:t>M</w:t>
      </w:r>
      <w:r w:rsidRPr="00DC2242">
        <w:rPr>
          <w:rFonts w:ascii="Calibri" w:hAnsi="Calibri" w:cs="Calibri"/>
        </w:rPr>
        <w:t>edf</w:t>
      </w:r>
      <w:r w:rsidRPr="00DC2242">
        <w:rPr>
          <w:rFonts w:ascii="Calibri" w:hAnsi="Calibri" w:cs="Calibri"/>
          <w:spacing w:val="1"/>
        </w:rPr>
        <w:t>o</w:t>
      </w:r>
      <w:r w:rsidRPr="00DC2242">
        <w:rPr>
          <w:rFonts w:ascii="Calibri" w:hAnsi="Calibri" w:cs="Calibri"/>
        </w:rPr>
        <w:t>rd,</w:t>
      </w:r>
      <w:r w:rsidRPr="00DC2242">
        <w:rPr>
          <w:rFonts w:ascii="Calibri" w:hAnsi="Calibri" w:cs="Calibri"/>
          <w:spacing w:val="-4"/>
        </w:rPr>
        <w:t xml:space="preserve"> </w:t>
      </w:r>
      <w:r w:rsidRPr="00DC2242">
        <w:rPr>
          <w:rFonts w:ascii="Calibri" w:hAnsi="Calibri" w:cs="Calibri"/>
        </w:rPr>
        <w:t>OR</w:t>
      </w:r>
      <w:r w:rsidRPr="00DC2242">
        <w:rPr>
          <w:rFonts w:ascii="Calibri" w:hAnsi="Calibri" w:cs="Calibri"/>
          <w:spacing w:val="-5"/>
        </w:rPr>
        <w:t xml:space="preserve"> </w:t>
      </w:r>
      <w:r w:rsidRPr="00DC2242">
        <w:rPr>
          <w:rFonts w:ascii="Calibri" w:hAnsi="Calibri" w:cs="Calibri"/>
          <w:spacing w:val="2"/>
        </w:rPr>
        <w:t>9</w:t>
      </w:r>
      <w:r w:rsidRPr="00DC2242">
        <w:rPr>
          <w:rFonts w:ascii="Calibri" w:hAnsi="Calibri" w:cs="Calibri"/>
          <w:spacing w:val="1"/>
        </w:rPr>
        <w:t>750</w:t>
      </w:r>
      <w:r w:rsidRPr="00DC2242">
        <w:rPr>
          <w:rFonts w:ascii="Calibri" w:hAnsi="Calibri" w:cs="Calibri"/>
        </w:rPr>
        <w:t>1</w:t>
      </w:r>
    </w:p>
    <w:p w14:paraId="1CAE4C0C" w14:textId="77777777" w:rsidR="00263D8E" w:rsidRPr="00DC2242" w:rsidRDefault="00263D8E" w:rsidP="00263D8E">
      <w:pPr>
        <w:kinsoku w:val="0"/>
        <w:overflowPunct w:val="0"/>
        <w:autoSpaceDE w:val="0"/>
        <w:autoSpaceDN w:val="0"/>
        <w:adjustRightInd w:val="0"/>
        <w:spacing w:before="31" w:after="0" w:line="240" w:lineRule="auto"/>
        <w:ind w:left="764"/>
        <w:rPr>
          <w:rFonts w:ascii="Calibri" w:hAnsi="Calibri" w:cs="Calibri"/>
        </w:rPr>
      </w:pPr>
      <w:r w:rsidRPr="00DC2242">
        <w:rPr>
          <w:rFonts w:ascii="Calibri" w:hAnsi="Calibri" w:cs="Calibri"/>
          <w:spacing w:val="1"/>
        </w:rPr>
        <w:t>(</w:t>
      </w:r>
      <w:r w:rsidRPr="00DC2242">
        <w:rPr>
          <w:rFonts w:ascii="Calibri" w:hAnsi="Calibri" w:cs="Calibri"/>
        </w:rPr>
        <w:t>5</w:t>
      </w:r>
      <w:r w:rsidRPr="00DC2242">
        <w:rPr>
          <w:rFonts w:ascii="Calibri" w:hAnsi="Calibri" w:cs="Calibri"/>
          <w:spacing w:val="2"/>
        </w:rPr>
        <w:t>4</w:t>
      </w:r>
      <w:r w:rsidRPr="00DC2242">
        <w:rPr>
          <w:rFonts w:ascii="Calibri" w:hAnsi="Calibri" w:cs="Calibri"/>
          <w:spacing w:val="1"/>
        </w:rPr>
        <w:t>1</w:t>
      </w:r>
      <w:r w:rsidRPr="00DC2242">
        <w:rPr>
          <w:rFonts w:ascii="Calibri" w:hAnsi="Calibri" w:cs="Calibri"/>
        </w:rPr>
        <w:t>)</w:t>
      </w:r>
      <w:r w:rsidRPr="00DC2242">
        <w:rPr>
          <w:rFonts w:ascii="Calibri" w:hAnsi="Calibri" w:cs="Calibri"/>
          <w:spacing w:val="1"/>
        </w:rPr>
        <w:t>776</w:t>
      </w:r>
      <w:r w:rsidRPr="00DC2242">
        <w:rPr>
          <w:rFonts w:ascii="Calibri" w:hAnsi="Calibri" w:cs="Calibri"/>
        </w:rPr>
        <w:t>-</w:t>
      </w:r>
      <w:r w:rsidRPr="00DC2242">
        <w:rPr>
          <w:rFonts w:ascii="Calibri" w:hAnsi="Calibri" w:cs="Calibri"/>
          <w:spacing w:val="1"/>
        </w:rPr>
        <w:t>2</w:t>
      </w:r>
      <w:r w:rsidRPr="00DC2242">
        <w:rPr>
          <w:rFonts w:ascii="Calibri" w:hAnsi="Calibri" w:cs="Calibri"/>
        </w:rPr>
        <w:t>5</w:t>
      </w:r>
      <w:r w:rsidRPr="00DC2242">
        <w:rPr>
          <w:rFonts w:ascii="Calibri" w:hAnsi="Calibri" w:cs="Calibri"/>
          <w:spacing w:val="2"/>
        </w:rPr>
        <w:t>5</w:t>
      </w:r>
      <w:r w:rsidRPr="00DC2242">
        <w:rPr>
          <w:rFonts w:ascii="Calibri" w:hAnsi="Calibri" w:cs="Calibri"/>
        </w:rPr>
        <w:t>0</w:t>
      </w:r>
    </w:p>
    <w:p w14:paraId="65A8310A" w14:textId="77777777" w:rsidR="00DC2242" w:rsidRDefault="00DC2242" w:rsidP="00DC2242">
      <w:pPr>
        <w:kinsoku w:val="0"/>
        <w:overflowPunct w:val="0"/>
        <w:autoSpaceDE w:val="0"/>
        <w:autoSpaceDN w:val="0"/>
        <w:adjustRightInd w:val="0"/>
        <w:spacing w:before="31" w:after="0" w:line="240" w:lineRule="auto"/>
        <w:ind w:left="750"/>
        <w:rPr>
          <w:rFonts w:ascii="Calibri" w:hAnsi="Calibri" w:cs="Calibri"/>
        </w:rPr>
      </w:pPr>
    </w:p>
    <w:p w14:paraId="006E2DD2" w14:textId="77777777" w:rsidR="00263D8E" w:rsidRPr="00263D8E" w:rsidRDefault="00263D8E" w:rsidP="00263D8E">
      <w:pPr>
        <w:kinsoku w:val="0"/>
        <w:overflowPunct w:val="0"/>
        <w:autoSpaceDE w:val="0"/>
        <w:autoSpaceDN w:val="0"/>
        <w:adjustRightInd w:val="0"/>
        <w:spacing w:after="0" w:line="200" w:lineRule="exact"/>
        <w:rPr>
          <w:rFonts w:ascii="Times New Roman" w:hAnsi="Times New Roman" w:cs="Times New Roman"/>
          <w:sz w:val="20"/>
          <w:szCs w:val="20"/>
        </w:rPr>
      </w:pPr>
    </w:p>
    <w:p w14:paraId="1DE074F5" w14:textId="77777777" w:rsidR="002816B5" w:rsidRDefault="002816B5" w:rsidP="00E02F30">
      <w:pPr>
        <w:kinsoku w:val="0"/>
        <w:overflowPunct w:val="0"/>
        <w:autoSpaceDE w:val="0"/>
        <w:autoSpaceDN w:val="0"/>
        <w:adjustRightInd w:val="0"/>
        <w:spacing w:before="11" w:after="0" w:line="240" w:lineRule="auto"/>
        <w:jc w:val="center"/>
        <w:outlineLvl w:val="0"/>
        <w:rPr>
          <w:rFonts w:ascii="Calibri" w:hAnsi="Calibri" w:cs="Calibri"/>
          <w:b/>
          <w:bCs/>
          <w:sz w:val="24"/>
          <w:szCs w:val="24"/>
          <w:u w:val="single"/>
        </w:rPr>
      </w:pPr>
    </w:p>
    <w:p w14:paraId="46F3A02A" w14:textId="77777777" w:rsidR="00263D8E" w:rsidRPr="00263D8E" w:rsidRDefault="00263D8E" w:rsidP="00E02F30">
      <w:pPr>
        <w:kinsoku w:val="0"/>
        <w:overflowPunct w:val="0"/>
        <w:autoSpaceDE w:val="0"/>
        <w:autoSpaceDN w:val="0"/>
        <w:adjustRightInd w:val="0"/>
        <w:spacing w:before="11" w:after="0" w:line="240" w:lineRule="auto"/>
        <w:jc w:val="center"/>
        <w:outlineLvl w:val="0"/>
        <w:rPr>
          <w:rFonts w:ascii="Times New Roman" w:hAnsi="Times New Roman" w:cs="Times New Roman"/>
          <w:sz w:val="20"/>
          <w:szCs w:val="20"/>
        </w:rPr>
      </w:pPr>
      <w:r w:rsidRPr="00077BD7">
        <w:rPr>
          <w:rFonts w:ascii="Calibri" w:hAnsi="Calibri" w:cs="Calibri"/>
          <w:b/>
          <w:bCs/>
          <w:sz w:val="24"/>
          <w:szCs w:val="24"/>
          <w:u w:val="single"/>
        </w:rPr>
        <w:t>Eli</w:t>
      </w:r>
      <w:r w:rsidRPr="00077BD7">
        <w:rPr>
          <w:rFonts w:ascii="Calibri" w:hAnsi="Calibri" w:cs="Calibri"/>
          <w:b/>
          <w:bCs/>
          <w:spacing w:val="-2"/>
          <w:sz w:val="24"/>
          <w:szCs w:val="24"/>
          <w:u w:val="single"/>
        </w:rPr>
        <w:t>g</w:t>
      </w:r>
      <w:r w:rsidRPr="00077BD7">
        <w:rPr>
          <w:rFonts w:ascii="Calibri" w:hAnsi="Calibri" w:cs="Calibri"/>
          <w:b/>
          <w:bCs/>
          <w:sz w:val="24"/>
          <w:szCs w:val="24"/>
          <w:u w:val="single"/>
        </w:rPr>
        <w:t>i</w:t>
      </w:r>
      <w:r w:rsidRPr="00077BD7">
        <w:rPr>
          <w:rFonts w:ascii="Calibri" w:hAnsi="Calibri" w:cs="Calibri"/>
          <w:b/>
          <w:bCs/>
          <w:spacing w:val="1"/>
          <w:sz w:val="24"/>
          <w:szCs w:val="24"/>
          <w:u w:val="single"/>
        </w:rPr>
        <w:t>b</w:t>
      </w:r>
      <w:r w:rsidRPr="00077BD7">
        <w:rPr>
          <w:rFonts w:ascii="Calibri" w:hAnsi="Calibri" w:cs="Calibri"/>
          <w:b/>
          <w:bCs/>
          <w:sz w:val="24"/>
          <w:szCs w:val="24"/>
          <w:u w:val="single"/>
        </w:rPr>
        <w:t>ility</w:t>
      </w:r>
      <w:r w:rsidRPr="00077BD7">
        <w:rPr>
          <w:rFonts w:ascii="Calibri" w:hAnsi="Calibri" w:cs="Calibri"/>
          <w:b/>
          <w:bCs/>
          <w:spacing w:val="-8"/>
          <w:sz w:val="24"/>
          <w:szCs w:val="24"/>
          <w:u w:val="single"/>
        </w:rPr>
        <w:t xml:space="preserve"> </w:t>
      </w:r>
      <w:r w:rsidR="00077BD7" w:rsidRPr="00077BD7">
        <w:rPr>
          <w:rFonts w:ascii="Calibri" w:hAnsi="Calibri" w:cs="Calibri"/>
          <w:b/>
          <w:bCs/>
          <w:spacing w:val="-8"/>
          <w:sz w:val="24"/>
          <w:szCs w:val="24"/>
          <w:u w:val="single"/>
        </w:rPr>
        <w:t>B</w:t>
      </w:r>
      <w:r w:rsidRPr="00077BD7">
        <w:rPr>
          <w:rFonts w:ascii="Calibri" w:hAnsi="Calibri" w:cs="Calibri"/>
          <w:b/>
          <w:bCs/>
          <w:spacing w:val="-2"/>
          <w:sz w:val="24"/>
          <w:szCs w:val="24"/>
          <w:u w:val="single"/>
        </w:rPr>
        <w:t>a</w:t>
      </w:r>
      <w:r w:rsidRPr="00077BD7">
        <w:rPr>
          <w:rFonts w:ascii="Calibri" w:hAnsi="Calibri" w:cs="Calibri"/>
          <w:b/>
          <w:bCs/>
          <w:sz w:val="24"/>
          <w:szCs w:val="24"/>
          <w:u w:val="single"/>
        </w:rPr>
        <w:t>sed</w:t>
      </w:r>
      <w:r w:rsidRPr="00077BD7">
        <w:rPr>
          <w:rFonts w:ascii="Calibri" w:hAnsi="Calibri" w:cs="Calibri"/>
          <w:b/>
          <w:bCs/>
          <w:spacing w:val="-7"/>
          <w:sz w:val="24"/>
          <w:szCs w:val="24"/>
          <w:u w:val="single"/>
        </w:rPr>
        <w:t xml:space="preserve"> </w:t>
      </w:r>
      <w:r w:rsidR="00077BD7" w:rsidRPr="00077BD7">
        <w:rPr>
          <w:rFonts w:ascii="Calibri" w:hAnsi="Calibri" w:cs="Calibri"/>
          <w:b/>
          <w:bCs/>
          <w:spacing w:val="-7"/>
          <w:sz w:val="24"/>
          <w:szCs w:val="24"/>
          <w:u w:val="single"/>
        </w:rPr>
        <w:t>O</w:t>
      </w:r>
      <w:r w:rsidRPr="00077BD7">
        <w:rPr>
          <w:rFonts w:ascii="Calibri" w:hAnsi="Calibri" w:cs="Calibri"/>
          <w:b/>
          <w:bCs/>
          <w:sz w:val="24"/>
          <w:szCs w:val="24"/>
          <w:u w:val="single"/>
        </w:rPr>
        <w:t>n</w:t>
      </w:r>
      <w:r w:rsidRPr="00077BD7">
        <w:rPr>
          <w:rFonts w:ascii="Calibri" w:hAnsi="Calibri" w:cs="Calibri"/>
          <w:b/>
          <w:bCs/>
          <w:spacing w:val="-7"/>
          <w:sz w:val="24"/>
          <w:szCs w:val="24"/>
          <w:u w:val="single"/>
        </w:rPr>
        <w:t xml:space="preserve"> </w:t>
      </w:r>
      <w:r w:rsidRPr="00077BD7">
        <w:rPr>
          <w:rFonts w:ascii="Calibri" w:hAnsi="Calibri" w:cs="Calibri"/>
          <w:b/>
          <w:bCs/>
          <w:spacing w:val="1"/>
          <w:sz w:val="24"/>
          <w:szCs w:val="24"/>
          <w:u w:val="single"/>
        </w:rPr>
        <w:t>O</w:t>
      </w:r>
      <w:r w:rsidRPr="00077BD7">
        <w:rPr>
          <w:rFonts w:ascii="Calibri" w:hAnsi="Calibri" w:cs="Calibri"/>
          <w:b/>
          <w:bCs/>
          <w:sz w:val="24"/>
          <w:szCs w:val="24"/>
          <w:u w:val="single"/>
        </w:rPr>
        <w:t>ther</w:t>
      </w:r>
    </w:p>
    <w:p w14:paraId="0B544357" w14:textId="77777777" w:rsidR="00263D8E" w:rsidRPr="00263D8E" w:rsidRDefault="00263D8E" w:rsidP="00263D8E">
      <w:pPr>
        <w:kinsoku w:val="0"/>
        <w:overflowPunct w:val="0"/>
        <w:autoSpaceDE w:val="0"/>
        <w:autoSpaceDN w:val="0"/>
        <w:adjustRightInd w:val="0"/>
        <w:spacing w:before="9" w:after="0" w:line="140" w:lineRule="exact"/>
        <w:rPr>
          <w:rFonts w:ascii="Times New Roman" w:hAnsi="Times New Roman" w:cs="Times New Roman"/>
          <w:sz w:val="14"/>
          <w:szCs w:val="14"/>
        </w:rPr>
      </w:pPr>
    </w:p>
    <w:p w14:paraId="3AA814C2" w14:textId="77777777" w:rsidR="00263D8E" w:rsidRPr="00263D8E" w:rsidRDefault="00263D8E" w:rsidP="00263D8E">
      <w:pPr>
        <w:kinsoku w:val="0"/>
        <w:overflowPunct w:val="0"/>
        <w:autoSpaceDE w:val="0"/>
        <w:autoSpaceDN w:val="0"/>
        <w:adjustRightInd w:val="0"/>
        <w:spacing w:before="7" w:after="0" w:line="130" w:lineRule="exact"/>
        <w:rPr>
          <w:rFonts w:ascii="Times New Roman" w:hAnsi="Times New Roman" w:cs="Times New Roman"/>
          <w:sz w:val="13"/>
          <w:szCs w:val="13"/>
        </w:rPr>
      </w:pPr>
    </w:p>
    <w:p w14:paraId="5D311A23" w14:textId="77777777" w:rsidR="00F665C9" w:rsidRPr="00157258" w:rsidRDefault="00263D8E" w:rsidP="00263D8E">
      <w:pPr>
        <w:kinsoku w:val="0"/>
        <w:overflowPunct w:val="0"/>
        <w:autoSpaceDE w:val="0"/>
        <w:autoSpaceDN w:val="0"/>
        <w:adjustRightInd w:val="0"/>
        <w:spacing w:after="0" w:line="240" w:lineRule="auto"/>
        <w:ind w:left="9621" w:hanging="9502"/>
        <w:outlineLvl w:val="0"/>
        <w:rPr>
          <w:rFonts w:ascii="Calibri" w:hAnsi="Calibri" w:cs="Calibri"/>
          <w:b/>
          <w:bCs/>
        </w:rPr>
      </w:pPr>
      <w:r w:rsidRPr="00157258">
        <w:rPr>
          <w:rFonts w:ascii="Calibri" w:hAnsi="Calibri" w:cs="Calibri"/>
          <w:b/>
          <w:bCs/>
        </w:rPr>
        <w:t>Ed</w:t>
      </w:r>
      <w:r w:rsidRPr="00157258">
        <w:rPr>
          <w:rFonts w:ascii="Calibri" w:hAnsi="Calibri" w:cs="Calibri"/>
          <w:b/>
          <w:bCs/>
          <w:spacing w:val="1"/>
        </w:rPr>
        <w:t>u</w:t>
      </w:r>
      <w:r w:rsidRPr="00157258">
        <w:rPr>
          <w:rFonts w:ascii="Calibri" w:hAnsi="Calibri" w:cs="Calibri"/>
          <w:b/>
          <w:bCs/>
        </w:rPr>
        <w:t>c</w:t>
      </w:r>
      <w:r w:rsidRPr="00157258">
        <w:rPr>
          <w:rFonts w:ascii="Calibri" w:hAnsi="Calibri" w:cs="Calibri"/>
          <w:b/>
          <w:bCs/>
          <w:spacing w:val="-2"/>
        </w:rPr>
        <w:t>a</w:t>
      </w:r>
      <w:r w:rsidRPr="00157258">
        <w:rPr>
          <w:rFonts w:ascii="Calibri" w:hAnsi="Calibri" w:cs="Calibri"/>
          <w:b/>
          <w:bCs/>
        </w:rPr>
        <w:t>tional C</w:t>
      </w:r>
      <w:r w:rsidRPr="00157258">
        <w:rPr>
          <w:rFonts w:ascii="Calibri" w:hAnsi="Calibri" w:cs="Calibri"/>
          <w:b/>
          <w:bCs/>
          <w:spacing w:val="1"/>
        </w:rPr>
        <w:t>on</w:t>
      </w:r>
      <w:r w:rsidRPr="00157258">
        <w:rPr>
          <w:rFonts w:ascii="Calibri" w:hAnsi="Calibri" w:cs="Calibri"/>
          <w:b/>
          <w:bCs/>
        </w:rPr>
        <w:t>fer</w:t>
      </w:r>
      <w:r w:rsidRPr="00157258">
        <w:rPr>
          <w:rFonts w:ascii="Calibri" w:hAnsi="Calibri" w:cs="Calibri"/>
          <w:b/>
          <w:bCs/>
          <w:spacing w:val="-1"/>
        </w:rPr>
        <w:t>e</w:t>
      </w:r>
      <w:r w:rsidRPr="00157258">
        <w:rPr>
          <w:rFonts w:ascii="Calibri" w:hAnsi="Calibri" w:cs="Calibri"/>
          <w:b/>
          <w:bCs/>
        </w:rPr>
        <w:t xml:space="preserve">nce </w:t>
      </w:r>
    </w:p>
    <w:p w14:paraId="3FC48B61" w14:textId="77777777" w:rsidR="00263D8E" w:rsidRPr="00157258" w:rsidRDefault="00F665C9" w:rsidP="00FB514C">
      <w:pPr>
        <w:kinsoku w:val="0"/>
        <w:overflowPunct w:val="0"/>
        <w:autoSpaceDE w:val="0"/>
        <w:autoSpaceDN w:val="0"/>
        <w:adjustRightInd w:val="0"/>
        <w:spacing w:after="0" w:line="240" w:lineRule="auto"/>
        <w:ind w:left="9621" w:hanging="9502"/>
        <w:outlineLvl w:val="0"/>
        <w:rPr>
          <w:rFonts w:ascii="Times New Roman" w:hAnsi="Times New Roman" w:cs="Times New Roman"/>
        </w:rPr>
      </w:pPr>
      <w:r w:rsidRPr="00157258">
        <w:rPr>
          <w:rFonts w:ascii="Calibri" w:hAnsi="Calibri" w:cs="Calibri"/>
          <w:b/>
          <w:bCs/>
        </w:rPr>
        <w:t>N</w:t>
      </w:r>
      <w:r w:rsidR="00263D8E" w:rsidRPr="00157258">
        <w:rPr>
          <w:rFonts w:ascii="Calibri" w:hAnsi="Calibri" w:cs="Calibri"/>
          <w:b/>
          <w:bCs/>
        </w:rPr>
        <w:t>at</w:t>
      </w:r>
      <w:r w:rsidR="00263D8E" w:rsidRPr="00157258">
        <w:rPr>
          <w:rFonts w:ascii="Calibri" w:hAnsi="Calibri" w:cs="Calibri"/>
          <w:b/>
          <w:bCs/>
          <w:spacing w:val="1"/>
        </w:rPr>
        <w:t>i</w:t>
      </w:r>
      <w:r w:rsidR="00263D8E" w:rsidRPr="00157258">
        <w:rPr>
          <w:rFonts w:ascii="Calibri" w:hAnsi="Calibri" w:cs="Calibri"/>
          <w:b/>
          <w:bCs/>
        </w:rPr>
        <w:t xml:space="preserve">onal </w:t>
      </w:r>
      <w:r w:rsidR="00263D8E" w:rsidRPr="00157258">
        <w:rPr>
          <w:rFonts w:ascii="Calibri" w:hAnsi="Calibri" w:cs="Calibri"/>
          <w:b/>
          <w:bCs/>
          <w:spacing w:val="-2"/>
        </w:rPr>
        <w:t>R</w:t>
      </w:r>
      <w:r w:rsidR="00263D8E" w:rsidRPr="00157258">
        <w:rPr>
          <w:rFonts w:ascii="Calibri" w:hAnsi="Calibri" w:cs="Calibri"/>
          <w:b/>
          <w:bCs/>
          <w:spacing w:val="1"/>
        </w:rPr>
        <w:t>u</w:t>
      </w:r>
      <w:r w:rsidR="00263D8E" w:rsidRPr="00157258">
        <w:rPr>
          <w:rFonts w:ascii="Calibri" w:hAnsi="Calibri" w:cs="Calibri"/>
          <w:b/>
          <w:bCs/>
        </w:rPr>
        <w:t xml:space="preserve">ral </w:t>
      </w:r>
      <w:r w:rsidR="00263D8E" w:rsidRPr="00157258">
        <w:rPr>
          <w:rFonts w:ascii="Calibri" w:hAnsi="Calibri" w:cs="Calibri"/>
          <w:b/>
          <w:bCs/>
          <w:spacing w:val="1"/>
        </w:rPr>
        <w:t>In</w:t>
      </w:r>
      <w:r w:rsidR="00263D8E" w:rsidRPr="00157258">
        <w:rPr>
          <w:rFonts w:ascii="Calibri" w:hAnsi="Calibri" w:cs="Calibri"/>
          <w:b/>
          <w:bCs/>
        </w:rPr>
        <w:t>stitute</w:t>
      </w:r>
      <w:r w:rsidR="00263D8E" w:rsidRPr="00157258">
        <w:rPr>
          <w:rFonts w:ascii="Calibri" w:hAnsi="Calibri" w:cs="Calibri"/>
          <w:b/>
          <w:bCs/>
          <w:spacing w:val="-1"/>
        </w:rPr>
        <w:t xml:space="preserve"> </w:t>
      </w:r>
      <w:r w:rsidR="00263D8E" w:rsidRPr="00157258">
        <w:rPr>
          <w:rFonts w:ascii="Calibri" w:hAnsi="Calibri" w:cs="Calibri"/>
          <w:b/>
          <w:bCs/>
        </w:rPr>
        <w:t>on A</w:t>
      </w:r>
      <w:r w:rsidR="00263D8E" w:rsidRPr="00157258">
        <w:rPr>
          <w:rFonts w:ascii="Calibri" w:hAnsi="Calibri" w:cs="Calibri"/>
          <w:b/>
          <w:bCs/>
          <w:spacing w:val="1"/>
        </w:rPr>
        <w:t>l</w:t>
      </w:r>
      <w:r w:rsidR="00263D8E" w:rsidRPr="00157258">
        <w:rPr>
          <w:rFonts w:ascii="Calibri" w:hAnsi="Calibri" w:cs="Calibri"/>
          <w:b/>
          <w:bCs/>
        </w:rPr>
        <w:t>coh</w:t>
      </w:r>
      <w:r w:rsidR="00263D8E" w:rsidRPr="00157258">
        <w:rPr>
          <w:rFonts w:ascii="Calibri" w:hAnsi="Calibri" w:cs="Calibri"/>
          <w:b/>
          <w:bCs/>
          <w:spacing w:val="1"/>
        </w:rPr>
        <w:t>o</w:t>
      </w:r>
      <w:r w:rsidR="00263D8E" w:rsidRPr="00157258">
        <w:rPr>
          <w:rFonts w:ascii="Calibri" w:hAnsi="Calibri" w:cs="Calibri"/>
          <w:b/>
          <w:bCs/>
        </w:rPr>
        <w:t>l and</w:t>
      </w:r>
      <w:r w:rsidR="00263D8E" w:rsidRPr="00157258">
        <w:rPr>
          <w:rFonts w:ascii="Calibri" w:hAnsi="Calibri" w:cs="Calibri"/>
          <w:b/>
          <w:bCs/>
          <w:w w:val="99"/>
        </w:rPr>
        <w:t xml:space="preserve"> </w:t>
      </w:r>
      <w:r w:rsidR="00263D8E" w:rsidRPr="00157258">
        <w:rPr>
          <w:rFonts w:ascii="Calibri" w:hAnsi="Calibri" w:cs="Calibri"/>
          <w:b/>
          <w:bCs/>
        </w:rPr>
        <w:t>D</w:t>
      </w:r>
      <w:r w:rsidR="00263D8E" w:rsidRPr="00157258">
        <w:rPr>
          <w:rFonts w:ascii="Calibri" w:hAnsi="Calibri" w:cs="Calibri"/>
          <w:b/>
          <w:bCs/>
          <w:spacing w:val="1"/>
        </w:rPr>
        <w:t>r</w:t>
      </w:r>
      <w:r w:rsidR="00263D8E" w:rsidRPr="00157258">
        <w:rPr>
          <w:rFonts w:ascii="Calibri" w:hAnsi="Calibri" w:cs="Calibri"/>
          <w:b/>
          <w:bCs/>
        </w:rPr>
        <w:t>ug</w:t>
      </w:r>
      <w:r w:rsidR="00263D8E" w:rsidRPr="00157258">
        <w:rPr>
          <w:rFonts w:ascii="Calibri" w:hAnsi="Calibri" w:cs="Calibri"/>
          <w:b/>
          <w:bCs/>
          <w:spacing w:val="-11"/>
        </w:rPr>
        <w:t xml:space="preserve"> </w:t>
      </w:r>
      <w:r w:rsidR="00263D8E" w:rsidRPr="00157258">
        <w:rPr>
          <w:rFonts w:ascii="Calibri" w:hAnsi="Calibri" w:cs="Calibri"/>
          <w:b/>
          <w:bCs/>
          <w:spacing w:val="1"/>
        </w:rPr>
        <w:t>A</w:t>
      </w:r>
      <w:r w:rsidR="00263D8E" w:rsidRPr="00157258">
        <w:rPr>
          <w:rFonts w:ascii="Calibri" w:hAnsi="Calibri" w:cs="Calibri"/>
          <w:b/>
          <w:bCs/>
        </w:rPr>
        <w:t>b</w:t>
      </w:r>
      <w:r w:rsidR="00263D8E" w:rsidRPr="00157258">
        <w:rPr>
          <w:rFonts w:ascii="Calibri" w:hAnsi="Calibri" w:cs="Calibri"/>
          <w:b/>
          <w:bCs/>
          <w:spacing w:val="1"/>
        </w:rPr>
        <w:t>u</w:t>
      </w:r>
      <w:r w:rsidR="00263D8E" w:rsidRPr="00157258">
        <w:rPr>
          <w:rFonts w:ascii="Calibri" w:hAnsi="Calibri" w:cs="Calibri"/>
          <w:b/>
          <w:bCs/>
        </w:rPr>
        <w:t>se</w:t>
      </w:r>
    </w:p>
    <w:p w14:paraId="7223D9D5" w14:textId="77777777" w:rsidR="00263D8E" w:rsidRPr="00263D8E" w:rsidRDefault="00263D8E" w:rsidP="00263D8E">
      <w:pPr>
        <w:kinsoku w:val="0"/>
        <w:overflowPunct w:val="0"/>
        <w:autoSpaceDE w:val="0"/>
        <w:autoSpaceDN w:val="0"/>
        <w:adjustRightInd w:val="0"/>
        <w:spacing w:after="0" w:line="240" w:lineRule="auto"/>
        <w:ind w:left="105"/>
        <w:rPr>
          <w:rFonts w:ascii="Calibri" w:hAnsi="Calibri" w:cs="Calibri"/>
        </w:rPr>
      </w:pPr>
      <w:r w:rsidRPr="00157258">
        <w:rPr>
          <w:rFonts w:ascii="Calibri" w:hAnsi="Calibri" w:cs="Calibri"/>
        </w:rPr>
        <w:t>The</w:t>
      </w:r>
      <w:r w:rsidRPr="00157258">
        <w:rPr>
          <w:rFonts w:ascii="Calibri" w:hAnsi="Calibri" w:cs="Calibri"/>
          <w:spacing w:val="-7"/>
        </w:rPr>
        <w:t xml:space="preserve"> </w:t>
      </w:r>
      <w:r w:rsidRPr="00157258">
        <w:rPr>
          <w:rFonts w:ascii="Calibri" w:hAnsi="Calibri" w:cs="Calibri"/>
        </w:rPr>
        <w:t>Institute</w:t>
      </w:r>
      <w:r w:rsidRPr="00157258">
        <w:rPr>
          <w:rFonts w:ascii="Calibri" w:hAnsi="Calibri" w:cs="Calibri"/>
          <w:spacing w:val="-6"/>
        </w:rPr>
        <w:t xml:space="preserve"> </w:t>
      </w:r>
      <w:r w:rsidRPr="00157258">
        <w:rPr>
          <w:rFonts w:ascii="Calibri" w:hAnsi="Calibri" w:cs="Calibri"/>
        </w:rPr>
        <w:t>a</w:t>
      </w:r>
      <w:r w:rsidRPr="00157258">
        <w:rPr>
          <w:rFonts w:ascii="Calibri" w:hAnsi="Calibri" w:cs="Calibri"/>
          <w:spacing w:val="1"/>
        </w:rPr>
        <w:t>w</w:t>
      </w:r>
      <w:r w:rsidRPr="00157258">
        <w:rPr>
          <w:rFonts w:ascii="Calibri" w:hAnsi="Calibri" w:cs="Calibri"/>
        </w:rPr>
        <w:t>ard</w:t>
      </w:r>
      <w:r w:rsidR="00625631" w:rsidRPr="00157258">
        <w:rPr>
          <w:rFonts w:ascii="Calibri" w:hAnsi="Calibri" w:cs="Calibri"/>
        </w:rPr>
        <w:t>s</w:t>
      </w:r>
      <w:r w:rsidRPr="00157258">
        <w:rPr>
          <w:rFonts w:ascii="Calibri" w:hAnsi="Calibri" w:cs="Calibri"/>
          <w:spacing w:val="-5"/>
        </w:rPr>
        <w:t xml:space="preserve"> </w:t>
      </w:r>
      <w:r w:rsidRPr="00157258">
        <w:rPr>
          <w:rFonts w:ascii="Calibri" w:hAnsi="Calibri" w:cs="Calibri"/>
        </w:rPr>
        <w:t>sch</w:t>
      </w:r>
      <w:r w:rsidRPr="00157258">
        <w:rPr>
          <w:rFonts w:ascii="Calibri" w:hAnsi="Calibri" w:cs="Calibri"/>
          <w:spacing w:val="1"/>
        </w:rPr>
        <w:t>o</w:t>
      </w:r>
      <w:r w:rsidRPr="00157258">
        <w:rPr>
          <w:rFonts w:ascii="Calibri" w:hAnsi="Calibri" w:cs="Calibri"/>
        </w:rPr>
        <w:t>larshi</w:t>
      </w:r>
      <w:r w:rsidRPr="00157258">
        <w:rPr>
          <w:rFonts w:ascii="Calibri" w:hAnsi="Calibri" w:cs="Calibri"/>
          <w:spacing w:val="-1"/>
        </w:rPr>
        <w:t>p</w:t>
      </w:r>
      <w:r w:rsidRPr="00157258">
        <w:rPr>
          <w:rFonts w:ascii="Calibri" w:hAnsi="Calibri" w:cs="Calibri"/>
        </w:rPr>
        <w:t>s</w:t>
      </w:r>
      <w:r w:rsidRPr="00157258">
        <w:rPr>
          <w:rFonts w:ascii="Calibri" w:hAnsi="Calibri" w:cs="Calibri"/>
          <w:spacing w:val="-6"/>
        </w:rPr>
        <w:t xml:space="preserve"> </w:t>
      </w:r>
      <w:r w:rsidRPr="00157258">
        <w:rPr>
          <w:rFonts w:ascii="Calibri" w:hAnsi="Calibri" w:cs="Calibri"/>
        </w:rPr>
        <w:t>to</w:t>
      </w:r>
      <w:r w:rsidRPr="00157258">
        <w:rPr>
          <w:rFonts w:ascii="Calibri" w:hAnsi="Calibri" w:cs="Calibri"/>
          <w:spacing w:val="-5"/>
        </w:rPr>
        <w:t xml:space="preserve"> </w:t>
      </w:r>
      <w:r w:rsidRPr="00157258">
        <w:rPr>
          <w:rFonts w:ascii="Calibri" w:hAnsi="Calibri" w:cs="Calibri"/>
          <w:spacing w:val="2"/>
        </w:rPr>
        <w:t>m</w:t>
      </w:r>
      <w:r w:rsidRPr="00157258">
        <w:rPr>
          <w:rFonts w:ascii="Calibri" w:hAnsi="Calibri" w:cs="Calibri"/>
        </w:rPr>
        <w:t>edical</w:t>
      </w:r>
      <w:r w:rsidRPr="00157258">
        <w:rPr>
          <w:rFonts w:ascii="Calibri" w:hAnsi="Calibri" w:cs="Calibri"/>
          <w:spacing w:val="-6"/>
        </w:rPr>
        <w:t xml:space="preserve"> </w:t>
      </w:r>
      <w:r w:rsidRPr="00157258">
        <w:rPr>
          <w:rFonts w:ascii="Calibri" w:hAnsi="Calibri" w:cs="Calibri"/>
        </w:rPr>
        <w:t>students</w:t>
      </w:r>
      <w:r w:rsidRPr="00157258">
        <w:rPr>
          <w:rFonts w:ascii="Calibri" w:hAnsi="Calibri" w:cs="Calibri"/>
          <w:spacing w:val="-7"/>
        </w:rPr>
        <w:t xml:space="preserve"> </w:t>
      </w:r>
      <w:r w:rsidRPr="00157258">
        <w:rPr>
          <w:rFonts w:ascii="Calibri" w:hAnsi="Calibri" w:cs="Calibri"/>
        </w:rPr>
        <w:t>int</w:t>
      </w:r>
      <w:r w:rsidRPr="00157258">
        <w:rPr>
          <w:rFonts w:ascii="Calibri" w:hAnsi="Calibri" w:cs="Calibri"/>
          <w:spacing w:val="1"/>
        </w:rPr>
        <w:t>e</w:t>
      </w:r>
      <w:r w:rsidRPr="00157258">
        <w:rPr>
          <w:rFonts w:ascii="Calibri" w:hAnsi="Calibri" w:cs="Calibri"/>
        </w:rPr>
        <w:t>r</w:t>
      </w:r>
      <w:r w:rsidRPr="00157258">
        <w:rPr>
          <w:rFonts w:ascii="Calibri" w:hAnsi="Calibri" w:cs="Calibri"/>
          <w:spacing w:val="1"/>
        </w:rPr>
        <w:t>e</w:t>
      </w:r>
      <w:r w:rsidRPr="00157258">
        <w:rPr>
          <w:rFonts w:ascii="Calibri" w:hAnsi="Calibri" w:cs="Calibri"/>
        </w:rPr>
        <w:t>st</w:t>
      </w:r>
      <w:r w:rsidRPr="00157258">
        <w:rPr>
          <w:rFonts w:ascii="Calibri" w:hAnsi="Calibri" w:cs="Calibri"/>
          <w:spacing w:val="1"/>
        </w:rPr>
        <w:t>e</w:t>
      </w:r>
      <w:r w:rsidRPr="00157258">
        <w:rPr>
          <w:rFonts w:ascii="Calibri" w:hAnsi="Calibri" w:cs="Calibri"/>
        </w:rPr>
        <w:t>d</w:t>
      </w:r>
      <w:r w:rsidRPr="00263D8E">
        <w:rPr>
          <w:rFonts w:ascii="Calibri" w:hAnsi="Calibri" w:cs="Calibri"/>
          <w:spacing w:val="-7"/>
        </w:rPr>
        <w:t xml:space="preserve"> </w:t>
      </w:r>
      <w:r w:rsidRPr="00263D8E">
        <w:rPr>
          <w:rFonts w:ascii="Calibri" w:hAnsi="Calibri" w:cs="Calibri"/>
        </w:rPr>
        <w:t>in</w:t>
      </w:r>
      <w:r w:rsidRPr="00263D8E">
        <w:rPr>
          <w:rFonts w:ascii="Calibri" w:hAnsi="Calibri" w:cs="Calibri"/>
          <w:spacing w:val="-7"/>
        </w:rPr>
        <w:t xml:space="preserve"> </w:t>
      </w:r>
      <w:r w:rsidRPr="00263D8E">
        <w:rPr>
          <w:rFonts w:ascii="Calibri" w:hAnsi="Calibri" w:cs="Calibri"/>
          <w:spacing w:val="2"/>
        </w:rPr>
        <w:t>o</w:t>
      </w:r>
      <w:r w:rsidRPr="00263D8E">
        <w:rPr>
          <w:rFonts w:ascii="Calibri" w:hAnsi="Calibri" w:cs="Calibri"/>
        </w:rPr>
        <w:t>btain</w:t>
      </w:r>
      <w:r w:rsidRPr="00263D8E">
        <w:rPr>
          <w:rFonts w:ascii="Calibri" w:hAnsi="Calibri" w:cs="Calibri"/>
          <w:spacing w:val="-1"/>
        </w:rPr>
        <w:t>i</w:t>
      </w:r>
      <w:r w:rsidRPr="00263D8E">
        <w:rPr>
          <w:rFonts w:ascii="Calibri" w:hAnsi="Calibri" w:cs="Calibri"/>
        </w:rPr>
        <w:t>ng</w:t>
      </w:r>
      <w:r w:rsidRPr="00263D8E">
        <w:rPr>
          <w:rFonts w:ascii="Calibri" w:hAnsi="Calibri" w:cs="Calibri"/>
          <w:spacing w:val="-7"/>
        </w:rPr>
        <w:t xml:space="preserve"> </w:t>
      </w:r>
      <w:r w:rsidRPr="00263D8E">
        <w:rPr>
          <w:rFonts w:ascii="Calibri" w:hAnsi="Calibri" w:cs="Calibri"/>
        </w:rPr>
        <w:t>s</w:t>
      </w:r>
      <w:r w:rsidRPr="00263D8E">
        <w:rPr>
          <w:rFonts w:ascii="Calibri" w:hAnsi="Calibri" w:cs="Calibri"/>
          <w:spacing w:val="1"/>
        </w:rPr>
        <w:t>p</w:t>
      </w:r>
      <w:r w:rsidRPr="00263D8E">
        <w:rPr>
          <w:rFonts w:ascii="Calibri" w:hAnsi="Calibri" w:cs="Calibri"/>
        </w:rPr>
        <w:t>e</w:t>
      </w:r>
      <w:r w:rsidRPr="00263D8E">
        <w:rPr>
          <w:rFonts w:ascii="Calibri" w:hAnsi="Calibri" w:cs="Calibri"/>
          <w:spacing w:val="1"/>
        </w:rPr>
        <w:t>c</w:t>
      </w:r>
      <w:r w:rsidRPr="00263D8E">
        <w:rPr>
          <w:rFonts w:ascii="Calibri" w:hAnsi="Calibri" w:cs="Calibri"/>
        </w:rPr>
        <w:t>ial</w:t>
      </w:r>
      <w:r w:rsidRPr="00263D8E">
        <w:rPr>
          <w:rFonts w:ascii="Calibri" w:hAnsi="Calibri" w:cs="Calibri"/>
          <w:spacing w:val="-1"/>
        </w:rPr>
        <w:t>i</w:t>
      </w:r>
      <w:r w:rsidRPr="00263D8E">
        <w:rPr>
          <w:rFonts w:ascii="Calibri" w:hAnsi="Calibri" w:cs="Calibri"/>
        </w:rPr>
        <w:t>zed</w:t>
      </w:r>
      <w:r w:rsidRPr="00263D8E">
        <w:rPr>
          <w:rFonts w:ascii="Calibri" w:hAnsi="Calibri" w:cs="Calibri"/>
          <w:spacing w:val="-6"/>
        </w:rPr>
        <w:t xml:space="preserve"> </w:t>
      </w:r>
      <w:r w:rsidRPr="00263D8E">
        <w:rPr>
          <w:rFonts w:ascii="Calibri" w:hAnsi="Calibri" w:cs="Calibri"/>
          <w:spacing w:val="1"/>
        </w:rPr>
        <w:t>me</w:t>
      </w:r>
      <w:r w:rsidRPr="00263D8E">
        <w:rPr>
          <w:rFonts w:ascii="Calibri" w:hAnsi="Calibri" w:cs="Calibri"/>
        </w:rPr>
        <w:t>d</w:t>
      </w:r>
      <w:r w:rsidRPr="00263D8E">
        <w:rPr>
          <w:rFonts w:ascii="Calibri" w:hAnsi="Calibri" w:cs="Calibri"/>
          <w:spacing w:val="-1"/>
        </w:rPr>
        <w:t>i</w:t>
      </w:r>
      <w:r w:rsidRPr="00263D8E">
        <w:rPr>
          <w:rFonts w:ascii="Calibri" w:hAnsi="Calibri" w:cs="Calibri"/>
        </w:rPr>
        <w:t>cal</w:t>
      </w:r>
      <w:r w:rsidRPr="00263D8E">
        <w:rPr>
          <w:rFonts w:ascii="Calibri" w:hAnsi="Calibri" w:cs="Calibri"/>
          <w:spacing w:val="-6"/>
        </w:rPr>
        <w:t xml:space="preserve"> </w:t>
      </w:r>
      <w:r w:rsidRPr="00263D8E">
        <w:rPr>
          <w:rFonts w:ascii="Calibri" w:hAnsi="Calibri" w:cs="Calibri"/>
        </w:rPr>
        <w:t>train</w:t>
      </w:r>
      <w:r w:rsidRPr="00263D8E">
        <w:rPr>
          <w:rFonts w:ascii="Calibri" w:hAnsi="Calibri" w:cs="Calibri"/>
          <w:spacing w:val="-1"/>
        </w:rPr>
        <w:t>i</w:t>
      </w:r>
      <w:r w:rsidRPr="00263D8E">
        <w:rPr>
          <w:rFonts w:ascii="Calibri" w:hAnsi="Calibri" w:cs="Calibri"/>
        </w:rPr>
        <w:t>ng</w:t>
      </w:r>
      <w:r w:rsidRPr="00263D8E">
        <w:rPr>
          <w:rFonts w:ascii="Calibri" w:hAnsi="Calibri" w:cs="Calibri"/>
          <w:spacing w:val="-7"/>
        </w:rPr>
        <w:t xml:space="preserve"> </w:t>
      </w:r>
      <w:r w:rsidRPr="00263D8E">
        <w:rPr>
          <w:rFonts w:ascii="Calibri" w:hAnsi="Calibri" w:cs="Calibri"/>
        </w:rPr>
        <w:t>in</w:t>
      </w:r>
      <w:r w:rsidRPr="00263D8E">
        <w:rPr>
          <w:rFonts w:ascii="Calibri" w:hAnsi="Calibri" w:cs="Calibri"/>
          <w:w w:val="99"/>
        </w:rPr>
        <w:t xml:space="preserve"> </w:t>
      </w:r>
      <w:r w:rsidRPr="00263D8E">
        <w:rPr>
          <w:rFonts w:ascii="Calibri" w:hAnsi="Calibri" w:cs="Calibri"/>
        </w:rPr>
        <w:t>alc</w:t>
      </w:r>
      <w:r w:rsidRPr="00263D8E">
        <w:rPr>
          <w:rFonts w:ascii="Calibri" w:hAnsi="Calibri" w:cs="Calibri"/>
          <w:spacing w:val="1"/>
        </w:rPr>
        <w:t>o</w:t>
      </w:r>
      <w:r w:rsidRPr="00263D8E">
        <w:rPr>
          <w:rFonts w:ascii="Calibri" w:hAnsi="Calibri" w:cs="Calibri"/>
        </w:rPr>
        <w:t>h</w:t>
      </w:r>
      <w:r w:rsidRPr="00263D8E">
        <w:rPr>
          <w:rFonts w:ascii="Calibri" w:hAnsi="Calibri" w:cs="Calibri"/>
          <w:spacing w:val="1"/>
        </w:rPr>
        <w:t>o</w:t>
      </w:r>
      <w:r w:rsidRPr="00263D8E">
        <w:rPr>
          <w:rFonts w:ascii="Calibri" w:hAnsi="Calibri" w:cs="Calibri"/>
        </w:rPr>
        <w:t>l</w:t>
      </w:r>
      <w:r w:rsidRPr="00263D8E">
        <w:rPr>
          <w:rFonts w:ascii="Calibri" w:hAnsi="Calibri" w:cs="Calibri"/>
          <w:spacing w:val="-6"/>
        </w:rPr>
        <w:t xml:space="preserve"> </w:t>
      </w:r>
      <w:r w:rsidRPr="00263D8E">
        <w:rPr>
          <w:rFonts w:ascii="Calibri" w:hAnsi="Calibri" w:cs="Calibri"/>
        </w:rPr>
        <w:t>and</w:t>
      </w:r>
      <w:r w:rsidRPr="00263D8E">
        <w:rPr>
          <w:rFonts w:ascii="Calibri" w:hAnsi="Calibri" w:cs="Calibri"/>
          <w:spacing w:val="-6"/>
        </w:rPr>
        <w:t xml:space="preserve"> </w:t>
      </w:r>
      <w:r w:rsidRPr="00263D8E">
        <w:rPr>
          <w:rFonts w:ascii="Calibri" w:hAnsi="Calibri" w:cs="Calibri"/>
          <w:spacing w:val="1"/>
        </w:rPr>
        <w:t>o</w:t>
      </w:r>
      <w:r w:rsidRPr="00263D8E">
        <w:rPr>
          <w:rFonts w:ascii="Calibri" w:hAnsi="Calibri" w:cs="Calibri"/>
        </w:rPr>
        <w:t>th</w:t>
      </w:r>
      <w:r w:rsidRPr="00263D8E">
        <w:rPr>
          <w:rFonts w:ascii="Calibri" w:hAnsi="Calibri" w:cs="Calibri"/>
          <w:spacing w:val="1"/>
        </w:rPr>
        <w:t>e</w:t>
      </w:r>
      <w:r w:rsidRPr="00263D8E">
        <w:rPr>
          <w:rFonts w:ascii="Calibri" w:hAnsi="Calibri" w:cs="Calibri"/>
        </w:rPr>
        <w:t>r</w:t>
      </w:r>
      <w:r w:rsidRPr="00263D8E">
        <w:rPr>
          <w:rFonts w:ascii="Calibri" w:hAnsi="Calibri" w:cs="Calibri"/>
          <w:spacing w:val="-5"/>
        </w:rPr>
        <w:t xml:space="preserve"> </w:t>
      </w:r>
      <w:r w:rsidRPr="00263D8E">
        <w:rPr>
          <w:rFonts w:ascii="Calibri" w:hAnsi="Calibri" w:cs="Calibri"/>
        </w:rPr>
        <w:t>drug</w:t>
      </w:r>
      <w:r w:rsidRPr="00263D8E">
        <w:rPr>
          <w:rFonts w:ascii="Calibri" w:hAnsi="Calibri" w:cs="Calibri"/>
          <w:spacing w:val="-5"/>
        </w:rPr>
        <w:t xml:space="preserve"> </w:t>
      </w:r>
      <w:r w:rsidRPr="00263D8E">
        <w:rPr>
          <w:rFonts w:ascii="Calibri" w:hAnsi="Calibri" w:cs="Calibri"/>
        </w:rPr>
        <w:t>abuse</w:t>
      </w:r>
      <w:r w:rsidRPr="00263D8E">
        <w:rPr>
          <w:rFonts w:ascii="Calibri" w:hAnsi="Calibri" w:cs="Calibri"/>
          <w:spacing w:val="-5"/>
        </w:rPr>
        <w:t xml:space="preserve"> </w:t>
      </w:r>
      <w:r w:rsidRPr="00263D8E">
        <w:rPr>
          <w:rFonts w:ascii="Calibri" w:hAnsi="Calibri" w:cs="Calibri"/>
        </w:rPr>
        <w:t>tr</w:t>
      </w:r>
      <w:r w:rsidRPr="00263D8E">
        <w:rPr>
          <w:rFonts w:ascii="Calibri" w:hAnsi="Calibri" w:cs="Calibri"/>
          <w:spacing w:val="1"/>
        </w:rPr>
        <w:t>e</w:t>
      </w:r>
      <w:r w:rsidRPr="00263D8E">
        <w:rPr>
          <w:rFonts w:ascii="Calibri" w:hAnsi="Calibri" w:cs="Calibri"/>
        </w:rPr>
        <w:t>at</w:t>
      </w:r>
      <w:r w:rsidRPr="00263D8E">
        <w:rPr>
          <w:rFonts w:ascii="Calibri" w:hAnsi="Calibri" w:cs="Calibri"/>
          <w:spacing w:val="1"/>
        </w:rPr>
        <w:t>me</w:t>
      </w:r>
      <w:r w:rsidRPr="00263D8E">
        <w:rPr>
          <w:rFonts w:ascii="Calibri" w:hAnsi="Calibri" w:cs="Calibri"/>
        </w:rPr>
        <w:t>nt</w:t>
      </w:r>
      <w:r w:rsidRPr="00263D8E">
        <w:rPr>
          <w:rFonts w:ascii="Calibri" w:hAnsi="Calibri" w:cs="Calibri"/>
          <w:spacing w:val="-5"/>
        </w:rPr>
        <w:t xml:space="preserve"> </w:t>
      </w:r>
      <w:r w:rsidRPr="00263D8E">
        <w:rPr>
          <w:rFonts w:ascii="Calibri" w:hAnsi="Calibri" w:cs="Calibri"/>
        </w:rPr>
        <w:t>at</w:t>
      </w:r>
      <w:r w:rsidRPr="00263D8E">
        <w:rPr>
          <w:rFonts w:ascii="Calibri" w:hAnsi="Calibri" w:cs="Calibri"/>
          <w:spacing w:val="-5"/>
        </w:rPr>
        <w:t xml:space="preserve"> </w:t>
      </w:r>
      <w:r w:rsidRPr="00263D8E">
        <w:rPr>
          <w:rFonts w:ascii="Calibri" w:hAnsi="Calibri" w:cs="Calibri"/>
        </w:rPr>
        <w:t>t</w:t>
      </w:r>
      <w:r w:rsidRPr="00263D8E">
        <w:rPr>
          <w:rFonts w:ascii="Calibri" w:hAnsi="Calibri" w:cs="Calibri"/>
          <w:spacing w:val="1"/>
        </w:rPr>
        <w:t>h</w:t>
      </w:r>
      <w:r w:rsidRPr="00263D8E">
        <w:rPr>
          <w:rFonts w:ascii="Calibri" w:hAnsi="Calibri" w:cs="Calibri"/>
        </w:rPr>
        <w:t>e</w:t>
      </w:r>
      <w:r w:rsidRPr="00263D8E">
        <w:rPr>
          <w:rFonts w:ascii="Calibri" w:hAnsi="Calibri" w:cs="Calibri"/>
          <w:spacing w:val="-5"/>
        </w:rPr>
        <w:t xml:space="preserve"> </w:t>
      </w:r>
      <w:r w:rsidRPr="00263D8E">
        <w:rPr>
          <w:rFonts w:ascii="Calibri" w:hAnsi="Calibri" w:cs="Calibri"/>
        </w:rPr>
        <w:t>Nati</w:t>
      </w:r>
      <w:r w:rsidRPr="00263D8E">
        <w:rPr>
          <w:rFonts w:ascii="Calibri" w:hAnsi="Calibri" w:cs="Calibri"/>
          <w:spacing w:val="1"/>
        </w:rPr>
        <w:t>o</w:t>
      </w:r>
      <w:r w:rsidRPr="00263D8E">
        <w:rPr>
          <w:rFonts w:ascii="Calibri" w:hAnsi="Calibri" w:cs="Calibri"/>
        </w:rPr>
        <w:t>nal</w:t>
      </w:r>
      <w:r w:rsidRPr="00263D8E">
        <w:rPr>
          <w:rFonts w:ascii="Calibri" w:hAnsi="Calibri" w:cs="Calibri"/>
          <w:spacing w:val="-6"/>
        </w:rPr>
        <w:t xml:space="preserve"> </w:t>
      </w:r>
      <w:r w:rsidRPr="00263D8E">
        <w:rPr>
          <w:rFonts w:ascii="Calibri" w:hAnsi="Calibri" w:cs="Calibri"/>
        </w:rPr>
        <w:t>Rural</w:t>
      </w:r>
      <w:r w:rsidRPr="00263D8E">
        <w:rPr>
          <w:rFonts w:ascii="Calibri" w:hAnsi="Calibri" w:cs="Calibri"/>
          <w:spacing w:val="-5"/>
        </w:rPr>
        <w:t xml:space="preserve"> </w:t>
      </w:r>
      <w:r w:rsidRPr="00263D8E">
        <w:rPr>
          <w:rFonts w:ascii="Calibri" w:hAnsi="Calibri" w:cs="Calibri"/>
        </w:rPr>
        <w:t>Institute</w:t>
      </w:r>
      <w:r w:rsidRPr="00263D8E">
        <w:rPr>
          <w:rFonts w:ascii="Calibri" w:hAnsi="Calibri" w:cs="Calibri"/>
          <w:spacing w:val="-5"/>
        </w:rPr>
        <w:t xml:space="preserve"> </w:t>
      </w:r>
      <w:r w:rsidRPr="00263D8E">
        <w:rPr>
          <w:rFonts w:ascii="Calibri" w:hAnsi="Calibri" w:cs="Calibri"/>
          <w:spacing w:val="1"/>
        </w:rPr>
        <w:t>o</w:t>
      </w:r>
      <w:r w:rsidRPr="00263D8E">
        <w:rPr>
          <w:rFonts w:ascii="Calibri" w:hAnsi="Calibri" w:cs="Calibri"/>
        </w:rPr>
        <w:t>n</w:t>
      </w:r>
      <w:r w:rsidRPr="00263D8E">
        <w:rPr>
          <w:rFonts w:ascii="Calibri" w:hAnsi="Calibri" w:cs="Calibri"/>
          <w:spacing w:val="-5"/>
        </w:rPr>
        <w:t xml:space="preserve"> </w:t>
      </w:r>
      <w:r w:rsidRPr="00263D8E">
        <w:rPr>
          <w:rFonts w:ascii="Calibri" w:hAnsi="Calibri" w:cs="Calibri"/>
        </w:rPr>
        <w:t>A</w:t>
      </w:r>
      <w:r w:rsidRPr="00263D8E">
        <w:rPr>
          <w:rFonts w:ascii="Calibri" w:hAnsi="Calibri" w:cs="Calibri"/>
          <w:spacing w:val="-1"/>
        </w:rPr>
        <w:t>l</w:t>
      </w:r>
      <w:r w:rsidRPr="00263D8E">
        <w:rPr>
          <w:rFonts w:ascii="Calibri" w:hAnsi="Calibri" w:cs="Calibri"/>
        </w:rPr>
        <w:t>c</w:t>
      </w:r>
      <w:r w:rsidRPr="00263D8E">
        <w:rPr>
          <w:rFonts w:ascii="Calibri" w:hAnsi="Calibri" w:cs="Calibri"/>
          <w:spacing w:val="1"/>
        </w:rPr>
        <w:t>o</w:t>
      </w:r>
      <w:r w:rsidRPr="00263D8E">
        <w:rPr>
          <w:rFonts w:ascii="Calibri" w:hAnsi="Calibri" w:cs="Calibri"/>
        </w:rPr>
        <w:t>h</w:t>
      </w:r>
      <w:r w:rsidRPr="00263D8E">
        <w:rPr>
          <w:rFonts w:ascii="Calibri" w:hAnsi="Calibri" w:cs="Calibri"/>
          <w:spacing w:val="1"/>
        </w:rPr>
        <w:t>o</w:t>
      </w:r>
      <w:r w:rsidRPr="00263D8E">
        <w:rPr>
          <w:rFonts w:ascii="Calibri" w:hAnsi="Calibri" w:cs="Calibri"/>
        </w:rPr>
        <w:t>l</w:t>
      </w:r>
      <w:r w:rsidRPr="00263D8E">
        <w:rPr>
          <w:rFonts w:ascii="Calibri" w:hAnsi="Calibri" w:cs="Calibri"/>
          <w:spacing w:val="-5"/>
        </w:rPr>
        <w:t xml:space="preserve"> </w:t>
      </w:r>
      <w:r w:rsidRPr="00263D8E">
        <w:rPr>
          <w:rFonts w:ascii="Calibri" w:hAnsi="Calibri" w:cs="Calibri"/>
          <w:spacing w:val="1"/>
        </w:rPr>
        <w:t>a</w:t>
      </w:r>
      <w:r w:rsidRPr="00263D8E">
        <w:rPr>
          <w:rFonts w:ascii="Calibri" w:hAnsi="Calibri" w:cs="Calibri"/>
        </w:rPr>
        <w:t>nd</w:t>
      </w:r>
      <w:r w:rsidRPr="00263D8E">
        <w:rPr>
          <w:rFonts w:ascii="Calibri" w:hAnsi="Calibri" w:cs="Calibri"/>
          <w:spacing w:val="-7"/>
        </w:rPr>
        <w:t xml:space="preserve"> </w:t>
      </w:r>
      <w:r w:rsidRPr="00263D8E">
        <w:rPr>
          <w:rFonts w:ascii="Calibri" w:hAnsi="Calibri" w:cs="Calibri"/>
          <w:spacing w:val="1"/>
        </w:rPr>
        <w:t>D</w:t>
      </w:r>
      <w:r w:rsidRPr="00263D8E">
        <w:rPr>
          <w:rFonts w:ascii="Calibri" w:hAnsi="Calibri" w:cs="Calibri"/>
        </w:rPr>
        <w:t>rug</w:t>
      </w:r>
      <w:r w:rsidRPr="00263D8E">
        <w:rPr>
          <w:rFonts w:ascii="Calibri" w:hAnsi="Calibri" w:cs="Calibri"/>
          <w:spacing w:val="-5"/>
        </w:rPr>
        <w:t xml:space="preserve"> </w:t>
      </w:r>
      <w:r w:rsidRPr="00263D8E">
        <w:rPr>
          <w:rFonts w:ascii="Calibri" w:hAnsi="Calibri" w:cs="Calibri"/>
        </w:rPr>
        <w:t>Abuse</w:t>
      </w:r>
      <w:r w:rsidRPr="00263D8E">
        <w:rPr>
          <w:rFonts w:ascii="Calibri" w:hAnsi="Calibri" w:cs="Calibri"/>
          <w:spacing w:val="-4"/>
        </w:rPr>
        <w:t xml:space="preserve"> </w:t>
      </w:r>
      <w:r w:rsidRPr="00263D8E">
        <w:rPr>
          <w:rFonts w:ascii="Calibri" w:hAnsi="Calibri" w:cs="Calibri"/>
        </w:rPr>
        <w:t>C</w:t>
      </w:r>
      <w:r w:rsidRPr="00263D8E">
        <w:rPr>
          <w:rFonts w:ascii="Calibri" w:hAnsi="Calibri" w:cs="Calibri"/>
          <w:spacing w:val="1"/>
        </w:rPr>
        <w:t>o</w:t>
      </w:r>
      <w:r w:rsidRPr="00263D8E">
        <w:rPr>
          <w:rFonts w:ascii="Calibri" w:hAnsi="Calibri" w:cs="Calibri"/>
        </w:rPr>
        <w:t>nf</w:t>
      </w:r>
      <w:r w:rsidRPr="00263D8E">
        <w:rPr>
          <w:rFonts w:ascii="Calibri" w:hAnsi="Calibri" w:cs="Calibri"/>
          <w:spacing w:val="1"/>
        </w:rPr>
        <w:t>e</w:t>
      </w:r>
      <w:r w:rsidRPr="00263D8E">
        <w:rPr>
          <w:rFonts w:ascii="Calibri" w:hAnsi="Calibri" w:cs="Calibri"/>
        </w:rPr>
        <w:t>r</w:t>
      </w:r>
      <w:r w:rsidRPr="00263D8E">
        <w:rPr>
          <w:rFonts w:ascii="Calibri" w:hAnsi="Calibri" w:cs="Calibri"/>
          <w:spacing w:val="1"/>
        </w:rPr>
        <w:t>e</w:t>
      </w:r>
      <w:r w:rsidRPr="00263D8E">
        <w:rPr>
          <w:rFonts w:ascii="Calibri" w:hAnsi="Calibri" w:cs="Calibri"/>
        </w:rPr>
        <w:t>nce.</w:t>
      </w:r>
      <w:r w:rsidRPr="00263D8E">
        <w:rPr>
          <w:rFonts w:ascii="Calibri" w:hAnsi="Calibri" w:cs="Calibri"/>
          <w:spacing w:val="40"/>
        </w:rPr>
        <w:t xml:space="preserve"> </w:t>
      </w:r>
      <w:r w:rsidRPr="00263D8E">
        <w:rPr>
          <w:rFonts w:ascii="Calibri" w:hAnsi="Calibri" w:cs="Calibri"/>
        </w:rPr>
        <w:t>Each</w:t>
      </w:r>
      <w:r w:rsidRPr="00263D8E">
        <w:rPr>
          <w:rFonts w:ascii="Calibri" w:hAnsi="Calibri" w:cs="Calibri"/>
          <w:w w:val="99"/>
        </w:rPr>
        <w:t xml:space="preserve"> </w:t>
      </w:r>
      <w:r w:rsidRPr="00263D8E">
        <w:rPr>
          <w:rFonts w:ascii="Calibri" w:hAnsi="Calibri" w:cs="Calibri"/>
        </w:rPr>
        <w:t>r</w:t>
      </w:r>
      <w:r w:rsidRPr="00263D8E">
        <w:rPr>
          <w:rFonts w:ascii="Calibri" w:hAnsi="Calibri" w:cs="Calibri"/>
          <w:spacing w:val="1"/>
        </w:rPr>
        <w:t>e</w:t>
      </w:r>
      <w:r w:rsidRPr="00263D8E">
        <w:rPr>
          <w:rFonts w:ascii="Calibri" w:hAnsi="Calibri" w:cs="Calibri"/>
        </w:rPr>
        <w:t>ci</w:t>
      </w:r>
      <w:r w:rsidRPr="00263D8E">
        <w:rPr>
          <w:rFonts w:ascii="Calibri" w:hAnsi="Calibri" w:cs="Calibri"/>
          <w:spacing w:val="-1"/>
        </w:rPr>
        <w:t>p</w:t>
      </w:r>
      <w:r w:rsidRPr="00263D8E">
        <w:rPr>
          <w:rFonts w:ascii="Calibri" w:hAnsi="Calibri" w:cs="Calibri"/>
        </w:rPr>
        <w:t>ient</w:t>
      </w:r>
      <w:r w:rsidRPr="00263D8E">
        <w:rPr>
          <w:rFonts w:ascii="Calibri" w:hAnsi="Calibri" w:cs="Calibri"/>
          <w:spacing w:val="-6"/>
        </w:rPr>
        <w:t xml:space="preserve"> </w:t>
      </w:r>
      <w:r w:rsidRPr="00263D8E">
        <w:rPr>
          <w:rFonts w:ascii="Calibri" w:hAnsi="Calibri" w:cs="Calibri"/>
        </w:rPr>
        <w:t>re</w:t>
      </w:r>
      <w:r w:rsidRPr="00263D8E">
        <w:rPr>
          <w:rFonts w:ascii="Calibri" w:hAnsi="Calibri" w:cs="Calibri"/>
          <w:spacing w:val="1"/>
        </w:rPr>
        <w:t>c</w:t>
      </w:r>
      <w:r w:rsidRPr="00263D8E">
        <w:rPr>
          <w:rFonts w:ascii="Calibri" w:hAnsi="Calibri" w:cs="Calibri"/>
        </w:rPr>
        <w:t>ei</w:t>
      </w:r>
      <w:r w:rsidRPr="00263D8E">
        <w:rPr>
          <w:rFonts w:ascii="Calibri" w:hAnsi="Calibri" w:cs="Calibri"/>
          <w:spacing w:val="1"/>
        </w:rPr>
        <w:t>v</w:t>
      </w:r>
      <w:r w:rsidRPr="00263D8E">
        <w:rPr>
          <w:rFonts w:ascii="Calibri" w:hAnsi="Calibri" w:cs="Calibri"/>
        </w:rPr>
        <w:t>es</w:t>
      </w:r>
      <w:r w:rsidRPr="00263D8E">
        <w:rPr>
          <w:rFonts w:ascii="Calibri" w:hAnsi="Calibri" w:cs="Calibri"/>
          <w:spacing w:val="-5"/>
        </w:rPr>
        <w:t xml:space="preserve"> </w:t>
      </w:r>
      <w:r w:rsidRPr="00263D8E">
        <w:rPr>
          <w:rFonts w:ascii="Calibri" w:hAnsi="Calibri" w:cs="Calibri"/>
        </w:rPr>
        <w:t>a</w:t>
      </w:r>
      <w:r w:rsidRPr="00263D8E">
        <w:rPr>
          <w:rFonts w:ascii="Calibri" w:hAnsi="Calibri" w:cs="Calibri"/>
          <w:spacing w:val="-6"/>
        </w:rPr>
        <w:t xml:space="preserve"> </w:t>
      </w:r>
      <w:r w:rsidRPr="00263D8E">
        <w:rPr>
          <w:rFonts w:ascii="Calibri" w:hAnsi="Calibri" w:cs="Calibri"/>
        </w:rPr>
        <w:t>sch</w:t>
      </w:r>
      <w:r w:rsidRPr="00263D8E">
        <w:rPr>
          <w:rFonts w:ascii="Calibri" w:hAnsi="Calibri" w:cs="Calibri"/>
          <w:spacing w:val="1"/>
        </w:rPr>
        <w:t>o</w:t>
      </w:r>
      <w:r w:rsidRPr="00263D8E">
        <w:rPr>
          <w:rFonts w:ascii="Calibri" w:hAnsi="Calibri" w:cs="Calibri"/>
        </w:rPr>
        <w:t>larship</w:t>
      </w:r>
      <w:r w:rsidRPr="00263D8E">
        <w:rPr>
          <w:rFonts w:ascii="Calibri" w:hAnsi="Calibri" w:cs="Calibri"/>
          <w:spacing w:val="-5"/>
        </w:rPr>
        <w:t xml:space="preserve"> </w:t>
      </w:r>
      <w:r w:rsidRPr="00263D8E">
        <w:rPr>
          <w:rFonts w:ascii="Calibri" w:hAnsi="Calibri" w:cs="Calibri"/>
        </w:rPr>
        <w:t>which</w:t>
      </w:r>
      <w:r w:rsidRPr="00263D8E">
        <w:rPr>
          <w:rFonts w:ascii="Calibri" w:hAnsi="Calibri" w:cs="Calibri"/>
          <w:spacing w:val="-7"/>
        </w:rPr>
        <w:t xml:space="preserve"> </w:t>
      </w:r>
      <w:r w:rsidRPr="00263D8E">
        <w:rPr>
          <w:rFonts w:ascii="Calibri" w:hAnsi="Calibri" w:cs="Calibri"/>
          <w:spacing w:val="1"/>
        </w:rPr>
        <w:t>cove</w:t>
      </w:r>
      <w:r w:rsidRPr="00263D8E">
        <w:rPr>
          <w:rFonts w:ascii="Calibri" w:hAnsi="Calibri" w:cs="Calibri"/>
        </w:rPr>
        <w:t>rs</w:t>
      </w:r>
      <w:r w:rsidRPr="00263D8E">
        <w:rPr>
          <w:rFonts w:ascii="Calibri" w:hAnsi="Calibri" w:cs="Calibri"/>
          <w:spacing w:val="-5"/>
        </w:rPr>
        <w:t xml:space="preserve"> </w:t>
      </w:r>
      <w:r w:rsidRPr="00263D8E">
        <w:rPr>
          <w:rFonts w:ascii="Calibri" w:hAnsi="Calibri" w:cs="Calibri"/>
          <w:spacing w:val="1"/>
        </w:rPr>
        <w:t>t</w:t>
      </w:r>
      <w:r w:rsidRPr="00263D8E">
        <w:rPr>
          <w:rFonts w:ascii="Calibri" w:hAnsi="Calibri" w:cs="Calibri"/>
        </w:rPr>
        <w:t>u</w:t>
      </w:r>
      <w:r w:rsidRPr="00263D8E">
        <w:rPr>
          <w:rFonts w:ascii="Calibri" w:hAnsi="Calibri" w:cs="Calibri"/>
          <w:spacing w:val="-1"/>
        </w:rPr>
        <w:t>i</w:t>
      </w:r>
      <w:r w:rsidRPr="00263D8E">
        <w:rPr>
          <w:rFonts w:ascii="Calibri" w:hAnsi="Calibri" w:cs="Calibri"/>
          <w:spacing w:val="1"/>
        </w:rPr>
        <w:t>t</w:t>
      </w:r>
      <w:r w:rsidRPr="00263D8E">
        <w:rPr>
          <w:rFonts w:ascii="Calibri" w:hAnsi="Calibri" w:cs="Calibri"/>
        </w:rPr>
        <w:t>i</w:t>
      </w:r>
      <w:r w:rsidRPr="00263D8E">
        <w:rPr>
          <w:rFonts w:ascii="Calibri" w:hAnsi="Calibri" w:cs="Calibri"/>
          <w:spacing w:val="1"/>
        </w:rPr>
        <w:t>o</w:t>
      </w:r>
      <w:r w:rsidRPr="00263D8E">
        <w:rPr>
          <w:rFonts w:ascii="Calibri" w:hAnsi="Calibri" w:cs="Calibri"/>
        </w:rPr>
        <w:t>n</w:t>
      </w:r>
      <w:r w:rsidRPr="00263D8E">
        <w:rPr>
          <w:rFonts w:ascii="Calibri" w:hAnsi="Calibri" w:cs="Calibri"/>
          <w:spacing w:val="-7"/>
        </w:rPr>
        <w:t xml:space="preserve"> </w:t>
      </w:r>
      <w:r w:rsidRPr="00263D8E">
        <w:rPr>
          <w:rFonts w:ascii="Calibri" w:hAnsi="Calibri" w:cs="Calibri"/>
        </w:rPr>
        <w:t>and</w:t>
      </w:r>
      <w:r w:rsidRPr="00263D8E">
        <w:rPr>
          <w:rFonts w:ascii="Calibri" w:hAnsi="Calibri" w:cs="Calibri"/>
          <w:spacing w:val="-6"/>
        </w:rPr>
        <w:t xml:space="preserve"> </w:t>
      </w:r>
      <w:r w:rsidRPr="00263D8E">
        <w:rPr>
          <w:rFonts w:ascii="Calibri" w:hAnsi="Calibri" w:cs="Calibri"/>
          <w:spacing w:val="1"/>
        </w:rPr>
        <w:t>o</w:t>
      </w:r>
      <w:r w:rsidRPr="00263D8E">
        <w:rPr>
          <w:rFonts w:ascii="Calibri" w:hAnsi="Calibri" w:cs="Calibri"/>
        </w:rPr>
        <w:t>n-ca</w:t>
      </w:r>
      <w:r w:rsidRPr="00263D8E">
        <w:rPr>
          <w:rFonts w:ascii="Calibri" w:hAnsi="Calibri" w:cs="Calibri"/>
          <w:spacing w:val="1"/>
        </w:rPr>
        <w:t>m</w:t>
      </w:r>
      <w:r w:rsidRPr="00263D8E">
        <w:rPr>
          <w:rFonts w:ascii="Calibri" w:hAnsi="Calibri" w:cs="Calibri"/>
        </w:rPr>
        <w:t>pus</w:t>
      </w:r>
      <w:r w:rsidRPr="00263D8E">
        <w:rPr>
          <w:rFonts w:ascii="Calibri" w:hAnsi="Calibri" w:cs="Calibri"/>
          <w:spacing w:val="-5"/>
        </w:rPr>
        <w:t xml:space="preserve"> </w:t>
      </w:r>
      <w:r w:rsidRPr="00263D8E">
        <w:rPr>
          <w:rFonts w:ascii="Calibri" w:hAnsi="Calibri" w:cs="Calibri"/>
        </w:rPr>
        <w:t>r</w:t>
      </w:r>
      <w:r w:rsidRPr="00263D8E">
        <w:rPr>
          <w:rFonts w:ascii="Calibri" w:hAnsi="Calibri" w:cs="Calibri"/>
          <w:spacing w:val="1"/>
        </w:rPr>
        <w:t>oo</w:t>
      </w:r>
      <w:r w:rsidRPr="00263D8E">
        <w:rPr>
          <w:rFonts w:ascii="Calibri" w:hAnsi="Calibri" w:cs="Calibri"/>
        </w:rPr>
        <w:t>m</w:t>
      </w:r>
      <w:r w:rsidRPr="00263D8E">
        <w:rPr>
          <w:rFonts w:ascii="Calibri" w:hAnsi="Calibri" w:cs="Calibri"/>
          <w:spacing w:val="-4"/>
        </w:rPr>
        <w:t xml:space="preserve"> </w:t>
      </w:r>
      <w:r w:rsidRPr="00263D8E">
        <w:rPr>
          <w:rFonts w:ascii="Calibri" w:hAnsi="Calibri" w:cs="Calibri"/>
        </w:rPr>
        <w:t>and</w:t>
      </w:r>
      <w:r w:rsidRPr="00263D8E">
        <w:rPr>
          <w:rFonts w:ascii="Calibri" w:hAnsi="Calibri" w:cs="Calibri"/>
          <w:spacing w:val="-7"/>
        </w:rPr>
        <w:t xml:space="preserve"> </w:t>
      </w:r>
      <w:r w:rsidRPr="00263D8E">
        <w:rPr>
          <w:rFonts w:ascii="Calibri" w:hAnsi="Calibri" w:cs="Calibri"/>
        </w:rPr>
        <w:t>b</w:t>
      </w:r>
      <w:r w:rsidRPr="00263D8E">
        <w:rPr>
          <w:rFonts w:ascii="Calibri" w:hAnsi="Calibri" w:cs="Calibri"/>
          <w:spacing w:val="2"/>
        </w:rPr>
        <w:t>o</w:t>
      </w:r>
      <w:r w:rsidRPr="00263D8E">
        <w:rPr>
          <w:rFonts w:ascii="Calibri" w:hAnsi="Calibri" w:cs="Calibri"/>
        </w:rPr>
        <w:t>ard</w:t>
      </w:r>
      <w:r w:rsidRPr="00263D8E">
        <w:rPr>
          <w:rFonts w:ascii="Calibri" w:hAnsi="Calibri" w:cs="Calibri"/>
          <w:spacing w:val="-4"/>
        </w:rPr>
        <w:t xml:space="preserve"> </w:t>
      </w:r>
      <w:r w:rsidRPr="00263D8E">
        <w:rPr>
          <w:rFonts w:ascii="Calibri" w:hAnsi="Calibri" w:cs="Calibri"/>
        </w:rPr>
        <w:t>during</w:t>
      </w:r>
      <w:r w:rsidRPr="00263D8E">
        <w:rPr>
          <w:rFonts w:ascii="Calibri" w:hAnsi="Calibri" w:cs="Calibri"/>
          <w:spacing w:val="-7"/>
        </w:rPr>
        <w:t xml:space="preserve"> </w:t>
      </w:r>
      <w:r w:rsidRPr="00263D8E">
        <w:rPr>
          <w:rFonts w:ascii="Calibri" w:hAnsi="Calibri" w:cs="Calibri"/>
          <w:spacing w:val="1"/>
        </w:rPr>
        <w:t>t</w:t>
      </w:r>
      <w:r w:rsidRPr="00263D8E">
        <w:rPr>
          <w:rFonts w:ascii="Calibri" w:hAnsi="Calibri" w:cs="Calibri"/>
        </w:rPr>
        <w:t>he</w:t>
      </w:r>
      <w:r w:rsidRPr="00263D8E">
        <w:rPr>
          <w:rFonts w:ascii="Calibri" w:hAnsi="Calibri" w:cs="Calibri"/>
          <w:spacing w:val="-5"/>
        </w:rPr>
        <w:t xml:space="preserve"> </w:t>
      </w:r>
      <w:r w:rsidRPr="00263D8E">
        <w:rPr>
          <w:rFonts w:ascii="Calibri" w:hAnsi="Calibri" w:cs="Calibri"/>
        </w:rPr>
        <w:t>Institut</w:t>
      </w:r>
      <w:r w:rsidRPr="00263D8E">
        <w:rPr>
          <w:rFonts w:ascii="Calibri" w:hAnsi="Calibri" w:cs="Calibri"/>
          <w:spacing w:val="1"/>
        </w:rPr>
        <w:t>e</w:t>
      </w:r>
      <w:r w:rsidRPr="00263D8E">
        <w:rPr>
          <w:rFonts w:ascii="Calibri" w:hAnsi="Calibri" w:cs="Calibri"/>
        </w:rPr>
        <w:t>,</w:t>
      </w:r>
      <w:r w:rsidRPr="00263D8E">
        <w:rPr>
          <w:rFonts w:ascii="Calibri" w:hAnsi="Calibri" w:cs="Calibri"/>
          <w:spacing w:val="-5"/>
        </w:rPr>
        <w:t xml:space="preserve"> </w:t>
      </w:r>
      <w:r w:rsidRPr="00263D8E">
        <w:rPr>
          <w:rFonts w:ascii="Calibri" w:hAnsi="Calibri" w:cs="Calibri"/>
        </w:rPr>
        <w:t>plus</w:t>
      </w:r>
      <w:r w:rsidRPr="00263D8E">
        <w:rPr>
          <w:rFonts w:ascii="Calibri" w:hAnsi="Calibri" w:cs="Calibri"/>
          <w:spacing w:val="-5"/>
        </w:rPr>
        <w:t xml:space="preserve"> </w:t>
      </w:r>
      <w:r w:rsidRPr="00263D8E">
        <w:rPr>
          <w:rFonts w:ascii="Calibri" w:hAnsi="Calibri" w:cs="Calibri"/>
        </w:rPr>
        <w:t>sti</w:t>
      </w:r>
      <w:r w:rsidRPr="00263D8E">
        <w:rPr>
          <w:rFonts w:ascii="Calibri" w:hAnsi="Calibri" w:cs="Calibri"/>
          <w:spacing w:val="-1"/>
        </w:rPr>
        <w:t>p</w:t>
      </w:r>
      <w:r w:rsidRPr="00263D8E">
        <w:rPr>
          <w:rFonts w:ascii="Calibri" w:hAnsi="Calibri" w:cs="Calibri"/>
          <w:spacing w:val="1"/>
        </w:rPr>
        <w:t>e</w:t>
      </w:r>
      <w:r w:rsidRPr="00263D8E">
        <w:rPr>
          <w:rFonts w:ascii="Calibri" w:hAnsi="Calibri" w:cs="Calibri"/>
        </w:rPr>
        <w:t>nd</w:t>
      </w:r>
      <w:r w:rsidRPr="00263D8E">
        <w:rPr>
          <w:rFonts w:ascii="Calibri" w:hAnsi="Calibri" w:cs="Calibri"/>
          <w:spacing w:val="-6"/>
        </w:rPr>
        <w:t xml:space="preserve"> </w:t>
      </w:r>
      <w:r w:rsidRPr="00263D8E">
        <w:rPr>
          <w:rFonts w:ascii="Calibri" w:hAnsi="Calibri" w:cs="Calibri"/>
        </w:rPr>
        <w:t>to</w:t>
      </w:r>
      <w:r w:rsidRPr="00263D8E">
        <w:rPr>
          <w:rFonts w:ascii="Calibri" w:hAnsi="Calibri" w:cs="Calibri"/>
          <w:spacing w:val="-3"/>
        </w:rPr>
        <w:t xml:space="preserve"> </w:t>
      </w:r>
      <w:r w:rsidRPr="00263D8E">
        <w:rPr>
          <w:rFonts w:ascii="Calibri" w:hAnsi="Calibri" w:cs="Calibri"/>
        </w:rPr>
        <w:t>h</w:t>
      </w:r>
      <w:r w:rsidRPr="00263D8E">
        <w:rPr>
          <w:rFonts w:ascii="Calibri" w:hAnsi="Calibri" w:cs="Calibri"/>
          <w:spacing w:val="1"/>
        </w:rPr>
        <w:t>e</w:t>
      </w:r>
      <w:r w:rsidRPr="00263D8E">
        <w:rPr>
          <w:rFonts w:ascii="Calibri" w:hAnsi="Calibri" w:cs="Calibri"/>
        </w:rPr>
        <w:t>lp</w:t>
      </w:r>
      <w:r w:rsidRPr="00263D8E">
        <w:rPr>
          <w:rFonts w:ascii="Calibri" w:hAnsi="Calibri" w:cs="Calibri"/>
          <w:spacing w:val="-7"/>
        </w:rPr>
        <w:t xml:space="preserve"> </w:t>
      </w:r>
      <w:r w:rsidRPr="00263D8E">
        <w:rPr>
          <w:rFonts w:ascii="Calibri" w:hAnsi="Calibri" w:cs="Calibri"/>
        </w:rPr>
        <w:t>defray</w:t>
      </w:r>
      <w:r w:rsidRPr="00263D8E">
        <w:rPr>
          <w:rFonts w:ascii="Calibri" w:hAnsi="Calibri" w:cs="Calibri"/>
          <w:spacing w:val="-4"/>
        </w:rPr>
        <w:t xml:space="preserve"> </w:t>
      </w:r>
      <w:r w:rsidRPr="00263D8E">
        <w:rPr>
          <w:rFonts w:ascii="Calibri" w:hAnsi="Calibri" w:cs="Calibri"/>
        </w:rPr>
        <w:t>tra</w:t>
      </w:r>
      <w:r w:rsidRPr="00263D8E">
        <w:rPr>
          <w:rFonts w:ascii="Calibri" w:hAnsi="Calibri" w:cs="Calibri"/>
          <w:spacing w:val="1"/>
        </w:rPr>
        <w:t>v</w:t>
      </w:r>
      <w:r w:rsidRPr="00263D8E">
        <w:rPr>
          <w:rFonts w:ascii="Calibri" w:hAnsi="Calibri" w:cs="Calibri"/>
        </w:rPr>
        <w:t>el</w:t>
      </w:r>
      <w:r w:rsidRPr="00263D8E">
        <w:rPr>
          <w:rFonts w:ascii="Calibri" w:hAnsi="Calibri" w:cs="Calibri"/>
          <w:spacing w:val="-5"/>
        </w:rPr>
        <w:t xml:space="preserve"> </w:t>
      </w:r>
      <w:r w:rsidRPr="00263D8E">
        <w:rPr>
          <w:rFonts w:ascii="Calibri" w:hAnsi="Calibri" w:cs="Calibri"/>
        </w:rPr>
        <w:t>and</w:t>
      </w:r>
      <w:r w:rsidRPr="00263D8E">
        <w:rPr>
          <w:rFonts w:ascii="Calibri" w:hAnsi="Calibri" w:cs="Calibri"/>
          <w:spacing w:val="-6"/>
        </w:rPr>
        <w:t xml:space="preserve"> </w:t>
      </w:r>
      <w:r w:rsidRPr="00263D8E">
        <w:rPr>
          <w:rFonts w:ascii="Calibri" w:hAnsi="Calibri" w:cs="Calibri"/>
        </w:rPr>
        <w:t>incidental</w:t>
      </w:r>
      <w:r w:rsidRPr="00263D8E">
        <w:rPr>
          <w:rFonts w:ascii="Calibri" w:hAnsi="Calibri" w:cs="Calibri"/>
          <w:spacing w:val="-5"/>
        </w:rPr>
        <w:t xml:space="preserve"> </w:t>
      </w:r>
      <w:r w:rsidRPr="00263D8E">
        <w:rPr>
          <w:rFonts w:ascii="Calibri" w:hAnsi="Calibri" w:cs="Calibri"/>
        </w:rPr>
        <w:t>expense</w:t>
      </w:r>
      <w:r w:rsidRPr="00263D8E">
        <w:rPr>
          <w:rFonts w:ascii="Calibri" w:hAnsi="Calibri" w:cs="Calibri"/>
          <w:spacing w:val="1"/>
        </w:rPr>
        <w:t>s</w:t>
      </w:r>
      <w:r w:rsidRPr="00263D8E">
        <w:rPr>
          <w:rFonts w:ascii="Calibri" w:hAnsi="Calibri" w:cs="Calibri"/>
        </w:rPr>
        <w:t>.</w:t>
      </w:r>
      <w:r w:rsidRPr="00263D8E">
        <w:rPr>
          <w:rFonts w:ascii="Calibri" w:hAnsi="Calibri" w:cs="Calibri"/>
          <w:spacing w:val="39"/>
        </w:rPr>
        <w:t xml:space="preserve"> </w:t>
      </w:r>
      <w:r w:rsidRPr="00263D8E">
        <w:rPr>
          <w:rFonts w:ascii="Calibri" w:hAnsi="Calibri" w:cs="Calibri"/>
          <w:spacing w:val="1"/>
        </w:rPr>
        <w:t>P</w:t>
      </w:r>
      <w:r w:rsidRPr="00263D8E">
        <w:rPr>
          <w:rFonts w:ascii="Calibri" w:hAnsi="Calibri" w:cs="Calibri"/>
        </w:rPr>
        <w:t>r</w:t>
      </w:r>
      <w:r w:rsidRPr="00263D8E">
        <w:rPr>
          <w:rFonts w:ascii="Calibri" w:hAnsi="Calibri" w:cs="Calibri"/>
          <w:spacing w:val="1"/>
        </w:rPr>
        <w:t>e</w:t>
      </w:r>
      <w:r w:rsidRPr="00263D8E">
        <w:rPr>
          <w:rFonts w:ascii="Calibri" w:hAnsi="Calibri" w:cs="Calibri"/>
        </w:rPr>
        <w:t>f</w:t>
      </w:r>
      <w:r w:rsidRPr="00263D8E">
        <w:rPr>
          <w:rFonts w:ascii="Calibri" w:hAnsi="Calibri" w:cs="Calibri"/>
          <w:spacing w:val="1"/>
        </w:rPr>
        <w:t>e</w:t>
      </w:r>
      <w:r w:rsidRPr="00263D8E">
        <w:rPr>
          <w:rFonts w:ascii="Calibri" w:hAnsi="Calibri" w:cs="Calibri"/>
        </w:rPr>
        <w:t>r</w:t>
      </w:r>
      <w:r w:rsidRPr="00263D8E">
        <w:rPr>
          <w:rFonts w:ascii="Calibri" w:hAnsi="Calibri" w:cs="Calibri"/>
          <w:spacing w:val="1"/>
        </w:rPr>
        <w:t>e</w:t>
      </w:r>
      <w:r w:rsidRPr="00263D8E">
        <w:rPr>
          <w:rFonts w:ascii="Calibri" w:hAnsi="Calibri" w:cs="Calibri"/>
        </w:rPr>
        <w:t>nce</w:t>
      </w:r>
      <w:r w:rsidRPr="00263D8E">
        <w:rPr>
          <w:rFonts w:ascii="Calibri" w:hAnsi="Calibri" w:cs="Calibri"/>
          <w:spacing w:val="-5"/>
        </w:rPr>
        <w:t xml:space="preserve"> </w:t>
      </w:r>
      <w:r w:rsidRPr="00263D8E">
        <w:rPr>
          <w:rFonts w:ascii="Calibri" w:hAnsi="Calibri" w:cs="Calibri"/>
        </w:rPr>
        <w:t>will</w:t>
      </w:r>
      <w:r w:rsidRPr="00263D8E">
        <w:rPr>
          <w:rFonts w:ascii="Calibri" w:hAnsi="Calibri" w:cs="Calibri"/>
          <w:spacing w:val="-5"/>
        </w:rPr>
        <w:t xml:space="preserve"> </w:t>
      </w:r>
      <w:r w:rsidRPr="00263D8E">
        <w:rPr>
          <w:rFonts w:ascii="Calibri" w:hAnsi="Calibri" w:cs="Calibri"/>
        </w:rPr>
        <w:t>be</w:t>
      </w:r>
      <w:r w:rsidRPr="00263D8E">
        <w:rPr>
          <w:rFonts w:ascii="Calibri" w:hAnsi="Calibri" w:cs="Calibri"/>
          <w:spacing w:val="-5"/>
        </w:rPr>
        <w:t xml:space="preserve"> </w:t>
      </w:r>
      <w:r w:rsidRPr="00263D8E">
        <w:rPr>
          <w:rFonts w:ascii="Calibri" w:hAnsi="Calibri" w:cs="Calibri"/>
        </w:rPr>
        <w:t>g</w:t>
      </w:r>
      <w:r w:rsidRPr="00263D8E">
        <w:rPr>
          <w:rFonts w:ascii="Calibri" w:hAnsi="Calibri" w:cs="Calibri"/>
          <w:spacing w:val="-1"/>
        </w:rPr>
        <w:t>i</w:t>
      </w:r>
      <w:r w:rsidRPr="00263D8E">
        <w:rPr>
          <w:rFonts w:ascii="Calibri" w:hAnsi="Calibri" w:cs="Calibri"/>
          <w:spacing w:val="1"/>
        </w:rPr>
        <w:t>v</w:t>
      </w:r>
      <w:r w:rsidRPr="00263D8E">
        <w:rPr>
          <w:rFonts w:ascii="Calibri" w:hAnsi="Calibri" w:cs="Calibri"/>
        </w:rPr>
        <w:t>en</w:t>
      </w:r>
      <w:r w:rsidRPr="00263D8E">
        <w:rPr>
          <w:rFonts w:ascii="Calibri" w:hAnsi="Calibri" w:cs="Calibri"/>
          <w:spacing w:val="-5"/>
        </w:rPr>
        <w:t xml:space="preserve"> </w:t>
      </w:r>
      <w:r w:rsidRPr="00263D8E">
        <w:rPr>
          <w:rFonts w:ascii="Calibri" w:hAnsi="Calibri" w:cs="Calibri"/>
        </w:rPr>
        <w:t>to</w:t>
      </w:r>
      <w:r w:rsidRPr="00263D8E">
        <w:rPr>
          <w:rFonts w:ascii="Calibri" w:hAnsi="Calibri" w:cs="Calibri"/>
          <w:spacing w:val="-4"/>
        </w:rPr>
        <w:t xml:space="preserve"> </w:t>
      </w:r>
      <w:r w:rsidRPr="00263D8E">
        <w:rPr>
          <w:rFonts w:ascii="Calibri" w:hAnsi="Calibri" w:cs="Calibri"/>
        </w:rPr>
        <w:t>appl</w:t>
      </w:r>
      <w:r w:rsidRPr="00263D8E">
        <w:rPr>
          <w:rFonts w:ascii="Calibri" w:hAnsi="Calibri" w:cs="Calibri"/>
          <w:spacing w:val="-1"/>
        </w:rPr>
        <w:t>i</w:t>
      </w:r>
      <w:r w:rsidRPr="00263D8E">
        <w:rPr>
          <w:rFonts w:ascii="Calibri" w:hAnsi="Calibri" w:cs="Calibri"/>
        </w:rPr>
        <w:t>cants</w:t>
      </w:r>
      <w:r w:rsidRPr="00263D8E">
        <w:rPr>
          <w:rFonts w:ascii="Calibri" w:hAnsi="Calibri" w:cs="Calibri"/>
          <w:spacing w:val="-5"/>
        </w:rPr>
        <w:t xml:space="preserve"> </w:t>
      </w:r>
      <w:r w:rsidRPr="00263D8E">
        <w:rPr>
          <w:rFonts w:ascii="Calibri" w:hAnsi="Calibri" w:cs="Calibri"/>
        </w:rPr>
        <w:t>i</w:t>
      </w:r>
      <w:r w:rsidRPr="00263D8E">
        <w:rPr>
          <w:rFonts w:ascii="Calibri" w:hAnsi="Calibri" w:cs="Calibri"/>
          <w:spacing w:val="-1"/>
        </w:rPr>
        <w:t>n</w:t>
      </w:r>
      <w:r w:rsidRPr="00263D8E">
        <w:rPr>
          <w:rFonts w:ascii="Calibri" w:hAnsi="Calibri" w:cs="Calibri"/>
          <w:spacing w:val="1"/>
        </w:rPr>
        <w:t>t</w:t>
      </w:r>
      <w:r w:rsidRPr="00263D8E">
        <w:rPr>
          <w:rFonts w:ascii="Calibri" w:hAnsi="Calibri" w:cs="Calibri"/>
        </w:rPr>
        <w:t>e</w:t>
      </w:r>
      <w:r w:rsidRPr="00263D8E">
        <w:rPr>
          <w:rFonts w:ascii="Calibri" w:hAnsi="Calibri" w:cs="Calibri"/>
          <w:spacing w:val="1"/>
        </w:rPr>
        <w:t>r</w:t>
      </w:r>
      <w:r w:rsidRPr="00263D8E">
        <w:rPr>
          <w:rFonts w:ascii="Calibri" w:hAnsi="Calibri" w:cs="Calibri"/>
        </w:rPr>
        <w:t>e</w:t>
      </w:r>
      <w:r w:rsidRPr="00263D8E">
        <w:rPr>
          <w:rFonts w:ascii="Calibri" w:hAnsi="Calibri" w:cs="Calibri"/>
          <w:spacing w:val="1"/>
        </w:rPr>
        <w:t>s</w:t>
      </w:r>
      <w:r w:rsidRPr="00263D8E">
        <w:rPr>
          <w:rFonts w:ascii="Calibri" w:hAnsi="Calibri" w:cs="Calibri"/>
        </w:rPr>
        <w:t>t</w:t>
      </w:r>
      <w:r w:rsidRPr="00263D8E">
        <w:rPr>
          <w:rFonts w:ascii="Calibri" w:hAnsi="Calibri" w:cs="Calibri"/>
          <w:spacing w:val="1"/>
        </w:rPr>
        <w:t>e</w:t>
      </w:r>
      <w:r w:rsidRPr="00263D8E">
        <w:rPr>
          <w:rFonts w:ascii="Calibri" w:hAnsi="Calibri" w:cs="Calibri"/>
        </w:rPr>
        <w:t>d</w:t>
      </w:r>
      <w:r w:rsidRPr="00263D8E">
        <w:rPr>
          <w:rFonts w:ascii="Calibri" w:hAnsi="Calibri" w:cs="Calibri"/>
          <w:spacing w:val="-6"/>
        </w:rPr>
        <w:t xml:space="preserve"> </w:t>
      </w:r>
      <w:r w:rsidRPr="00263D8E">
        <w:rPr>
          <w:rFonts w:ascii="Calibri" w:hAnsi="Calibri" w:cs="Calibri"/>
        </w:rPr>
        <w:t>in</w:t>
      </w:r>
      <w:r w:rsidRPr="00263D8E">
        <w:rPr>
          <w:rFonts w:ascii="Calibri" w:hAnsi="Calibri" w:cs="Calibri"/>
          <w:spacing w:val="-7"/>
        </w:rPr>
        <w:t xml:space="preserve"> </w:t>
      </w:r>
      <w:r w:rsidRPr="00263D8E">
        <w:rPr>
          <w:rFonts w:ascii="Calibri" w:hAnsi="Calibri" w:cs="Calibri"/>
        </w:rPr>
        <w:t>prac</w:t>
      </w:r>
      <w:r w:rsidRPr="00263D8E">
        <w:rPr>
          <w:rFonts w:ascii="Calibri" w:hAnsi="Calibri" w:cs="Calibri"/>
          <w:spacing w:val="1"/>
        </w:rPr>
        <w:t>t</w:t>
      </w:r>
      <w:r w:rsidRPr="00263D8E">
        <w:rPr>
          <w:rFonts w:ascii="Calibri" w:hAnsi="Calibri" w:cs="Calibri"/>
        </w:rPr>
        <w:t>icing</w:t>
      </w:r>
      <w:r w:rsidRPr="00263D8E">
        <w:rPr>
          <w:rFonts w:ascii="Calibri" w:hAnsi="Calibri" w:cs="Calibri"/>
          <w:w w:val="99"/>
        </w:rPr>
        <w:t xml:space="preserve"> </w:t>
      </w:r>
      <w:r w:rsidRPr="00263D8E">
        <w:rPr>
          <w:rFonts w:ascii="Calibri" w:hAnsi="Calibri" w:cs="Calibri"/>
          <w:spacing w:val="2"/>
        </w:rPr>
        <w:t>m</w:t>
      </w:r>
      <w:r w:rsidRPr="00263D8E">
        <w:rPr>
          <w:rFonts w:ascii="Calibri" w:hAnsi="Calibri" w:cs="Calibri"/>
        </w:rPr>
        <w:t>edicine</w:t>
      </w:r>
      <w:r w:rsidRPr="00263D8E">
        <w:rPr>
          <w:rFonts w:ascii="Calibri" w:hAnsi="Calibri" w:cs="Calibri"/>
          <w:spacing w:val="-5"/>
        </w:rPr>
        <w:t xml:space="preserve"> </w:t>
      </w:r>
      <w:r w:rsidRPr="00263D8E">
        <w:rPr>
          <w:rFonts w:ascii="Calibri" w:hAnsi="Calibri" w:cs="Calibri"/>
        </w:rPr>
        <w:t>in</w:t>
      </w:r>
      <w:r w:rsidRPr="00263D8E">
        <w:rPr>
          <w:rFonts w:ascii="Calibri" w:hAnsi="Calibri" w:cs="Calibri"/>
          <w:spacing w:val="-7"/>
        </w:rPr>
        <w:t xml:space="preserve"> </w:t>
      </w:r>
      <w:r w:rsidRPr="00263D8E">
        <w:rPr>
          <w:rFonts w:ascii="Calibri" w:hAnsi="Calibri" w:cs="Calibri"/>
        </w:rPr>
        <w:t>rural</w:t>
      </w:r>
      <w:r w:rsidRPr="00263D8E">
        <w:rPr>
          <w:rFonts w:ascii="Calibri" w:hAnsi="Calibri" w:cs="Calibri"/>
          <w:spacing w:val="-5"/>
        </w:rPr>
        <w:t xml:space="preserve"> </w:t>
      </w:r>
      <w:r w:rsidRPr="00263D8E">
        <w:rPr>
          <w:rFonts w:ascii="Calibri" w:hAnsi="Calibri" w:cs="Calibri"/>
        </w:rPr>
        <w:t>c</w:t>
      </w:r>
      <w:r w:rsidRPr="00263D8E">
        <w:rPr>
          <w:rFonts w:ascii="Calibri" w:hAnsi="Calibri" w:cs="Calibri"/>
          <w:spacing w:val="1"/>
        </w:rPr>
        <w:t>o</w:t>
      </w:r>
      <w:r w:rsidRPr="00263D8E">
        <w:rPr>
          <w:rFonts w:ascii="Calibri" w:hAnsi="Calibri" w:cs="Calibri"/>
          <w:spacing w:val="2"/>
        </w:rPr>
        <w:t>m</w:t>
      </w:r>
      <w:r w:rsidRPr="00263D8E">
        <w:rPr>
          <w:rFonts w:ascii="Calibri" w:hAnsi="Calibri" w:cs="Calibri"/>
          <w:spacing w:val="1"/>
        </w:rPr>
        <w:t>m</w:t>
      </w:r>
      <w:r w:rsidRPr="00263D8E">
        <w:rPr>
          <w:rFonts w:ascii="Calibri" w:hAnsi="Calibri" w:cs="Calibri"/>
        </w:rPr>
        <w:t>unities.</w:t>
      </w:r>
      <w:r w:rsidRPr="00263D8E">
        <w:rPr>
          <w:rFonts w:ascii="Calibri" w:hAnsi="Calibri" w:cs="Calibri"/>
          <w:spacing w:val="39"/>
        </w:rPr>
        <w:t xml:space="preserve"> </w:t>
      </w:r>
      <w:r w:rsidRPr="00263D8E">
        <w:rPr>
          <w:rFonts w:ascii="Calibri" w:hAnsi="Calibri" w:cs="Calibri"/>
        </w:rPr>
        <w:t>At</w:t>
      </w:r>
      <w:r w:rsidRPr="00263D8E">
        <w:rPr>
          <w:rFonts w:ascii="Calibri" w:hAnsi="Calibri" w:cs="Calibri"/>
          <w:spacing w:val="1"/>
        </w:rPr>
        <w:t>t</w:t>
      </w:r>
      <w:r w:rsidRPr="00263D8E">
        <w:rPr>
          <w:rFonts w:ascii="Calibri" w:hAnsi="Calibri" w:cs="Calibri"/>
        </w:rPr>
        <w:t>endance</w:t>
      </w:r>
      <w:r w:rsidRPr="00263D8E">
        <w:rPr>
          <w:rFonts w:ascii="Calibri" w:hAnsi="Calibri" w:cs="Calibri"/>
          <w:spacing w:val="-5"/>
        </w:rPr>
        <w:t xml:space="preserve"> </w:t>
      </w:r>
      <w:r w:rsidRPr="00263D8E">
        <w:rPr>
          <w:rFonts w:ascii="Calibri" w:hAnsi="Calibri" w:cs="Calibri"/>
        </w:rPr>
        <w:t>at</w:t>
      </w:r>
      <w:r w:rsidRPr="00263D8E">
        <w:rPr>
          <w:rFonts w:ascii="Calibri" w:hAnsi="Calibri" w:cs="Calibri"/>
          <w:spacing w:val="-6"/>
        </w:rPr>
        <w:t xml:space="preserve"> </w:t>
      </w:r>
      <w:r w:rsidRPr="00263D8E">
        <w:rPr>
          <w:rFonts w:ascii="Calibri" w:hAnsi="Calibri" w:cs="Calibri"/>
        </w:rPr>
        <w:t>all</w:t>
      </w:r>
      <w:r w:rsidRPr="00263D8E">
        <w:rPr>
          <w:rFonts w:ascii="Calibri" w:hAnsi="Calibri" w:cs="Calibri"/>
          <w:spacing w:val="-6"/>
        </w:rPr>
        <w:t xml:space="preserve"> </w:t>
      </w:r>
      <w:r w:rsidRPr="00263D8E">
        <w:rPr>
          <w:rFonts w:ascii="Calibri" w:hAnsi="Calibri" w:cs="Calibri"/>
        </w:rPr>
        <w:t>s</w:t>
      </w:r>
      <w:r w:rsidRPr="00263D8E">
        <w:rPr>
          <w:rFonts w:ascii="Calibri" w:hAnsi="Calibri" w:cs="Calibri"/>
          <w:spacing w:val="1"/>
        </w:rPr>
        <w:t>e</w:t>
      </w:r>
      <w:r w:rsidRPr="00263D8E">
        <w:rPr>
          <w:rFonts w:ascii="Calibri" w:hAnsi="Calibri" w:cs="Calibri"/>
        </w:rPr>
        <w:t>ssi</w:t>
      </w:r>
      <w:r w:rsidRPr="00263D8E">
        <w:rPr>
          <w:rFonts w:ascii="Calibri" w:hAnsi="Calibri" w:cs="Calibri"/>
          <w:spacing w:val="1"/>
        </w:rPr>
        <w:t>o</w:t>
      </w:r>
      <w:r w:rsidRPr="00263D8E">
        <w:rPr>
          <w:rFonts w:ascii="Calibri" w:hAnsi="Calibri" w:cs="Calibri"/>
        </w:rPr>
        <w:t>ns</w:t>
      </w:r>
      <w:r w:rsidRPr="00263D8E">
        <w:rPr>
          <w:rFonts w:ascii="Calibri" w:hAnsi="Calibri" w:cs="Calibri"/>
          <w:spacing w:val="-7"/>
        </w:rPr>
        <w:t xml:space="preserve"> </w:t>
      </w:r>
      <w:r w:rsidRPr="00263D8E">
        <w:rPr>
          <w:rFonts w:ascii="Calibri" w:hAnsi="Calibri" w:cs="Calibri"/>
        </w:rPr>
        <w:t>is</w:t>
      </w:r>
      <w:r w:rsidRPr="00263D8E">
        <w:rPr>
          <w:rFonts w:ascii="Calibri" w:hAnsi="Calibri" w:cs="Calibri"/>
          <w:spacing w:val="-4"/>
        </w:rPr>
        <w:t xml:space="preserve"> </w:t>
      </w:r>
      <w:r w:rsidRPr="00263D8E">
        <w:rPr>
          <w:rFonts w:ascii="Calibri" w:hAnsi="Calibri" w:cs="Calibri"/>
        </w:rPr>
        <w:t>r</w:t>
      </w:r>
      <w:r w:rsidRPr="00263D8E">
        <w:rPr>
          <w:rFonts w:ascii="Calibri" w:hAnsi="Calibri" w:cs="Calibri"/>
          <w:spacing w:val="1"/>
        </w:rPr>
        <w:t>e</w:t>
      </w:r>
      <w:r w:rsidRPr="00263D8E">
        <w:rPr>
          <w:rFonts w:ascii="Calibri" w:hAnsi="Calibri" w:cs="Calibri"/>
        </w:rPr>
        <w:t>quired.</w:t>
      </w:r>
    </w:p>
    <w:p w14:paraId="6468B929" w14:textId="77777777" w:rsidR="00263D8E" w:rsidRPr="00263D8E" w:rsidRDefault="00263D8E" w:rsidP="00263D8E">
      <w:pPr>
        <w:kinsoku w:val="0"/>
        <w:overflowPunct w:val="0"/>
        <w:autoSpaceDE w:val="0"/>
        <w:autoSpaceDN w:val="0"/>
        <w:adjustRightInd w:val="0"/>
        <w:spacing w:before="1" w:after="0" w:line="170" w:lineRule="exact"/>
        <w:rPr>
          <w:rFonts w:ascii="Times New Roman" w:hAnsi="Times New Roman" w:cs="Times New Roman"/>
          <w:sz w:val="17"/>
          <w:szCs w:val="17"/>
        </w:rPr>
      </w:pPr>
    </w:p>
    <w:p w14:paraId="2094529B" w14:textId="77777777" w:rsidR="005E7076" w:rsidRDefault="00FB514C" w:rsidP="005E7076">
      <w:pPr>
        <w:kinsoku w:val="0"/>
        <w:overflowPunct w:val="0"/>
        <w:autoSpaceDE w:val="0"/>
        <w:autoSpaceDN w:val="0"/>
        <w:adjustRightInd w:val="0"/>
        <w:spacing w:before="15" w:after="0" w:line="240" w:lineRule="auto"/>
        <w:ind w:firstLine="105"/>
        <w:rPr>
          <w:rFonts w:ascii="Calibri" w:hAnsi="Calibri" w:cs="Calibri"/>
        </w:rPr>
      </w:pPr>
      <w:r>
        <w:rPr>
          <w:rFonts w:ascii="Calibri" w:hAnsi="Calibri" w:cs="Calibri"/>
          <w:w w:val="95"/>
        </w:rPr>
        <w:tab/>
      </w:r>
      <w:r w:rsidR="00263D8E" w:rsidRPr="00263D8E">
        <w:rPr>
          <w:rFonts w:ascii="Calibri" w:hAnsi="Calibri" w:cs="Calibri"/>
          <w:w w:val="95"/>
        </w:rPr>
        <w:t>Dead</w:t>
      </w:r>
      <w:r w:rsidR="00263D8E" w:rsidRPr="00263D8E">
        <w:rPr>
          <w:rFonts w:ascii="Calibri" w:hAnsi="Calibri" w:cs="Calibri"/>
          <w:spacing w:val="-1"/>
          <w:w w:val="95"/>
        </w:rPr>
        <w:t>l</w:t>
      </w:r>
      <w:r w:rsidR="00263D8E" w:rsidRPr="00263D8E">
        <w:rPr>
          <w:rFonts w:ascii="Calibri" w:hAnsi="Calibri" w:cs="Calibri"/>
          <w:w w:val="95"/>
        </w:rPr>
        <w:t>ine:</w:t>
      </w:r>
      <w:r w:rsidR="00077BD7">
        <w:rPr>
          <w:rFonts w:ascii="Calibri" w:hAnsi="Calibri" w:cs="Calibri"/>
          <w:w w:val="95"/>
        </w:rPr>
        <w:t xml:space="preserve"> </w:t>
      </w:r>
      <w:r w:rsidR="00263D8E" w:rsidRPr="00263D8E">
        <w:rPr>
          <w:rFonts w:ascii="Calibri" w:hAnsi="Calibri" w:cs="Calibri"/>
        </w:rPr>
        <w:t>April</w:t>
      </w:r>
      <w:r w:rsidR="00263D8E" w:rsidRPr="00263D8E">
        <w:rPr>
          <w:rFonts w:ascii="Calibri" w:hAnsi="Calibri" w:cs="Calibri"/>
          <w:spacing w:val="-7"/>
        </w:rPr>
        <w:t xml:space="preserve"> </w:t>
      </w:r>
      <w:r w:rsidR="00263D8E" w:rsidRPr="00263D8E">
        <w:rPr>
          <w:rFonts w:ascii="Calibri" w:hAnsi="Calibri" w:cs="Calibri"/>
          <w:spacing w:val="1"/>
        </w:rPr>
        <w:t>1</w:t>
      </w:r>
      <w:r w:rsidR="00263D8E" w:rsidRPr="00263D8E">
        <w:rPr>
          <w:rFonts w:ascii="Calibri" w:hAnsi="Calibri" w:cs="Calibri"/>
        </w:rPr>
        <w:t>5</w:t>
      </w:r>
    </w:p>
    <w:p w14:paraId="7531CFAF" w14:textId="77777777" w:rsidR="005E7076" w:rsidRDefault="00FB514C" w:rsidP="005E7076">
      <w:pPr>
        <w:kinsoku w:val="0"/>
        <w:overflowPunct w:val="0"/>
        <w:autoSpaceDE w:val="0"/>
        <w:autoSpaceDN w:val="0"/>
        <w:adjustRightInd w:val="0"/>
        <w:spacing w:before="15" w:after="0" w:line="240" w:lineRule="auto"/>
        <w:ind w:firstLine="105"/>
        <w:rPr>
          <w:rFonts w:ascii="Calibri" w:hAnsi="Calibri" w:cs="Calibri"/>
        </w:rPr>
      </w:pPr>
      <w:r>
        <w:rPr>
          <w:rFonts w:ascii="Calibri" w:hAnsi="Calibri" w:cs="Calibri"/>
        </w:rPr>
        <w:tab/>
      </w:r>
      <w:r w:rsidR="00263D8E" w:rsidRPr="00263D8E">
        <w:rPr>
          <w:rFonts w:ascii="Calibri" w:hAnsi="Calibri" w:cs="Calibri"/>
        </w:rPr>
        <w:t>Na</w:t>
      </w:r>
      <w:r w:rsidR="00263D8E" w:rsidRPr="00263D8E">
        <w:rPr>
          <w:rFonts w:ascii="Calibri" w:hAnsi="Calibri" w:cs="Calibri"/>
          <w:spacing w:val="1"/>
        </w:rPr>
        <w:t>t</w:t>
      </w:r>
      <w:r w:rsidR="00263D8E" w:rsidRPr="00263D8E">
        <w:rPr>
          <w:rFonts w:ascii="Calibri" w:hAnsi="Calibri" w:cs="Calibri"/>
        </w:rPr>
        <w:t>i</w:t>
      </w:r>
      <w:r w:rsidR="00263D8E" w:rsidRPr="00263D8E">
        <w:rPr>
          <w:rFonts w:ascii="Calibri" w:hAnsi="Calibri" w:cs="Calibri"/>
          <w:spacing w:val="1"/>
        </w:rPr>
        <w:t>o</w:t>
      </w:r>
      <w:r w:rsidR="00263D8E" w:rsidRPr="00263D8E">
        <w:rPr>
          <w:rFonts w:ascii="Calibri" w:hAnsi="Calibri" w:cs="Calibri"/>
        </w:rPr>
        <w:t>nal</w:t>
      </w:r>
      <w:r w:rsidR="00263D8E" w:rsidRPr="00263D8E">
        <w:rPr>
          <w:rFonts w:ascii="Calibri" w:hAnsi="Calibri" w:cs="Calibri"/>
          <w:spacing w:val="-7"/>
        </w:rPr>
        <w:t xml:space="preserve"> </w:t>
      </w:r>
      <w:r w:rsidR="00263D8E" w:rsidRPr="00263D8E">
        <w:rPr>
          <w:rFonts w:ascii="Calibri" w:hAnsi="Calibri" w:cs="Calibri"/>
        </w:rPr>
        <w:t>Rural</w:t>
      </w:r>
      <w:r w:rsidR="00263D8E" w:rsidRPr="00263D8E">
        <w:rPr>
          <w:rFonts w:ascii="Calibri" w:hAnsi="Calibri" w:cs="Calibri"/>
          <w:spacing w:val="-6"/>
        </w:rPr>
        <w:t xml:space="preserve"> </w:t>
      </w:r>
      <w:r w:rsidR="00263D8E" w:rsidRPr="00263D8E">
        <w:rPr>
          <w:rFonts w:ascii="Calibri" w:hAnsi="Calibri" w:cs="Calibri"/>
        </w:rPr>
        <w:t>Ins</w:t>
      </w:r>
      <w:r w:rsidR="00263D8E" w:rsidRPr="00263D8E">
        <w:rPr>
          <w:rFonts w:ascii="Calibri" w:hAnsi="Calibri" w:cs="Calibri"/>
          <w:spacing w:val="1"/>
        </w:rPr>
        <w:t>t</w:t>
      </w:r>
      <w:r w:rsidR="00263D8E" w:rsidRPr="00263D8E">
        <w:rPr>
          <w:rFonts w:ascii="Calibri" w:hAnsi="Calibri" w:cs="Calibri"/>
        </w:rPr>
        <w:t>itute</w:t>
      </w:r>
      <w:r w:rsidR="00263D8E" w:rsidRPr="00263D8E">
        <w:rPr>
          <w:rFonts w:ascii="Calibri" w:hAnsi="Calibri" w:cs="Calibri"/>
          <w:spacing w:val="-5"/>
        </w:rPr>
        <w:t xml:space="preserve"> </w:t>
      </w:r>
      <w:r w:rsidR="00263D8E" w:rsidRPr="00263D8E">
        <w:rPr>
          <w:rFonts w:ascii="Calibri" w:hAnsi="Calibri" w:cs="Calibri"/>
          <w:spacing w:val="2"/>
        </w:rPr>
        <w:t>o</w:t>
      </w:r>
      <w:r w:rsidR="00263D8E" w:rsidRPr="00263D8E">
        <w:rPr>
          <w:rFonts w:ascii="Calibri" w:hAnsi="Calibri" w:cs="Calibri"/>
        </w:rPr>
        <w:t>n</w:t>
      </w:r>
      <w:r w:rsidR="00263D8E" w:rsidRPr="00263D8E">
        <w:rPr>
          <w:rFonts w:ascii="Calibri" w:hAnsi="Calibri" w:cs="Calibri"/>
          <w:spacing w:val="-7"/>
        </w:rPr>
        <w:t xml:space="preserve"> </w:t>
      </w:r>
      <w:r w:rsidR="00263D8E" w:rsidRPr="00263D8E">
        <w:rPr>
          <w:rFonts w:ascii="Calibri" w:hAnsi="Calibri" w:cs="Calibri"/>
        </w:rPr>
        <w:t>Alc</w:t>
      </w:r>
      <w:r w:rsidR="00263D8E" w:rsidRPr="00263D8E">
        <w:rPr>
          <w:rFonts w:ascii="Calibri" w:hAnsi="Calibri" w:cs="Calibri"/>
          <w:spacing w:val="2"/>
        </w:rPr>
        <w:t>o</w:t>
      </w:r>
      <w:r w:rsidR="00263D8E" w:rsidRPr="00263D8E">
        <w:rPr>
          <w:rFonts w:ascii="Calibri" w:hAnsi="Calibri" w:cs="Calibri"/>
        </w:rPr>
        <w:t>h</w:t>
      </w:r>
      <w:r w:rsidR="00263D8E" w:rsidRPr="00263D8E">
        <w:rPr>
          <w:rFonts w:ascii="Calibri" w:hAnsi="Calibri" w:cs="Calibri"/>
          <w:spacing w:val="1"/>
        </w:rPr>
        <w:t>o</w:t>
      </w:r>
      <w:r w:rsidR="00263D8E" w:rsidRPr="00263D8E">
        <w:rPr>
          <w:rFonts w:ascii="Calibri" w:hAnsi="Calibri" w:cs="Calibri"/>
        </w:rPr>
        <w:t>l</w:t>
      </w:r>
      <w:r w:rsidR="00263D8E" w:rsidRPr="00263D8E">
        <w:rPr>
          <w:rFonts w:ascii="Calibri" w:hAnsi="Calibri" w:cs="Calibri"/>
          <w:spacing w:val="-6"/>
        </w:rPr>
        <w:t xml:space="preserve"> </w:t>
      </w:r>
      <w:r w:rsidR="00263D8E" w:rsidRPr="00263D8E">
        <w:rPr>
          <w:rFonts w:ascii="Calibri" w:hAnsi="Calibri" w:cs="Calibri"/>
        </w:rPr>
        <w:t>and</w:t>
      </w:r>
      <w:r w:rsidR="00263D8E" w:rsidRPr="00263D8E">
        <w:rPr>
          <w:rFonts w:ascii="Calibri" w:hAnsi="Calibri" w:cs="Calibri"/>
          <w:spacing w:val="-6"/>
        </w:rPr>
        <w:t xml:space="preserve"> </w:t>
      </w:r>
      <w:r w:rsidR="00263D8E" w:rsidRPr="00263D8E">
        <w:rPr>
          <w:rFonts w:ascii="Calibri" w:hAnsi="Calibri" w:cs="Calibri"/>
          <w:spacing w:val="2"/>
        </w:rPr>
        <w:t>D</w:t>
      </w:r>
      <w:r w:rsidR="00263D8E" w:rsidRPr="00263D8E">
        <w:rPr>
          <w:rFonts w:ascii="Calibri" w:hAnsi="Calibri" w:cs="Calibri"/>
        </w:rPr>
        <w:t>rug</w:t>
      </w:r>
      <w:r w:rsidR="00263D8E" w:rsidRPr="00263D8E">
        <w:rPr>
          <w:rFonts w:ascii="Calibri" w:hAnsi="Calibri" w:cs="Calibri"/>
          <w:spacing w:val="-6"/>
        </w:rPr>
        <w:t xml:space="preserve"> </w:t>
      </w:r>
      <w:r w:rsidR="00263D8E" w:rsidRPr="00263D8E">
        <w:rPr>
          <w:rFonts w:ascii="Calibri" w:hAnsi="Calibri" w:cs="Calibri"/>
        </w:rPr>
        <w:t>Abuse</w:t>
      </w:r>
      <w:r w:rsidR="00263D8E" w:rsidRPr="00263D8E">
        <w:rPr>
          <w:rFonts w:ascii="Calibri" w:hAnsi="Calibri" w:cs="Calibri"/>
          <w:w w:val="99"/>
        </w:rPr>
        <w:t xml:space="preserve"> </w:t>
      </w:r>
      <w:r w:rsidR="00263D8E" w:rsidRPr="00263D8E">
        <w:rPr>
          <w:rFonts w:ascii="Calibri" w:hAnsi="Calibri" w:cs="Calibri"/>
        </w:rPr>
        <w:t>Un</w:t>
      </w:r>
      <w:r w:rsidR="00263D8E" w:rsidRPr="00263D8E">
        <w:rPr>
          <w:rFonts w:ascii="Calibri" w:hAnsi="Calibri" w:cs="Calibri"/>
          <w:spacing w:val="-1"/>
        </w:rPr>
        <w:t>i</w:t>
      </w:r>
      <w:r w:rsidR="00263D8E" w:rsidRPr="00263D8E">
        <w:rPr>
          <w:rFonts w:ascii="Calibri" w:hAnsi="Calibri" w:cs="Calibri"/>
          <w:spacing w:val="1"/>
        </w:rPr>
        <w:t>v</w:t>
      </w:r>
      <w:r w:rsidR="00263D8E" w:rsidRPr="00263D8E">
        <w:rPr>
          <w:rFonts w:ascii="Calibri" w:hAnsi="Calibri" w:cs="Calibri"/>
        </w:rPr>
        <w:t>e</w:t>
      </w:r>
      <w:r w:rsidR="00263D8E" w:rsidRPr="00263D8E">
        <w:rPr>
          <w:rFonts w:ascii="Calibri" w:hAnsi="Calibri" w:cs="Calibri"/>
          <w:spacing w:val="1"/>
        </w:rPr>
        <w:t>r</w:t>
      </w:r>
      <w:r w:rsidR="00263D8E" w:rsidRPr="00263D8E">
        <w:rPr>
          <w:rFonts w:ascii="Calibri" w:hAnsi="Calibri" w:cs="Calibri"/>
        </w:rPr>
        <w:t>sity</w:t>
      </w:r>
      <w:r w:rsidR="00263D8E" w:rsidRPr="00263D8E">
        <w:rPr>
          <w:rFonts w:ascii="Calibri" w:hAnsi="Calibri" w:cs="Calibri"/>
          <w:spacing w:val="-11"/>
        </w:rPr>
        <w:t xml:space="preserve"> </w:t>
      </w:r>
      <w:r w:rsidR="00263D8E" w:rsidRPr="00263D8E">
        <w:rPr>
          <w:rFonts w:ascii="Calibri" w:hAnsi="Calibri" w:cs="Calibri"/>
          <w:spacing w:val="1"/>
        </w:rPr>
        <w:t>o</w:t>
      </w:r>
      <w:r w:rsidR="00263D8E" w:rsidRPr="00263D8E">
        <w:rPr>
          <w:rFonts w:ascii="Calibri" w:hAnsi="Calibri" w:cs="Calibri"/>
        </w:rPr>
        <w:t>f</w:t>
      </w:r>
      <w:r w:rsidR="00263D8E" w:rsidRPr="00263D8E">
        <w:rPr>
          <w:rFonts w:ascii="Calibri" w:hAnsi="Calibri" w:cs="Calibri"/>
          <w:spacing w:val="-13"/>
        </w:rPr>
        <w:t xml:space="preserve"> </w:t>
      </w:r>
      <w:r w:rsidR="00263D8E" w:rsidRPr="00263D8E">
        <w:rPr>
          <w:rFonts w:ascii="Calibri" w:hAnsi="Calibri" w:cs="Calibri"/>
          <w:spacing w:val="1"/>
        </w:rPr>
        <w:t>W</w:t>
      </w:r>
      <w:r w:rsidR="00263D8E" w:rsidRPr="00263D8E">
        <w:rPr>
          <w:rFonts w:ascii="Calibri" w:hAnsi="Calibri" w:cs="Calibri"/>
        </w:rPr>
        <w:t>i</w:t>
      </w:r>
      <w:r w:rsidR="00263D8E" w:rsidRPr="00263D8E">
        <w:rPr>
          <w:rFonts w:ascii="Calibri" w:hAnsi="Calibri" w:cs="Calibri"/>
          <w:spacing w:val="-1"/>
        </w:rPr>
        <w:t>s</w:t>
      </w:r>
      <w:r w:rsidR="00263D8E" w:rsidRPr="00263D8E">
        <w:rPr>
          <w:rFonts w:ascii="Calibri" w:hAnsi="Calibri" w:cs="Calibri"/>
        </w:rPr>
        <w:t>c</w:t>
      </w:r>
      <w:r w:rsidR="00263D8E" w:rsidRPr="00263D8E">
        <w:rPr>
          <w:rFonts w:ascii="Calibri" w:hAnsi="Calibri" w:cs="Calibri"/>
          <w:spacing w:val="1"/>
        </w:rPr>
        <w:t>o</w:t>
      </w:r>
      <w:r w:rsidR="00263D8E" w:rsidRPr="00263D8E">
        <w:rPr>
          <w:rFonts w:ascii="Calibri" w:hAnsi="Calibri" w:cs="Calibri"/>
        </w:rPr>
        <w:t>nsin-St</w:t>
      </w:r>
      <w:r w:rsidR="00263D8E" w:rsidRPr="00263D8E">
        <w:rPr>
          <w:rFonts w:ascii="Calibri" w:hAnsi="Calibri" w:cs="Calibri"/>
          <w:spacing w:val="2"/>
        </w:rPr>
        <w:t>o</w:t>
      </w:r>
      <w:r w:rsidR="00263D8E" w:rsidRPr="00263D8E">
        <w:rPr>
          <w:rFonts w:ascii="Calibri" w:hAnsi="Calibri" w:cs="Calibri"/>
        </w:rPr>
        <w:t>ut</w:t>
      </w:r>
    </w:p>
    <w:p w14:paraId="12F96271" w14:textId="77777777" w:rsidR="005E7076" w:rsidRDefault="00FB514C" w:rsidP="005E7076">
      <w:pPr>
        <w:kinsoku w:val="0"/>
        <w:overflowPunct w:val="0"/>
        <w:autoSpaceDE w:val="0"/>
        <w:autoSpaceDN w:val="0"/>
        <w:adjustRightInd w:val="0"/>
        <w:spacing w:before="15" w:after="0" w:line="240" w:lineRule="auto"/>
        <w:ind w:firstLine="105"/>
        <w:rPr>
          <w:rFonts w:ascii="Calibri" w:hAnsi="Calibri" w:cs="Calibri"/>
        </w:rPr>
      </w:pPr>
      <w:r>
        <w:rPr>
          <w:rFonts w:ascii="Calibri" w:hAnsi="Calibri" w:cs="Calibri"/>
          <w:spacing w:val="1"/>
        </w:rPr>
        <w:tab/>
      </w:r>
      <w:r w:rsidR="00263D8E" w:rsidRPr="00263D8E">
        <w:rPr>
          <w:rFonts w:ascii="Calibri" w:hAnsi="Calibri" w:cs="Calibri"/>
          <w:spacing w:val="1"/>
        </w:rPr>
        <w:t>P</w:t>
      </w:r>
      <w:r w:rsidR="00263D8E" w:rsidRPr="00263D8E">
        <w:rPr>
          <w:rFonts w:ascii="Calibri" w:hAnsi="Calibri" w:cs="Calibri"/>
        </w:rPr>
        <w:t>.O.</w:t>
      </w:r>
      <w:r w:rsidR="00263D8E" w:rsidRPr="00263D8E">
        <w:rPr>
          <w:rFonts w:ascii="Calibri" w:hAnsi="Calibri" w:cs="Calibri"/>
          <w:spacing w:val="-6"/>
        </w:rPr>
        <w:t xml:space="preserve"> </w:t>
      </w:r>
      <w:r w:rsidR="00263D8E" w:rsidRPr="00263D8E">
        <w:rPr>
          <w:rFonts w:ascii="Calibri" w:hAnsi="Calibri" w:cs="Calibri"/>
        </w:rPr>
        <w:t>B</w:t>
      </w:r>
      <w:r w:rsidR="00263D8E" w:rsidRPr="00263D8E">
        <w:rPr>
          <w:rFonts w:ascii="Calibri" w:hAnsi="Calibri" w:cs="Calibri"/>
          <w:spacing w:val="2"/>
        </w:rPr>
        <w:t>o</w:t>
      </w:r>
      <w:r w:rsidR="00263D8E" w:rsidRPr="00263D8E">
        <w:rPr>
          <w:rFonts w:ascii="Calibri" w:hAnsi="Calibri" w:cs="Calibri"/>
        </w:rPr>
        <w:t>x</w:t>
      </w:r>
      <w:r w:rsidR="00263D8E" w:rsidRPr="00263D8E">
        <w:rPr>
          <w:rFonts w:ascii="Calibri" w:hAnsi="Calibri" w:cs="Calibri"/>
          <w:spacing w:val="-5"/>
        </w:rPr>
        <w:t xml:space="preserve"> </w:t>
      </w:r>
      <w:r w:rsidR="00263D8E" w:rsidRPr="00263D8E">
        <w:rPr>
          <w:rFonts w:ascii="Calibri" w:hAnsi="Calibri" w:cs="Calibri"/>
          <w:spacing w:val="1"/>
        </w:rPr>
        <w:t>79</w:t>
      </w:r>
      <w:r w:rsidR="00263D8E" w:rsidRPr="00263D8E">
        <w:rPr>
          <w:rFonts w:ascii="Calibri" w:hAnsi="Calibri" w:cs="Calibri"/>
        </w:rPr>
        <w:t>0</w:t>
      </w:r>
      <w:r w:rsidR="00625631">
        <w:rPr>
          <w:rFonts w:ascii="Calibri" w:hAnsi="Calibri" w:cs="Calibri"/>
        </w:rPr>
        <w:t xml:space="preserve">, </w:t>
      </w:r>
      <w:r w:rsidR="00263D8E" w:rsidRPr="00263D8E">
        <w:rPr>
          <w:rFonts w:ascii="Calibri" w:hAnsi="Calibri" w:cs="Calibri"/>
          <w:spacing w:val="2"/>
        </w:rPr>
        <w:t>M</w:t>
      </w:r>
      <w:r w:rsidR="00263D8E" w:rsidRPr="00263D8E">
        <w:rPr>
          <w:rFonts w:ascii="Calibri" w:hAnsi="Calibri" w:cs="Calibri"/>
        </w:rPr>
        <w:t>en</w:t>
      </w:r>
      <w:r w:rsidR="00263D8E" w:rsidRPr="00263D8E">
        <w:rPr>
          <w:rFonts w:ascii="Calibri" w:hAnsi="Calibri" w:cs="Calibri"/>
          <w:spacing w:val="2"/>
        </w:rPr>
        <w:t>o</w:t>
      </w:r>
      <w:r w:rsidR="00263D8E" w:rsidRPr="00263D8E">
        <w:rPr>
          <w:rFonts w:ascii="Calibri" w:hAnsi="Calibri" w:cs="Calibri"/>
          <w:spacing w:val="1"/>
        </w:rPr>
        <w:t>mo</w:t>
      </w:r>
      <w:r w:rsidR="00263D8E" w:rsidRPr="00263D8E">
        <w:rPr>
          <w:rFonts w:ascii="Calibri" w:hAnsi="Calibri" w:cs="Calibri"/>
        </w:rPr>
        <w:t>nie,</w:t>
      </w:r>
      <w:r w:rsidR="00263D8E" w:rsidRPr="00263D8E">
        <w:rPr>
          <w:rFonts w:ascii="Calibri" w:hAnsi="Calibri" w:cs="Calibri"/>
          <w:spacing w:val="-9"/>
        </w:rPr>
        <w:t xml:space="preserve"> </w:t>
      </w:r>
      <w:r w:rsidR="00263D8E" w:rsidRPr="00263D8E">
        <w:rPr>
          <w:rFonts w:ascii="Calibri" w:hAnsi="Calibri" w:cs="Calibri"/>
        </w:rPr>
        <w:t>WI</w:t>
      </w:r>
      <w:r w:rsidR="00263D8E" w:rsidRPr="00263D8E">
        <w:rPr>
          <w:rFonts w:ascii="Calibri" w:hAnsi="Calibri" w:cs="Calibri"/>
          <w:spacing w:val="-10"/>
        </w:rPr>
        <w:t xml:space="preserve"> </w:t>
      </w:r>
      <w:r w:rsidR="00263D8E" w:rsidRPr="00263D8E">
        <w:rPr>
          <w:rFonts w:ascii="Calibri" w:hAnsi="Calibri" w:cs="Calibri"/>
          <w:spacing w:val="1"/>
        </w:rPr>
        <w:t>54</w:t>
      </w:r>
      <w:r w:rsidR="00263D8E" w:rsidRPr="00263D8E">
        <w:rPr>
          <w:rFonts w:ascii="Calibri" w:hAnsi="Calibri" w:cs="Calibri"/>
        </w:rPr>
        <w:t>7</w:t>
      </w:r>
      <w:r w:rsidR="00263D8E" w:rsidRPr="00263D8E">
        <w:rPr>
          <w:rFonts w:ascii="Calibri" w:hAnsi="Calibri" w:cs="Calibri"/>
          <w:spacing w:val="1"/>
        </w:rPr>
        <w:t>5</w:t>
      </w:r>
      <w:r w:rsidR="00263D8E" w:rsidRPr="00263D8E">
        <w:rPr>
          <w:rFonts w:ascii="Calibri" w:hAnsi="Calibri" w:cs="Calibri"/>
        </w:rPr>
        <w:t>1</w:t>
      </w:r>
    </w:p>
    <w:p w14:paraId="044231E4" w14:textId="77777777" w:rsidR="00263D8E" w:rsidRPr="00263D8E" w:rsidRDefault="00FB514C" w:rsidP="005E7076">
      <w:pPr>
        <w:kinsoku w:val="0"/>
        <w:overflowPunct w:val="0"/>
        <w:autoSpaceDE w:val="0"/>
        <w:autoSpaceDN w:val="0"/>
        <w:adjustRightInd w:val="0"/>
        <w:spacing w:before="15" w:after="0" w:line="240" w:lineRule="auto"/>
        <w:ind w:firstLine="105"/>
        <w:rPr>
          <w:rFonts w:ascii="Calibri" w:hAnsi="Calibri" w:cs="Calibri"/>
        </w:rPr>
      </w:pPr>
      <w:r>
        <w:rPr>
          <w:rFonts w:ascii="Calibri" w:hAnsi="Calibri" w:cs="Calibri"/>
          <w:spacing w:val="1"/>
        </w:rPr>
        <w:tab/>
      </w:r>
      <w:r w:rsidR="00263D8E" w:rsidRPr="00263D8E">
        <w:rPr>
          <w:rFonts w:ascii="Calibri" w:hAnsi="Calibri" w:cs="Calibri"/>
          <w:spacing w:val="1"/>
        </w:rPr>
        <w:t>(</w:t>
      </w:r>
      <w:r w:rsidR="00263D8E" w:rsidRPr="00263D8E">
        <w:rPr>
          <w:rFonts w:ascii="Calibri" w:hAnsi="Calibri" w:cs="Calibri"/>
        </w:rPr>
        <w:t>7</w:t>
      </w:r>
      <w:r w:rsidR="00263D8E" w:rsidRPr="00263D8E">
        <w:rPr>
          <w:rFonts w:ascii="Calibri" w:hAnsi="Calibri" w:cs="Calibri"/>
          <w:spacing w:val="1"/>
        </w:rPr>
        <w:t>15</w:t>
      </w:r>
      <w:r w:rsidR="00263D8E" w:rsidRPr="00263D8E">
        <w:rPr>
          <w:rFonts w:ascii="Calibri" w:hAnsi="Calibri" w:cs="Calibri"/>
        </w:rPr>
        <w:t>)</w:t>
      </w:r>
      <w:r w:rsidR="00263D8E" w:rsidRPr="00263D8E">
        <w:rPr>
          <w:rFonts w:ascii="Calibri" w:hAnsi="Calibri" w:cs="Calibri"/>
          <w:spacing w:val="-5"/>
        </w:rPr>
        <w:t xml:space="preserve"> </w:t>
      </w:r>
      <w:r w:rsidR="00263D8E" w:rsidRPr="00263D8E">
        <w:rPr>
          <w:rFonts w:ascii="Calibri" w:hAnsi="Calibri" w:cs="Calibri"/>
        </w:rPr>
        <w:t>2</w:t>
      </w:r>
      <w:r w:rsidR="00263D8E" w:rsidRPr="00263D8E">
        <w:rPr>
          <w:rFonts w:ascii="Calibri" w:hAnsi="Calibri" w:cs="Calibri"/>
          <w:spacing w:val="1"/>
        </w:rPr>
        <w:t>32</w:t>
      </w:r>
      <w:r w:rsidR="00263D8E" w:rsidRPr="00263D8E">
        <w:rPr>
          <w:rFonts w:ascii="Calibri" w:hAnsi="Calibri" w:cs="Calibri"/>
        </w:rPr>
        <w:t>-</w:t>
      </w:r>
      <w:r w:rsidR="00263D8E" w:rsidRPr="00263D8E">
        <w:rPr>
          <w:rFonts w:ascii="Calibri" w:hAnsi="Calibri" w:cs="Calibri"/>
          <w:spacing w:val="1"/>
        </w:rPr>
        <w:t>507</w:t>
      </w:r>
      <w:r w:rsidR="00263D8E" w:rsidRPr="00263D8E">
        <w:rPr>
          <w:rFonts w:ascii="Calibri" w:hAnsi="Calibri" w:cs="Calibri"/>
        </w:rPr>
        <w:t>7</w:t>
      </w:r>
    </w:p>
    <w:p w14:paraId="7A80AB13" w14:textId="77777777" w:rsidR="00263D8E" w:rsidRPr="00263D8E" w:rsidRDefault="00263D8E" w:rsidP="00263D8E">
      <w:pPr>
        <w:kinsoku w:val="0"/>
        <w:overflowPunct w:val="0"/>
        <w:autoSpaceDE w:val="0"/>
        <w:autoSpaceDN w:val="0"/>
        <w:adjustRightInd w:val="0"/>
        <w:spacing w:before="2" w:after="0" w:line="120" w:lineRule="exact"/>
        <w:rPr>
          <w:rFonts w:ascii="Times New Roman" w:hAnsi="Times New Roman" w:cs="Times New Roman"/>
          <w:sz w:val="12"/>
          <w:szCs w:val="12"/>
        </w:rPr>
      </w:pPr>
    </w:p>
    <w:p w14:paraId="35300166" w14:textId="77777777" w:rsidR="00263D8E" w:rsidRPr="00263D8E" w:rsidRDefault="00263D8E" w:rsidP="00263D8E">
      <w:pPr>
        <w:kinsoku w:val="0"/>
        <w:overflowPunct w:val="0"/>
        <w:autoSpaceDE w:val="0"/>
        <w:autoSpaceDN w:val="0"/>
        <w:adjustRightInd w:val="0"/>
        <w:spacing w:before="8" w:after="0" w:line="130" w:lineRule="exact"/>
        <w:rPr>
          <w:rFonts w:ascii="Times New Roman" w:hAnsi="Times New Roman" w:cs="Times New Roman"/>
          <w:sz w:val="13"/>
          <w:szCs w:val="13"/>
        </w:rPr>
      </w:pPr>
    </w:p>
    <w:p w14:paraId="0DB26586" w14:textId="77777777" w:rsidR="005E7076" w:rsidRPr="00876C0B" w:rsidRDefault="00263D8E" w:rsidP="00263D8E">
      <w:pPr>
        <w:kinsoku w:val="0"/>
        <w:overflowPunct w:val="0"/>
        <w:autoSpaceDE w:val="0"/>
        <w:autoSpaceDN w:val="0"/>
        <w:adjustRightInd w:val="0"/>
        <w:spacing w:after="0" w:line="240" w:lineRule="auto"/>
        <w:ind w:left="120"/>
        <w:outlineLvl w:val="0"/>
        <w:rPr>
          <w:rFonts w:ascii="Calibri" w:hAnsi="Calibri" w:cs="Calibri"/>
          <w:b/>
          <w:bCs/>
          <w:spacing w:val="52"/>
        </w:rPr>
      </w:pPr>
      <w:r w:rsidRPr="00876C0B">
        <w:rPr>
          <w:rFonts w:ascii="Calibri" w:hAnsi="Calibri" w:cs="Calibri"/>
          <w:b/>
          <w:bCs/>
        </w:rPr>
        <w:t>Fa</w:t>
      </w:r>
      <w:r w:rsidRPr="00876C0B">
        <w:rPr>
          <w:rFonts w:ascii="Calibri" w:hAnsi="Calibri" w:cs="Calibri"/>
          <w:b/>
          <w:bCs/>
          <w:spacing w:val="-2"/>
        </w:rPr>
        <w:t>m</w:t>
      </w:r>
      <w:r w:rsidRPr="00876C0B">
        <w:rPr>
          <w:rFonts w:ascii="Calibri" w:hAnsi="Calibri" w:cs="Calibri"/>
          <w:b/>
          <w:bCs/>
        </w:rPr>
        <w:t>ily</w:t>
      </w:r>
      <w:r w:rsidRPr="00876C0B">
        <w:rPr>
          <w:rFonts w:ascii="Calibri" w:hAnsi="Calibri" w:cs="Calibri"/>
          <w:b/>
          <w:bCs/>
          <w:spacing w:val="-1"/>
        </w:rPr>
        <w:t xml:space="preserve"> </w:t>
      </w:r>
      <w:r w:rsidRPr="00876C0B">
        <w:rPr>
          <w:rFonts w:ascii="Calibri" w:hAnsi="Calibri" w:cs="Calibri"/>
          <w:b/>
          <w:bCs/>
        </w:rPr>
        <w:t>M</w:t>
      </w:r>
      <w:r w:rsidRPr="00876C0B">
        <w:rPr>
          <w:rFonts w:ascii="Calibri" w:hAnsi="Calibri" w:cs="Calibri"/>
          <w:b/>
          <w:bCs/>
          <w:spacing w:val="-1"/>
        </w:rPr>
        <w:t>e</w:t>
      </w:r>
      <w:r w:rsidRPr="00876C0B">
        <w:rPr>
          <w:rFonts w:ascii="Calibri" w:hAnsi="Calibri" w:cs="Calibri"/>
          <w:b/>
          <w:bCs/>
          <w:spacing w:val="1"/>
        </w:rPr>
        <w:t>d</w:t>
      </w:r>
      <w:r w:rsidRPr="00876C0B">
        <w:rPr>
          <w:rFonts w:ascii="Calibri" w:hAnsi="Calibri" w:cs="Calibri"/>
          <w:b/>
          <w:bCs/>
        </w:rPr>
        <w:t>icine</w:t>
      </w:r>
      <w:r w:rsidRPr="00876C0B">
        <w:rPr>
          <w:rFonts w:ascii="Calibri" w:hAnsi="Calibri" w:cs="Calibri"/>
          <w:b/>
          <w:bCs/>
          <w:spacing w:val="-2"/>
        </w:rPr>
        <w:t xml:space="preserve"> </w:t>
      </w:r>
      <w:r w:rsidRPr="00876C0B">
        <w:rPr>
          <w:rFonts w:ascii="Calibri" w:hAnsi="Calibri" w:cs="Calibri"/>
          <w:b/>
          <w:bCs/>
          <w:spacing w:val="1"/>
        </w:rPr>
        <w:t>C</w:t>
      </w:r>
      <w:r w:rsidRPr="00876C0B">
        <w:rPr>
          <w:rFonts w:ascii="Calibri" w:hAnsi="Calibri" w:cs="Calibri"/>
          <w:b/>
          <w:bCs/>
        </w:rPr>
        <w:t>om</w:t>
      </w:r>
      <w:r w:rsidRPr="00876C0B">
        <w:rPr>
          <w:rFonts w:ascii="Calibri" w:hAnsi="Calibri" w:cs="Calibri"/>
          <w:b/>
          <w:bCs/>
          <w:spacing w:val="-2"/>
        </w:rPr>
        <w:t>m</w:t>
      </w:r>
      <w:r w:rsidRPr="00876C0B">
        <w:rPr>
          <w:rFonts w:ascii="Calibri" w:hAnsi="Calibri" w:cs="Calibri"/>
          <w:b/>
          <w:bCs/>
        </w:rPr>
        <w:t>it</w:t>
      </w:r>
      <w:r w:rsidRPr="00876C0B">
        <w:rPr>
          <w:rFonts w:ascii="Calibri" w:hAnsi="Calibri" w:cs="Calibri"/>
          <w:b/>
          <w:bCs/>
          <w:spacing w:val="-2"/>
        </w:rPr>
        <w:t>m</w:t>
      </w:r>
      <w:r w:rsidRPr="00876C0B">
        <w:rPr>
          <w:rFonts w:ascii="Calibri" w:hAnsi="Calibri" w:cs="Calibri"/>
          <w:b/>
          <w:bCs/>
          <w:spacing w:val="-1"/>
        </w:rPr>
        <w:t>e</w:t>
      </w:r>
      <w:r w:rsidRPr="00876C0B">
        <w:rPr>
          <w:rFonts w:ascii="Calibri" w:hAnsi="Calibri" w:cs="Calibri"/>
          <w:b/>
          <w:bCs/>
          <w:spacing w:val="1"/>
        </w:rPr>
        <w:t>n</w:t>
      </w:r>
      <w:r w:rsidRPr="00876C0B">
        <w:rPr>
          <w:rFonts w:ascii="Calibri" w:hAnsi="Calibri" w:cs="Calibri"/>
          <w:b/>
          <w:bCs/>
        </w:rPr>
        <w:t xml:space="preserve">t                                                              </w:t>
      </w:r>
      <w:r w:rsidRPr="00876C0B">
        <w:rPr>
          <w:rFonts w:ascii="Calibri" w:hAnsi="Calibri" w:cs="Calibri"/>
          <w:b/>
          <w:bCs/>
          <w:spacing w:val="52"/>
        </w:rPr>
        <w:t xml:space="preserve"> </w:t>
      </w:r>
    </w:p>
    <w:p w14:paraId="0FED7364" w14:textId="77777777" w:rsidR="00263D8E" w:rsidRPr="00876C0B" w:rsidRDefault="00263D8E" w:rsidP="00876C0B">
      <w:pPr>
        <w:kinsoku w:val="0"/>
        <w:overflowPunct w:val="0"/>
        <w:autoSpaceDE w:val="0"/>
        <w:autoSpaceDN w:val="0"/>
        <w:adjustRightInd w:val="0"/>
        <w:spacing w:after="0" w:line="240" w:lineRule="auto"/>
        <w:ind w:left="120"/>
        <w:outlineLvl w:val="0"/>
        <w:rPr>
          <w:rFonts w:ascii="Times New Roman" w:hAnsi="Times New Roman" w:cs="Times New Roman"/>
        </w:rPr>
      </w:pPr>
      <w:r w:rsidRPr="00876C0B">
        <w:rPr>
          <w:rFonts w:ascii="Calibri" w:hAnsi="Calibri" w:cs="Calibri"/>
          <w:b/>
          <w:bCs/>
        </w:rPr>
        <w:t>Pisac</w:t>
      </w:r>
      <w:r w:rsidRPr="00876C0B">
        <w:rPr>
          <w:rFonts w:ascii="Calibri" w:hAnsi="Calibri" w:cs="Calibri"/>
          <w:b/>
          <w:bCs/>
          <w:spacing w:val="-1"/>
        </w:rPr>
        <w:t>a</w:t>
      </w:r>
      <w:r w:rsidRPr="00876C0B">
        <w:rPr>
          <w:rFonts w:ascii="Calibri" w:hAnsi="Calibri" w:cs="Calibri"/>
          <w:b/>
          <w:bCs/>
          <w:spacing w:val="1"/>
        </w:rPr>
        <w:t>n</w:t>
      </w:r>
      <w:r w:rsidRPr="00876C0B">
        <w:rPr>
          <w:rFonts w:ascii="Calibri" w:hAnsi="Calibri" w:cs="Calibri"/>
          <w:b/>
          <w:bCs/>
        </w:rPr>
        <w:t xml:space="preserve">o </w:t>
      </w:r>
      <w:r w:rsidRPr="00876C0B">
        <w:rPr>
          <w:rFonts w:ascii="Calibri" w:hAnsi="Calibri" w:cs="Calibri"/>
          <w:b/>
          <w:bCs/>
          <w:spacing w:val="-2"/>
        </w:rPr>
        <w:t>S</w:t>
      </w:r>
      <w:r w:rsidRPr="00876C0B">
        <w:rPr>
          <w:rFonts w:ascii="Calibri" w:hAnsi="Calibri" w:cs="Calibri"/>
          <w:b/>
          <w:bCs/>
        </w:rPr>
        <w:t>c</w:t>
      </w:r>
      <w:r w:rsidRPr="00876C0B">
        <w:rPr>
          <w:rFonts w:ascii="Calibri" w:hAnsi="Calibri" w:cs="Calibri"/>
          <w:b/>
          <w:bCs/>
          <w:spacing w:val="1"/>
        </w:rPr>
        <w:t>h</w:t>
      </w:r>
      <w:r w:rsidRPr="00876C0B">
        <w:rPr>
          <w:rFonts w:ascii="Calibri" w:hAnsi="Calibri" w:cs="Calibri"/>
          <w:b/>
          <w:bCs/>
        </w:rPr>
        <w:t>olars</w:t>
      </w:r>
      <w:r w:rsidRPr="00876C0B">
        <w:rPr>
          <w:rFonts w:ascii="Calibri" w:hAnsi="Calibri" w:cs="Calibri"/>
          <w:b/>
          <w:bCs/>
          <w:spacing w:val="1"/>
        </w:rPr>
        <w:t xml:space="preserve"> </w:t>
      </w:r>
      <w:r w:rsidRPr="00876C0B">
        <w:rPr>
          <w:rFonts w:ascii="Calibri" w:hAnsi="Calibri" w:cs="Calibri"/>
          <w:b/>
          <w:bCs/>
          <w:spacing w:val="-2"/>
        </w:rPr>
        <w:t>L</w:t>
      </w:r>
      <w:r w:rsidRPr="00876C0B">
        <w:rPr>
          <w:rFonts w:ascii="Calibri" w:hAnsi="Calibri" w:cs="Calibri"/>
          <w:b/>
          <w:bCs/>
          <w:spacing w:val="-1"/>
        </w:rPr>
        <w:t>e</w:t>
      </w:r>
      <w:r w:rsidRPr="00876C0B">
        <w:rPr>
          <w:rFonts w:ascii="Calibri" w:hAnsi="Calibri" w:cs="Calibri"/>
          <w:b/>
          <w:bCs/>
        </w:rPr>
        <w:t>ad</w:t>
      </w:r>
      <w:r w:rsidRPr="00876C0B">
        <w:rPr>
          <w:rFonts w:ascii="Calibri" w:hAnsi="Calibri" w:cs="Calibri"/>
          <w:b/>
          <w:bCs/>
          <w:spacing w:val="-1"/>
        </w:rPr>
        <w:t>e</w:t>
      </w:r>
      <w:r w:rsidRPr="00876C0B">
        <w:rPr>
          <w:rFonts w:ascii="Calibri" w:hAnsi="Calibri" w:cs="Calibri"/>
          <w:b/>
          <w:bCs/>
        </w:rPr>
        <w:t>rs</w:t>
      </w:r>
      <w:r w:rsidRPr="00876C0B">
        <w:rPr>
          <w:rFonts w:ascii="Calibri" w:hAnsi="Calibri" w:cs="Calibri"/>
          <w:b/>
          <w:bCs/>
          <w:spacing w:val="1"/>
        </w:rPr>
        <w:t>h</w:t>
      </w:r>
      <w:r w:rsidRPr="00876C0B">
        <w:rPr>
          <w:rFonts w:ascii="Calibri" w:hAnsi="Calibri" w:cs="Calibri"/>
          <w:b/>
          <w:bCs/>
        </w:rPr>
        <w:t>ip Fo</w:t>
      </w:r>
      <w:r w:rsidRPr="00876C0B">
        <w:rPr>
          <w:rFonts w:ascii="Calibri" w:hAnsi="Calibri" w:cs="Calibri"/>
          <w:b/>
          <w:bCs/>
          <w:spacing w:val="1"/>
        </w:rPr>
        <w:t>un</w:t>
      </w:r>
      <w:r w:rsidRPr="00876C0B">
        <w:rPr>
          <w:rFonts w:ascii="Calibri" w:hAnsi="Calibri" w:cs="Calibri"/>
          <w:b/>
          <w:bCs/>
        </w:rPr>
        <w:t>dat</w:t>
      </w:r>
      <w:r w:rsidRPr="00876C0B">
        <w:rPr>
          <w:rFonts w:ascii="Calibri" w:hAnsi="Calibri" w:cs="Calibri"/>
          <w:b/>
          <w:bCs/>
          <w:spacing w:val="1"/>
        </w:rPr>
        <w:t>i</w:t>
      </w:r>
      <w:r w:rsidRPr="00876C0B">
        <w:rPr>
          <w:rFonts w:ascii="Calibri" w:hAnsi="Calibri" w:cs="Calibri"/>
          <w:b/>
          <w:bCs/>
        </w:rPr>
        <w:t>on</w:t>
      </w:r>
    </w:p>
    <w:p w14:paraId="23706F2A" w14:textId="77777777" w:rsidR="00263D8E" w:rsidRPr="00263D8E" w:rsidRDefault="00263D8E" w:rsidP="00263D8E">
      <w:pPr>
        <w:kinsoku w:val="0"/>
        <w:overflowPunct w:val="0"/>
        <w:autoSpaceDE w:val="0"/>
        <w:autoSpaceDN w:val="0"/>
        <w:adjustRightInd w:val="0"/>
        <w:spacing w:after="0" w:line="240" w:lineRule="auto"/>
        <w:ind w:left="105" w:right="228"/>
        <w:rPr>
          <w:rFonts w:ascii="Calibri" w:hAnsi="Calibri" w:cs="Calibri"/>
        </w:rPr>
      </w:pPr>
      <w:r w:rsidRPr="00876C0B">
        <w:rPr>
          <w:rFonts w:ascii="Calibri" w:hAnsi="Calibri" w:cs="Calibri"/>
        </w:rPr>
        <w:t>The</w:t>
      </w:r>
      <w:r w:rsidRPr="00876C0B">
        <w:rPr>
          <w:rFonts w:ascii="Calibri" w:hAnsi="Calibri" w:cs="Calibri"/>
          <w:spacing w:val="-8"/>
        </w:rPr>
        <w:t xml:space="preserve"> </w:t>
      </w:r>
      <w:r w:rsidRPr="00876C0B">
        <w:rPr>
          <w:rFonts w:ascii="Calibri" w:hAnsi="Calibri" w:cs="Calibri"/>
          <w:spacing w:val="1"/>
        </w:rPr>
        <w:t>P</w:t>
      </w:r>
      <w:r w:rsidRPr="00876C0B">
        <w:rPr>
          <w:rFonts w:ascii="Calibri" w:hAnsi="Calibri" w:cs="Calibri"/>
        </w:rPr>
        <w:t>isacano</w:t>
      </w:r>
      <w:r w:rsidRPr="00876C0B">
        <w:rPr>
          <w:rFonts w:ascii="Calibri" w:hAnsi="Calibri" w:cs="Calibri"/>
          <w:spacing w:val="-7"/>
        </w:rPr>
        <w:t xml:space="preserve"> </w:t>
      </w:r>
      <w:r w:rsidRPr="00876C0B">
        <w:rPr>
          <w:rFonts w:ascii="Calibri" w:hAnsi="Calibri" w:cs="Calibri"/>
        </w:rPr>
        <w:t>Sch</w:t>
      </w:r>
      <w:r w:rsidRPr="00876C0B">
        <w:rPr>
          <w:rFonts w:ascii="Calibri" w:hAnsi="Calibri" w:cs="Calibri"/>
          <w:spacing w:val="1"/>
        </w:rPr>
        <w:t>o</w:t>
      </w:r>
      <w:r w:rsidRPr="00876C0B">
        <w:rPr>
          <w:rFonts w:ascii="Calibri" w:hAnsi="Calibri" w:cs="Calibri"/>
        </w:rPr>
        <w:t>lars</w:t>
      </w:r>
      <w:r w:rsidRPr="00876C0B">
        <w:rPr>
          <w:rFonts w:ascii="Calibri" w:hAnsi="Calibri" w:cs="Calibri"/>
          <w:spacing w:val="-8"/>
        </w:rPr>
        <w:t xml:space="preserve"> </w:t>
      </w:r>
      <w:r w:rsidRPr="00876C0B">
        <w:rPr>
          <w:rFonts w:ascii="Calibri" w:hAnsi="Calibri" w:cs="Calibri"/>
        </w:rPr>
        <w:t>L</w:t>
      </w:r>
      <w:r w:rsidRPr="00876C0B">
        <w:rPr>
          <w:rFonts w:ascii="Calibri" w:hAnsi="Calibri" w:cs="Calibri"/>
          <w:spacing w:val="1"/>
        </w:rPr>
        <w:t>e</w:t>
      </w:r>
      <w:r w:rsidRPr="00876C0B">
        <w:rPr>
          <w:rFonts w:ascii="Calibri" w:hAnsi="Calibri" w:cs="Calibri"/>
        </w:rPr>
        <w:t>adership</w:t>
      </w:r>
      <w:r w:rsidRPr="00876C0B">
        <w:rPr>
          <w:rFonts w:ascii="Calibri" w:hAnsi="Calibri" w:cs="Calibri"/>
          <w:spacing w:val="-8"/>
        </w:rPr>
        <w:t xml:space="preserve"> </w:t>
      </w:r>
      <w:r w:rsidRPr="00876C0B">
        <w:rPr>
          <w:rFonts w:ascii="Calibri" w:hAnsi="Calibri" w:cs="Calibri"/>
          <w:spacing w:val="2"/>
        </w:rPr>
        <w:t>P</w:t>
      </w:r>
      <w:r w:rsidRPr="00876C0B">
        <w:rPr>
          <w:rFonts w:ascii="Calibri" w:hAnsi="Calibri" w:cs="Calibri"/>
        </w:rPr>
        <w:t>r</w:t>
      </w:r>
      <w:r w:rsidRPr="00876C0B">
        <w:rPr>
          <w:rFonts w:ascii="Calibri" w:hAnsi="Calibri" w:cs="Calibri"/>
          <w:spacing w:val="1"/>
        </w:rPr>
        <w:t>o</w:t>
      </w:r>
      <w:r w:rsidRPr="00876C0B">
        <w:rPr>
          <w:rFonts w:ascii="Calibri" w:hAnsi="Calibri" w:cs="Calibri"/>
        </w:rPr>
        <w:t>gram</w:t>
      </w:r>
      <w:r w:rsidRPr="00876C0B">
        <w:rPr>
          <w:rFonts w:ascii="Calibri" w:hAnsi="Calibri" w:cs="Calibri"/>
          <w:spacing w:val="-6"/>
        </w:rPr>
        <w:t xml:space="preserve"> </w:t>
      </w:r>
      <w:r w:rsidRPr="00876C0B">
        <w:rPr>
          <w:rFonts w:ascii="Calibri" w:hAnsi="Calibri" w:cs="Calibri"/>
        </w:rPr>
        <w:t>pr</w:t>
      </w:r>
      <w:r w:rsidRPr="00876C0B">
        <w:rPr>
          <w:rFonts w:ascii="Calibri" w:hAnsi="Calibri" w:cs="Calibri"/>
          <w:spacing w:val="1"/>
        </w:rPr>
        <w:t>ov</w:t>
      </w:r>
      <w:r w:rsidRPr="00876C0B">
        <w:rPr>
          <w:rFonts w:ascii="Calibri" w:hAnsi="Calibri" w:cs="Calibri"/>
        </w:rPr>
        <w:t>ides</w:t>
      </w:r>
      <w:r w:rsidRPr="00876C0B">
        <w:rPr>
          <w:rFonts w:ascii="Calibri" w:hAnsi="Calibri" w:cs="Calibri"/>
          <w:spacing w:val="-7"/>
        </w:rPr>
        <w:t xml:space="preserve"> </w:t>
      </w:r>
      <w:r w:rsidRPr="00876C0B">
        <w:rPr>
          <w:rFonts w:ascii="Calibri" w:hAnsi="Calibri" w:cs="Calibri"/>
        </w:rPr>
        <w:t>educati</w:t>
      </w:r>
      <w:r w:rsidRPr="00876C0B">
        <w:rPr>
          <w:rFonts w:ascii="Calibri" w:hAnsi="Calibri" w:cs="Calibri"/>
          <w:spacing w:val="1"/>
        </w:rPr>
        <w:t>o</w:t>
      </w:r>
      <w:r w:rsidRPr="00876C0B">
        <w:rPr>
          <w:rFonts w:ascii="Calibri" w:hAnsi="Calibri" w:cs="Calibri"/>
        </w:rPr>
        <w:t>nal</w:t>
      </w:r>
      <w:r w:rsidRPr="00263D8E">
        <w:rPr>
          <w:rFonts w:ascii="Calibri" w:hAnsi="Calibri" w:cs="Calibri"/>
          <w:spacing w:val="-8"/>
        </w:rPr>
        <w:t xml:space="preserve"> </w:t>
      </w:r>
      <w:r w:rsidRPr="00263D8E">
        <w:rPr>
          <w:rFonts w:ascii="Calibri" w:hAnsi="Calibri" w:cs="Calibri"/>
        </w:rPr>
        <w:t>pr</w:t>
      </w:r>
      <w:r w:rsidRPr="00263D8E">
        <w:rPr>
          <w:rFonts w:ascii="Calibri" w:hAnsi="Calibri" w:cs="Calibri"/>
          <w:spacing w:val="1"/>
        </w:rPr>
        <w:t>o</w:t>
      </w:r>
      <w:r w:rsidRPr="00263D8E">
        <w:rPr>
          <w:rFonts w:ascii="Calibri" w:hAnsi="Calibri" w:cs="Calibri"/>
        </w:rPr>
        <w:t>gra</w:t>
      </w:r>
      <w:r w:rsidRPr="00263D8E">
        <w:rPr>
          <w:rFonts w:ascii="Calibri" w:hAnsi="Calibri" w:cs="Calibri"/>
          <w:spacing w:val="2"/>
        </w:rPr>
        <w:t>m</w:t>
      </w:r>
      <w:r w:rsidRPr="00263D8E">
        <w:rPr>
          <w:rFonts w:ascii="Calibri" w:hAnsi="Calibri" w:cs="Calibri"/>
        </w:rPr>
        <w:t>s,</w:t>
      </w:r>
      <w:r w:rsidRPr="00263D8E">
        <w:rPr>
          <w:rFonts w:ascii="Calibri" w:hAnsi="Calibri" w:cs="Calibri"/>
          <w:spacing w:val="-7"/>
        </w:rPr>
        <w:t xml:space="preserve"> </w:t>
      </w:r>
      <w:r w:rsidRPr="00263D8E">
        <w:rPr>
          <w:rFonts w:ascii="Calibri" w:hAnsi="Calibri" w:cs="Calibri"/>
        </w:rPr>
        <w:t>lead</w:t>
      </w:r>
      <w:r w:rsidRPr="00263D8E">
        <w:rPr>
          <w:rFonts w:ascii="Calibri" w:hAnsi="Calibri" w:cs="Calibri"/>
          <w:spacing w:val="1"/>
        </w:rPr>
        <w:t>e</w:t>
      </w:r>
      <w:r w:rsidRPr="00263D8E">
        <w:rPr>
          <w:rFonts w:ascii="Calibri" w:hAnsi="Calibri" w:cs="Calibri"/>
        </w:rPr>
        <w:t>rship</w:t>
      </w:r>
      <w:r w:rsidRPr="00263D8E">
        <w:rPr>
          <w:rFonts w:ascii="Calibri" w:hAnsi="Calibri" w:cs="Calibri"/>
          <w:spacing w:val="-8"/>
        </w:rPr>
        <w:t xml:space="preserve"> </w:t>
      </w:r>
      <w:r w:rsidRPr="00263D8E">
        <w:rPr>
          <w:rFonts w:ascii="Calibri" w:hAnsi="Calibri" w:cs="Calibri"/>
        </w:rPr>
        <w:t>tr</w:t>
      </w:r>
      <w:r w:rsidRPr="00263D8E">
        <w:rPr>
          <w:rFonts w:ascii="Calibri" w:hAnsi="Calibri" w:cs="Calibri"/>
          <w:spacing w:val="1"/>
        </w:rPr>
        <w:t>a</w:t>
      </w:r>
      <w:r w:rsidRPr="00263D8E">
        <w:rPr>
          <w:rFonts w:ascii="Calibri" w:hAnsi="Calibri" w:cs="Calibri"/>
        </w:rPr>
        <w:t>i</w:t>
      </w:r>
      <w:r w:rsidRPr="00263D8E">
        <w:rPr>
          <w:rFonts w:ascii="Calibri" w:hAnsi="Calibri" w:cs="Calibri"/>
          <w:spacing w:val="-1"/>
        </w:rPr>
        <w:t>n</w:t>
      </w:r>
      <w:r w:rsidRPr="00263D8E">
        <w:rPr>
          <w:rFonts w:ascii="Calibri" w:hAnsi="Calibri" w:cs="Calibri"/>
        </w:rPr>
        <w:t>ing,</w:t>
      </w:r>
      <w:r w:rsidRPr="00263D8E">
        <w:rPr>
          <w:rFonts w:ascii="Calibri" w:hAnsi="Calibri" w:cs="Calibri"/>
          <w:spacing w:val="-7"/>
        </w:rPr>
        <w:t xml:space="preserve"> </w:t>
      </w:r>
      <w:r w:rsidRPr="00263D8E">
        <w:rPr>
          <w:rFonts w:ascii="Calibri" w:hAnsi="Calibri" w:cs="Calibri"/>
        </w:rPr>
        <w:t>and</w:t>
      </w:r>
      <w:r w:rsidRPr="00263D8E">
        <w:rPr>
          <w:rFonts w:ascii="Calibri" w:hAnsi="Calibri" w:cs="Calibri"/>
          <w:spacing w:val="-9"/>
        </w:rPr>
        <w:t xml:space="preserve"> </w:t>
      </w:r>
      <w:r w:rsidRPr="00263D8E">
        <w:rPr>
          <w:rFonts w:ascii="Calibri" w:hAnsi="Calibri" w:cs="Calibri"/>
        </w:rPr>
        <w:t>fund</w:t>
      </w:r>
      <w:r w:rsidRPr="00263D8E">
        <w:rPr>
          <w:rFonts w:ascii="Calibri" w:hAnsi="Calibri" w:cs="Calibri"/>
          <w:spacing w:val="-2"/>
        </w:rPr>
        <w:t>i</w:t>
      </w:r>
      <w:r w:rsidRPr="00263D8E">
        <w:rPr>
          <w:rFonts w:ascii="Calibri" w:hAnsi="Calibri" w:cs="Calibri"/>
        </w:rPr>
        <w:t>ng</w:t>
      </w:r>
      <w:r w:rsidRPr="00263D8E">
        <w:rPr>
          <w:rFonts w:ascii="Calibri" w:hAnsi="Calibri" w:cs="Calibri"/>
          <w:spacing w:val="-8"/>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r</w:t>
      </w:r>
      <w:r w:rsidRPr="00263D8E">
        <w:rPr>
          <w:rFonts w:ascii="Calibri" w:hAnsi="Calibri" w:cs="Calibri"/>
          <w:w w:val="99"/>
        </w:rPr>
        <w:t xml:space="preserve"> </w:t>
      </w:r>
      <w:r w:rsidRPr="00263D8E">
        <w:rPr>
          <w:rFonts w:ascii="Calibri" w:hAnsi="Calibri" w:cs="Calibri"/>
          <w:spacing w:val="1"/>
        </w:rPr>
        <w:t>o</w:t>
      </w:r>
      <w:r w:rsidRPr="00263D8E">
        <w:rPr>
          <w:rFonts w:ascii="Calibri" w:hAnsi="Calibri" w:cs="Calibri"/>
        </w:rPr>
        <w:t>utstand</w:t>
      </w:r>
      <w:r w:rsidRPr="00263D8E">
        <w:rPr>
          <w:rFonts w:ascii="Calibri" w:hAnsi="Calibri" w:cs="Calibri"/>
          <w:spacing w:val="-2"/>
        </w:rPr>
        <w:t>i</w:t>
      </w:r>
      <w:r w:rsidRPr="00263D8E">
        <w:rPr>
          <w:rFonts w:ascii="Calibri" w:hAnsi="Calibri" w:cs="Calibri"/>
        </w:rPr>
        <w:t>ng</w:t>
      </w:r>
      <w:r w:rsidRPr="00263D8E">
        <w:rPr>
          <w:rFonts w:ascii="Calibri" w:hAnsi="Calibri" w:cs="Calibri"/>
          <w:spacing w:val="-7"/>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urth</w:t>
      </w:r>
      <w:r w:rsidRPr="00263D8E">
        <w:rPr>
          <w:rFonts w:ascii="Calibri" w:hAnsi="Calibri" w:cs="Calibri"/>
          <w:spacing w:val="-6"/>
        </w:rPr>
        <w:t xml:space="preserve"> </w:t>
      </w:r>
      <w:r w:rsidRPr="00263D8E">
        <w:rPr>
          <w:rFonts w:ascii="Calibri" w:hAnsi="Calibri" w:cs="Calibri"/>
          <w:spacing w:val="1"/>
        </w:rPr>
        <w:t>y</w:t>
      </w:r>
      <w:r w:rsidRPr="00263D8E">
        <w:rPr>
          <w:rFonts w:ascii="Calibri" w:hAnsi="Calibri" w:cs="Calibri"/>
        </w:rPr>
        <w:t>e</w:t>
      </w:r>
      <w:r w:rsidRPr="00263D8E">
        <w:rPr>
          <w:rFonts w:ascii="Calibri" w:hAnsi="Calibri" w:cs="Calibri"/>
          <w:spacing w:val="1"/>
        </w:rPr>
        <w:t>a</w:t>
      </w:r>
      <w:r w:rsidRPr="00263D8E">
        <w:rPr>
          <w:rFonts w:ascii="Calibri" w:hAnsi="Calibri" w:cs="Calibri"/>
        </w:rPr>
        <w:t>r</w:t>
      </w:r>
      <w:r w:rsidRPr="00263D8E">
        <w:rPr>
          <w:rFonts w:ascii="Calibri" w:hAnsi="Calibri" w:cs="Calibri"/>
          <w:spacing w:val="-5"/>
        </w:rPr>
        <w:t xml:space="preserve"> </w:t>
      </w:r>
      <w:r w:rsidRPr="00263D8E">
        <w:rPr>
          <w:rFonts w:ascii="Calibri" w:hAnsi="Calibri" w:cs="Calibri"/>
          <w:spacing w:val="2"/>
        </w:rPr>
        <w:t>m</w:t>
      </w:r>
      <w:r w:rsidRPr="00263D8E">
        <w:rPr>
          <w:rFonts w:ascii="Calibri" w:hAnsi="Calibri" w:cs="Calibri"/>
        </w:rPr>
        <w:t>edical</w:t>
      </w:r>
      <w:r w:rsidRPr="00263D8E">
        <w:rPr>
          <w:rFonts w:ascii="Calibri" w:hAnsi="Calibri" w:cs="Calibri"/>
          <w:spacing w:val="-6"/>
        </w:rPr>
        <w:t xml:space="preserve"> </w:t>
      </w:r>
      <w:r w:rsidRPr="00263D8E">
        <w:rPr>
          <w:rFonts w:ascii="Calibri" w:hAnsi="Calibri" w:cs="Calibri"/>
        </w:rPr>
        <w:t>studen</w:t>
      </w:r>
      <w:r w:rsidRPr="00263D8E">
        <w:rPr>
          <w:rFonts w:ascii="Calibri" w:hAnsi="Calibri" w:cs="Calibri"/>
          <w:spacing w:val="1"/>
        </w:rPr>
        <w:t>t</w:t>
      </w:r>
      <w:r w:rsidRPr="00263D8E">
        <w:rPr>
          <w:rFonts w:ascii="Calibri" w:hAnsi="Calibri" w:cs="Calibri"/>
        </w:rPr>
        <w:t>s</w:t>
      </w:r>
      <w:r w:rsidRPr="00263D8E">
        <w:rPr>
          <w:rFonts w:ascii="Calibri" w:hAnsi="Calibri" w:cs="Calibri"/>
          <w:spacing w:val="-5"/>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r</w:t>
      </w:r>
      <w:r w:rsidRPr="00263D8E">
        <w:rPr>
          <w:rFonts w:ascii="Calibri" w:hAnsi="Calibri" w:cs="Calibri"/>
          <w:spacing w:val="-5"/>
        </w:rPr>
        <w:t xml:space="preserve"> </w:t>
      </w:r>
      <w:r w:rsidRPr="00263D8E">
        <w:rPr>
          <w:rFonts w:ascii="Calibri" w:hAnsi="Calibri" w:cs="Calibri"/>
        </w:rPr>
        <w:t>a</w:t>
      </w:r>
      <w:r w:rsidRPr="00263D8E">
        <w:rPr>
          <w:rFonts w:ascii="Calibri" w:hAnsi="Calibri" w:cs="Calibri"/>
          <w:spacing w:val="-6"/>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ur-</w:t>
      </w:r>
      <w:r w:rsidRPr="00263D8E">
        <w:rPr>
          <w:rFonts w:ascii="Calibri" w:hAnsi="Calibri" w:cs="Calibri"/>
          <w:spacing w:val="1"/>
        </w:rPr>
        <w:t>ye</w:t>
      </w:r>
      <w:r w:rsidRPr="00263D8E">
        <w:rPr>
          <w:rFonts w:ascii="Calibri" w:hAnsi="Calibri" w:cs="Calibri"/>
        </w:rPr>
        <w:t>ar</w:t>
      </w:r>
      <w:r w:rsidRPr="00263D8E">
        <w:rPr>
          <w:rFonts w:ascii="Calibri" w:hAnsi="Calibri" w:cs="Calibri"/>
          <w:spacing w:val="-4"/>
        </w:rPr>
        <w:t xml:space="preserve"> </w:t>
      </w:r>
      <w:r w:rsidRPr="00263D8E">
        <w:rPr>
          <w:rFonts w:ascii="Calibri" w:hAnsi="Calibri" w:cs="Calibri"/>
        </w:rPr>
        <w:t>peri</w:t>
      </w:r>
      <w:r w:rsidRPr="00263D8E">
        <w:rPr>
          <w:rFonts w:ascii="Calibri" w:hAnsi="Calibri" w:cs="Calibri"/>
          <w:spacing w:val="1"/>
        </w:rPr>
        <w:t>o</w:t>
      </w:r>
      <w:r w:rsidRPr="00263D8E">
        <w:rPr>
          <w:rFonts w:ascii="Calibri" w:hAnsi="Calibri" w:cs="Calibri"/>
        </w:rPr>
        <w:t>d.</w:t>
      </w:r>
      <w:r w:rsidRPr="00263D8E">
        <w:rPr>
          <w:rFonts w:ascii="Calibri" w:hAnsi="Calibri" w:cs="Calibri"/>
          <w:spacing w:val="38"/>
        </w:rPr>
        <w:t xml:space="preserve"> </w:t>
      </w:r>
      <w:r w:rsidRPr="00263D8E">
        <w:rPr>
          <w:rFonts w:ascii="Calibri" w:hAnsi="Calibri" w:cs="Calibri"/>
        </w:rPr>
        <w:t>Studen</w:t>
      </w:r>
      <w:r w:rsidRPr="00263D8E">
        <w:rPr>
          <w:rFonts w:ascii="Calibri" w:hAnsi="Calibri" w:cs="Calibri"/>
          <w:spacing w:val="1"/>
        </w:rPr>
        <w:t>t</w:t>
      </w:r>
      <w:r w:rsidRPr="00263D8E">
        <w:rPr>
          <w:rFonts w:ascii="Calibri" w:hAnsi="Calibri" w:cs="Calibri"/>
        </w:rPr>
        <w:t>s</w:t>
      </w:r>
      <w:r w:rsidRPr="00263D8E">
        <w:rPr>
          <w:rFonts w:ascii="Calibri" w:hAnsi="Calibri" w:cs="Calibri"/>
          <w:spacing w:val="-5"/>
        </w:rPr>
        <w:t xml:space="preserve"> </w:t>
      </w:r>
      <w:r w:rsidRPr="00263D8E">
        <w:rPr>
          <w:rFonts w:ascii="Calibri" w:hAnsi="Calibri" w:cs="Calibri"/>
          <w:spacing w:val="1"/>
        </w:rPr>
        <w:t>m</w:t>
      </w:r>
      <w:r w:rsidRPr="00263D8E">
        <w:rPr>
          <w:rFonts w:ascii="Calibri" w:hAnsi="Calibri" w:cs="Calibri"/>
        </w:rPr>
        <w:t>ust</w:t>
      </w:r>
      <w:r w:rsidRPr="00263D8E">
        <w:rPr>
          <w:rFonts w:ascii="Calibri" w:hAnsi="Calibri" w:cs="Calibri"/>
          <w:spacing w:val="-5"/>
        </w:rPr>
        <w:t xml:space="preserve"> </w:t>
      </w:r>
      <w:r w:rsidRPr="00263D8E">
        <w:rPr>
          <w:rFonts w:ascii="Calibri" w:hAnsi="Calibri" w:cs="Calibri"/>
          <w:spacing w:val="1"/>
        </w:rPr>
        <w:t>m</w:t>
      </w:r>
      <w:r w:rsidRPr="00263D8E">
        <w:rPr>
          <w:rFonts w:ascii="Calibri" w:hAnsi="Calibri" w:cs="Calibri"/>
        </w:rPr>
        <w:t>a</w:t>
      </w:r>
      <w:r w:rsidRPr="00263D8E">
        <w:rPr>
          <w:rFonts w:ascii="Calibri" w:hAnsi="Calibri" w:cs="Calibri"/>
          <w:spacing w:val="1"/>
        </w:rPr>
        <w:t>k</w:t>
      </w:r>
      <w:r w:rsidRPr="00263D8E">
        <w:rPr>
          <w:rFonts w:ascii="Calibri" w:hAnsi="Calibri" w:cs="Calibri"/>
        </w:rPr>
        <w:t>e</w:t>
      </w:r>
      <w:r w:rsidRPr="00263D8E">
        <w:rPr>
          <w:rFonts w:ascii="Calibri" w:hAnsi="Calibri" w:cs="Calibri"/>
          <w:spacing w:val="-6"/>
        </w:rPr>
        <w:t xml:space="preserve"> </w:t>
      </w:r>
      <w:r w:rsidRPr="00263D8E">
        <w:rPr>
          <w:rFonts w:ascii="Calibri" w:hAnsi="Calibri" w:cs="Calibri"/>
        </w:rPr>
        <w:t>a</w:t>
      </w:r>
      <w:r w:rsidRPr="00263D8E">
        <w:rPr>
          <w:rFonts w:ascii="Calibri" w:hAnsi="Calibri" w:cs="Calibri"/>
          <w:spacing w:val="-5"/>
        </w:rPr>
        <w:t xml:space="preserve"> </w:t>
      </w:r>
      <w:r w:rsidRPr="00263D8E">
        <w:rPr>
          <w:rFonts w:ascii="Calibri" w:hAnsi="Calibri" w:cs="Calibri"/>
          <w:spacing w:val="1"/>
        </w:rPr>
        <w:t>com</w:t>
      </w:r>
      <w:r w:rsidRPr="00263D8E">
        <w:rPr>
          <w:rFonts w:ascii="Calibri" w:hAnsi="Calibri" w:cs="Calibri"/>
          <w:spacing w:val="2"/>
        </w:rPr>
        <w:t>m</w:t>
      </w:r>
      <w:r w:rsidRPr="00263D8E">
        <w:rPr>
          <w:rFonts w:ascii="Calibri" w:hAnsi="Calibri" w:cs="Calibri"/>
        </w:rPr>
        <w:t>it</w:t>
      </w:r>
      <w:r w:rsidRPr="00263D8E">
        <w:rPr>
          <w:rFonts w:ascii="Calibri" w:hAnsi="Calibri" w:cs="Calibri"/>
          <w:spacing w:val="1"/>
        </w:rPr>
        <w:t>me</w:t>
      </w:r>
      <w:r w:rsidRPr="00263D8E">
        <w:rPr>
          <w:rFonts w:ascii="Calibri" w:hAnsi="Calibri" w:cs="Calibri"/>
        </w:rPr>
        <w:t>nt</w:t>
      </w:r>
      <w:r w:rsidRPr="00263D8E">
        <w:rPr>
          <w:rFonts w:ascii="Calibri" w:hAnsi="Calibri" w:cs="Calibri"/>
          <w:spacing w:val="-6"/>
        </w:rPr>
        <w:t xml:space="preserve"> </w:t>
      </w:r>
      <w:r w:rsidRPr="00263D8E">
        <w:rPr>
          <w:rFonts w:ascii="Calibri" w:hAnsi="Calibri" w:cs="Calibri"/>
        </w:rPr>
        <w:t>to</w:t>
      </w:r>
      <w:r w:rsidRPr="00263D8E">
        <w:rPr>
          <w:rFonts w:ascii="Calibri" w:hAnsi="Calibri" w:cs="Calibri"/>
          <w:spacing w:val="-4"/>
        </w:rPr>
        <w:t xml:space="preserve"> </w:t>
      </w:r>
      <w:r w:rsidRPr="00263D8E">
        <w:rPr>
          <w:rFonts w:ascii="Calibri" w:hAnsi="Calibri" w:cs="Calibri"/>
        </w:rPr>
        <w:t>t</w:t>
      </w:r>
      <w:r w:rsidRPr="00263D8E">
        <w:rPr>
          <w:rFonts w:ascii="Calibri" w:hAnsi="Calibri" w:cs="Calibri"/>
          <w:spacing w:val="1"/>
        </w:rPr>
        <w:t>h</w:t>
      </w:r>
      <w:r w:rsidRPr="00263D8E">
        <w:rPr>
          <w:rFonts w:ascii="Calibri" w:hAnsi="Calibri" w:cs="Calibri"/>
        </w:rPr>
        <w:t>e</w:t>
      </w:r>
      <w:r w:rsidRPr="00263D8E">
        <w:rPr>
          <w:rFonts w:ascii="Calibri" w:hAnsi="Calibri" w:cs="Calibri"/>
          <w:spacing w:val="-5"/>
        </w:rPr>
        <w:t xml:space="preserve"> </w:t>
      </w:r>
      <w:r w:rsidRPr="00263D8E">
        <w:rPr>
          <w:rFonts w:ascii="Calibri" w:hAnsi="Calibri" w:cs="Calibri"/>
        </w:rPr>
        <w:t>spe</w:t>
      </w:r>
      <w:r w:rsidRPr="00263D8E">
        <w:rPr>
          <w:rFonts w:ascii="Calibri" w:hAnsi="Calibri" w:cs="Calibri"/>
          <w:spacing w:val="1"/>
        </w:rPr>
        <w:t>c</w:t>
      </w:r>
      <w:r w:rsidRPr="00263D8E">
        <w:rPr>
          <w:rFonts w:ascii="Calibri" w:hAnsi="Calibri" w:cs="Calibri"/>
        </w:rPr>
        <w:t>ialty</w:t>
      </w:r>
      <w:r w:rsidRPr="00263D8E">
        <w:rPr>
          <w:rFonts w:ascii="Calibri" w:hAnsi="Calibri" w:cs="Calibri"/>
          <w:w w:val="99"/>
        </w:rPr>
        <w:t xml:space="preserve"> </w:t>
      </w:r>
      <w:r w:rsidRPr="00263D8E">
        <w:rPr>
          <w:rFonts w:ascii="Calibri" w:hAnsi="Calibri" w:cs="Calibri"/>
          <w:spacing w:val="1"/>
        </w:rPr>
        <w:t>o</w:t>
      </w:r>
      <w:r w:rsidRPr="00263D8E">
        <w:rPr>
          <w:rFonts w:ascii="Calibri" w:hAnsi="Calibri" w:cs="Calibri"/>
        </w:rPr>
        <w:t>f</w:t>
      </w:r>
      <w:r w:rsidRPr="00263D8E">
        <w:rPr>
          <w:rFonts w:ascii="Calibri" w:hAnsi="Calibri" w:cs="Calibri"/>
          <w:spacing w:val="-6"/>
        </w:rPr>
        <w:t xml:space="preserve"> </w:t>
      </w:r>
      <w:r w:rsidRPr="00263D8E">
        <w:rPr>
          <w:rFonts w:ascii="Calibri" w:hAnsi="Calibri" w:cs="Calibri"/>
        </w:rPr>
        <w:t>f</w:t>
      </w:r>
      <w:r w:rsidRPr="00263D8E">
        <w:rPr>
          <w:rFonts w:ascii="Calibri" w:hAnsi="Calibri" w:cs="Calibri"/>
          <w:spacing w:val="1"/>
        </w:rPr>
        <w:t>a</w:t>
      </w:r>
      <w:r w:rsidRPr="00263D8E">
        <w:rPr>
          <w:rFonts w:ascii="Calibri" w:hAnsi="Calibri" w:cs="Calibri"/>
          <w:spacing w:val="2"/>
        </w:rPr>
        <w:t>m</w:t>
      </w:r>
      <w:r w:rsidRPr="00263D8E">
        <w:rPr>
          <w:rFonts w:ascii="Calibri" w:hAnsi="Calibri" w:cs="Calibri"/>
        </w:rPr>
        <w:t>i</w:t>
      </w:r>
      <w:r w:rsidRPr="00263D8E">
        <w:rPr>
          <w:rFonts w:ascii="Calibri" w:hAnsi="Calibri" w:cs="Calibri"/>
          <w:spacing w:val="-2"/>
        </w:rPr>
        <w:t>l</w:t>
      </w:r>
      <w:r w:rsidRPr="00263D8E">
        <w:rPr>
          <w:rFonts w:ascii="Calibri" w:hAnsi="Calibri" w:cs="Calibri"/>
        </w:rPr>
        <w:t>y</w:t>
      </w:r>
      <w:r w:rsidRPr="00263D8E">
        <w:rPr>
          <w:rFonts w:ascii="Calibri" w:hAnsi="Calibri" w:cs="Calibri"/>
          <w:spacing w:val="-3"/>
        </w:rPr>
        <w:t xml:space="preserve"> </w:t>
      </w:r>
      <w:r w:rsidRPr="00263D8E">
        <w:rPr>
          <w:rFonts w:ascii="Calibri" w:hAnsi="Calibri" w:cs="Calibri"/>
          <w:spacing w:val="1"/>
        </w:rPr>
        <w:t>me</w:t>
      </w:r>
      <w:r w:rsidRPr="00263D8E">
        <w:rPr>
          <w:rFonts w:ascii="Calibri" w:hAnsi="Calibri" w:cs="Calibri"/>
        </w:rPr>
        <w:t>d</w:t>
      </w:r>
      <w:r w:rsidRPr="00263D8E">
        <w:rPr>
          <w:rFonts w:ascii="Calibri" w:hAnsi="Calibri" w:cs="Calibri"/>
          <w:spacing w:val="-1"/>
        </w:rPr>
        <w:t>i</w:t>
      </w:r>
      <w:r w:rsidRPr="00263D8E">
        <w:rPr>
          <w:rFonts w:ascii="Calibri" w:hAnsi="Calibri" w:cs="Calibri"/>
        </w:rPr>
        <w:t>ci</w:t>
      </w:r>
      <w:r w:rsidRPr="00263D8E">
        <w:rPr>
          <w:rFonts w:ascii="Calibri" w:hAnsi="Calibri" w:cs="Calibri"/>
          <w:spacing w:val="-1"/>
        </w:rPr>
        <w:t>n</w:t>
      </w:r>
      <w:r w:rsidRPr="00263D8E">
        <w:rPr>
          <w:rFonts w:ascii="Calibri" w:hAnsi="Calibri" w:cs="Calibri"/>
          <w:spacing w:val="1"/>
        </w:rPr>
        <w:t>e</w:t>
      </w:r>
      <w:r w:rsidRPr="00263D8E">
        <w:rPr>
          <w:rFonts w:ascii="Calibri" w:hAnsi="Calibri" w:cs="Calibri"/>
        </w:rPr>
        <w:t>.</w:t>
      </w:r>
      <w:r w:rsidRPr="00263D8E">
        <w:rPr>
          <w:rFonts w:ascii="Calibri" w:hAnsi="Calibri" w:cs="Calibri"/>
          <w:spacing w:val="40"/>
        </w:rPr>
        <w:t xml:space="preserve"> </w:t>
      </w:r>
      <w:r w:rsidRPr="00263D8E">
        <w:rPr>
          <w:rFonts w:ascii="Calibri" w:hAnsi="Calibri" w:cs="Calibri"/>
        </w:rPr>
        <w:t>The</w:t>
      </w:r>
      <w:r w:rsidRPr="00263D8E">
        <w:rPr>
          <w:rFonts w:ascii="Calibri" w:hAnsi="Calibri" w:cs="Calibri"/>
          <w:spacing w:val="-4"/>
        </w:rPr>
        <w:t xml:space="preserve"> </w:t>
      </w:r>
      <w:r w:rsidRPr="00263D8E">
        <w:rPr>
          <w:rFonts w:ascii="Calibri" w:hAnsi="Calibri" w:cs="Calibri"/>
        </w:rPr>
        <w:t>funding</w:t>
      </w:r>
      <w:r w:rsidRPr="00263D8E">
        <w:rPr>
          <w:rFonts w:ascii="Calibri" w:hAnsi="Calibri" w:cs="Calibri"/>
          <w:spacing w:val="-5"/>
        </w:rPr>
        <w:t xml:space="preserve"> </w:t>
      </w:r>
      <w:r w:rsidRPr="00263D8E">
        <w:rPr>
          <w:rFonts w:ascii="Calibri" w:hAnsi="Calibri" w:cs="Calibri"/>
        </w:rPr>
        <w:t>pr</w:t>
      </w:r>
      <w:r w:rsidRPr="00263D8E">
        <w:rPr>
          <w:rFonts w:ascii="Calibri" w:hAnsi="Calibri" w:cs="Calibri"/>
          <w:spacing w:val="1"/>
        </w:rPr>
        <w:t>o</w:t>
      </w:r>
      <w:r w:rsidRPr="00263D8E">
        <w:rPr>
          <w:rFonts w:ascii="Calibri" w:hAnsi="Calibri" w:cs="Calibri"/>
        </w:rPr>
        <w:t>gram</w:t>
      </w:r>
      <w:r w:rsidRPr="00263D8E">
        <w:rPr>
          <w:rFonts w:ascii="Calibri" w:hAnsi="Calibri" w:cs="Calibri"/>
          <w:spacing w:val="-3"/>
        </w:rPr>
        <w:t xml:space="preserve"> </w:t>
      </w:r>
      <w:r w:rsidRPr="00263D8E">
        <w:rPr>
          <w:rFonts w:ascii="Calibri" w:hAnsi="Calibri" w:cs="Calibri"/>
        </w:rPr>
        <w:t>is</w:t>
      </w:r>
      <w:r w:rsidRPr="00263D8E">
        <w:rPr>
          <w:rFonts w:ascii="Calibri" w:hAnsi="Calibri" w:cs="Calibri"/>
          <w:spacing w:val="-5"/>
        </w:rPr>
        <w:t xml:space="preserve"> </w:t>
      </w:r>
      <w:r w:rsidRPr="00263D8E">
        <w:rPr>
          <w:rFonts w:ascii="Calibri" w:hAnsi="Calibri" w:cs="Calibri"/>
        </w:rPr>
        <w:t>designed</w:t>
      </w:r>
      <w:r w:rsidRPr="00263D8E">
        <w:rPr>
          <w:rFonts w:ascii="Calibri" w:hAnsi="Calibri" w:cs="Calibri"/>
          <w:spacing w:val="-5"/>
        </w:rPr>
        <w:t xml:space="preserve"> </w:t>
      </w:r>
      <w:r w:rsidRPr="00263D8E">
        <w:rPr>
          <w:rFonts w:ascii="Calibri" w:hAnsi="Calibri" w:cs="Calibri"/>
        </w:rPr>
        <w:t>to</w:t>
      </w:r>
      <w:r w:rsidRPr="00263D8E">
        <w:rPr>
          <w:rFonts w:ascii="Calibri" w:hAnsi="Calibri" w:cs="Calibri"/>
          <w:spacing w:val="-3"/>
        </w:rPr>
        <w:t xml:space="preserve"> </w:t>
      </w:r>
      <w:r w:rsidRPr="00263D8E">
        <w:rPr>
          <w:rFonts w:ascii="Calibri" w:hAnsi="Calibri" w:cs="Calibri"/>
        </w:rPr>
        <w:t>r</w:t>
      </w:r>
      <w:r w:rsidRPr="00263D8E">
        <w:rPr>
          <w:rFonts w:ascii="Calibri" w:hAnsi="Calibri" w:cs="Calibri"/>
          <w:spacing w:val="1"/>
        </w:rPr>
        <w:t>e</w:t>
      </w:r>
      <w:r w:rsidRPr="00263D8E">
        <w:rPr>
          <w:rFonts w:ascii="Calibri" w:hAnsi="Calibri" w:cs="Calibri"/>
        </w:rPr>
        <w:t>i</w:t>
      </w:r>
      <w:r w:rsidRPr="00263D8E">
        <w:rPr>
          <w:rFonts w:ascii="Calibri" w:hAnsi="Calibri" w:cs="Calibri"/>
          <w:spacing w:val="1"/>
        </w:rPr>
        <w:t>m</w:t>
      </w:r>
      <w:r w:rsidRPr="00263D8E">
        <w:rPr>
          <w:rFonts w:ascii="Calibri" w:hAnsi="Calibri" w:cs="Calibri"/>
        </w:rPr>
        <w:t>burse</w:t>
      </w:r>
      <w:r w:rsidRPr="00263D8E">
        <w:rPr>
          <w:rFonts w:ascii="Calibri" w:hAnsi="Calibri" w:cs="Calibri"/>
          <w:spacing w:val="-4"/>
        </w:rPr>
        <w:t xml:space="preserve"> </w:t>
      </w:r>
      <w:r w:rsidRPr="00263D8E">
        <w:rPr>
          <w:rFonts w:ascii="Calibri" w:hAnsi="Calibri" w:cs="Calibri"/>
        </w:rPr>
        <w:t>a</w:t>
      </w:r>
      <w:r w:rsidRPr="00263D8E">
        <w:rPr>
          <w:rFonts w:ascii="Calibri" w:hAnsi="Calibri" w:cs="Calibri"/>
          <w:spacing w:val="-4"/>
        </w:rPr>
        <w:t xml:space="preserve"> </w:t>
      </w:r>
      <w:r w:rsidRPr="00263D8E">
        <w:rPr>
          <w:rFonts w:ascii="Calibri" w:hAnsi="Calibri" w:cs="Calibri"/>
        </w:rPr>
        <w:t>p</w:t>
      </w:r>
      <w:r w:rsidRPr="00263D8E">
        <w:rPr>
          <w:rFonts w:ascii="Calibri" w:hAnsi="Calibri" w:cs="Calibri"/>
          <w:spacing w:val="1"/>
        </w:rPr>
        <w:t>o</w:t>
      </w:r>
      <w:r w:rsidRPr="00263D8E">
        <w:rPr>
          <w:rFonts w:ascii="Calibri" w:hAnsi="Calibri" w:cs="Calibri"/>
        </w:rPr>
        <w:t>rti</w:t>
      </w:r>
      <w:r w:rsidRPr="00263D8E">
        <w:rPr>
          <w:rFonts w:ascii="Calibri" w:hAnsi="Calibri" w:cs="Calibri"/>
          <w:spacing w:val="1"/>
        </w:rPr>
        <w:t>o</w:t>
      </w:r>
      <w:r w:rsidRPr="00263D8E">
        <w:rPr>
          <w:rFonts w:ascii="Calibri" w:hAnsi="Calibri" w:cs="Calibri"/>
        </w:rPr>
        <w:t>n</w:t>
      </w:r>
      <w:r w:rsidRPr="00263D8E">
        <w:rPr>
          <w:rFonts w:ascii="Calibri" w:hAnsi="Calibri" w:cs="Calibri"/>
          <w:spacing w:val="-5"/>
        </w:rPr>
        <w:t xml:space="preserve"> </w:t>
      </w:r>
      <w:r w:rsidRPr="00263D8E">
        <w:rPr>
          <w:rFonts w:ascii="Calibri" w:hAnsi="Calibri" w:cs="Calibri"/>
          <w:spacing w:val="1"/>
        </w:rPr>
        <w:t>o</w:t>
      </w:r>
      <w:r w:rsidRPr="00263D8E">
        <w:rPr>
          <w:rFonts w:ascii="Calibri" w:hAnsi="Calibri" w:cs="Calibri"/>
        </w:rPr>
        <w:t>f</w:t>
      </w:r>
      <w:r w:rsidRPr="00263D8E">
        <w:rPr>
          <w:rFonts w:ascii="Calibri" w:hAnsi="Calibri" w:cs="Calibri"/>
          <w:spacing w:val="-5"/>
        </w:rPr>
        <w:t xml:space="preserve"> </w:t>
      </w:r>
      <w:r w:rsidRPr="00263D8E">
        <w:rPr>
          <w:rFonts w:ascii="Calibri" w:hAnsi="Calibri" w:cs="Calibri"/>
          <w:spacing w:val="1"/>
        </w:rPr>
        <w:t>me</w:t>
      </w:r>
      <w:r w:rsidRPr="00263D8E">
        <w:rPr>
          <w:rFonts w:ascii="Calibri" w:hAnsi="Calibri" w:cs="Calibri"/>
        </w:rPr>
        <w:t>d</w:t>
      </w:r>
      <w:r w:rsidRPr="00263D8E">
        <w:rPr>
          <w:rFonts w:ascii="Calibri" w:hAnsi="Calibri" w:cs="Calibri"/>
          <w:spacing w:val="-1"/>
        </w:rPr>
        <w:t>i</w:t>
      </w:r>
      <w:r w:rsidRPr="00263D8E">
        <w:rPr>
          <w:rFonts w:ascii="Calibri" w:hAnsi="Calibri" w:cs="Calibri"/>
        </w:rPr>
        <w:t>cal</w:t>
      </w:r>
      <w:r w:rsidRPr="00263D8E">
        <w:rPr>
          <w:rFonts w:ascii="Calibri" w:hAnsi="Calibri" w:cs="Calibri"/>
          <w:spacing w:val="-5"/>
        </w:rPr>
        <w:t xml:space="preserve"> </w:t>
      </w:r>
      <w:r w:rsidRPr="00263D8E">
        <w:rPr>
          <w:rFonts w:ascii="Calibri" w:hAnsi="Calibri" w:cs="Calibri"/>
        </w:rPr>
        <w:t>sc</w:t>
      </w:r>
      <w:r w:rsidRPr="00263D8E">
        <w:rPr>
          <w:rFonts w:ascii="Calibri" w:hAnsi="Calibri" w:cs="Calibri"/>
          <w:spacing w:val="1"/>
        </w:rPr>
        <w:t>hoo</w:t>
      </w:r>
      <w:r w:rsidRPr="00263D8E">
        <w:rPr>
          <w:rFonts w:ascii="Calibri" w:hAnsi="Calibri" w:cs="Calibri"/>
        </w:rPr>
        <w:t>l</w:t>
      </w:r>
      <w:r w:rsidRPr="00263D8E">
        <w:rPr>
          <w:rFonts w:ascii="Calibri" w:hAnsi="Calibri" w:cs="Calibri"/>
          <w:spacing w:val="-4"/>
        </w:rPr>
        <w:t xml:space="preserve"> </w:t>
      </w:r>
      <w:r w:rsidRPr="00263D8E">
        <w:rPr>
          <w:rFonts w:ascii="Calibri" w:hAnsi="Calibri" w:cs="Calibri"/>
        </w:rPr>
        <w:t>debt</w:t>
      </w:r>
      <w:r w:rsidRPr="00263D8E">
        <w:rPr>
          <w:rFonts w:ascii="Calibri" w:hAnsi="Calibri" w:cs="Calibri"/>
          <w:spacing w:val="-5"/>
        </w:rPr>
        <w:t xml:space="preserve"> </w:t>
      </w:r>
      <w:r w:rsidRPr="00263D8E">
        <w:rPr>
          <w:rFonts w:ascii="Calibri" w:hAnsi="Calibri" w:cs="Calibri"/>
        </w:rPr>
        <w:t>incurr</w:t>
      </w:r>
      <w:r w:rsidRPr="00263D8E">
        <w:rPr>
          <w:rFonts w:ascii="Calibri" w:hAnsi="Calibri" w:cs="Calibri"/>
          <w:spacing w:val="1"/>
        </w:rPr>
        <w:t>e</w:t>
      </w:r>
      <w:r w:rsidRPr="00263D8E">
        <w:rPr>
          <w:rFonts w:ascii="Calibri" w:hAnsi="Calibri" w:cs="Calibri"/>
        </w:rPr>
        <w:t>d</w:t>
      </w:r>
      <w:r w:rsidRPr="00263D8E">
        <w:rPr>
          <w:rFonts w:ascii="Calibri" w:hAnsi="Calibri" w:cs="Calibri"/>
          <w:spacing w:val="-6"/>
        </w:rPr>
        <w:t xml:space="preserve"> </w:t>
      </w:r>
      <w:r w:rsidRPr="00263D8E">
        <w:rPr>
          <w:rFonts w:ascii="Calibri" w:hAnsi="Calibri" w:cs="Calibri"/>
        </w:rPr>
        <w:t>by</w:t>
      </w:r>
      <w:r w:rsidRPr="00263D8E">
        <w:rPr>
          <w:rFonts w:ascii="Calibri" w:hAnsi="Calibri" w:cs="Calibri"/>
          <w:spacing w:val="-3"/>
        </w:rPr>
        <w:t xml:space="preserve"> </w:t>
      </w:r>
      <w:r w:rsidRPr="00263D8E">
        <w:rPr>
          <w:rFonts w:ascii="Calibri" w:hAnsi="Calibri" w:cs="Calibri"/>
        </w:rPr>
        <w:t>the</w:t>
      </w:r>
      <w:r w:rsidRPr="00263D8E">
        <w:rPr>
          <w:rFonts w:ascii="Calibri" w:hAnsi="Calibri" w:cs="Calibri"/>
          <w:w w:val="99"/>
        </w:rPr>
        <w:t xml:space="preserve"> </w:t>
      </w:r>
      <w:r w:rsidRPr="00263D8E">
        <w:rPr>
          <w:rFonts w:ascii="Calibri" w:hAnsi="Calibri" w:cs="Calibri"/>
        </w:rPr>
        <w:t>student</w:t>
      </w:r>
      <w:r w:rsidRPr="00263D8E">
        <w:rPr>
          <w:rFonts w:ascii="Calibri" w:hAnsi="Calibri" w:cs="Calibri"/>
          <w:spacing w:val="-6"/>
        </w:rPr>
        <w:t xml:space="preserve"> </w:t>
      </w:r>
      <w:r w:rsidRPr="00263D8E">
        <w:rPr>
          <w:rFonts w:ascii="Calibri" w:hAnsi="Calibri" w:cs="Calibri"/>
        </w:rPr>
        <w:t>by</w:t>
      </w:r>
      <w:r w:rsidRPr="00263D8E">
        <w:rPr>
          <w:rFonts w:ascii="Calibri" w:hAnsi="Calibri" w:cs="Calibri"/>
          <w:spacing w:val="-5"/>
        </w:rPr>
        <w:t xml:space="preserve"> </w:t>
      </w:r>
      <w:r w:rsidRPr="00263D8E">
        <w:rPr>
          <w:rFonts w:ascii="Calibri" w:hAnsi="Calibri" w:cs="Calibri"/>
        </w:rPr>
        <w:t>t</w:t>
      </w:r>
      <w:r w:rsidRPr="00263D8E">
        <w:rPr>
          <w:rFonts w:ascii="Calibri" w:hAnsi="Calibri" w:cs="Calibri"/>
          <w:spacing w:val="1"/>
        </w:rPr>
        <w:t>h</w:t>
      </w:r>
      <w:r w:rsidRPr="00263D8E">
        <w:rPr>
          <w:rFonts w:ascii="Calibri" w:hAnsi="Calibri" w:cs="Calibri"/>
        </w:rPr>
        <w:t>e</w:t>
      </w:r>
      <w:r w:rsidRPr="00263D8E">
        <w:rPr>
          <w:rFonts w:ascii="Calibri" w:hAnsi="Calibri" w:cs="Calibri"/>
          <w:spacing w:val="-6"/>
        </w:rPr>
        <w:t xml:space="preserve"> </w:t>
      </w:r>
      <w:r w:rsidRPr="00263D8E">
        <w:rPr>
          <w:rFonts w:ascii="Calibri" w:hAnsi="Calibri" w:cs="Calibri"/>
        </w:rPr>
        <w:t>c</w:t>
      </w:r>
      <w:r w:rsidRPr="00263D8E">
        <w:rPr>
          <w:rFonts w:ascii="Calibri" w:hAnsi="Calibri" w:cs="Calibri"/>
          <w:spacing w:val="1"/>
        </w:rPr>
        <w:t>o</w:t>
      </w:r>
      <w:r w:rsidRPr="00263D8E">
        <w:rPr>
          <w:rFonts w:ascii="Calibri" w:hAnsi="Calibri" w:cs="Calibri"/>
        </w:rPr>
        <w:t>nclusi</w:t>
      </w:r>
      <w:r w:rsidRPr="00263D8E">
        <w:rPr>
          <w:rFonts w:ascii="Calibri" w:hAnsi="Calibri" w:cs="Calibri"/>
          <w:spacing w:val="1"/>
        </w:rPr>
        <w:t>o</w:t>
      </w:r>
      <w:r w:rsidRPr="00263D8E">
        <w:rPr>
          <w:rFonts w:ascii="Calibri" w:hAnsi="Calibri" w:cs="Calibri"/>
        </w:rPr>
        <w:t>n</w:t>
      </w:r>
      <w:r w:rsidRPr="00263D8E">
        <w:rPr>
          <w:rFonts w:ascii="Calibri" w:hAnsi="Calibri" w:cs="Calibri"/>
          <w:spacing w:val="-6"/>
        </w:rPr>
        <w:t xml:space="preserve"> </w:t>
      </w:r>
      <w:r w:rsidRPr="00263D8E">
        <w:rPr>
          <w:rFonts w:ascii="Calibri" w:hAnsi="Calibri" w:cs="Calibri"/>
          <w:spacing w:val="2"/>
        </w:rPr>
        <w:t>o</w:t>
      </w:r>
      <w:r w:rsidRPr="00263D8E">
        <w:rPr>
          <w:rFonts w:ascii="Calibri" w:hAnsi="Calibri" w:cs="Calibri"/>
        </w:rPr>
        <w:t>f</w:t>
      </w:r>
      <w:r w:rsidRPr="00263D8E">
        <w:rPr>
          <w:rFonts w:ascii="Calibri" w:hAnsi="Calibri" w:cs="Calibri"/>
          <w:spacing w:val="-7"/>
        </w:rPr>
        <w:t xml:space="preserve"> </w:t>
      </w:r>
      <w:r w:rsidRPr="00263D8E">
        <w:rPr>
          <w:rFonts w:ascii="Calibri" w:hAnsi="Calibri" w:cs="Calibri"/>
          <w:spacing w:val="1"/>
        </w:rPr>
        <w:t>t</w:t>
      </w:r>
      <w:r w:rsidRPr="00263D8E">
        <w:rPr>
          <w:rFonts w:ascii="Calibri" w:hAnsi="Calibri" w:cs="Calibri"/>
        </w:rPr>
        <w:t>he</w:t>
      </w:r>
      <w:r w:rsidRPr="00263D8E">
        <w:rPr>
          <w:rFonts w:ascii="Calibri" w:hAnsi="Calibri" w:cs="Calibri"/>
          <w:spacing w:val="-5"/>
        </w:rPr>
        <w:t xml:space="preserve"> </w:t>
      </w:r>
      <w:r w:rsidRPr="00263D8E">
        <w:rPr>
          <w:rFonts w:ascii="Calibri" w:hAnsi="Calibri" w:cs="Calibri"/>
        </w:rPr>
        <w:t>r</w:t>
      </w:r>
      <w:r w:rsidRPr="00263D8E">
        <w:rPr>
          <w:rFonts w:ascii="Calibri" w:hAnsi="Calibri" w:cs="Calibri"/>
          <w:spacing w:val="1"/>
        </w:rPr>
        <w:t>e</w:t>
      </w:r>
      <w:r w:rsidRPr="00263D8E">
        <w:rPr>
          <w:rFonts w:ascii="Calibri" w:hAnsi="Calibri" w:cs="Calibri"/>
        </w:rPr>
        <w:t>quired</w:t>
      </w:r>
      <w:r w:rsidRPr="00263D8E">
        <w:rPr>
          <w:rFonts w:ascii="Calibri" w:hAnsi="Calibri" w:cs="Calibri"/>
          <w:spacing w:val="-7"/>
        </w:rPr>
        <w:t xml:space="preserve"> </w:t>
      </w:r>
      <w:r w:rsidRPr="00263D8E">
        <w:rPr>
          <w:rFonts w:ascii="Calibri" w:hAnsi="Calibri" w:cs="Calibri"/>
          <w:spacing w:val="1"/>
        </w:rPr>
        <w:t>t</w:t>
      </w:r>
      <w:r w:rsidRPr="00263D8E">
        <w:rPr>
          <w:rFonts w:ascii="Calibri" w:hAnsi="Calibri" w:cs="Calibri"/>
        </w:rPr>
        <w:t>hre</w:t>
      </w:r>
      <w:r w:rsidRPr="00263D8E">
        <w:rPr>
          <w:rFonts w:ascii="Calibri" w:hAnsi="Calibri" w:cs="Calibri"/>
          <w:spacing w:val="1"/>
        </w:rPr>
        <w:t>e</w:t>
      </w:r>
      <w:r w:rsidRPr="00263D8E">
        <w:rPr>
          <w:rFonts w:ascii="Calibri" w:hAnsi="Calibri" w:cs="Calibri"/>
        </w:rPr>
        <w:t>-</w:t>
      </w:r>
      <w:r w:rsidRPr="00263D8E">
        <w:rPr>
          <w:rFonts w:ascii="Calibri" w:hAnsi="Calibri" w:cs="Calibri"/>
          <w:spacing w:val="1"/>
        </w:rPr>
        <w:t>y</w:t>
      </w:r>
      <w:r w:rsidRPr="00263D8E">
        <w:rPr>
          <w:rFonts w:ascii="Calibri" w:hAnsi="Calibri" w:cs="Calibri"/>
        </w:rPr>
        <w:t>e</w:t>
      </w:r>
      <w:r w:rsidRPr="00263D8E">
        <w:rPr>
          <w:rFonts w:ascii="Calibri" w:hAnsi="Calibri" w:cs="Calibri"/>
          <w:spacing w:val="1"/>
        </w:rPr>
        <w:t>a</w:t>
      </w:r>
      <w:r w:rsidRPr="00263D8E">
        <w:rPr>
          <w:rFonts w:ascii="Calibri" w:hAnsi="Calibri" w:cs="Calibri"/>
        </w:rPr>
        <w:t>r</w:t>
      </w:r>
      <w:r w:rsidRPr="00263D8E">
        <w:rPr>
          <w:rFonts w:ascii="Calibri" w:hAnsi="Calibri" w:cs="Calibri"/>
          <w:spacing w:val="-6"/>
        </w:rPr>
        <w:t xml:space="preserve"> </w:t>
      </w:r>
      <w:r w:rsidRPr="00263D8E">
        <w:rPr>
          <w:rFonts w:ascii="Calibri" w:hAnsi="Calibri" w:cs="Calibri"/>
        </w:rPr>
        <w:t>r</w:t>
      </w:r>
      <w:r w:rsidRPr="00263D8E">
        <w:rPr>
          <w:rFonts w:ascii="Calibri" w:hAnsi="Calibri" w:cs="Calibri"/>
          <w:spacing w:val="1"/>
        </w:rPr>
        <w:t>e</w:t>
      </w:r>
      <w:r w:rsidRPr="00263D8E">
        <w:rPr>
          <w:rFonts w:ascii="Calibri" w:hAnsi="Calibri" w:cs="Calibri"/>
        </w:rPr>
        <w:t>side</w:t>
      </w:r>
      <w:r w:rsidRPr="00263D8E">
        <w:rPr>
          <w:rFonts w:ascii="Calibri" w:hAnsi="Calibri" w:cs="Calibri"/>
          <w:spacing w:val="1"/>
        </w:rPr>
        <w:t>n</w:t>
      </w:r>
      <w:r w:rsidRPr="00263D8E">
        <w:rPr>
          <w:rFonts w:ascii="Calibri" w:hAnsi="Calibri" w:cs="Calibri"/>
        </w:rPr>
        <w:t>c</w:t>
      </w:r>
      <w:r w:rsidRPr="00263D8E">
        <w:rPr>
          <w:rFonts w:ascii="Calibri" w:hAnsi="Calibri" w:cs="Calibri"/>
          <w:spacing w:val="1"/>
        </w:rPr>
        <w:t>y</w:t>
      </w:r>
      <w:r w:rsidRPr="00263D8E">
        <w:rPr>
          <w:rFonts w:ascii="Calibri" w:hAnsi="Calibri" w:cs="Calibri"/>
        </w:rPr>
        <w:t>.</w:t>
      </w:r>
      <w:r w:rsidRPr="00263D8E">
        <w:rPr>
          <w:rFonts w:ascii="Calibri" w:hAnsi="Calibri" w:cs="Calibri"/>
          <w:spacing w:val="38"/>
        </w:rPr>
        <w:t xml:space="preserve"> </w:t>
      </w:r>
      <w:r w:rsidRPr="00263D8E">
        <w:rPr>
          <w:rFonts w:ascii="Calibri" w:hAnsi="Calibri" w:cs="Calibri"/>
        </w:rPr>
        <w:t>The</w:t>
      </w:r>
      <w:r w:rsidRPr="00263D8E">
        <w:rPr>
          <w:rFonts w:ascii="Calibri" w:hAnsi="Calibri" w:cs="Calibri"/>
          <w:spacing w:val="-6"/>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undati</w:t>
      </w:r>
      <w:r w:rsidRPr="00263D8E">
        <w:rPr>
          <w:rFonts w:ascii="Calibri" w:hAnsi="Calibri" w:cs="Calibri"/>
          <w:spacing w:val="1"/>
        </w:rPr>
        <w:t>o</w:t>
      </w:r>
      <w:r w:rsidRPr="00263D8E">
        <w:rPr>
          <w:rFonts w:ascii="Calibri" w:hAnsi="Calibri" w:cs="Calibri"/>
        </w:rPr>
        <w:t>n</w:t>
      </w:r>
      <w:r w:rsidRPr="00263D8E">
        <w:rPr>
          <w:rFonts w:ascii="Calibri" w:hAnsi="Calibri" w:cs="Calibri"/>
          <w:spacing w:val="-6"/>
        </w:rPr>
        <w:t xml:space="preserve"> </w:t>
      </w:r>
      <w:r w:rsidRPr="00263D8E">
        <w:rPr>
          <w:rFonts w:ascii="Calibri" w:hAnsi="Calibri" w:cs="Calibri"/>
        </w:rPr>
        <w:t>is</w:t>
      </w:r>
      <w:r w:rsidRPr="00263D8E">
        <w:rPr>
          <w:rFonts w:ascii="Calibri" w:hAnsi="Calibri" w:cs="Calibri"/>
          <w:spacing w:val="-5"/>
        </w:rPr>
        <w:t xml:space="preserve"> </w:t>
      </w:r>
      <w:r w:rsidRPr="00263D8E">
        <w:rPr>
          <w:rFonts w:ascii="Calibri" w:hAnsi="Calibri" w:cs="Calibri"/>
        </w:rPr>
        <w:t>e</w:t>
      </w:r>
      <w:r w:rsidRPr="00263D8E">
        <w:rPr>
          <w:rFonts w:ascii="Calibri" w:hAnsi="Calibri" w:cs="Calibri"/>
          <w:spacing w:val="1"/>
        </w:rPr>
        <w:t>s</w:t>
      </w:r>
      <w:r w:rsidRPr="00263D8E">
        <w:rPr>
          <w:rFonts w:ascii="Calibri" w:hAnsi="Calibri" w:cs="Calibri"/>
        </w:rPr>
        <w:t>pe</w:t>
      </w:r>
      <w:r w:rsidRPr="00263D8E">
        <w:rPr>
          <w:rFonts w:ascii="Calibri" w:hAnsi="Calibri" w:cs="Calibri"/>
          <w:spacing w:val="1"/>
        </w:rPr>
        <w:t>c</w:t>
      </w:r>
      <w:r w:rsidRPr="00263D8E">
        <w:rPr>
          <w:rFonts w:ascii="Calibri" w:hAnsi="Calibri" w:cs="Calibri"/>
        </w:rPr>
        <w:t>ially</w:t>
      </w:r>
      <w:r w:rsidRPr="00263D8E">
        <w:rPr>
          <w:rFonts w:ascii="Calibri" w:hAnsi="Calibri" w:cs="Calibri"/>
          <w:spacing w:val="-5"/>
        </w:rPr>
        <w:t xml:space="preserve"> </w:t>
      </w:r>
      <w:r w:rsidRPr="00263D8E">
        <w:rPr>
          <w:rFonts w:ascii="Calibri" w:hAnsi="Calibri" w:cs="Calibri"/>
        </w:rPr>
        <w:t>i</w:t>
      </w:r>
      <w:r w:rsidRPr="00263D8E">
        <w:rPr>
          <w:rFonts w:ascii="Calibri" w:hAnsi="Calibri" w:cs="Calibri"/>
          <w:spacing w:val="-1"/>
        </w:rPr>
        <w:t>n</w:t>
      </w:r>
      <w:r w:rsidRPr="00263D8E">
        <w:rPr>
          <w:rFonts w:ascii="Calibri" w:hAnsi="Calibri" w:cs="Calibri"/>
          <w:spacing w:val="1"/>
        </w:rPr>
        <w:t>t</w:t>
      </w:r>
      <w:r w:rsidRPr="00263D8E">
        <w:rPr>
          <w:rFonts w:ascii="Calibri" w:hAnsi="Calibri" w:cs="Calibri"/>
        </w:rPr>
        <w:t>e</w:t>
      </w:r>
      <w:r w:rsidRPr="00263D8E">
        <w:rPr>
          <w:rFonts w:ascii="Calibri" w:hAnsi="Calibri" w:cs="Calibri"/>
          <w:spacing w:val="1"/>
        </w:rPr>
        <w:t>r</w:t>
      </w:r>
      <w:r w:rsidRPr="00263D8E">
        <w:rPr>
          <w:rFonts w:ascii="Calibri" w:hAnsi="Calibri" w:cs="Calibri"/>
        </w:rPr>
        <w:t>e</w:t>
      </w:r>
      <w:r w:rsidRPr="00263D8E">
        <w:rPr>
          <w:rFonts w:ascii="Calibri" w:hAnsi="Calibri" w:cs="Calibri"/>
          <w:spacing w:val="1"/>
        </w:rPr>
        <w:t>s</w:t>
      </w:r>
      <w:r w:rsidRPr="00263D8E">
        <w:rPr>
          <w:rFonts w:ascii="Calibri" w:hAnsi="Calibri" w:cs="Calibri"/>
        </w:rPr>
        <w:t>t</w:t>
      </w:r>
      <w:r w:rsidRPr="00263D8E">
        <w:rPr>
          <w:rFonts w:ascii="Calibri" w:hAnsi="Calibri" w:cs="Calibri"/>
          <w:spacing w:val="1"/>
        </w:rPr>
        <w:t>e</w:t>
      </w:r>
      <w:r w:rsidRPr="00263D8E">
        <w:rPr>
          <w:rFonts w:ascii="Calibri" w:hAnsi="Calibri" w:cs="Calibri"/>
        </w:rPr>
        <w:t>d</w:t>
      </w:r>
      <w:r w:rsidRPr="00263D8E">
        <w:rPr>
          <w:rFonts w:ascii="Calibri" w:hAnsi="Calibri" w:cs="Calibri"/>
          <w:spacing w:val="-7"/>
        </w:rPr>
        <w:t xml:space="preserve"> </w:t>
      </w:r>
      <w:r w:rsidRPr="00263D8E">
        <w:rPr>
          <w:rFonts w:ascii="Calibri" w:hAnsi="Calibri" w:cs="Calibri"/>
        </w:rPr>
        <w:t>in</w:t>
      </w:r>
      <w:r w:rsidRPr="00263D8E">
        <w:rPr>
          <w:rFonts w:ascii="Calibri" w:hAnsi="Calibri" w:cs="Calibri"/>
          <w:spacing w:val="-7"/>
        </w:rPr>
        <w:t xml:space="preserve"> </w:t>
      </w:r>
      <w:r w:rsidRPr="00263D8E">
        <w:rPr>
          <w:rFonts w:ascii="Calibri" w:hAnsi="Calibri" w:cs="Calibri"/>
          <w:spacing w:val="1"/>
        </w:rPr>
        <w:t>s</w:t>
      </w:r>
      <w:r w:rsidRPr="00263D8E">
        <w:rPr>
          <w:rFonts w:ascii="Calibri" w:hAnsi="Calibri" w:cs="Calibri"/>
        </w:rPr>
        <w:t>tud</w:t>
      </w:r>
      <w:r w:rsidRPr="00263D8E">
        <w:rPr>
          <w:rFonts w:ascii="Calibri" w:hAnsi="Calibri" w:cs="Calibri"/>
          <w:spacing w:val="1"/>
        </w:rPr>
        <w:t>e</w:t>
      </w:r>
      <w:r w:rsidRPr="00263D8E">
        <w:rPr>
          <w:rFonts w:ascii="Calibri" w:hAnsi="Calibri" w:cs="Calibri"/>
        </w:rPr>
        <w:t>nts</w:t>
      </w:r>
      <w:r w:rsidRPr="00263D8E">
        <w:rPr>
          <w:rFonts w:ascii="Calibri" w:hAnsi="Calibri" w:cs="Calibri"/>
          <w:w w:val="99"/>
        </w:rPr>
        <w:t xml:space="preserve"> </w:t>
      </w:r>
      <w:r w:rsidRPr="00263D8E">
        <w:rPr>
          <w:rFonts w:ascii="Calibri" w:hAnsi="Calibri" w:cs="Calibri"/>
        </w:rPr>
        <w:t>who</w:t>
      </w:r>
      <w:r w:rsidRPr="00263D8E">
        <w:rPr>
          <w:rFonts w:ascii="Calibri" w:hAnsi="Calibri" w:cs="Calibri"/>
          <w:spacing w:val="-6"/>
        </w:rPr>
        <w:t xml:space="preserve"> </w:t>
      </w:r>
      <w:r w:rsidRPr="00263D8E">
        <w:rPr>
          <w:rFonts w:ascii="Calibri" w:hAnsi="Calibri" w:cs="Calibri"/>
        </w:rPr>
        <w:t>e</w:t>
      </w:r>
      <w:r w:rsidRPr="00263D8E">
        <w:rPr>
          <w:rFonts w:ascii="Calibri" w:hAnsi="Calibri" w:cs="Calibri"/>
          <w:spacing w:val="1"/>
        </w:rPr>
        <w:t>x</w:t>
      </w:r>
      <w:r w:rsidRPr="00263D8E">
        <w:rPr>
          <w:rFonts w:ascii="Calibri" w:hAnsi="Calibri" w:cs="Calibri"/>
        </w:rPr>
        <w:t>hib</w:t>
      </w:r>
      <w:r w:rsidRPr="00263D8E">
        <w:rPr>
          <w:rFonts w:ascii="Calibri" w:hAnsi="Calibri" w:cs="Calibri"/>
          <w:spacing w:val="-1"/>
        </w:rPr>
        <w:t>i</w:t>
      </w:r>
      <w:r w:rsidRPr="00263D8E">
        <w:rPr>
          <w:rFonts w:ascii="Calibri" w:hAnsi="Calibri" w:cs="Calibri"/>
        </w:rPr>
        <w:t>t</w:t>
      </w:r>
      <w:r w:rsidRPr="00263D8E">
        <w:rPr>
          <w:rFonts w:ascii="Calibri" w:hAnsi="Calibri" w:cs="Calibri"/>
          <w:spacing w:val="-5"/>
        </w:rPr>
        <w:t xml:space="preserve"> </w:t>
      </w:r>
      <w:r w:rsidRPr="00263D8E">
        <w:rPr>
          <w:rFonts w:ascii="Calibri" w:hAnsi="Calibri" w:cs="Calibri"/>
        </w:rPr>
        <w:t>t</w:t>
      </w:r>
      <w:r w:rsidRPr="00263D8E">
        <w:rPr>
          <w:rFonts w:ascii="Calibri" w:hAnsi="Calibri" w:cs="Calibri"/>
          <w:spacing w:val="1"/>
        </w:rPr>
        <w:t>h</w:t>
      </w:r>
      <w:r w:rsidRPr="00263D8E">
        <w:rPr>
          <w:rFonts w:ascii="Calibri" w:hAnsi="Calibri" w:cs="Calibri"/>
        </w:rPr>
        <w:t>e</w:t>
      </w:r>
      <w:r w:rsidRPr="00263D8E">
        <w:rPr>
          <w:rFonts w:ascii="Calibri" w:hAnsi="Calibri" w:cs="Calibri"/>
          <w:spacing w:val="-6"/>
        </w:rPr>
        <w:t xml:space="preserve"> </w:t>
      </w:r>
      <w:r w:rsidRPr="00263D8E">
        <w:rPr>
          <w:rFonts w:ascii="Calibri" w:hAnsi="Calibri" w:cs="Calibri"/>
        </w:rPr>
        <w:t>hi</w:t>
      </w:r>
      <w:r w:rsidRPr="00263D8E">
        <w:rPr>
          <w:rFonts w:ascii="Calibri" w:hAnsi="Calibri" w:cs="Calibri"/>
          <w:spacing w:val="-1"/>
        </w:rPr>
        <w:t>g</w:t>
      </w:r>
      <w:r w:rsidRPr="00263D8E">
        <w:rPr>
          <w:rFonts w:ascii="Calibri" w:hAnsi="Calibri" w:cs="Calibri"/>
        </w:rPr>
        <w:t>hest</w:t>
      </w:r>
      <w:r w:rsidRPr="00263D8E">
        <w:rPr>
          <w:rFonts w:ascii="Calibri" w:hAnsi="Calibri" w:cs="Calibri"/>
          <w:spacing w:val="-6"/>
        </w:rPr>
        <w:t xml:space="preserve"> </w:t>
      </w:r>
      <w:r w:rsidRPr="00263D8E">
        <w:rPr>
          <w:rFonts w:ascii="Calibri" w:hAnsi="Calibri" w:cs="Calibri"/>
        </w:rPr>
        <w:t>l</w:t>
      </w:r>
      <w:r w:rsidRPr="00263D8E">
        <w:rPr>
          <w:rFonts w:ascii="Calibri" w:hAnsi="Calibri" w:cs="Calibri"/>
          <w:spacing w:val="1"/>
        </w:rPr>
        <w:t>ev</w:t>
      </w:r>
      <w:r w:rsidRPr="00263D8E">
        <w:rPr>
          <w:rFonts w:ascii="Calibri" w:hAnsi="Calibri" w:cs="Calibri"/>
        </w:rPr>
        <w:t>els</w:t>
      </w:r>
      <w:r w:rsidRPr="00263D8E">
        <w:rPr>
          <w:rFonts w:ascii="Calibri" w:hAnsi="Calibri" w:cs="Calibri"/>
          <w:spacing w:val="-6"/>
        </w:rPr>
        <w:t xml:space="preserve"> </w:t>
      </w:r>
      <w:r w:rsidRPr="00263D8E">
        <w:rPr>
          <w:rFonts w:ascii="Calibri" w:hAnsi="Calibri" w:cs="Calibri"/>
          <w:spacing w:val="2"/>
        </w:rPr>
        <w:t>o</w:t>
      </w:r>
      <w:r w:rsidRPr="00263D8E">
        <w:rPr>
          <w:rFonts w:ascii="Calibri" w:hAnsi="Calibri" w:cs="Calibri"/>
        </w:rPr>
        <w:t>f</w:t>
      </w:r>
      <w:r w:rsidRPr="00263D8E">
        <w:rPr>
          <w:rFonts w:ascii="Calibri" w:hAnsi="Calibri" w:cs="Calibri"/>
          <w:spacing w:val="-6"/>
        </w:rPr>
        <w:t xml:space="preserve"> </w:t>
      </w:r>
      <w:r w:rsidRPr="00263D8E">
        <w:rPr>
          <w:rFonts w:ascii="Calibri" w:hAnsi="Calibri" w:cs="Calibri"/>
          <w:spacing w:val="1"/>
        </w:rPr>
        <w:t>sk</w:t>
      </w:r>
      <w:r w:rsidRPr="00263D8E">
        <w:rPr>
          <w:rFonts w:ascii="Calibri" w:hAnsi="Calibri" w:cs="Calibri"/>
        </w:rPr>
        <w:t>i</w:t>
      </w:r>
      <w:r w:rsidRPr="00263D8E">
        <w:rPr>
          <w:rFonts w:ascii="Calibri" w:hAnsi="Calibri" w:cs="Calibri"/>
          <w:spacing w:val="-2"/>
        </w:rPr>
        <w:t>l</w:t>
      </w:r>
      <w:r w:rsidRPr="00263D8E">
        <w:rPr>
          <w:rFonts w:ascii="Calibri" w:hAnsi="Calibri" w:cs="Calibri"/>
        </w:rPr>
        <w:t>l,</w:t>
      </w:r>
      <w:r w:rsidRPr="00263D8E">
        <w:rPr>
          <w:rFonts w:ascii="Calibri" w:hAnsi="Calibri" w:cs="Calibri"/>
          <w:spacing w:val="-6"/>
        </w:rPr>
        <w:t xml:space="preserve"> </w:t>
      </w:r>
      <w:r w:rsidRPr="00263D8E">
        <w:rPr>
          <w:rFonts w:ascii="Calibri" w:hAnsi="Calibri" w:cs="Calibri"/>
        </w:rPr>
        <w:t>c</w:t>
      </w:r>
      <w:r w:rsidRPr="00263D8E">
        <w:rPr>
          <w:rFonts w:ascii="Calibri" w:hAnsi="Calibri" w:cs="Calibri"/>
          <w:spacing w:val="1"/>
        </w:rPr>
        <w:t>om</w:t>
      </w:r>
      <w:r w:rsidRPr="00263D8E">
        <w:rPr>
          <w:rFonts w:ascii="Calibri" w:hAnsi="Calibri" w:cs="Calibri"/>
        </w:rPr>
        <w:t>pas</w:t>
      </w:r>
      <w:r w:rsidRPr="00263D8E">
        <w:rPr>
          <w:rFonts w:ascii="Calibri" w:hAnsi="Calibri" w:cs="Calibri"/>
          <w:spacing w:val="1"/>
        </w:rPr>
        <w:t>s</w:t>
      </w:r>
      <w:r w:rsidRPr="00263D8E">
        <w:rPr>
          <w:rFonts w:ascii="Calibri" w:hAnsi="Calibri" w:cs="Calibri"/>
        </w:rPr>
        <w:t>i</w:t>
      </w:r>
      <w:r w:rsidRPr="00263D8E">
        <w:rPr>
          <w:rFonts w:ascii="Calibri" w:hAnsi="Calibri" w:cs="Calibri"/>
          <w:spacing w:val="1"/>
        </w:rPr>
        <w:t>o</w:t>
      </w:r>
      <w:r w:rsidRPr="00263D8E">
        <w:rPr>
          <w:rFonts w:ascii="Calibri" w:hAnsi="Calibri" w:cs="Calibri"/>
        </w:rPr>
        <w:t>n,</w:t>
      </w:r>
      <w:r w:rsidRPr="00263D8E">
        <w:rPr>
          <w:rFonts w:ascii="Calibri" w:hAnsi="Calibri" w:cs="Calibri"/>
          <w:spacing w:val="-5"/>
        </w:rPr>
        <w:t xml:space="preserve"> </w:t>
      </w:r>
      <w:r w:rsidRPr="00263D8E">
        <w:rPr>
          <w:rFonts w:ascii="Calibri" w:hAnsi="Calibri" w:cs="Calibri"/>
        </w:rPr>
        <w:t>and</w:t>
      </w:r>
      <w:r w:rsidRPr="00263D8E">
        <w:rPr>
          <w:rFonts w:ascii="Calibri" w:hAnsi="Calibri" w:cs="Calibri"/>
          <w:spacing w:val="-7"/>
        </w:rPr>
        <w:t xml:space="preserve"> </w:t>
      </w:r>
      <w:r w:rsidRPr="00263D8E">
        <w:rPr>
          <w:rFonts w:ascii="Calibri" w:hAnsi="Calibri" w:cs="Calibri"/>
        </w:rPr>
        <w:t>l</w:t>
      </w:r>
      <w:r w:rsidRPr="00263D8E">
        <w:rPr>
          <w:rFonts w:ascii="Calibri" w:hAnsi="Calibri" w:cs="Calibri"/>
          <w:spacing w:val="1"/>
        </w:rPr>
        <w:t>e</w:t>
      </w:r>
      <w:r w:rsidRPr="00263D8E">
        <w:rPr>
          <w:rFonts w:ascii="Calibri" w:hAnsi="Calibri" w:cs="Calibri"/>
        </w:rPr>
        <w:t>adership.</w:t>
      </w:r>
    </w:p>
    <w:p w14:paraId="2B655BB3" w14:textId="77777777" w:rsidR="00263D8E" w:rsidRPr="00263D8E" w:rsidRDefault="00263D8E" w:rsidP="00263D8E">
      <w:pPr>
        <w:kinsoku w:val="0"/>
        <w:overflowPunct w:val="0"/>
        <w:autoSpaceDE w:val="0"/>
        <w:autoSpaceDN w:val="0"/>
        <w:adjustRightInd w:val="0"/>
        <w:spacing w:before="9" w:after="0" w:line="260" w:lineRule="exact"/>
        <w:rPr>
          <w:rFonts w:ascii="Times New Roman" w:hAnsi="Times New Roman" w:cs="Times New Roman"/>
          <w:sz w:val="26"/>
          <w:szCs w:val="26"/>
        </w:rPr>
      </w:pPr>
    </w:p>
    <w:p w14:paraId="6A7BB9C4" w14:textId="77777777" w:rsidR="00263D8E" w:rsidRPr="00263D8E" w:rsidRDefault="00263D8E" w:rsidP="00077BD7">
      <w:pPr>
        <w:kinsoku w:val="0"/>
        <w:overflowPunct w:val="0"/>
        <w:autoSpaceDE w:val="0"/>
        <w:autoSpaceDN w:val="0"/>
        <w:adjustRightInd w:val="0"/>
        <w:spacing w:after="0" w:line="240" w:lineRule="auto"/>
        <w:ind w:left="105" w:right="177"/>
        <w:rPr>
          <w:rFonts w:ascii="Calibri" w:hAnsi="Calibri" w:cs="Calibri"/>
        </w:rPr>
      </w:pPr>
      <w:r w:rsidRPr="00263D8E">
        <w:rPr>
          <w:rFonts w:ascii="Calibri" w:hAnsi="Calibri" w:cs="Calibri"/>
        </w:rPr>
        <w:t>Alth</w:t>
      </w:r>
      <w:r w:rsidRPr="00263D8E">
        <w:rPr>
          <w:rFonts w:ascii="Calibri" w:hAnsi="Calibri" w:cs="Calibri"/>
          <w:spacing w:val="2"/>
        </w:rPr>
        <w:t>o</w:t>
      </w:r>
      <w:r w:rsidRPr="00263D8E">
        <w:rPr>
          <w:rFonts w:ascii="Calibri" w:hAnsi="Calibri" w:cs="Calibri"/>
        </w:rPr>
        <w:t>ugh</w:t>
      </w:r>
      <w:r w:rsidRPr="00263D8E">
        <w:rPr>
          <w:rFonts w:ascii="Calibri" w:hAnsi="Calibri" w:cs="Calibri"/>
          <w:spacing w:val="-6"/>
        </w:rPr>
        <w:t xml:space="preserve"> </w:t>
      </w:r>
      <w:r w:rsidRPr="00263D8E">
        <w:rPr>
          <w:rFonts w:ascii="Calibri" w:hAnsi="Calibri" w:cs="Calibri"/>
        </w:rPr>
        <w:t>the</w:t>
      </w:r>
      <w:r w:rsidRPr="00263D8E">
        <w:rPr>
          <w:rFonts w:ascii="Calibri" w:hAnsi="Calibri" w:cs="Calibri"/>
          <w:spacing w:val="-4"/>
        </w:rPr>
        <w:t xml:space="preserve"> </w:t>
      </w:r>
      <w:r w:rsidRPr="00263D8E">
        <w:rPr>
          <w:rFonts w:ascii="Calibri" w:hAnsi="Calibri" w:cs="Calibri"/>
        </w:rPr>
        <w:t>sch</w:t>
      </w:r>
      <w:r w:rsidRPr="00263D8E">
        <w:rPr>
          <w:rFonts w:ascii="Calibri" w:hAnsi="Calibri" w:cs="Calibri"/>
          <w:spacing w:val="1"/>
        </w:rPr>
        <w:t>o</w:t>
      </w:r>
      <w:r w:rsidRPr="00263D8E">
        <w:rPr>
          <w:rFonts w:ascii="Calibri" w:hAnsi="Calibri" w:cs="Calibri"/>
        </w:rPr>
        <w:t>larships</w:t>
      </w:r>
      <w:r w:rsidRPr="00263D8E">
        <w:rPr>
          <w:rFonts w:ascii="Calibri" w:hAnsi="Calibri" w:cs="Calibri"/>
          <w:spacing w:val="-5"/>
        </w:rPr>
        <w:t xml:space="preserve"> </w:t>
      </w:r>
      <w:r w:rsidRPr="00263D8E">
        <w:rPr>
          <w:rFonts w:ascii="Calibri" w:hAnsi="Calibri" w:cs="Calibri"/>
        </w:rPr>
        <w:t>are</w:t>
      </w:r>
      <w:r w:rsidRPr="00263D8E">
        <w:rPr>
          <w:rFonts w:ascii="Calibri" w:hAnsi="Calibri" w:cs="Calibri"/>
          <w:spacing w:val="-5"/>
        </w:rPr>
        <w:t xml:space="preserve"> </w:t>
      </w:r>
      <w:r w:rsidRPr="00263D8E">
        <w:rPr>
          <w:rFonts w:ascii="Calibri" w:hAnsi="Calibri" w:cs="Calibri"/>
        </w:rPr>
        <w:t>int</w:t>
      </w:r>
      <w:r w:rsidRPr="00263D8E">
        <w:rPr>
          <w:rFonts w:ascii="Calibri" w:hAnsi="Calibri" w:cs="Calibri"/>
          <w:spacing w:val="1"/>
        </w:rPr>
        <w:t>e</w:t>
      </w:r>
      <w:r w:rsidRPr="00263D8E">
        <w:rPr>
          <w:rFonts w:ascii="Calibri" w:hAnsi="Calibri" w:cs="Calibri"/>
        </w:rPr>
        <w:t>nded</w:t>
      </w:r>
      <w:r w:rsidRPr="00263D8E">
        <w:rPr>
          <w:rFonts w:ascii="Calibri" w:hAnsi="Calibri" w:cs="Calibri"/>
          <w:spacing w:val="-5"/>
        </w:rPr>
        <w:t xml:space="preserve"> </w:t>
      </w:r>
      <w:r w:rsidRPr="00263D8E">
        <w:rPr>
          <w:rFonts w:ascii="Calibri" w:hAnsi="Calibri" w:cs="Calibri"/>
        </w:rPr>
        <w:t>to</w:t>
      </w:r>
      <w:r w:rsidRPr="00263D8E">
        <w:rPr>
          <w:rFonts w:ascii="Calibri" w:hAnsi="Calibri" w:cs="Calibri"/>
          <w:spacing w:val="-3"/>
        </w:rPr>
        <w:t xml:space="preserve"> </w:t>
      </w:r>
      <w:r w:rsidRPr="00263D8E">
        <w:rPr>
          <w:rFonts w:ascii="Calibri" w:hAnsi="Calibri" w:cs="Calibri"/>
        </w:rPr>
        <w:t>reduce</w:t>
      </w:r>
      <w:r w:rsidRPr="00263D8E">
        <w:rPr>
          <w:rFonts w:ascii="Calibri" w:hAnsi="Calibri" w:cs="Calibri"/>
          <w:spacing w:val="-4"/>
        </w:rPr>
        <w:t xml:space="preserve"> </w:t>
      </w:r>
      <w:r w:rsidRPr="00263D8E">
        <w:rPr>
          <w:rFonts w:ascii="Calibri" w:hAnsi="Calibri" w:cs="Calibri"/>
          <w:spacing w:val="1"/>
        </w:rPr>
        <w:t>t</w:t>
      </w:r>
      <w:r w:rsidRPr="00263D8E">
        <w:rPr>
          <w:rFonts w:ascii="Calibri" w:hAnsi="Calibri" w:cs="Calibri"/>
        </w:rPr>
        <w:t>he</w:t>
      </w:r>
      <w:r w:rsidRPr="00263D8E">
        <w:rPr>
          <w:rFonts w:ascii="Calibri" w:hAnsi="Calibri" w:cs="Calibri"/>
          <w:spacing w:val="-4"/>
        </w:rPr>
        <w:t xml:space="preserve"> </w:t>
      </w:r>
      <w:r w:rsidRPr="00263D8E">
        <w:rPr>
          <w:rFonts w:ascii="Calibri" w:hAnsi="Calibri" w:cs="Calibri"/>
        </w:rPr>
        <w:t>le</w:t>
      </w:r>
      <w:r w:rsidRPr="00263D8E">
        <w:rPr>
          <w:rFonts w:ascii="Calibri" w:hAnsi="Calibri" w:cs="Calibri"/>
          <w:spacing w:val="1"/>
        </w:rPr>
        <w:t>ve</w:t>
      </w:r>
      <w:r w:rsidRPr="00263D8E">
        <w:rPr>
          <w:rFonts w:ascii="Calibri" w:hAnsi="Calibri" w:cs="Calibri"/>
        </w:rPr>
        <w:t>l</w:t>
      </w:r>
      <w:r w:rsidRPr="00263D8E">
        <w:rPr>
          <w:rFonts w:ascii="Calibri" w:hAnsi="Calibri" w:cs="Calibri"/>
          <w:spacing w:val="-5"/>
        </w:rPr>
        <w:t xml:space="preserve"> </w:t>
      </w:r>
      <w:r w:rsidRPr="00263D8E">
        <w:rPr>
          <w:rFonts w:ascii="Calibri" w:hAnsi="Calibri" w:cs="Calibri"/>
          <w:spacing w:val="1"/>
        </w:rPr>
        <w:t>o</w:t>
      </w:r>
      <w:r w:rsidRPr="00263D8E">
        <w:rPr>
          <w:rFonts w:ascii="Calibri" w:hAnsi="Calibri" w:cs="Calibri"/>
        </w:rPr>
        <w:t>f</w:t>
      </w:r>
      <w:r w:rsidRPr="00263D8E">
        <w:rPr>
          <w:rFonts w:ascii="Calibri" w:hAnsi="Calibri" w:cs="Calibri"/>
          <w:spacing w:val="-5"/>
        </w:rPr>
        <w:t xml:space="preserve"> </w:t>
      </w:r>
      <w:r w:rsidRPr="00263D8E">
        <w:rPr>
          <w:rFonts w:ascii="Calibri" w:hAnsi="Calibri" w:cs="Calibri"/>
          <w:spacing w:val="1"/>
        </w:rPr>
        <w:t>me</w:t>
      </w:r>
      <w:r w:rsidRPr="00263D8E">
        <w:rPr>
          <w:rFonts w:ascii="Calibri" w:hAnsi="Calibri" w:cs="Calibri"/>
        </w:rPr>
        <w:t>d</w:t>
      </w:r>
      <w:r w:rsidRPr="00263D8E">
        <w:rPr>
          <w:rFonts w:ascii="Calibri" w:hAnsi="Calibri" w:cs="Calibri"/>
          <w:spacing w:val="-1"/>
        </w:rPr>
        <w:t>i</w:t>
      </w:r>
      <w:r w:rsidRPr="00263D8E">
        <w:rPr>
          <w:rFonts w:ascii="Calibri" w:hAnsi="Calibri" w:cs="Calibri"/>
        </w:rPr>
        <w:t>cal</w:t>
      </w:r>
      <w:r w:rsidRPr="00263D8E">
        <w:rPr>
          <w:rFonts w:ascii="Calibri" w:hAnsi="Calibri" w:cs="Calibri"/>
          <w:spacing w:val="-5"/>
        </w:rPr>
        <w:t xml:space="preserve"> </w:t>
      </w:r>
      <w:r w:rsidRPr="00263D8E">
        <w:rPr>
          <w:rFonts w:ascii="Calibri" w:hAnsi="Calibri" w:cs="Calibri"/>
          <w:spacing w:val="1"/>
        </w:rPr>
        <w:t>s</w:t>
      </w:r>
      <w:r w:rsidRPr="00263D8E">
        <w:rPr>
          <w:rFonts w:ascii="Calibri" w:hAnsi="Calibri" w:cs="Calibri"/>
        </w:rPr>
        <w:t>ch</w:t>
      </w:r>
      <w:r w:rsidRPr="00263D8E">
        <w:rPr>
          <w:rFonts w:ascii="Calibri" w:hAnsi="Calibri" w:cs="Calibri"/>
          <w:spacing w:val="1"/>
        </w:rPr>
        <w:t>oo</w:t>
      </w:r>
      <w:r w:rsidRPr="00263D8E">
        <w:rPr>
          <w:rFonts w:ascii="Calibri" w:hAnsi="Calibri" w:cs="Calibri"/>
        </w:rPr>
        <w:t>l</w:t>
      </w:r>
      <w:r w:rsidRPr="00263D8E">
        <w:rPr>
          <w:rFonts w:ascii="Calibri" w:hAnsi="Calibri" w:cs="Calibri"/>
          <w:spacing w:val="-5"/>
        </w:rPr>
        <w:t xml:space="preserve"> </w:t>
      </w:r>
      <w:r w:rsidRPr="00263D8E">
        <w:rPr>
          <w:rFonts w:ascii="Calibri" w:hAnsi="Calibri" w:cs="Calibri"/>
        </w:rPr>
        <w:t>r</w:t>
      </w:r>
      <w:r w:rsidRPr="00263D8E">
        <w:rPr>
          <w:rFonts w:ascii="Calibri" w:hAnsi="Calibri" w:cs="Calibri"/>
          <w:spacing w:val="1"/>
        </w:rPr>
        <w:t>e</w:t>
      </w:r>
      <w:r w:rsidRPr="00263D8E">
        <w:rPr>
          <w:rFonts w:ascii="Calibri" w:hAnsi="Calibri" w:cs="Calibri"/>
        </w:rPr>
        <w:t>lated</w:t>
      </w:r>
      <w:r w:rsidRPr="00263D8E">
        <w:rPr>
          <w:rFonts w:ascii="Calibri" w:hAnsi="Calibri" w:cs="Calibri"/>
          <w:spacing w:val="-5"/>
        </w:rPr>
        <w:t xml:space="preserve"> </w:t>
      </w:r>
      <w:r w:rsidRPr="00263D8E">
        <w:rPr>
          <w:rFonts w:ascii="Calibri" w:hAnsi="Calibri" w:cs="Calibri"/>
        </w:rPr>
        <w:t>d</w:t>
      </w:r>
      <w:r w:rsidRPr="00263D8E">
        <w:rPr>
          <w:rFonts w:ascii="Calibri" w:hAnsi="Calibri" w:cs="Calibri"/>
          <w:spacing w:val="1"/>
        </w:rPr>
        <w:t>e</w:t>
      </w:r>
      <w:r w:rsidRPr="00263D8E">
        <w:rPr>
          <w:rFonts w:ascii="Calibri" w:hAnsi="Calibri" w:cs="Calibri"/>
        </w:rPr>
        <w:t>bt,</w:t>
      </w:r>
      <w:r w:rsidRPr="00263D8E">
        <w:rPr>
          <w:rFonts w:ascii="Calibri" w:hAnsi="Calibri" w:cs="Calibri"/>
          <w:spacing w:val="-4"/>
        </w:rPr>
        <w:t xml:space="preserve"> </w:t>
      </w:r>
      <w:r w:rsidRPr="00263D8E">
        <w:rPr>
          <w:rFonts w:ascii="Calibri" w:hAnsi="Calibri" w:cs="Calibri"/>
        </w:rPr>
        <w:t>financial</w:t>
      </w:r>
      <w:r w:rsidRPr="00263D8E">
        <w:rPr>
          <w:rFonts w:ascii="Calibri" w:hAnsi="Calibri" w:cs="Calibri"/>
          <w:spacing w:val="-5"/>
        </w:rPr>
        <w:t xml:space="preserve"> </w:t>
      </w:r>
      <w:r w:rsidRPr="00263D8E">
        <w:rPr>
          <w:rFonts w:ascii="Calibri" w:hAnsi="Calibri" w:cs="Calibri"/>
        </w:rPr>
        <w:t>ne</w:t>
      </w:r>
      <w:r w:rsidRPr="00263D8E">
        <w:rPr>
          <w:rFonts w:ascii="Calibri" w:hAnsi="Calibri" w:cs="Calibri"/>
          <w:spacing w:val="1"/>
        </w:rPr>
        <w:t>e</w:t>
      </w:r>
      <w:r w:rsidRPr="00263D8E">
        <w:rPr>
          <w:rFonts w:ascii="Calibri" w:hAnsi="Calibri" w:cs="Calibri"/>
        </w:rPr>
        <w:t>d</w:t>
      </w:r>
      <w:r w:rsidRPr="00263D8E">
        <w:rPr>
          <w:rFonts w:ascii="Calibri" w:hAnsi="Calibri" w:cs="Calibri"/>
          <w:spacing w:val="-6"/>
        </w:rPr>
        <w:t xml:space="preserve"> </w:t>
      </w:r>
      <w:r w:rsidRPr="00263D8E">
        <w:rPr>
          <w:rFonts w:ascii="Calibri" w:hAnsi="Calibri" w:cs="Calibri"/>
        </w:rPr>
        <w:t>is</w:t>
      </w:r>
      <w:r w:rsidRPr="00263D8E">
        <w:rPr>
          <w:rFonts w:ascii="Calibri" w:hAnsi="Calibri" w:cs="Calibri"/>
          <w:spacing w:val="-4"/>
        </w:rPr>
        <w:t xml:space="preserve"> </w:t>
      </w:r>
      <w:r w:rsidRPr="00263D8E">
        <w:rPr>
          <w:rFonts w:ascii="Calibri" w:hAnsi="Calibri" w:cs="Calibri"/>
        </w:rPr>
        <w:t>not</w:t>
      </w:r>
      <w:r w:rsidRPr="00263D8E">
        <w:rPr>
          <w:rFonts w:ascii="Calibri" w:hAnsi="Calibri" w:cs="Calibri"/>
          <w:spacing w:val="-4"/>
        </w:rPr>
        <w:t xml:space="preserve"> </w:t>
      </w:r>
      <w:r w:rsidRPr="00263D8E">
        <w:rPr>
          <w:rFonts w:ascii="Calibri" w:hAnsi="Calibri" w:cs="Calibri"/>
        </w:rPr>
        <w:t>a</w:t>
      </w:r>
      <w:r w:rsidRPr="00263D8E">
        <w:rPr>
          <w:rFonts w:ascii="Calibri" w:hAnsi="Calibri" w:cs="Calibri"/>
          <w:w w:val="99"/>
        </w:rPr>
        <w:t xml:space="preserve"> </w:t>
      </w:r>
      <w:r w:rsidRPr="00263D8E">
        <w:rPr>
          <w:rFonts w:ascii="Calibri" w:hAnsi="Calibri" w:cs="Calibri"/>
        </w:rPr>
        <w:t>c</w:t>
      </w:r>
      <w:r w:rsidRPr="00263D8E">
        <w:rPr>
          <w:rFonts w:ascii="Calibri" w:hAnsi="Calibri" w:cs="Calibri"/>
          <w:spacing w:val="1"/>
        </w:rPr>
        <w:t>o</w:t>
      </w:r>
      <w:r w:rsidRPr="00263D8E">
        <w:rPr>
          <w:rFonts w:ascii="Calibri" w:hAnsi="Calibri" w:cs="Calibri"/>
        </w:rPr>
        <w:t>nsi</w:t>
      </w:r>
      <w:r w:rsidRPr="00263D8E">
        <w:rPr>
          <w:rFonts w:ascii="Calibri" w:hAnsi="Calibri" w:cs="Calibri"/>
          <w:spacing w:val="-1"/>
        </w:rPr>
        <w:t>d</w:t>
      </w:r>
      <w:r w:rsidRPr="00263D8E">
        <w:rPr>
          <w:rFonts w:ascii="Calibri" w:hAnsi="Calibri" w:cs="Calibri"/>
          <w:spacing w:val="1"/>
        </w:rPr>
        <w:t>e</w:t>
      </w:r>
      <w:r w:rsidRPr="00263D8E">
        <w:rPr>
          <w:rFonts w:ascii="Calibri" w:hAnsi="Calibri" w:cs="Calibri"/>
        </w:rPr>
        <w:t>ra</w:t>
      </w:r>
      <w:r w:rsidRPr="00263D8E">
        <w:rPr>
          <w:rFonts w:ascii="Calibri" w:hAnsi="Calibri" w:cs="Calibri"/>
          <w:spacing w:val="1"/>
        </w:rPr>
        <w:t>t</w:t>
      </w:r>
      <w:r w:rsidRPr="00263D8E">
        <w:rPr>
          <w:rFonts w:ascii="Calibri" w:hAnsi="Calibri" w:cs="Calibri"/>
        </w:rPr>
        <w:t>i</w:t>
      </w:r>
      <w:r w:rsidRPr="00263D8E">
        <w:rPr>
          <w:rFonts w:ascii="Calibri" w:hAnsi="Calibri" w:cs="Calibri"/>
          <w:spacing w:val="1"/>
        </w:rPr>
        <w:t>o</w:t>
      </w:r>
      <w:r w:rsidRPr="00263D8E">
        <w:rPr>
          <w:rFonts w:ascii="Calibri" w:hAnsi="Calibri" w:cs="Calibri"/>
        </w:rPr>
        <w:t>n.</w:t>
      </w:r>
      <w:r w:rsidRPr="00263D8E">
        <w:rPr>
          <w:rFonts w:ascii="Calibri" w:hAnsi="Calibri" w:cs="Calibri"/>
          <w:spacing w:val="39"/>
        </w:rPr>
        <w:t xml:space="preserve"> </w:t>
      </w:r>
      <w:r w:rsidRPr="00263D8E">
        <w:rPr>
          <w:rFonts w:ascii="Calibri" w:hAnsi="Calibri" w:cs="Calibri"/>
        </w:rPr>
        <w:t>The</w:t>
      </w:r>
      <w:r w:rsidRPr="00263D8E">
        <w:rPr>
          <w:rFonts w:ascii="Calibri" w:hAnsi="Calibri" w:cs="Calibri"/>
          <w:spacing w:val="-4"/>
        </w:rPr>
        <w:t xml:space="preserve"> </w:t>
      </w:r>
      <w:r w:rsidRPr="00263D8E">
        <w:rPr>
          <w:rFonts w:ascii="Calibri" w:hAnsi="Calibri" w:cs="Calibri"/>
          <w:spacing w:val="1"/>
        </w:rPr>
        <w:t>m</w:t>
      </w:r>
      <w:r w:rsidRPr="00263D8E">
        <w:rPr>
          <w:rFonts w:ascii="Calibri" w:hAnsi="Calibri" w:cs="Calibri"/>
        </w:rPr>
        <w:t>axi</w:t>
      </w:r>
      <w:r w:rsidRPr="00263D8E">
        <w:rPr>
          <w:rFonts w:ascii="Calibri" w:hAnsi="Calibri" w:cs="Calibri"/>
          <w:spacing w:val="1"/>
        </w:rPr>
        <w:t>m</w:t>
      </w:r>
      <w:r w:rsidRPr="00263D8E">
        <w:rPr>
          <w:rFonts w:ascii="Calibri" w:hAnsi="Calibri" w:cs="Calibri"/>
        </w:rPr>
        <w:t>um</w:t>
      </w:r>
      <w:r w:rsidRPr="00263D8E">
        <w:rPr>
          <w:rFonts w:ascii="Calibri" w:hAnsi="Calibri" w:cs="Calibri"/>
          <w:spacing w:val="-4"/>
        </w:rPr>
        <w:t xml:space="preserve"> </w:t>
      </w:r>
      <w:r w:rsidRPr="00263D8E">
        <w:rPr>
          <w:rFonts w:ascii="Calibri" w:hAnsi="Calibri" w:cs="Calibri"/>
        </w:rPr>
        <w:t>sch</w:t>
      </w:r>
      <w:r w:rsidRPr="00263D8E">
        <w:rPr>
          <w:rFonts w:ascii="Calibri" w:hAnsi="Calibri" w:cs="Calibri"/>
          <w:spacing w:val="1"/>
        </w:rPr>
        <w:t>o</w:t>
      </w:r>
      <w:r w:rsidRPr="00263D8E">
        <w:rPr>
          <w:rFonts w:ascii="Calibri" w:hAnsi="Calibri" w:cs="Calibri"/>
        </w:rPr>
        <w:t>larship</w:t>
      </w:r>
      <w:r w:rsidRPr="00263D8E">
        <w:rPr>
          <w:rFonts w:ascii="Calibri" w:hAnsi="Calibri" w:cs="Calibri"/>
          <w:spacing w:val="-6"/>
        </w:rPr>
        <w:t xml:space="preserve"> </w:t>
      </w:r>
      <w:r w:rsidRPr="00263D8E">
        <w:rPr>
          <w:rFonts w:ascii="Calibri" w:hAnsi="Calibri" w:cs="Calibri"/>
        </w:rPr>
        <w:t>award</w:t>
      </w:r>
      <w:r w:rsidRPr="00263D8E">
        <w:rPr>
          <w:rFonts w:ascii="Calibri" w:hAnsi="Calibri" w:cs="Calibri"/>
          <w:spacing w:val="-5"/>
        </w:rPr>
        <w:t xml:space="preserve"> </w:t>
      </w:r>
      <w:r w:rsidRPr="00263D8E">
        <w:rPr>
          <w:rFonts w:ascii="Calibri" w:hAnsi="Calibri" w:cs="Calibri"/>
        </w:rPr>
        <w:t>is</w:t>
      </w:r>
      <w:r w:rsidRPr="00263D8E">
        <w:rPr>
          <w:rFonts w:ascii="Calibri" w:hAnsi="Calibri" w:cs="Calibri"/>
          <w:spacing w:val="-5"/>
        </w:rPr>
        <w:t xml:space="preserve"> </w:t>
      </w:r>
      <w:r w:rsidRPr="00263D8E">
        <w:rPr>
          <w:rFonts w:ascii="Calibri" w:hAnsi="Calibri" w:cs="Calibri"/>
        </w:rPr>
        <w:t>$</w:t>
      </w:r>
      <w:r w:rsidRPr="00263D8E">
        <w:rPr>
          <w:rFonts w:ascii="Calibri" w:hAnsi="Calibri" w:cs="Calibri"/>
          <w:spacing w:val="1"/>
        </w:rPr>
        <w:t>28</w:t>
      </w:r>
      <w:r w:rsidRPr="00263D8E">
        <w:rPr>
          <w:rFonts w:ascii="Calibri" w:hAnsi="Calibri" w:cs="Calibri"/>
        </w:rPr>
        <w:t>,</w:t>
      </w:r>
      <w:r w:rsidRPr="00263D8E">
        <w:rPr>
          <w:rFonts w:ascii="Calibri" w:hAnsi="Calibri" w:cs="Calibri"/>
          <w:spacing w:val="1"/>
        </w:rPr>
        <w:t>000</w:t>
      </w:r>
      <w:r w:rsidRPr="00263D8E">
        <w:rPr>
          <w:rFonts w:ascii="Calibri" w:hAnsi="Calibri" w:cs="Calibri"/>
        </w:rPr>
        <w:t>.</w:t>
      </w:r>
      <w:r w:rsidRPr="00263D8E">
        <w:rPr>
          <w:rFonts w:ascii="Calibri" w:hAnsi="Calibri" w:cs="Calibri"/>
          <w:spacing w:val="39"/>
        </w:rPr>
        <w:t xml:space="preserve"> </w:t>
      </w:r>
      <w:r w:rsidRPr="00263D8E">
        <w:rPr>
          <w:rFonts w:ascii="Calibri" w:hAnsi="Calibri" w:cs="Calibri"/>
        </w:rPr>
        <w:t>The</w:t>
      </w:r>
      <w:r w:rsidRPr="00263D8E">
        <w:rPr>
          <w:rFonts w:ascii="Calibri" w:hAnsi="Calibri" w:cs="Calibri"/>
          <w:spacing w:val="-4"/>
        </w:rPr>
        <w:t xml:space="preserve"> </w:t>
      </w:r>
      <w:r w:rsidRPr="00263D8E">
        <w:rPr>
          <w:rFonts w:ascii="Calibri" w:hAnsi="Calibri" w:cs="Calibri"/>
        </w:rPr>
        <w:t>scholarsh</w:t>
      </w:r>
      <w:r w:rsidRPr="00263D8E">
        <w:rPr>
          <w:rFonts w:ascii="Calibri" w:hAnsi="Calibri" w:cs="Calibri"/>
          <w:spacing w:val="-1"/>
        </w:rPr>
        <w:t>i</w:t>
      </w:r>
      <w:r w:rsidRPr="00263D8E">
        <w:rPr>
          <w:rFonts w:ascii="Calibri" w:hAnsi="Calibri" w:cs="Calibri"/>
        </w:rPr>
        <w:t>p</w:t>
      </w:r>
      <w:r w:rsidRPr="00263D8E">
        <w:rPr>
          <w:rFonts w:ascii="Calibri" w:hAnsi="Calibri" w:cs="Calibri"/>
          <w:spacing w:val="-5"/>
        </w:rPr>
        <w:t xml:space="preserve"> </w:t>
      </w:r>
      <w:r w:rsidRPr="00263D8E">
        <w:rPr>
          <w:rFonts w:ascii="Calibri" w:hAnsi="Calibri" w:cs="Calibri"/>
        </w:rPr>
        <w:t>a</w:t>
      </w:r>
      <w:r w:rsidRPr="00263D8E">
        <w:rPr>
          <w:rFonts w:ascii="Calibri" w:hAnsi="Calibri" w:cs="Calibri"/>
          <w:spacing w:val="1"/>
        </w:rPr>
        <w:t>w</w:t>
      </w:r>
      <w:r w:rsidRPr="00263D8E">
        <w:rPr>
          <w:rFonts w:ascii="Calibri" w:hAnsi="Calibri" w:cs="Calibri"/>
        </w:rPr>
        <w:t>ard</w:t>
      </w:r>
      <w:r w:rsidRPr="00263D8E">
        <w:rPr>
          <w:rFonts w:ascii="Calibri" w:hAnsi="Calibri" w:cs="Calibri"/>
          <w:spacing w:val="-4"/>
        </w:rPr>
        <w:t xml:space="preserve"> </w:t>
      </w:r>
      <w:r w:rsidRPr="00263D8E">
        <w:rPr>
          <w:rFonts w:ascii="Calibri" w:hAnsi="Calibri" w:cs="Calibri"/>
        </w:rPr>
        <w:t>f</w:t>
      </w:r>
      <w:r w:rsidRPr="00263D8E">
        <w:rPr>
          <w:rFonts w:ascii="Calibri" w:hAnsi="Calibri" w:cs="Calibri"/>
          <w:spacing w:val="2"/>
        </w:rPr>
        <w:t>o</w:t>
      </w:r>
      <w:r w:rsidRPr="00263D8E">
        <w:rPr>
          <w:rFonts w:ascii="Calibri" w:hAnsi="Calibri" w:cs="Calibri"/>
        </w:rPr>
        <w:t>r</w:t>
      </w:r>
      <w:r w:rsidRPr="00263D8E">
        <w:rPr>
          <w:rFonts w:ascii="Calibri" w:hAnsi="Calibri" w:cs="Calibri"/>
          <w:spacing w:val="-5"/>
        </w:rPr>
        <w:t xml:space="preserve"> </w:t>
      </w:r>
      <w:r w:rsidRPr="00263D8E">
        <w:rPr>
          <w:rFonts w:ascii="Calibri" w:hAnsi="Calibri" w:cs="Calibri"/>
        </w:rPr>
        <w:lastRenderedPageBreak/>
        <w:t>e</w:t>
      </w:r>
      <w:r w:rsidRPr="00263D8E">
        <w:rPr>
          <w:rFonts w:ascii="Calibri" w:hAnsi="Calibri" w:cs="Calibri"/>
          <w:spacing w:val="1"/>
        </w:rPr>
        <w:t>a</w:t>
      </w:r>
      <w:r w:rsidRPr="00263D8E">
        <w:rPr>
          <w:rFonts w:ascii="Calibri" w:hAnsi="Calibri" w:cs="Calibri"/>
        </w:rPr>
        <w:t>ch</w:t>
      </w:r>
      <w:r w:rsidRPr="00263D8E">
        <w:rPr>
          <w:rFonts w:ascii="Calibri" w:hAnsi="Calibri" w:cs="Calibri"/>
          <w:spacing w:val="-5"/>
        </w:rPr>
        <w:t xml:space="preserve"> </w:t>
      </w:r>
      <w:r w:rsidRPr="00263D8E">
        <w:rPr>
          <w:rFonts w:ascii="Calibri" w:hAnsi="Calibri" w:cs="Calibri"/>
          <w:spacing w:val="1"/>
        </w:rPr>
        <w:t>y</w:t>
      </w:r>
      <w:r w:rsidRPr="00263D8E">
        <w:rPr>
          <w:rFonts w:ascii="Calibri" w:hAnsi="Calibri" w:cs="Calibri"/>
        </w:rPr>
        <w:t>e</w:t>
      </w:r>
      <w:r w:rsidRPr="00263D8E">
        <w:rPr>
          <w:rFonts w:ascii="Calibri" w:hAnsi="Calibri" w:cs="Calibri"/>
          <w:spacing w:val="1"/>
        </w:rPr>
        <w:t>a</w:t>
      </w:r>
      <w:r w:rsidRPr="00263D8E">
        <w:rPr>
          <w:rFonts w:ascii="Calibri" w:hAnsi="Calibri" w:cs="Calibri"/>
        </w:rPr>
        <w:t>r</w:t>
      </w:r>
      <w:r w:rsidRPr="00263D8E">
        <w:rPr>
          <w:rFonts w:ascii="Calibri" w:hAnsi="Calibri" w:cs="Calibri"/>
          <w:spacing w:val="-5"/>
        </w:rPr>
        <w:t xml:space="preserve"> </w:t>
      </w:r>
      <w:r w:rsidRPr="00263D8E">
        <w:rPr>
          <w:rFonts w:ascii="Calibri" w:hAnsi="Calibri" w:cs="Calibri"/>
        </w:rPr>
        <w:t>will</w:t>
      </w:r>
      <w:r w:rsidRPr="00263D8E">
        <w:rPr>
          <w:rFonts w:ascii="Calibri" w:hAnsi="Calibri" w:cs="Calibri"/>
          <w:spacing w:val="-4"/>
        </w:rPr>
        <w:t xml:space="preserve"> </w:t>
      </w:r>
      <w:r w:rsidRPr="00263D8E">
        <w:rPr>
          <w:rFonts w:ascii="Calibri" w:hAnsi="Calibri" w:cs="Calibri"/>
        </w:rPr>
        <w:t>be</w:t>
      </w:r>
      <w:r w:rsidRPr="00263D8E">
        <w:rPr>
          <w:rFonts w:ascii="Calibri" w:hAnsi="Calibri" w:cs="Calibri"/>
          <w:spacing w:val="-5"/>
        </w:rPr>
        <w:t xml:space="preserve"> </w:t>
      </w:r>
      <w:r w:rsidRPr="00263D8E">
        <w:rPr>
          <w:rFonts w:ascii="Calibri" w:hAnsi="Calibri" w:cs="Calibri"/>
        </w:rPr>
        <w:t>paid</w:t>
      </w:r>
      <w:r w:rsidRPr="00263D8E">
        <w:rPr>
          <w:rFonts w:ascii="Calibri" w:hAnsi="Calibri" w:cs="Calibri"/>
          <w:spacing w:val="-5"/>
        </w:rPr>
        <w:t xml:space="preserve"> </w:t>
      </w:r>
      <w:r w:rsidRPr="00263D8E">
        <w:rPr>
          <w:rFonts w:ascii="Calibri" w:hAnsi="Calibri" w:cs="Calibri"/>
        </w:rPr>
        <w:t>in</w:t>
      </w:r>
      <w:r w:rsidRPr="00263D8E">
        <w:rPr>
          <w:rFonts w:ascii="Calibri" w:hAnsi="Calibri" w:cs="Calibri"/>
          <w:spacing w:val="-6"/>
        </w:rPr>
        <w:t xml:space="preserve"> </w:t>
      </w:r>
      <w:r w:rsidRPr="00263D8E">
        <w:rPr>
          <w:rFonts w:ascii="Calibri" w:hAnsi="Calibri" w:cs="Calibri"/>
        </w:rPr>
        <w:t>August.</w:t>
      </w:r>
      <w:r w:rsidRPr="00263D8E">
        <w:rPr>
          <w:rFonts w:ascii="Calibri" w:hAnsi="Calibri" w:cs="Calibri"/>
          <w:spacing w:val="39"/>
        </w:rPr>
        <w:t xml:space="preserve"> </w:t>
      </w:r>
      <w:r w:rsidRPr="00263D8E">
        <w:rPr>
          <w:rFonts w:ascii="Calibri" w:hAnsi="Calibri" w:cs="Calibri"/>
        </w:rPr>
        <w:t>Funds</w:t>
      </w:r>
      <w:r w:rsidRPr="00263D8E">
        <w:rPr>
          <w:rFonts w:ascii="Calibri" w:hAnsi="Calibri" w:cs="Calibri"/>
          <w:spacing w:val="-5"/>
        </w:rPr>
        <w:t xml:space="preserve"> </w:t>
      </w:r>
      <w:r w:rsidRPr="00263D8E">
        <w:rPr>
          <w:rFonts w:ascii="Calibri" w:hAnsi="Calibri" w:cs="Calibri"/>
          <w:spacing w:val="2"/>
        </w:rPr>
        <w:t>w</w:t>
      </w:r>
      <w:r w:rsidRPr="00263D8E">
        <w:rPr>
          <w:rFonts w:ascii="Calibri" w:hAnsi="Calibri" w:cs="Calibri"/>
        </w:rPr>
        <w:t>i</w:t>
      </w:r>
      <w:r w:rsidRPr="00263D8E">
        <w:rPr>
          <w:rFonts w:ascii="Calibri" w:hAnsi="Calibri" w:cs="Calibri"/>
          <w:spacing w:val="-2"/>
        </w:rPr>
        <w:t>l</w:t>
      </w:r>
      <w:r w:rsidRPr="00263D8E">
        <w:rPr>
          <w:rFonts w:ascii="Calibri" w:hAnsi="Calibri" w:cs="Calibri"/>
        </w:rPr>
        <w:t>l</w:t>
      </w:r>
      <w:r w:rsidRPr="00263D8E">
        <w:rPr>
          <w:rFonts w:ascii="Calibri" w:hAnsi="Calibri" w:cs="Calibri"/>
          <w:spacing w:val="-5"/>
        </w:rPr>
        <w:t xml:space="preserve"> </w:t>
      </w:r>
      <w:r w:rsidRPr="00263D8E">
        <w:rPr>
          <w:rFonts w:ascii="Calibri" w:hAnsi="Calibri" w:cs="Calibri"/>
        </w:rPr>
        <w:t>be</w:t>
      </w:r>
      <w:r w:rsidRPr="00263D8E">
        <w:rPr>
          <w:rFonts w:ascii="Calibri" w:hAnsi="Calibri" w:cs="Calibri"/>
          <w:spacing w:val="-4"/>
        </w:rPr>
        <w:t xml:space="preserve"> </w:t>
      </w:r>
      <w:r w:rsidRPr="00263D8E">
        <w:rPr>
          <w:rFonts w:ascii="Calibri" w:hAnsi="Calibri" w:cs="Calibri"/>
        </w:rPr>
        <w:t>dis</w:t>
      </w:r>
      <w:r w:rsidRPr="00263D8E">
        <w:rPr>
          <w:rFonts w:ascii="Calibri" w:hAnsi="Calibri" w:cs="Calibri"/>
          <w:spacing w:val="1"/>
        </w:rPr>
        <w:t>t</w:t>
      </w:r>
      <w:r w:rsidRPr="00263D8E">
        <w:rPr>
          <w:rFonts w:ascii="Calibri" w:hAnsi="Calibri" w:cs="Calibri"/>
        </w:rPr>
        <w:t>ributed</w:t>
      </w:r>
      <w:r w:rsidRPr="00263D8E">
        <w:rPr>
          <w:rFonts w:ascii="Calibri" w:hAnsi="Calibri" w:cs="Calibri"/>
          <w:spacing w:val="-4"/>
        </w:rPr>
        <w:t xml:space="preserve"> </w:t>
      </w:r>
      <w:r w:rsidRPr="00263D8E">
        <w:rPr>
          <w:rFonts w:ascii="Calibri" w:hAnsi="Calibri" w:cs="Calibri"/>
        </w:rPr>
        <w:t>duri</w:t>
      </w:r>
      <w:r w:rsidRPr="00263D8E">
        <w:rPr>
          <w:rFonts w:ascii="Calibri" w:hAnsi="Calibri" w:cs="Calibri"/>
          <w:spacing w:val="-1"/>
        </w:rPr>
        <w:t>n</w:t>
      </w:r>
      <w:r w:rsidRPr="00263D8E">
        <w:rPr>
          <w:rFonts w:ascii="Calibri" w:hAnsi="Calibri" w:cs="Calibri"/>
        </w:rPr>
        <w:t>g</w:t>
      </w:r>
      <w:r w:rsidRPr="00263D8E">
        <w:rPr>
          <w:rFonts w:ascii="Calibri" w:hAnsi="Calibri" w:cs="Calibri"/>
          <w:spacing w:val="-5"/>
        </w:rPr>
        <w:t xml:space="preserve"> </w:t>
      </w:r>
      <w:r w:rsidRPr="00263D8E">
        <w:rPr>
          <w:rFonts w:ascii="Calibri" w:hAnsi="Calibri" w:cs="Calibri"/>
        </w:rPr>
        <w:t>the</w:t>
      </w:r>
      <w:r w:rsidRPr="00263D8E">
        <w:rPr>
          <w:rFonts w:ascii="Calibri" w:hAnsi="Calibri" w:cs="Calibri"/>
          <w:spacing w:val="-6"/>
        </w:rPr>
        <w:t xml:space="preserve"> </w:t>
      </w:r>
      <w:r w:rsidRPr="00263D8E">
        <w:rPr>
          <w:rFonts w:ascii="Calibri" w:hAnsi="Calibri" w:cs="Calibri"/>
        </w:rPr>
        <w:t>r</w:t>
      </w:r>
      <w:r w:rsidRPr="00263D8E">
        <w:rPr>
          <w:rFonts w:ascii="Calibri" w:hAnsi="Calibri" w:cs="Calibri"/>
          <w:spacing w:val="1"/>
        </w:rPr>
        <w:t>em</w:t>
      </w:r>
      <w:r w:rsidRPr="00263D8E">
        <w:rPr>
          <w:rFonts w:ascii="Calibri" w:hAnsi="Calibri" w:cs="Calibri"/>
        </w:rPr>
        <w:t>ai</w:t>
      </w:r>
      <w:r w:rsidRPr="00263D8E">
        <w:rPr>
          <w:rFonts w:ascii="Calibri" w:hAnsi="Calibri" w:cs="Calibri"/>
          <w:spacing w:val="-1"/>
        </w:rPr>
        <w:t>n</w:t>
      </w:r>
      <w:r w:rsidRPr="00263D8E">
        <w:rPr>
          <w:rFonts w:ascii="Calibri" w:hAnsi="Calibri" w:cs="Calibri"/>
        </w:rPr>
        <w:t>der</w:t>
      </w:r>
      <w:r w:rsidRPr="00263D8E">
        <w:rPr>
          <w:rFonts w:ascii="Calibri" w:hAnsi="Calibri" w:cs="Calibri"/>
          <w:spacing w:val="-5"/>
        </w:rPr>
        <w:t xml:space="preserve"> </w:t>
      </w:r>
      <w:r w:rsidRPr="00263D8E">
        <w:rPr>
          <w:rFonts w:ascii="Calibri" w:hAnsi="Calibri" w:cs="Calibri"/>
          <w:spacing w:val="2"/>
        </w:rPr>
        <w:t>o</w:t>
      </w:r>
      <w:r w:rsidRPr="00263D8E">
        <w:rPr>
          <w:rFonts w:ascii="Calibri" w:hAnsi="Calibri" w:cs="Calibri"/>
        </w:rPr>
        <w:t>f</w:t>
      </w:r>
      <w:r w:rsidRPr="00263D8E">
        <w:rPr>
          <w:rFonts w:ascii="Calibri" w:hAnsi="Calibri" w:cs="Calibri"/>
          <w:spacing w:val="-6"/>
        </w:rPr>
        <w:t xml:space="preserve"> </w:t>
      </w:r>
      <w:r w:rsidRPr="00263D8E">
        <w:rPr>
          <w:rFonts w:ascii="Calibri" w:hAnsi="Calibri" w:cs="Calibri"/>
          <w:spacing w:val="2"/>
        </w:rPr>
        <w:t>m</w:t>
      </w:r>
      <w:r w:rsidRPr="00263D8E">
        <w:rPr>
          <w:rFonts w:ascii="Calibri" w:hAnsi="Calibri" w:cs="Calibri"/>
        </w:rPr>
        <w:t>edical</w:t>
      </w:r>
      <w:r w:rsidRPr="00263D8E">
        <w:rPr>
          <w:rFonts w:ascii="Calibri" w:hAnsi="Calibri" w:cs="Calibri"/>
          <w:spacing w:val="-5"/>
        </w:rPr>
        <w:t xml:space="preserve"> </w:t>
      </w:r>
      <w:r w:rsidRPr="00263D8E">
        <w:rPr>
          <w:rFonts w:ascii="Calibri" w:hAnsi="Calibri" w:cs="Calibri"/>
        </w:rPr>
        <w:t>sch</w:t>
      </w:r>
      <w:r w:rsidRPr="00263D8E">
        <w:rPr>
          <w:rFonts w:ascii="Calibri" w:hAnsi="Calibri" w:cs="Calibri"/>
          <w:spacing w:val="1"/>
        </w:rPr>
        <w:t>oo</w:t>
      </w:r>
      <w:r w:rsidRPr="00263D8E">
        <w:rPr>
          <w:rFonts w:ascii="Calibri" w:hAnsi="Calibri" w:cs="Calibri"/>
        </w:rPr>
        <w:t>l</w:t>
      </w:r>
      <w:r w:rsidRPr="00263D8E">
        <w:rPr>
          <w:rFonts w:ascii="Calibri" w:hAnsi="Calibri" w:cs="Calibri"/>
          <w:spacing w:val="-5"/>
        </w:rPr>
        <w:t xml:space="preserve"> </w:t>
      </w:r>
      <w:r w:rsidRPr="00263D8E">
        <w:rPr>
          <w:rFonts w:ascii="Calibri" w:hAnsi="Calibri" w:cs="Calibri"/>
          <w:spacing w:val="1"/>
        </w:rPr>
        <w:t>a</w:t>
      </w:r>
      <w:r w:rsidRPr="00263D8E">
        <w:rPr>
          <w:rFonts w:ascii="Calibri" w:hAnsi="Calibri" w:cs="Calibri"/>
        </w:rPr>
        <w:t>nd</w:t>
      </w:r>
      <w:r w:rsidRPr="00263D8E">
        <w:rPr>
          <w:rFonts w:ascii="Calibri" w:hAnsi="Calibri" w:cs="Calibri"/>
          <w:spacing w:val="-5"/>
        </w:rPr>
        <w:t xml:space="preserve"> </w:t>
      </w:r>
      <w:r w:rsidRPr="00263D8E">
        <w:rPr>
          <w:rFonts w:ascii="Calibri" w:hAnsi="Calibri" w:cs="Calibri"/>
        </w:rPr>
        <w:t>duri</w:t>
      </w:r>
      <w:r w:rsidRPr="00263D8E">
        <w:rPr>
          <w:rFonts w:ascii="Calibri" w:hAnsi="Calibri" w:cs="Calibri"/>
          <w:spacing w:val="-1"/>
        </w:rPr>
        <w:t>n</w:t>
      </w:r>
      <w:r w:rsidRPr="00263D8E">
        <w:rPr>
          <w:rFonts w:ascii="Calibri" w:hAnsi="Calibri" w:cs="Calibri"/>
        </w:rPr>
        <w:t>g</w:t>
      </w:r>
      <w:r w:rsidRPr="00263D8E">
        <w:rPr>
          <w:rFonts w:ascii="Calibri" w:hAnsi="Calibri" w:cs="Calibri"/>
          <w:spacing w:val="-5"/>
        </w:rPr>
        <w:t xml:space="preserve"> </w:t>
      </w:r>
      <w:r w:rsidRPr="00263D8E">
        <w:rPr>
          <w:rFonts w:ascii="Calibri" w:hAnsi="Calibri" w:cs="Calibri"/>
        </w:rPr>
        <w:t>the</w:t>
      </w:r>
      <w:r w:rsidRPr="00263D8E">
        <w:rPr>
          <w:rFonts w:ascii="Calibri" w:hAnsi="Calibri" w:cs="Calibri"/>
          <w:spacing w:val="-5"/>
        </w:rPr>
        <w:t xml:space="preserve"> </w:t>
      </w:r>
      <w:r w:rsidRPr="00263D8E">
        <w:rPr>
          <w:rFonts w:ascii="Calibri" w:hAnsi="Calibri" w:cs="Calibri"/>
          <w:spacing w:val="1"/>
        </w:rPr>
        <w:t>t</w:t>
      </w:r>
      <w:r w:rsidRPr="00263D8E">
        <w:rPr>
          <w:rFonts w:ascii="Calibri" w:hAnsi="Calibri" w:cs="Calibri"/>
        </w:rPr>
        <w:t>hre</w:t>
      </w:r>
      <w:r w:rsidRPr="00263D8E">
        <w:rPr>
          <w:rFonts w:ascii="Calibri" w:hAnsi="Calibri" w:cs="Calibri"/>
          <w:spacing w:val="1"/>
        </w:rPr>
        <w:t>e</w:t>
      </w:r>
      <w:r w:rsidRPr="00263D8E">
        <w:rPr>
          <w:rFonts w:ascii="Calibri" w:hAnsi="Calibri" w:cs="Calibri"/>
        </w:rPr>
        <w:t>-</w:t>
      </w:r>
      <w:r w:rsidRPr="00263D8E">
        <w:rPr>
          <w:rFonts w:ascii="Calibri" w:hAnsi="Calibri" w:cs="Calibri"/>
          <w:spacing w:val="1"/>
        </w:rPr>
        <w:t>y</w:t>
      </w:r>
      <w:r w:rsidRPr="00263D8E">
        <w:rPr>
          <w:rFonts w:ascii="Calibri" w:hAnsi="Calibri" w:cs="Calibri"/>
        </w:rPr>
        <w:t>e</w:t>
      </w:r>
      <w:r w:rsidRPr="00263D8E">
        <w:rPr>
          <w:rFonts w:ascii="Calibri" w:hAnsi="Calibri" w:cs="Calibri"/>
          <w:spacing w:val="1"/>
        </w:rPr>
        <w:t>a</w:t>
      </w:r>
      <w:r w:rsidRPr="00263D8E">
        <w:rPr>
          <w:rFonts w:ascii="Calibri" w:hAnsi="Calibri" w:cs="Calibri"/>
        </w:rPr>
        <w:t>r</w:t>
      </w:r>
      <w:r w:rsidRPr="00263D8E">
        <w:rPr>
          <w:rFonts w:ascii="Calibri" w:hAnsi="Calibri" w:cs="Calibri"/>
          <w:spacing w:val="-5"/>
        </w:rPr>
        <w:t xml:space="preserve"> </w:t>
      </w:r>
      <w:r w:rsidRPr="00263D8E">
        <w:rPr>
          <w:rFonts w:ascii="Calibri" w:hAnsi="Calibri" w:cs="Calibri"/>
        </w:rPr>
        <w:t>r</w:t>
      </w:r>
      <w:r w:rsidRPr="00263D8E">
        <w:rPr>
          <w:rFonts w:ascii="Calibri" w:hAnsi="Calibri" w:cs="Calibri"/>
          <w:spacing w:val="1"/>
        </w:rPr>
        <w:t>e</w:t>
      </w:r>
      <w:r w:rsidRPr="00263D8E">
        <w:rPr>
          <w:rFonts w:ascii="Calibri" w:hAnsi="Calibri" w:cs="Calibri"/>
        </w:rPr>
        <w:t>side</w:t>
      </w:r>
      <w:r w:rsidRPr="00263D8E">
        <w:rPr>
          <w:rFonts w:ascii="Calibri" w:hAnsi="Calibri" w:cs="Calibri"/>
          <w:spacing w:val="1"/>
        </w:rPr>
        <w:t>n</w:t>
      </w:r>
      <w:r w:rsidRPr="00263D8E">
        <w:rPr>
          <w:rFonts w:ascii="Calibri" w:hAnsi="Calibri" w:cs="Calibri"/>
        </w:rPr>
        <w:t>c</w:t>
      </w:r>
      <w:r w:rsidRPr="00263D8E">
        <w:rPr>
          <w:rFonts w:ascii="Calibri" w:hAnsi="Calibri" w:cs="Calibri"/>
          <w:spacing w:val="1"/>
        </w:rPr>
        <w:t>y</w:t>
      </w:r>
      <w:r w:rsidRPr="00263D8E">
        <w:rPr>
          <w:rFonts w:ascii="Calibri" w:hAnsi="Calibri" w:cs="Calibri"/>
        </w:rPr>
        <w:t>. Appl</w:t>
      </w:r>
      <w:r w:rsidRPr="00263D8E">
        <w:rPr>
          <w:rFonts w:ascii="Calibri" w:hAnsi="Calibri" w:cs="Calibri"/>
          <w:spacing w:val="-1"/>
        </w:rPr>
        <w:t>i</w:t>
      </w:r>
      <w:r w:rsidRPr="00263D8E">
        <w:rPr>
          <w:rFonts w:ascii="Calibri" w:hAnsi="Calibri" w:cs="Calibri"/>
        </w:rPr>
        <w:t>cants</w:t>
      </w:r>
      <w:r w:rsidRPr="00263D8E">
        <w:rPr>
          <w:rFonts w:ascii="Calibri" w:hAnsi="Calibri" w:cs="Calibri"/>
          <w:spacing w:val="-6"/>
        </w:rPr>
        <w:t xml:space="preserve"> </w:t>
      </w:r>
      <w:r w:rsidRPr="00263D8E">
        <w:rPr>
          <w:rFonts w:ascii="Calibri" w:hAnsi="Calibri" w:cs="Calibri"/>
        </w:rPr>
        <w:t>app</w:t>
      </w:r>
      <w:r w:rsidRPr="00263D8E">
        <w:rPr>
          <w:rFonts w:ascii="Calibri" w:hAnsi="Calibri" w:cs="Calibri"/>
          <w:spacing w:val="-2"/>
        </w:rPr>
        <w:t>l</w:t>
      </w:r>
      <w:r w:rsidRPr="00263D8E">
        <w:rPr>
          <w:rFonts w:ascii="Calibri" w:hAnsi="Calibri" w:cs="Calibri"/>
        </w:rPr>
        <w:t>y</w:t>
      </w:r>
      <w:r w:rsidRPr="00263D8E">
        <w:rPr>
          <w:rFonts w:ascii="Calibri" w:hAnsi="Calibri" w:cs="Calibri"/>
          <w:spacing w:val="-4"/>
        </w:rPr>
        <w:t xml:space="preserve"> </w:t>
      </w:r>
      <w:r w:rsidRPr="00263D8E">
        <w:rPr>
          <w:rFonts w:ascii="Calibri" w:hAnsi="Calibri" w:cs="Calibri"/>
        </w:rPr>
        <w:t>in</w:t>
      </w:r>
      <w:r w:rsidRPr="00263D8E">
        <w:rPr>
          <w:rFonts w:ascii="Calibri" w:hAnsi="Calibri" w:cs="Calibri"/>
          <w:spacing w:val="-6"/>
        </w:rPr>
        <w:t xml:space="preserve"> </w:t>
      </w:r>
      <w:r w:rsidRPr="00263D8E">
        <w:rPr>
          <w:rFonts w:ascii="Calibri" w:hAnsi="Calibri" w:cs="Calibri"/>
        </w:rPr>
        <w:t>th</w:t>
      </w:r>
      <w:r w:rsidRPr="00263D8E">
        <w:rPr>
          <w:rFonts w:ascii="Calibri" w:hAnsi="Calibri" w:cs="Calibri"/>
          <w:spacing w:val="1"/>
        </w:rPr>
        <w:t>e</w:t>
      </w:r>
      <w:r w:rsidRPr="00263D8E">
        <w:rPr>
          <w:rFonts w:ascii="Calibri" w:hAnsi="Calibri" w:cs="Calibri"/>
        </w:rPr>
        <w:t>ir</w:t>
      </w:r>
      <w:r w:rsidRPr="00263D8E">
        <w:rPr>
          <w:rFonts w:ascii="Calibri" w:hAnsi="Calibri" w:cs="Calibri"/>
          <w:spacing w:val="-5"/>
        </w:rPr>
        <w:t xml:space="preserve"> </w:t>
      </w:r>
      <w:r w:rsidRPr="00263D8E">
        <w:rPr>
          <w:rFonts w:ascii="Calibri" w:hAnsi="Calibri" w:cs="Calibri"/>
        </w:rPr>
        <w:t>THIRD</w:t>
      </w:r>
      <w:r w:rsidRPr="00263D8E">
        <w:rPr>
          <w:rFonts w:ascii="Calibri" w:hAnsi="Calibri" w:cs="Calibri"/>
          <w:spacing w:val="-5"/>
        </w:rPr>
        <w:t xml:space="preserve"> </w:t>
      </w:r>
      <w:r w:rsidRPr="00263D8E">
        <w:rPr>
          <w:rFonts w:ascii="Calibri" w:hAnsi="Calibri" w:cs="Calibri"/>
        </w:rPr>
        <w:t>YEAR</w:t>
      </w:r>
      <w:r w:rsidRPr="00263D8E">
        <w:rPr>
          <w:rFonts w:ascii="Calibri" w:hAnsi="Calibri" w:cs="Calibri"/>
          <w:spacing w:val="-6"/>
        </w:rPr>
        <w:t xml:space="preserve"> </w:t>
      </w:r>
      <w:r w:rsidRPr="00263D8E">
        <w:rPr>
          <w:rFonts w:ascii="Calibri" w:hAnsi="Calibri" w:cs="Calibri"/>
          <w:spacing w:val="1"/>
        </w:rPr>
        <w:t>o</w:t>
      </w:r>
      <w:r w:rsidRPr="00263D8E">
        <w:rPr>
          <w:rFonts w:ascii="Calibri" w:hAnsi="Calibri" w:cs="Calibri"/>
        </w:rPr>
        <w:t>f</w:t>
      </w:r>
      <w:r w:rsidRPr="00263D8E">
        <w:rPr>
          <w:rFonts w:ascii="Calibri" w:hAnsi="Calibri" w:cs="Calibri"/>
          <w:spacing w:val="-6"/>
        </w:rPr>
        <w:t xml:space="preserve"> </w:t>
      </w:r>
      <w:r w:rsidRPr="00263D8E">
        <w:rPr>
          <w:rFonts w:ascii="Calibri" w:hAnsi="Calibri" w:cs="Calibri"/>
          <w:spacing w:val="2"/>
        </w:rPr>
        <w:t>m</w:t>
      </w:r>
      <w:r w:rsidRPr="00263D8E">
        <w:rPr>
          <w:rFonts w:ascii="Calibri" w:hAnsi="Calibri" w:cs="Calibri"/>
        </w:rPr>
        <w:t>edical</w:t>
      </w:r>
      <w:r w:rsidRPr="00263D8E">
        <w:rPr>
          <w:rFonts w:ascii="Calibri" w:hAnsi="Calibri" w:cs="Calibri"/>
          <w:spacing w:val="-5"/>
        </w:rPr>
        <w:t xml:space="preserve"> </w:t>
      </w:r>
      <w:r w:rsidRPr="00263D8E">
        <w:rPr>
          <w:rFonts w:ascii="Calibri" w:hAnsi="Calibri" w:cs="Calibri"/>
        </w:rPr>
        <w:t>s</w:t>
      </w:r>
      <w:r w:rsidRPr="00263D8E">
        <w:rPr>
          <w:rFonts w:ascii="Calibri" w:hAnsi="Calibri" w:cs="Calibri"/>
          <w:spacing w:val="1"/>
        </w:rPr>
        <w:t>c</w:t>
      </w:r>
      <w:r w:rsidRPr="00263D8E">
        <w:rPr>
          <w:rFonts w:ascii="Calibri" w:hAnsi="Calibri" w:cs="Calibri"/>
        </w:rPr>
        <w:t>h</w:t>
      </w:r>
      <w:r w:rsidRPr="00263D8E">
        <w:rPr>
          <w:rFonts w:ascii="Calibri" w:hAnsi="Calibri" w:cs="Calibri"/>
          <w:spacing w:val="1"/>
        </w:rPr>
        <w:t>oo</w:t>
      </w:r>
      <w:r w:rsidRPr="00263D8E">
        <w:rPr>
          <w:rFonts w:ascii="Calibri" w:hAnsi="Calibri" w:cs="Calibri"/>
        </w:rPr>
        <w:t>l.</w:t>
      </w:r>
    </w:p>
    <w:p w14:paraId="279288F1" w14:textId="77777777" w:rsidR="00263D8E" w:rsidRPr="00263D8E" w:rsidRDefault="00263D8E" w:rsidP="00263D8E">
      <w:pPr>
        <w:kinsoku w:val="0"/>
        <w:overflowPunct w:val="0"/>
        <w:autoSpaceDE w:val="0"/>
        <w:autoSpaceDN w:val="0"/>
        <w:adjustRightInd w:val="0"/>
        <w:spacing w:before="1" w:after="0" w:line="100" w:lineRule="exact"/>
        <w:rPr>
          <w:rFonts w:ascii="Times New Roman" w:hAnsi="Times New Roman" w:cs="Times New Roman"/>
          <w:sz w:val="10"/>
          <w:szCs w:val="10"/>
        </w:rPr>
      </w:pPr>
    </w:p>
    <w:p w14:paraId="3B9C5F3E" w14:textId="77777777" w:rsidR="00263D8E" w:rsidRPr="00263D8E" w:rsidRDefault="00FB514C" w:rsidP="00E02F30">
      <w:pPr>
        <w:kinsoku w:val="0"/>
        <w:overflowPunct w:val="0"/>
        <w:autoSpaceDE w:val="0"/>
        <w:autoSpaceDN w:val="0"/>
        <w:adjustRightInd w:val="0"/>
        <w:spacing w:before="15" w:after="0" w:line="240" w:lineRule="auto"/>
        <w:ind w:firstLine="105"/>
        <w:rPr>
          <w:rFonts w:ascii="Times New Roman" w:hAnsi="Times New Roman" w:cs="Times New Roman"/>
          <w:sz w:val="20"/>
          <w:szCs w:val="20"/>
        </w:rPr>
      </w:pPr>
      <w:r>
        <w:rPr>
          <w:rFonts w:ascii="Calibri" w:hAnsi="Calibri" w:cs="Calibri"/>
          <w:w w:val="95"/>
        </w:rPr>
        <w:tab/>
      </w:r>
      <w:r w:rsidR="00263D8E" w:rsidRPr="00263D8E">
        <w:rPr>
          <w:rFonts w:ascii="Calibri" w:hAnsi="Calibri" w:cs="Calibri"/>
          <w:w w:val="95"/>
        </w:rPr>
        <w:t>Dead</w:t>
      </w:r>
      <w:r w:rsidR="00263D8E" w:rsidRPr="00263D8E">
        <w:rPr>
          <w:rFonts w:ascii="Calibri" w:hAnsi="Calibri" w:cs="Calibri"/>
          <w:spacing w:val="-1"/>
          <w:w w:val="95"/>
        </w:rPr>
        <w:t>l</w:t>
      </w:r>
      <w:r w:rsidR="00263D8E" w:rsidRPr="00263D8E">
        <w:rPr>
          <w:rFonts w:ascii="Calibri" w:hAnsi="Calibri" w:cs="Calibri"/>
          <w:w w:val="95"/>
        </w:rPr>
        <w:t>ine:</w:t>
      </w:r>
      <w:r w:rsidR="00077BD7">
        <w:rPr>
          <w:rFonts w:ascii="Calibri" w:hAnsi="Calibri" w:cs="Calibri"/>
          <w:w w:val="95"/>
        </w:rPr>
        <w:t xml:space="preserve"> </w:t>
      </w:r>
      <w:r w:rsidR="00263D8E" w:rsidRPr="00263D8E">
        <w:rPr>
          <w:rFonts w:ascii="Calibri" w:hAnsi="Calibri" w:cs="Calibri"/>
          <w:spacing w:val="2"/>
        </w:rPr>
        <w:t>M</w:t>
      </w:r>
      <w:r w:rsidR="00263D8E" w:rsidRPr="00263D8E">
        <w:rPr>
          <w:rFonts w:ascii="Calibri" w:hAnsi="Calibri" w:cs="Calibri"/>
        </w:rPr>
        <w:t>ar</w:t>
      </w:r>
      <w:r w:rsidR="00263D8E" w:rsidRPr="00263D8E">
        <w:rPr>
          <w:rFonts w:ascii="Calibri" w:hAnsi="Calibri" w:cs="Calibri"/>
          <w:spacing w:val="1"/>
        </w:rPr>
        <w:t>c</w:t>
      </w:r>
      <w:r w:rsidR="00263D8E" w:rsidRPr="00263D8E">
        <w:rPr>
          <w:rFonts w:ascii="Calibri" w:hAnsi="Calibri" w:cs="Calibri"/>
        </w:rPr>
        <w:t>h</w:t>
      </w:r>
      <w:r w:rsidR="00263D8E" w:rsidRPr="00263D8E">
        <w:rPr>
          <w:rFonts w:ascii="Calibri" w:hAnsi="Calibri" w:cs="Calibri"/>
          <w:spacing w:val="-8"/>
        </w:rPr>
        <w:t xml:space="preserve"> </w:t>
      </w:r>
      <w:r w:rsidR="00263D8E" w:rsidRPr="00263D8E">
        <w:rPr>
          <w:rFonts w:ascii="Calibri" w:hAnsi="Calibri" w:cs="Calibri"/>
        </w:rPr>
        <w:t>1</w:t>
      </w:r>
    </w:p>
    <w:p w14:paraId="78FE9141" w14:textId="77777777" w:rsidR="00263D8E" w:rsidRPr="00263D8E" w:rsidRDefault="00FB514C" w:rsidP="00625631">
      <w:pPr>
        <w:kinsoku w:val="0"/>
        <w:overflowPunct w:val="0"/>
        <w:autoSpaceDE w:val="0"/>
        <w:autoSpaceDN w:val="0"/>
        <w:adjustRightInd w:val="0"/>
        <w:spacing w:before="15" w:after="0" w:line="240" w:lineRule="auto"/>
        <w:ind w:left="614"/>
        <w:rPr>
          <w:rFonts w:ascii="Calibri" w:hAnsi="Calibri" w:cs="Calibri"/>
        </w:rPr>
      </w:pPr>
      <w:r>
        <w:rPr>
          <w:rFonts w:ascii="Calibri" w:hAnsi="Calibri" w:cs="Calibri"/>
        </w:rPr>
        <w:tab/>
      </w:r>
      <w:r w:rsidR="00263D8E" w:rsidRPr="00263D8E">
        <w:rPr>
          <w:rFonts w:ascii="Calibri" w:hAnsi="Calibri" w:cs="Calibri"/>
        </w:rPr>
        <w:t>Jane</w:t>
      </w:r>
      <w:r w:rsidR="00263D8E" w:rsidRPr="00263D8E">
        <w:rPr>
          <w:rFonts w:ascii="Calibri" w:hAnsi="Calibri" w:cs="Calibri"/>
          <w:spacing w:val="-11"/>
        </w:rPr>
        <w:t xml:space="preserve"> </w:t>
      </w:r>
      <w:r w:rsidR="00263D8E" w:rsidRPr="00263D8E">
        <w:rPr>
          <w:rFonts w:ascii="Calibri" w:hAnsi="Calibri" w:cs="Calibri"/>
        </w:rPr>
        <w:t>Ir</w:t>
      </w:r>
      <w:r w:rsidR="00263D8E" w:rsidRPr="00263D8E">
        <w:rPr>
          <w:rFonts w:ascii="Calibri" w:hAnsi="Calibri" w:cs="Calibri"/>
          <w:spacing w:val="1"/>
        </w:rPr>
        <w:t>e</w:t>
      </w:r>
      <w:r w:rsidR="00263D8E" w:rsidRPr="00263D8E">
        <w:rPr>
          <w:rFonts w:ascii="Calibri" w:hAnsi="Calibri" w:cs="Calibri"/>
        </w:rPr>
        <w:t>land</w:t>
      </w:r>
      <w:r w:rsidR="00625631">
        <w:rPr>
          <w:rFonts w:ascii="Calibri" w:hAnsi="Calibri" w:cs="Calibri"/>
        </w:rPr>
        <w:t xml:space="preserve">, </w:t>
      </w:r>
      <w:r w:rsidR="00263D8E" w:rsidRPr="00263D8E">
        <w:rPr>
          <w:rFonts w:ascii="Calibri" w:hAnsi="Calibri" w:cs="Calibri"/>
          <w:spacing w:val="1"/>
        </w:rPr>
        <w:t>P</w:t>
      </w:r>
      <w:r w:rsidR="00263D8E" w:rsidRPr="00263D8E">
        <w:rPr>
          <w:rFonts w:ascii="Calibri" w:hAnsi="Calibri" w:cs="Calibri"/>
        </w:rPr>
        <w:t>r</w:t>
      </w:r>
      <w:r w:rsidR="00263D8E" w:rsidRPr="00263D8E">
        <w:rPr>
          <w:rFonts w:ascii="Calibri" w:hAnsi="Calibri" w:cs="Calibri"/>
          <w:spacing w:val="2"/>
        </w:rPr>
        <w:t>o</w:t>
      </w:r>
      <w:r w:rsidR="00263D8E" w:rsidRPr="00263D8E">
        <w:rPr>
          <w:rFonts w:ascii="Calibri" w:hAnsi="Calibri" w:cs="Calibri"/>
        </w:rPr>
        <w:t>gram</w:t>
      </w:r>
      <w:r w:rsidR="00263D8E" w:rsidRPr="00263D8E">
        <w:rPr>
          <w:rFonts w:ascii="Calibri" w:hAnsi="Calibri" w:cs="Calibri"/>
          <w:spacing w:val="-17"/>
        </w:rPr>
        <w:t xml:space="preserve"> </w:t>
      </w:r>
      <w:r w:rsidR="00263D8E" w:rsidRPr="00263D8E">
        <w:rPr>
          <w:rFonts w:ascii="Calibri" w:hAnsi="Calibri" w:cs="Calibri"/>
        </w:rPr>
        <w:t>C</w:t>
      </w:r>
      <w:r w:rsidR="00263D8E" w:rsidRPr="00263D8E">
        <w:rPr>
          <w:rFonts w:ascii="Calibri" w:hAnsi="Calibri" w:cs="Calibri"/>
          <w:spacing w:val="1"/>
        </w:rPr>
        <w:t>oo</w:t>
      </w:r>
      <w:r w:rsidR="00263D8E" w:rsidRPr="00263D8E">
        <w:rPr>
          <w:rFonts w:ascii="Calibri" w:hAnsi="Calibri" w:cs="Calibri"/>
        </w:rPr>
        <w:t>rdina</w:t>
      </w:r>
      <w:r w:rsidR="00263D8E" w:rsidRPr="00263D8E">
        <w:rPr>
          <w:rFonts w:ascii="Calibri" w:hAnsi="Calibri" w:cs="Calibri"/>
          <w:spacing w:val="1"/>
        </w:rPr>
        <w:t>to</w:t>
      </w:r>
      <w:r w:rsidR="00263D8E" w:rsidRPr="00263D8E">
        <w:rPr>
          <w:rFonts w:ascii="Calibri" w:hAnsi="Calibri" w:cs="Calibri"/>
        </w:rPr>
        <w:t>r</w:t>
      </w:r>
    </w:p>
    <w:p w14:paraId="5917729B" w14:textId="77777777" w:rsidR="00876C0B" w:rsidRDefault="00FB514C" w:rsidP="00263D8E">
      <w:pPr>
        <w:kinsoku w:val="0"/>
        <w:overflowPunct w:val="0"/>
        <w:autoSpaceDE w:val="0"/>
        <w:autoSpaceDN w:val="0"/>
        <w:adjustRightInd w:val="0"/>
        <w:spacing w:before="16" w:after="0" w:line="254" w:lineRule="auto"/>
        <w:ind w:left="614" w:right="147" w:firstLine="14"/>
        <w:rPr>
          <w:rFonts w:ascii="Calibri" w:hAnsi="Calibri" w:cs="Calibri"/>
          <w:w w:val="99"/>
        </w:rPr>
      </w:pPr>
      <w:r>
        <w:rPr>
          <w:rFonts w:ascii="Calibri" w:hAnsi="Calibri" w:cs="Calibri"/>
          <w:spacing w:val="1"/>
        </w:rPr>
        <w:tab/>
      </w:r>
      <w:r w:rsidR="00263D8E" w:rsidRPr="00263D8E">
        <w:rPr>
          <w:rFonts w:ascii="Calibri" w:hAnsi="Calibri" w:cs="Calibri"/>
          <w:spacing w:val="1"/>
        </w:rPr>
        <w:t>P</w:t>
      </w:r>
      <w:r w:rsidR="00263D8E" w:rsidRPr="00263D8E">
        <w:rPr>
          <w:rFonts w:ascii="Calibri" w:hAnsi="Calibri" w:cs="Calibri"/>
        </w:rPr>
        <w:t>isacano</w:t>
      </w:r>
      <w:r w:rsidR="00263D8E" w:rsidRPr="00263D8E">
        <w:rPr>
          <w:rFonts w:ascii="Calibri" w:hAnsi="Calibri" w:cs="Calibri"/>
          <w:spacing w:val="-11"/>
        </w:rPr>
        <w:t xml:space="preserve"> </w:t>
      </w:r>
      <w:r w:rsidR="00263D8E" w:rsidRPr="00263D8E">
        <w:rPr>
          <w:rFonts w:ascii="Calibri" w:hAnsi="Calibri" w:cs="Calibri"/>
        </w:rPr>
        <w:t>Sch</w:t>
      </w:r>
      <w:r w:rsidR="00263D8E" w:rsidRPr="00263D8E">
        <w:rPr>
          <w:rFonts w:ascii="Calibri" w:hAnsi="Calibri" w:cs="Calibri"/>
          <w:spacing w:val="1"/>
        </w:rPr>
        <w:t>o</w:t>
      </w:r>
      <w:r w:rsidR="00263D8E" w:rsidRPr="00263D8E">
        <w:rPr>
          <w:rFonts w:ascii="Calibri" w:hAnsi="Calibri" w:cs="Calibri"/>
        </w:rPr>
        <w:t>lars</w:t>
      </w:r>
      <w:r w:rsidR="00263D8E" w:rsidRPr="00263D8E">
        <w:rPr>
          <w:rFonts w:ascii="Calibri" w:hAnsi="Calibri" w:cs="Calibri"/>
          <w:spacing w:val="-12"/>
        </w:rPr>
        <w:t xml:space="preserve"> </w:t>
      </w:r>
      <w:r w:rsidR="00263D8E" w:rsidRPr="00263D8E">
        <w:rPr>
          <w:rFonts w:ascii="Calibri" w:hAnsi="Calibri" w:cs="Calibri"/>
        </w:rPr>
        <w:t>L</w:t>
      </w:r>
      <w:r w:rsidR="00263D8E" w:rsidRPr="00263D8E">
        <w:rPr>
          <w:rFonts w:ascii="Calibri" w:hAnsi="Calibri" w:cs="Calibri"/>
          <w:spacing w:val="1"/>
        </w:rPr>
        <w:t>e</w:t>
      </w:r>
      <w:r w:rsidR="00263D8E" w:rsidRPr="00263D8E">
        <w:rPr>
          <w:rFonts w:ascii="Calibri" w:hAnsi="Calibri" w:cs="Calibri"/>
        </w:rPr>
        <w:t>adership</w:t>
      </w:r>
      <w:r w:rsidR="00263D8E" w:rsidRPr="00263D8E">
        <w:rPr>
          <w:rFonts w:ascii="Calibri" w:hAnsi="Calibri" w:cs="Calibri"/>
          <w:spacing w:val="-13"/>
        </w:rPr>
        <w:t xml:space="preserve"> </w:t>
      </w:r>
      <w:r w:rsidR="00263D8E" w:rsidRPr="00263D8E">
        <w:rPr>
          <w:rFonts w:ascii="Calibri" w:hAnsi="Calibri" w:cs="Calibri"/>
        </w:rPr>
        <w:t>F</w:t>
      </w:r>
      <w:r w:rsidR="00263D8E" w:rsidRPr="00263D8E">
        <w:rPr>
          <w:rFonts w:ascii="Calibri" w:hAnsi="Calibri" w:cs="Calibri"/>
          <w:spacing w:val="1"/>
        </w:rPr>
        <w:t>o</w:t>
      </w:r>
      <w:r w:rsidR="00263D8E" w:rsidRPr="00263D8E">
        <w:rPr>
          <w:rFonts w:ascii="Calibri" w:hAnsi="Calibri" w:cs="Calibri"/>
        </w:rPr>
        <w:t>undati</w:t>
      </w:r>
      <w:r w:rsidR="00263D8E" w:rsidRPr="00263D8E">
        <w:rPr>
          <w:rFonts w:ascii="Calibri" w:hAnsi="Calibri" w:cs="Calibri"/>
          <w:spacing w:val="1"/>
        </w:rPr>
        <w:t>o</w:t>
      </w:r>
      <w:r w:rsidR="00263D8E" w:rsidRPr="00263D8E">
        <w:rPr>
          <w:rFonts w:ascii="Calibri" w:hAnsi="Calibri" w:cs="Calibri"/>
        </w:rPr>
        <w:t>n</w:t>
      </w:r>
      <w:r w:rsidR="00263D8E" w:rsidRPr="00263D8E">
        <w:rPr>
          <w:rFonts w:ascii="Calibri" w:hAnsi="Calibri" w:cs="Calibri"/>
          <w:w w:val="99"/>
        </w:rPr>
        <w:t xml:space="preserve"> </w:t>
      </w:r>
    </w:p>
    <w:p w14:paraId="73949838" w14:textId="77777777" w:rsidR="00263D8E" w:rsidRPr="00263D8E" w:rsidRDefault="00FB514C" w:rsidP="00625631">
      <w:pPr>
        <w:kinsoku w:val="0"/>
        <w:overflowPunct w:val="0"/>
        <w:autoSpaceDE w:val="0"/>
        <w:autoSpaceDN w:val="0"/>
        <w:adjustRightInd w:val="0"/>
        <w:spacing w:before="16" w:after="0" w:line="254" w:lineRule="auto"/>
        <w:ind w:left="614" w:right="147" w:firstLine="14"/>
        <w:rPr>
          <w:rFonts w:ascii="Calibri" w:hAnsi="Calibri" w:cs="Calibri"/>
        </w:rPr>
      </w:pPr>
      <w:r>
        <w:rPr>
          <w:rFonts w:ascii="Calibri" w:hAnsi="Calibri" w:cs="Calibri"/>
          <w:spacing w:val="1"/>
        </w:rPr>
        <w:tab/>
      </w:r>
      <w:r w:rsidR="00263D8E" w:rsidRPr="00263D8E">
        <w:rPr>
          <w:rFonts w:ascii="Calibri" w:hAnsi="Calibri" w:cs="Calibri"/>
          <w:spacing w:val="1"/>
        </w:rPr>
        <w:t>16</w:t>
      </w:r>
      <w:r w:rsidR="00263D8E" w:rsidRPr="00263D8E">
        <w:rPr>
          <w:rFonts w:ascii="Calibri" w:hAnsi="Calibri" w:cs="Calibri"/>
        </w:rPr>
        <w:t>48</w:t>
      </w:r>
      <w:r w:rsidR="00263D8E" w:rsidRPr="00263D8E">
        <w:rPr>
          <w:rFonts w:ascii="Calibri" w:hAnsi="Calibri" w:cs="Calibri"/>
          <w:spacing w:val="-7"/>
        </w:rPr>
        <w:t xml:space="preserve"> </w:t>
      </w:r>
      <w:r w:rsidR="00263D8E" w:rsidRPr="00263D8E">
        <w:rPr>
          <w:rFonts w:ascii="Calibri" w:hAnsi="Calibri" w:cs="Calibri"/>
        </w:rPr>
        <w:t>McG</w:t>
      </w:r>
      <w:r w:rsidR="00263D8E" w:rsidRPr="00263D8E">
        <w:rPr>
          <w:rFonts w:ascii="Calibri" w:hAnsi="Calibri" w:cs="Calibri"/>
          <w:spacing w:val="1"/>
        </w:rPr>
        <w:t>r</w:t>
      </w:r>
      <w:r w:rsidR="00263D8E" w:rsidRPr="00263D8E">
        <w:rPr>
          <w:rFonts w:ascii="Calibri" w:hAnsi="Calibri" w:cs="Calibri"/>
        </w:rPr>
        <w:t>ath</w:t>
      </w:r>
      <w:r w:rsidR="00263D8E" w:rsidRPr="00263D8E">
        <w:rPr>
          <w:rFonts w:ascii="Calibri" w:hAnsi="Calibri" w:cs="Calibri"/>
          <w:spacing w:val="-1"/>
        </w:rPr>
        <w:t>i</w:t>
      </w:r>
      <w:r w:rsidR="00263D8E" w:rsidRPr="00263D8E">
        <w:rPr>
          <w:rFonts w:ascii="Calibri" w:hAnsi="Calibri" w:cs="Calibri"/>
        </w:rPr>
        <w:t>ana</w:t>
      </w:r>
      <w:r w:rsidR="00263D8E" w:rsidRPr="00263D8E">
        <w:rPr>
          <w:rFonts w:ascii="Calibri" w:hAnsi="Calibri" w:cs="Calibri"/>
          <w:spacing w:val="-8"/>
        </w:rPr>
        <w:t xml:space="preserve"> </w:t>
      </w:r>
      <w:r w:rsidR="00263D8E" w:rsidRPr="00263D8E">
        <w:rPr>
          <w:rFonts w:ascii="Calibri" w:hAnsi="Calibri" w:cs="Calibri"/>
          <w:spacing w:val="1"/>
        </w:rPr>
        <w:t>P</w:t>
      </w:r>
      <w:r w:rsidR="00263D8E" w:rsidRPr="00263D8E">
        <w:rPr>
          <w:rFonts w:ascii="Calibri" w:hAnsi="Calibri" w:cs="Calibri"/>
        </w:rPr>
        <w:t>ar</w:t>
      </w:r>
      <w:r w:rsidR="00263D8E" w:rsidRPr="00263D8E">
        <w:rPr>
          <w:rFonts w:ascii="Calibri" w:hAnsi="Calibri" w:cs="Calibri"/>
          <w:spacing w:val="1"/>
        </w:rPr>
        <w:t>k</w:t>
      </w:r>
      <w:r w:rsidR="00263D8E" w:rsidRPr="00263D8E">
        <w:rPr>
          <w:rFonts w:ascii="Calibri" w:hAnsi="Calibri" w:cs="Calibri"/>
        </w:rPr>
        <w:t>way,</w:t>
      </w:r>
      <w:r w:rsidR="00263D8E" w:rsidRPr="00263D8E">
        <w:rPr>
          <w:rFonts w:ascii="Calibri" w:hAnsi="Calibri" w:cs="Calibri"/>
          <w:spacing w:val="-8"/>
        </w:rPr>
        <w:t xml:space="preserve"> </w:t>
      </w:r>
      <w:r w:rsidR="00263D8E" w:rsidRPr="00263D8E">
        <w:rPr>
          <w:rFonts w:ascii="Calibri" w:hAnsi="Calibri" w:cs="Calibri"/>
        </w:rPr>
        <w:t>Suite</w:t>
      </w:r>
      <w:r w:rsidR="00263D8E" w:rsidRPr="00263D8E">
        <w:rPr>
          <w:rFonts w:ascii="Calibri" w:hAnsi="Calibri" w:cs="Calibri"/>
          <w:spacing w:val="-7"/>
        </w:rPr>
        <w:t xml:space="preserve"> </w:t>
      </w:r>
      <w:r w:rsidR="00263D8E" w:rsidRPr="00263D8E">
        <w:rPr>
          <w:rFonts w:ascii="Calibri" w:hAnsi="Calibri" w:cs="Calibri"/>
        </w:rPr>
        <w:t>5</w:t>
      </w:r>
      <w:r w:rsidR="00263D8E" w:rsidRPr="00263D8E">
        <w:rPr>
          <w:rFonts w:ascii="Calibri" w:hAnsi="Calibri" w:cs="Calibri"/>
          <w:spacing w:val="1"/>
        </w:rPr>
        <w:t>5</w:t>
      </w:r>
      <w:r w:rsidR="00263D8E" w:rsidRPr="00263D8E">
        <w:rPr>
          <w:rFonts w:ascii="Calibri" w:hAnsi="Calibri" w:cs="Calibri"/>
        </w:rPr>
        <w:t>0</w:t>
      </w:r>
      <w:r w:rsidR="00625631">
        <w:rPr>
          <w:rFonts w:ascii="Calibri" w:hAnsi="Calibri" w:cs="Calibri"/>
        </w:rPr>
        <w:t xml:space="preserve">, </w:t>
      </w:r>
      <w:r w:rsidR="00263D8E" w:rsidRPr="00263D8E">
        <w:rPr>
          <w:rFonts w:ascii="Calibri" w:hAnsi="Calibri" w:cs="Calibri"/>
          <w:spacing w:val="1"/>
        </w:rPr>
        <w:t>L</w:t>
      </w:r>
      <w:r w:rsidR="00263D8E" w:rsidRPr="00263D8E">
        <w:rPr>
          <w:rFonts w:ascii="Calibri" w:hAnsi="Calibri" w:cs="Calibri"/>
        </w:rPr>
        <w:t>e</w:t>
      </w:r>
      <w:r w:rsidR="00263D8E" w:rsidRPr="00263D8E">
        <w:rPr>
          <w:rFonts w:ascii="Calibri" w:hAnsi="Calibri" w:cs="Calibri"/>
          <w:spacing w:val="1"/>
        </w:rPr>
        <w:t>x</w:t>
      </w:r>
      <w:r w:rsidR="00263D8E" w:rsidRPr="00263D8E">
        <w:rPr>
          <w:rFonts w:ascii="Calibri" w:hAnsi="Calibri" w:cs="Calibri"/>
        </w:rPr>
        <w:t>ingt</w:t>
      </w:r>
      <w:r w:rsidR="00263D8E" w:rsidRPr="00263D8E">
        <w:rPr>
          <w:rFonts w:ascii="Calibri" w:hAnsi="Calibri" w:cs="Calibri"/>
          <w:spacing w:val="2"/>
        </w:rPr>
        <w:t>o</w:t>
      </w:r>
      <w:r w:rsidR="00263D8E" w:rsidRPr="00263D8E">
        <w:rPr>
          <w:rFonts w:ascii="Calibri" w:hAnsi="Calibri" w:cs="Calibri"/>
        </w:rPr>
        <w:t>n,</w:t>
      </w:r>
      <w:r w:rsidR="00263D8E" w:rsidRPr="00263D8E">
        <w:rPr>
          <w:rFonts w:ascii="Calibri" w:hAnsi="Calibri" w:cs="Calibri"/>
          <w:spacing w:val="-8"/>
        </w:rPr>
        <w:t xml:space="preserve"> </w:t>
      </w:r>
      <w:r w:rsidR="00263D8E" w:rsidRPr="00263D8E">
        <w:rPr>
          <w:rFonts w:ascii="Calibri" w:hAnsi="Calibri" w:cs="Calibri"/>
        </w:rPr>
        <w:t>KY</w:t>
      </w:r>
      <w:r w:rsidR="00263D8E" w:rsidRPr="00263D8E">
        <w:rPr>
          <w:rFonts w:ascii="Calibri" w:hAnsi="Calibri" w:cs="Calibri"/>
          <w:spacing w:val="-9"/>
        </w:rPr>
        <w:t xml:space="preserve"> </w:t>
      </w:r>
      <w:r w:rsidR="00263D8E" w:rsidRPr="00263D8E">
        <w:rPr>
          <w:rFonts w:ascii="Calibri" w:hAnsi="Calibri" w:cs="Calibri"/>
          <w:spacing w:val="1"/>
        </w:rPr>
        <w:t>405</w:t>
      </w:r>
      <w:r w:rsidR="00263D8E" w:rsidRPr="00263D8E">
        <w:rPr>
          <w:rFonts w:ascii="Calibri" w:hAnsi="Calibri" w:cs="Calibri"/>
        </w:rPr>
        <w:t>11</w:t>
      </w:r>
    </w:p>
    <w:p w14:paraId="26A09C79" w14:textId="77777777" w:rsidR="00263D8E" w:rsidRPr="00263D8E" w:rsidRDefault="00FB514C" w:rsidP="00263D8E">
      <w:pPr>
        <w:kinsoku w:val="0"/>
        <w:overflowPunct w:val="0"/>
        <w:autoSpaceDE w:val="0"/>
        <w:autoSpaceDN w:val="0"/>
        <w:adjustRightInd w:val="0"/>
        <w:spacing w:before="31" w:after="0" w:line="240" w:lineRule="auto"/>
        <w:ind w:left="644"/>
        <w:rPr>
          <w:rFonts w:ascii="Calibri" w:hAnsi="Calibri" w:cs="Calibri"/>
        </w:rPr>
      </w:pPr>
      <w:r>
        <w:rPr>
          <w:rFonts w:ascii="Calibri" w:hAnsi="Calibri" w:cs="Calibri"/>
          <w:spacing w:val="1"/>
        </w:rPr>
        <w:tab/>
      </w:r>
      <w:r w:rsidR="00263D8E" w:rsidRPr="00263D8E">
        <w:rPr>
          <w:rFonts w:ascii="Calibri" w:hAnsi="Calibri" w:cs="Calibri"/>
          <w:spacing w:val="1"/>
        </w:rPr>
        <w:t>(</w:t>
      </w:r>
      <w:r w:rsidR="00263D8E" w:rsidRPr="00263D8E">
        <w:rPr>
          <w:rFonts w:ascii="Calibri" w:hAnsi="Calibri" w:cs="Calibri"/>
        </w:rPr>
        <w:t>8</w:t>
      </w:r>
      <w:r w:rsidR="00263D8E" w:rsidRPr="00263D8E">
        <w:rPr>
          <w:rFonts w:ascii="Calibri" w:hAnsi="Calibri" w:cs="Calibri"/>
          <w:spacing w:val="1"/>
        </w:rPr>
        <w:t>88</w:t>
      </w:r>
      <w:r w:rsidR="00263D8E" w:rsidRPr="00263D8E">
        <w:rPr>
          <w:rFonts w:ascii="Calibri" w:hAnsi="Calibri" w:cs="Calibri"/>
        </w:rPr>
        <w:t>)</w:t>
      </w:r>
      <w:r w:rsidR="00263D8E" w:rsidRPr="00263D8E">
        <w:rPr>
          <w:rFonts w:ascii="Calibri" w:hAnsi="Calibri" w:cs="Calibri"/>
          <w:spacing w:val="-5"/>
        </w:rPr>
        <w:t xml:space="preserve"> </w:t>
      </w:r>
      <w:r w:rsidR="00263D8E" w:rsidRPr="00263D8E">
        <w:rPr>
          <w:rFonts w:ascii="Calibri" w:hAnsi="Calibri" w:cs="Calibri"/>
        </w:rPr>
        <w:t>9</w:t>
      </w:r>
      <w:r w:rsidR="00263D8E" w:rsidRPr="00263D8E">
        <w:rPr>
          <w:rFonts w:ascii="Calibri" w:hAnsi="Calibri" w:cs="Calibri"/>
          <w:spacing w:val="1"/>
        </w:rPr>
        <w:t>95</w:t>
      </w:r>
      <w:r w:rsidR="00263D8E" w:rsidRPr="00263D8E">
        <w:rPr>
          <w:rFonts w:ascii="Calibri" w:hAnsi="Calibri" w:cs="Calibri"/>
        </w:rPr>
        <w:t>-</w:t>
      </w:r>
      <w:r w:rsidR="00263D8E" w:rsidRPr="00263D8E">
        <w:rPr>
          <w:rFonts w:ascii="Calibri" w:hAnsi="Calibri" w:cs="Calibri"/>
          <w:spacing w:val="1"/>
        </w:rPr>
        <w:t>570</w:t>
      </w:r>
      <w:r w:rsidR="00263D8E" w:rsidRPr="00263D8E">
        <w:rPr>
          <w:rFonts w:ascii="Calibri" w:hAnsi="Calibri" w:cs="Calibri"/>
        </w:rPr>
        <w:t>0</w:t>
      </w:r>
    </w:p>
    <w:p w14:paraId="7A9F98CF" w14:textId="77777777" w:rsidR="00157258" w:rsidRDefault="00FB514C" w:rsidP="00157258">
      <w:pPr>
        <w:kinsoku w:val="0"/>
        <w:overflowPunct w:val="0"/>
        <w:autoSpaceDE w:val="0"/>
        <w:autoSpaceDN w:val="0"/>
        <w:adjustRightInd w:val="0"/>
        <w:spacing w:before="46" w:after="0" w:line="254" w:lineRule="auto"/>
        <w:ind w:left="614" w:right="1788"/>
        <w:rPr>
          <w:rFonts w:ascii="Calibri" w:hAnsi="Calibri" w:cs="Calibri"/>
        </w:rPr>
      </w:pPr>
      <w:r>
        <w:tab/>
      </w:r>
      <w:hyperlink r:id="rId37" w:history="1">
        <w:r w:rsidR="00263D8E" w:rsidRPr="00263D8E">
          <w:rPr>
            <w:rFonts w:ascii="Calibri" w:hAnsi="Calibri" w:cs="Calibri"/>
            <w:w w:val="95"/>
          </w:rPr>
          <w:t>jireland@fp</w:t>
        </w:r>
        <w:r w:rsidR="00263D8E" w:rsidRPr="00263D8E">
          <w:rPr>
            <w:rFonts w:ascii="Calibri" w:hAnsi="Calibri" w:cs="Calibri"/>
            <w:spacing w:val="-1"/>
            <w:w w:val="95"/>
          </w:rPr>
          <w:t>l</w:t>
        </w:r>
        <w:r w:rsidR="00263D8E" w:rsidRPr="00263D8E">
          <w:rPr>
            <w:rFonts w:ascii="Calibri" w:hAnsi="Calibri" w:cs="Calibri"/>
            <w:w w:val="95"/>
          </w:rPr>
          <w:t>eaders.</w:t>
        </w:r>
        <w:r w:rsidR="00263D8E" w:rsidRPr="00263D8E">
          <w:rPr>
            <w:rFonts w:ascii="Calibri" w:hAnsi="Calibri" w:cs="Calibri"/>
            <w:spacing w:val="1"/>
            <w:w w:val="95"/>
          </w:rPr>
          <w:t>o</w:t>
        </w:r>
        <w:r w:rsidR="00263D8E" w:rsidRPr="00263D8E">
          <w:rPr>
            <w:rFonts w:ascii="Calibri" w:hAnsi="Calibri" w:cs="Calibri"/>
            <w:w w:val="95"/>
          </w:rPr>
          <w:t>rg</w:t>
        </w:r>
      </w:hyperlink>
      <w:r w:rsidR="00263D8E" w:rsidRPr="00263D8E">
        <w:rPr>
          <w:rFonts w:ascii="Calibri" w:hAnsi="Calibri" w:cs="Calibri"/>
          <w:w w:val="99"/>
        </w:rPr>
        <w:t xml:space="preserve"> </w:t>
      </w:r>
      <w:hyperlink r:id="rId38" w:history="1">
        <w:r w:rsidR="00263D8E" w:rsidRPr="00263D8E">
          <w:rPr>
            <w:rFonts w:ascii="Calibri" w:hAnsi="Calibri" w:cs="Calibri"/>
          </w:rPr>
          <w:t>w</w:t>
        </w:r>
        <w:r w:rsidR="00263D8E" w:rsidRPr="00263D8E">
          <w:rPr>
            <w:rFonts w:ascii="Calibri" w:hAnsi="Calibri" w:cs="Calibri"/>
            <w:spacing w:val="2"/>
          </w:rPr>
          <w:t>w</w:t>
        </w:r>
        <w:r w:rsidR="00263D8E" w:rsidRPr="00263D8E">
          <w:rPr>
            <w:rFonts w:ascii="Calibri" w:hAnsi="Calibri" w:cs="Calibri"/>
          </w:rPr>
          <w:t>w.fp</w:t>
        </w:r>
        <w:r w:rsidR="00263D8E" w:rsidRPr="00263D8E">
          <w:rPr>
            <w:rFonts w:ascii="Calibri" w:hAnsi="Calibri" w:cs="Calibri"/>
            <w:spacing w:val="-1"/>
          </w:rPr>
          <w:t>l</w:t>
        </w:r>
        <w:r w:rsidR="00263D8E" w:rsidRPr="00263D8E">
          <w:rPr>
            <w:rFonts w:ascii="Calibri" w:hAnsi="Calibri" w:cs="Calibri"/>
            <w:spacing w:val="1"/>
          </w:rPr>
          <w:t>e</w:t>
        </w:r>
        <w:r w:rsidR="00263D8E" w:rsidRPr="00263D8E">
          <w:rPr>
            <w:rFonts w:ascii="Calibri" w:hAnsi="Calibri" w:cs="Calibri"/>
          </w:rPr>
          <w:t>aders.</w:t>
        </w:r>
        <w:r w:rsidR="00263D8E" w:rsidRPr="00263D8E">
          <w:rPr>
            <w:rFonts w:ascii="Calibri" w:hAnsi="Calibri" w:cs="Calibri"/>
            <w:spacing w:val="2"/>
          </w:rPr>
          <w:t>o</w:t>
        </w:r>
        <w:r w:rsidR="00263D8E" w:rsidRPr="00263D8E">
          <w:rPr>
            <w:rFonts w:ascii="Calibri" w:hAnsi="Calibri" w:cs="Calibri"/>
          </w:rPr>
          <w:t>rg</w:t>
        </w:r>
      </w:hyperlink>
    </w:p>
    <w:p w14:paraId="57B628A5" w14:textId="77777777" w:rsidR="00157258" w:rsidRDefault="00157258" w:rsidP="00157258">
      <w:pPr>
        <w:kinsoku w:val="0"/>
        <w:overflowPunct w:val="0"/>
        <w:autoSpaceDE w:val="0"/>
        <w:autoSpaceDN w:val="0"/>
        <w:adjustRightInd w:val="0"/>
        <w:spacing w:before="46" w:after="0" w:line="254" w:lineRule="auto"/>
        <w:ind w:left="614" w:right="1788"/>
        <w:rPr>
          <w:rFonts w:ascii="Calibri" w:hAnsi="Calibri" w:cs="Calibri"/>
        </w:rPr>
      </w:pPr>
    </w:p>
    <w:p w14:paraId="02422E11" w14:textId="77777777" w:rsidR="005E7076" w:rsidRPr="00E02F30" w:rsidRDefault="00263D8E" w:rsidP="00157258">
      <w:pPr>
        <w:kinsoku w:val="0"/>
        <w:overflowPunct w:val="0"/>
        <w:autoSpaceDE w:val="0"/>
        <w:autoSpaceDN w:val="0"/>
        <w:adjustRightInd w:val="0"/>
        <w:spacing w:before="46" w:after="0" w:line="254" w:lineRule="auto"/>
        <w:ind w:right="1788"/>
        <w:rPr>
          <w:rFonts w:ascii="Calibri" w:hAnsi="Calibri" w:cs="Calibri"/>
          <w:b/>
          <w:bCs/>
          <w:spacing w:val="49"/>
        </w:rPr>
      </w:pPr>
      <w:r w:rsidRPr="00E02F30">
        <w:rPr>
          <w:rFonts w:ascii="Calibri" w:hAnsi="Calibri" w:cs="Calibri"/>
          <w:b/>
          <w:bCs/>
        </w:rPr>
        <w:t>W</w:t>
      </w:r>
      <w:r w:rsidRPr="00E02F30">
        <w:rPr>
          <w:rFonts w:ascii="Calibri" w:hAnsi="Calibri" w:cs="Calibri"/>
          <w:b/>
          <w:bCs/>
          <w:spacing w:val="1"/>
        </w:rPr>
        <w:t>o</w:t>
      </w:r>
      <w:r w:rsidRPr="00E02F30">
        <w:rPr>
          <w:rFonts w:ascii="Calibri" w:hAnsi="Calibri" w:cs="Calibri"/>
          <w:b/>
          <w:bCs/>
          <w:spacing w:val="-2"/>
        </w:rPr>
        <w:t>m</w:t>
      </w:r>
      <w:r w:rsidRPr="00E02F30">
        <w:rPr>
          <w:rFonts w:ascii="Calibri" w:hAnsi="Calibri" w:cs="Calibri"/>
          <w:b/>
          <w:bCs/>
          <w:spacing w:val="-1"/>
        </w:rPr>
        <w:t>e</w:t>
      </w:r>
      <w:r w:rsidRPr="00E02F30">
        <w:rPr>
          <w:rFonts w:ascii="Calibri" w:hAnsi="Calibri" w:cs="Calibri"/>
          <w:b/>
          <w:bCs/>
        </w:rPr>
        <w:t xml:space="preserve">n                                                                                                          </w:t>
      </w:r>
      <w:r w:rsidRPr="00E02F30">
        <w:rPr>
          <w:rFonts w:ascii="Calibri" w:hAnsi="Calibri" w:cs="Calibri"/>
          <w:b/>
          <w:bCs/>
          <w:spacing w:val="49"/>
        </w:rPr>
        <w:t xml:space="preserve"> </w:t>
      </w:r>
    </w:p>
    <w:p w14:paraId="3FEDF9C6" w14:textId="77777777" w:rsidR="00263D8E" w:rsidRPr="00E02F30" w:rsidRDefault="00263D8E" w:rsidP="005E7076">
      <w:pPr>
        <w:kinsoku w:val="0"/>
        <w:overflowPunct w:val="0"/>
        <w:autoSpaceDE w:val="0"/>
        <w:autoSpaceDN w:val="0"/>
        <w:adjustRightInd w:val="0"/>
        <w:spacing w:after="0" w:line="240" w:lineRule="auto"/>
        <w:ind w:right="163"/>
        <w:outlineLvl w:val="0"/>
        <w:rPr>
          <w:rFonts w:ascii="Calibri" w:hAnsi="Calibri" w:cs="Calibri"/>
        </w:rPr>
      </w:pPr>
      <w:r w:rsidRPr="00E02F30">
        <w:rPr>
          <w:rFonts w:ascii="Calibri" w:hAnsi="Calibri" w:cs="Calibri"/>
          <w:b/>
          <w:bCs/>
        </w:rPr>
        <w:t>T</w:t>
      </w:r>
      <w:r w:rsidRPr="00E02F30">
        <w:rPr>
          <w:rFonts w:ascii="Calibri" w:hAnsi="Calibri" w:cs="Calibri"/>
          <w:b/>
          <w:bCs/>
          <w:spacing w:val="1"/>
        </w:rPr>
        <w:t>h</w:t>
      </w:r>
      <w:r w:rsidRPr="00E02F30">
        <w:rPr>
          <w:rFonts w:ascii="Calibri" w:hAnsi="Calibri" w:cs="Calibri"/>
          <w:b/>
          <w:bCs/>
        </w:rPr>
        <w:t>e</w:t>
      </w:r>
      <w:r w:rsidRPr="00E02F30">
        <w:rPr>
          <w:rFonts w:ascii="Calibri" w:hAnsi="Calibri" w:cs="Calibri"/>
          <w:b/>
          <w:bCs/>
          <w:spacing w:val="-1"/>
        </w:rPr>
        <w:t xml:space="preserve"> </w:t>
      </w:r>
      <w:r w:rsidRPr="00E02F30">
        <w:rPr>
          <w:rFonts w:ascii="Calibri" w:hAnsi="Calibri" w:cs="Calibri"/>
          <w:b/>
          <w:bCs/>
        </w:rPr>
        <w:t>Am</w:t>
      </w:r>
      <w:r w:rsidRPr="00E02F30">
        <w:rPr>
          <w:rFonts w:ascii="Calibri" w:hAnsi="Calibri" w:cs="Calibri"/>
          <w:b/>
          <w:bCs/>
          <w:spacing w:val="-1"/>
        </w:rPr>
        <w:t>e</w:t>
      </w:r>
      <w:r w:rsidRPr="00E02F30">
        <w:rPr>
          <w:rFonts w:ascii="Calibri" w:hAnsi="Calibri" w:cs="Calibri"/>
          <w:b/>
          <w:bCs/>
        </w:rPr>
        <w:t>ric</w:t>
      </w:r>
      <w:r w:rsidRPr="00E02F30">
        <w:rPr>
          <w:rFonts w:ascii="Calibri" w:hAnsi="Calibri" w:cs="Calibri"/>
          <w:b/>
          <w:bCs/>
          <w:spacing w:val="-2"/>
        </w:rPr>
        <w:t>a</w:t>
      </w:r>
      <w:r w:rsidRPr="00E02F30">
        <w:rPr>
          <w:rFonts w:ascii="Calibri" w:hAnsi="Calibri" w:cs="Calibri"/>
          <w:b/>
          <w:bCs/>
        </w:rPr>
        <w:t>n</w:t>
      </w:r>
      <w:r w:rsidRPr="00E02F30">
        <w:rPr>
          <w:rFonts w:ascii="Calibri" w:hAnsi="Calibri" w:cs="Calibri"/>
          <w:b/>
          <w:bCs/>
          <w:spacing w:val="1"/>
        </w:rPr>
        <w:t xml:space="preserve"> A</w:t>
      </w:r>
      <w:r w:rsidRPr="00E02F30">
        <w:rPr>
          <w:rFonts w:ascii="Calibri" w:hAnsi="Calibri" w:cs="Calibri"/>
          <w:b/>
          <w:bCs/>
        </w:rPr>
        <w:t>sso</w:t>
      </w:r>
      <w:r w:rsidRPr="00E02F30">
        <w:rPr>
          <w:rFonts w:ascii="Calibri" w:hAnsi="Calibri" w:cs="Calibri"/>
          <w:b/>
          <w:bCs/>
          <w:spacing w:val="1"/>
        </w:rPr>
        <w:t>c</w:t>
      </w:r>
      <w:r w:rsidRPr="00E02F30">
        <w:rPr>
          <w:rFonts w:ascii="Calibri" w:hAnsi="Calibri" w:cs="Calibri"/>
          <w:b/>
          <w:bCs/>
        </w:rPr>
        <w:t>iat</w:t>
      </w:r>
      <w:r w:rsidRPr="00E02F30">
        <w:rPr>
          <w:rFonts w:ascii="Calibri" w:hAnsi="Calibri" w:cs="Calibri"/>
          <w:b/>
          <w:bCs/>
          <w:spacing w:val="1"/>
        </w:rPr>
        <w:t>i</w:t>
      </w:r>
      <w:r w:rsidRPr="00E02F30">
        <w:rPr>
          <w:rFonts w:ascii="Calibri" w:hAnsi="Calibri" w:cs="Calibri"/>
          <w:b/>
          <w:bCs/>
        </w:rPr>
        <w:t>on of</w:t>
      </w:r>
      <w:r w:rsidRPr="00E02F30">
        <w:rPr>
          <w:rFonts w:ascii="Calibri" w:hAnsi="Calibri" w:cs="Calibri"/>
          <w:b/>
          <w:bCs/>
          <w:spacing w:val="2"/>
        </w:rPr>
        <w:t xml:space="preserve"> </w:t>
      </w:r>
      <w:r w:rsidRPr="00E02F30">
        <w:rPr>
          <w:rFonts w:ascii="Calibri" w:hAnsi="Calibri" w:cs="Calibri"/>
          <w:b/>
          <w:bCs/>
        </w:rPr>
        <w:t>Univers</w:t>
      </w:r>
      <w:r w:rsidRPr="00E02F30">
        <w:rPr>
          <w:rFonts w:ascii="Calibri" w:hAnsi="Calibri" w:cs="Calibri"/>
          <w:b/>
          <w:bCs/>
          <w:spacing w:val="1"/>
        </w:rPr>
        <w:t>i</w:t>
      </w:r>
      <w:r w:rsidRPr="00E02F30">
        <w:rPr>
          <w:rFonts w:ascii="Calibri" w:hAnsi="Calibri" w:cs="Calibri"/>
          <w:b/>
          <w:bCs/>
        </w:rPr>
        <w:t>ty</w:t>
      </w:r>
      <w:r w:rsidR="005E7076" w:rsidRPr="00E02F30">
        <w:rPr>
          <w:rFonts w:ascii="Calibri" w:hAnsi="Calibri" w:cs="Calibri"/>
          <w:b/>
          <w:bCs/>
        </w:rPr>
        <w:t xml:space="preserve"> </w:t>
      </w:r>
      <w:r w:rsidRPr="00E02F30">
        <w:rPr>
          <w:rFonts w:ascii="Calibri" w:hAnsi="Calibri" w:cs="Calibri"/>
          <w:b/>
          <w:bCs/>
        </w:rPr>
        <w:t>W</w:t>
      </w:r>
      <w:r w:rsidRPr="00E02F30">
        <w:rPr>
          <w:rFonts w:ascii="Calibri" w:hAnsi="Calibri" w:cs="Calibri"/>
          <w:b/>
          <w:bCs/>
          <w:spacing w:val="1"/>
        </w:rPr>
        <w:t>o</w:t>
      </w:r>
      <w:r w:rsidRPr="00E02F30">
        <w:rPr>
          <w:rFonts w:ascii="Calibri" w:hAnsi="Calibri" w:cs="Calibri"/>
          <w:b/>
          <w:bCs/>
          <w:spacing w:val="-2"/>
        </w:rPr>
        <w:t>m</w:t>
      </w:r>
      <w:r w:rsidRPr="00E02F30">
        <w:rPr>
          <w:rFonts w:ascii="Calibri" w:hAnsi="Calibri" w:cs="Calibri"/>
          <w:b/>
          <w:bCs/>
          <w:spacing w:val="-1"/>
        </w:rPr>
        <w:t>e</w:t>
      </w:r>
      <w:r w:rsidRPr="00E02F30">
        <w:rPr>
          <w:rFonts w:ascii="Calibri" w:hAnsi="Calibri" w:cs="Calibri"/>
          <w:b/>
          <w:bCs/>
        </w:rPr>
        <w:t>n</w:t>
      </w:r>
      <w:r w:rsidRPr="00E02F30">
        <w:rPr>
          <w:rFonts w:ascii="Calibri" w:hAnsi="Calibri" w:cs="Calibri"/>
          <w:b/>
          <w:bCs/>
          <w:spacing w:val="-15"/>
        </w:rPr>
        <w:t xml:space="preserve"> </w:t>
      </w:r>
      <w:r w:rsidRPr="00E02F30">
        <w:rPr>
          <w:rFonts w:ascii="Calibri" w:hAnsi="Calibri" w:cs="Calibri"/>
          <w:b/>
          <w:bCs/>
        </w:rPr>
        <w:t>Ed</w:t>
      </w:r>
      <w:r w:rsidRPr="00E02F30">
        <w:rPr>
          <w:rFonts w:ascii="Calibri" w:hAnsi="Calibri" w:cs="Calibri"/>
          <w:b/>
          <w:bCs/>
          <w:spacing w:val="1"/>
        </w:rPr>
        <w:t>u</w:t>
      </w:r>
      <w:r w:rsidRPr="00E02F30">
        <w:rPr>
          <w:rFonts w:ascii="Calibri" w:hAnsi="Calibri" w:cs="Calibri"/>
          <w:b/>
          <w:bCs/>
        </w:rPr>
        <w:t>c</w:t>
      </w:r>
      <w:r w:rsidRPr="00E02F30">
        <w:rPr>
          <w:rFonts w:ascii="Calibri" w:hAnsi="Calibri" w:cs="Calibri"/>
          <w:b/>
          <w:bCs/>
          <w:spacing w:val="-2"/>
        </w:rPr>
        <w:t>a</w:t>
      </w:r>
      <w:r w:rsidRPr="00E02F30">
        <w:rPr>
          <w:rFonts w:ascii="Calibri" w:hAnsi="Calibri" w:cs="Calibri"/>
          <w:b/>
          <w:bCs/>
        </w:rPr>
        <w:t>tio</w:t>
      </w:r>
      <w:r w:rsidRPr="00E02F30">
        <w:rPr>
          <w:rFonts w:ascii="Calibri" w:hAnsi="Calibri" w:cs="Calibri"/>
          <w:b/>
          <w:bCs/>
          <w:spacing w:val="1"/>
        </w:rPr>
        <w:t>n</w:t>
      </w:r>
      <w:r w:rsidRPr="00E02F30">
        <w:rPr>
          <w:rFonts w:ascii="Calibri" w:hAnsi="Calibri" w:cs="Calibri"/>
          <w:b/>
          <w:bCs/>
          <w:spacing w:val="-2"/>
        </w:rPr>
        <w:t>a</w:t>
      </w:r>
      <w:r w:rsidRPr="00E02F30">
        <w:rPr>
          <w:rFonts w:ascii="Calibri" w:hAnsi="Calibri" w:cs="Calibri"/>
          <w:b/>
          <w:bCs/>
        </w:rPr>
        <w:t>l</w:t>
      </w:r>
      <w:r w:rsidRPr="00E02F30">
        <w:rPr>
          <w:rFonts w:ascii="Calibri" w:hAnsi="Calibri" w:cs="Calibri"/>
          <w:b/>
          <w:bCs/>
          <w:spacing w:val="-14"/>
        </w:rPr>
        <w:t xml:space="preserve"> </w:t>
      </w:r>
      <w:r w:rsidRPr="00E02F30">
        <w:rPr>
          <w:rFonts w:ascii="Calibri" w:hAnsi="Calibri" w:cs="Calibri"/>
          <w:b/>
          <w:bCs/>
        </w:rPr>
        <w:t>Fo</w:t>
      </w:r>
      <w:r w:rsidRPr="00E02F30">
        <w:rPr>
          <w:rFonts w:ascii="Calibri" w:hAnsi="Calibri" w:cs="Calibri"/>
          <w:b/>
          <w:bCs/>
          <w:spacing w:val="1"/>
        </w:rPr>
        <w:t>un</w:t>
      </w:r>
      <w:r w:rsidRPr="00E02F30">
        <w:rPr>
          <w:rFonts w:ascii="Calibri" w:hAnsi="Calibri" w:cs="Calibri"/>
          <w:b/>
          <w:bCs/>
        </w:rPr>
        <w:t>dat</w:t>
      </w:r>
      <w:r w:rsidRPr="00E02F30">
        <w:rPr>
          <w:rFonts w:ascii="Calibri" w:hAnsi="Calibri" w:cs="Calibri"/>
          <w:b/>
          <w:bCs/>
          <w:spacing w:val="1"/>
        </w:rPr>
        <w:t>i</w:t>
      </w:r>
      <w:r w:rsidRPr="00E02F30">
        <w:rPr>
          <w:rFonts w:ascii="Calibri" w:hAnsi="Calibri" w:cs="Calibri"/>
          <w:b/>
          <w:bCs/>
        </w:rPr>
        <w:t>on</w:t>
      </w:r>
    </w:p>
    <w:p w14:paraId="2793F23B" w14:textId="77777777" w:rsidR="00263D8E" w:rsidRPr="00E02F30" w:rsidRDefault="00263D8E" w:rsidP="00E02F30">
      <w:pPr>
        <w:kinsoku w:val="0"/>
        <w:overflowPunct w:val="0"/>
        <w:autoSpaceDE w:val="0"/>
        <w:autoSpaceDN w:val="0"/>
        <w:adjustRightInd w:val="0"/>
        <w:spacing w:before="15" w:after="0" w:line="240" w:lineRule="auto"/>
        <w:rPr>
          <w:rFonts w:ascii="Calibri" w:hAnsi="Calibri" w:cs="Calibri"/>
        </w:rPr>
      </w:pPr>
      <w:r w:rsidRPr="00E02F30">
        <w:rPr>
          <w:rFonts w:ascii="Calibri" w:hAnsi="Calibri" w:cs="Calibri"/>
        </w:rPr>
        <w:t>Selected</w:t>
      </w:r>
      <w:r w:rsidRPr="00E02F30">
        <w:rPr>
          <w:rFonts w:ascii="Calibri" w:hAnsi="Calibri" w:cs="Calibri"/>
          <w:spacing w:val="-6"/>
        </w:rPr>
        <w:t xml:space="preserve"> </w:t>
      </w:r>
      <w:r w:rsidRPr="00E02F30">
        <w:rPr>
          <w:rFonts w:ascii="Calibri" w:hAnsi="Calibri" w:cs="Calibri"/>
          <w:spacing w:val="1"/>
        </w:rPr>
        <w:t>P</w:t>
      </w:r>
      <w:r w:rsidRPr="00E02F30">
        <w:rPr>
          <w:rFonts w:ascii="Calibri" w:hAnsi="Calibri" w:cs="Calibri"/>
        </w:rPr>
        <w:t>r</w:t>
      </w:r>
      <w:r w:rsidRPr="00E02F30">
        <w:rPr>
          <w:rFonts w:ascii="Calibri" w:hAnsi="Calibri" w:cs="Calibri"/>
          <w:spacing w:val="2"/>
        </w:rPr>
        <w:t>o</w:t>
      </w:r>
      <w:r w:rsidRPr="00E02F30">
        <w:rPr>
          <w:rFonts w:ascii="Calibri" w:hAnsi="Calibri" w:cs="Calibri"/>
        </w:rPr>
        <w:t>fess</w:t>
      </w:r>
      <w:r w:rsidRPr="00E02F30">
        <w:rPr>
          <w:rFonts w:ascii="Calibri" w:hAnsi="Calibri" w:cs="Calibri"/>
          <w:spacing w:val="-1"/>
        </w:rPr>
        <w:t>i</w:t>
      </w:r>
      <w:r w:rsidRPr="00E02F30">
        <w:rPr>
          <w:rFonts w:ascii="Calibri" w:hAnsi="Calibri" w:cs="Calibri"/>
          <w:spacing w:val="1"/>
        </w:rPr>
        <w:t>o</w:t>
      </w:r>
      <w:r w:rsidRPr="00E02F30">
        <w:rPr>
          <w:rFonts w:ascii="Calibri" w:hAnsi="Calibri" w:cs="Calibri"/>
        </w:rPr>
        <w:t>n</w:t>
      </w:r>
      <w:r w:rsidRPr="00E02F30">
        <w:rPr>
          <w:rFonts w:ascii="Calibri" w:hAnsi="Calibri" w:cs="Calibri"/>
          <w:spacing w:val="-7"/>
        </w:rPr>
        <w:t xml:space="preserve"> </w:t>
      </w:r>
      <w:r w:rsidRPr="00E02F30">
        <w:rPr>
          <w:rFonts w:ascii="Calibri" w:hAnsi="Calibri" w:cs="Calibri"/>
        </w:rPr>
        <w:t>Fe</w:t>
      </w:r>
      <w:r w:rsidRPr="00E02F30">
        <w:rPr>
          <w:rFonts w:ascii="Calibri" w:hAnsi="Calibri" w:cs="Calibri"/>
          <w:spacing w:val="-1"/>
        </w:rPr>
        <w:t>l</w:t>
      </w:r>
      <w:r w:rsidRPr="00E02F30">
        <w:rPr>
          <w:rFonts w:ascii="Calibri" w:hAnsi="Calibri" w:cs="Calibri"/>
        </w:rPr>
        <w:t>l</w:t>
      </w:r>
      <w:r w:rsidRPr="00E02F30">
        <w:rPr>
          <w:rFonts w:ascii="Calibri" w:hAnsi="Calibri" w:cs="Calibri"/>
          <w:spacing w:val="1"/>
        </w:rPr>
        <w:t>ow</w:t>
      </w:r>
      <w:r w:rsidRPr="00E02F30">
        <w:rPr>
          <w:rFonts w:ascii="Calibri" w:hAnsi="Calibri" w:cs="Calibri"/>
        </w:rPr>
        <w:t>s</w:t>
      </w:r>
      <w:r w:rsidRPr="00E02F30">
        <w:rPr>
          <w:rFonts w:ascii="Calibri" w:hAnsi="Calibri" w:cs="Calibri"/>
          <w:spacing w:val="-1"/>
        </w:rPr>
        <w:t>h</w:t>
      </w:r>
      <w:r w:rsidRPr="00E02F30">
        <w:rPr>
          <w:rFonts w:ascii="Calibri" w:hAnsi="Calibri" w:cs="Calibri"/>
        </w:rPr>
        <w:t>ips</w:t>
      </w:r>
    </w:p>
    <w:p w14:paraId="71C08EFB" w14:textId="77777777" w:rsidR="00263D8E" w:rsidRPr="00E02F30" w:rsidRDefault="00263D8E" w:rsidP="00E02F30">
      <w:pPr>
        <w:kinsoku w:val="0"/>
        <w:overflowPunct w:val="0"/>
        <w:autoSpaceDE w:val="0"/>
        <w:autoSpaceDN w:val="0"/>
        <w:adjustRightInd w:val="0"/>
        <w:spacing w:after="0" w:line="240" w:lineRule="auto"/>
        <w:ind w:right="270"/>
        <w:rPr>
          <w:rFonts w:ascii="Calibri" w:hAnsi="Calibri" w:cs="Calibri"/>
        </w:rPr>
      </w:pPr>
      <w:r w:rsidRPr="00E02F30">
        <w:rPr>
          <w:rFonts w:ascii="Calibri" w:hAnsi="Calibri" w:cs="Calibri"/>
        </w:rPr>
        <w:t>Wo</w:t>
      </w:r>
      <w:r w:rsidRPr="00E02F30">
        <w:rPr>
          <w:rFonts w:ascii="Calibri" w:hAnsi="Calibri" w:cs="Calibri"/>
          <w:spacing w:val="1"/>
        </w:rPr>
        <w:t>m</w:t>
      </w:r>
      <w:r w:rsidRPr="00E02F30">
        <w:rPr>
          <w:rFonts w:ascii="Calibri" w:hAnsi="Calibri" w:cs="Calibri"/>
        </w:rPr>
        <w:t>en</w:t>
      </w:r>
      <w:r w:rsidRPr="00E02F30">
        <w:rPr>
          <w:rFonts w:ascii="Calibri" w:hAnsi="Calibri" w:cs="Calibri"/>
          <w:spacing w:val="-3"/>
        </w:rPr>
        <w:t xml:space="preserve"> </w:t>
      </w:r>
      <w:r w:rsidRPr="00E02F30">
        <w:rPr>
          <w:rFonts w:ascii="Calibri" w:hAnsi="Calibri" w:cs="Calibri"/>
          <w:spacing w:val="2"/>
        </w:rPr>
        <w:t>m</w:t>
      </w:r>
      <w:r w:rsidRPr="00E02F30">
        <w:rPr>
          <w:rFonts w:ascii="Calibri" w:hAnsi="Calibri" w:cs="Calibri"/>
        </w:rPr>
        <w:t>edical</w:t>
      </w:r>
      <w:r w:rsidRPr="00E02F30">
        <w:rPr>
          <w:rFonts w:ascii="Calibri" w:hAnsi="Calibri" w:cs="Calibri"/>
          <w:spacing w:val="-3"/>
        </w:rPr>
        <w:t xml:space="preserve"> </w:t>
      </w:r>
      <w:r w:rsidRPr="00E02F30">
        <w:rPr>
          <w:rFonts w:ascii="Calibri" w:hAnsi="Calibri" w:cs="Calibri"/>
        </w:rPr>
        <w:t>scho</w:t>
      </w:r>
      <w:r w:rsidRPr="00E02F30">
        <w:rPr>
          <w:rFonts w:ascii="Calibri" w:hAnsi="Calibri" w:cs="Calibri"/>
          <w:spacing w:val="1"/>
        </w:rPr>
        <w:t>o</w:t>
      </w:r>
      <w:r w:rsidRPr="00E02F30">
        <w:rPr>
          <w:rFonts w:ascii="Calibri" w:hAnsi="Calibri" w:cs="Calibri"/>
        </w:rPr>
        <w:t>l</w:t>
      </w:r>
      <w:r w:rsidRPr="00E02F30">
        <w:rPr>
          <w:rFonts w:ascii="Calibri" w:hAnsi="Calibri" w:cs="Calibri"/>
          <w:spacing w:val="-2"/>
        </w:rPr>
        <w:t xml:space="preserve"> </w:t>
      </w:r>
      <w:r w:rsidRPr="00E02F30">
        <w:rPr>
          <w:rFonts w:ascii="Calibri" w:hAnsi="Calibri" w:cs="Calibri"/>
        </w:rPr>
        <w:t>stu</w:t>
      </w:r>
      <w:r w:rsidRPr="00E02F30">
        <w:rPr>
          <w:rFonts w:ascii="Calibri" w:hAnsi="Calibri" w:cs="Calibri"/>
          <w:spacing w:val="-2"/>
        </w:rPr>
        <w:t>d</w:t>
      </w:r>
      <w:r w:rsidRPr="00E02F30">
        <w:rPr>
          <w:rFonts w:ascii="Calibri" w:hAnsi="Calibri" w:cs="Calibri"/>
        </w:rPr>
        <w:t>ents</w:t>
      </w:r>
      <w:r w:rsidRPr="00E02F30">
        <w:rPr>
          <w:rFonts w:ascii="Calibri" w:hAnsi="Calibri" w:cs="Calibri"/>
          <w:spacing w:val="-3"/>
        </w:rPr>
        <w:t xml:space="preserve"> </w:t>
      </w:r>
      <w:r w:rsidRPr="00E02F30">
        <w:rPr>
          <w:rFonts w:ascii="Calibri" w:hAnsi="Calibri" w:cs="Calibri"/>
        </w:rPr>
        <w:t>are</w:t>
      </w:r>
      <w:r w:rsidRPr="00E02F30">
        <w:rPr>
          <w:rFonts w:ascii="Calibri" w:hAnsi="Calibri" w:cs="Calibri"/>
          <w:spacing w:val="-2"/>
        </w:rPr>
        <w:t xml:space="preserve"> </w:t>
      </w:r>
      <w:r w:rsidRPr="00E02F30">
        <w:rPr>
          <w:rFonts w:ascii="Calibri" w:hAnsi="Calibri" w:cs="Calibri"/>
        </w:rPr>
        <w:t>eli</w:t>
      </w:r>
      <w:r w:rsidRPr="00E02F30">
        <w:rPr>
          <w:rFonts w:ascii="Calibri" w:hAnsi="Calibri" w:cs="Calibri"/>
          <w:spacing w:val="-1"/>
        </w:rPr>
        <w:t>g</w:t>
      </w:r>
      <w:r w:rsidRPr="00E02F30">
        <w:rPr>
          <w:rFonts w:ascii="Calibri" w:hAnsi="Calibri" w:cs="Calibri"/>
        </w:rPr>
        <w:t>ib</w:t>
      </w:r>
      <w:r w:rsidRPr="00E02F30">
        <w:rPr>
          <w:rFonts w:ascii="Calibri" w:hAnsi="Calibri" w:cs="Calibri"/>
          <w:spacing w:val="-1"/>
        </w:rPr>
        <w:t>l</w:t>
      </w:r>
      <w:r w:rsidRPr="00E02F30">
        <w:rPr>
          <w:rFonts w:ascii="Calibri" w:hAnsi="Calibri" w:cs="Calibri"/>
        </w:rPr>
        <w:t>e</w:t>
      </w:r>
      <w:r w:rsidRPr="00E02F30">
        <w:rPr>
          <w:rFonts w:ascii="Calibri" w:hAnsi="Calibri" w:cs="Calibri"/>
          <w:spacing w:val="-2"/>
        </w:rPr>
        <w:t xml:space="preserve"> </w:t>
      </w:r>
      <w:r w:rsidRPr="00E02F30">
        <w:rPr>
          <w:rFonts w:ascii="Calibri" w:hAnsi="Calibri" w:cs="Calibri"/>
        </w:rPr>
        <w:t>f</w:t>
      </w:r>
      <w:r w:rsidRPr="00E02F30">
        <w:rPr>
          <w:rFonts w:ascii="Calibri" w:hAnsi="Calibri" w:cs="Calibri"/>
          <w:spacing w:val="1"/>
        </w:rPr>
        <w:t>o</w:t>
      </w:r>
      <w:r w:rsidRPr="00E02F30">
        <w:rPr>
          <w:rFonts w:ascii="Calibri" w:hAnsi="Calibri" w:cs="Calibri"/>
        </w:rPr>
        <w:t>r</w:t>
      </w:r>
      <w:r w:rsidRPr="00E02F30">
        <w:rPr>
          <w:rFonts w:ascii="Calibri" w:hAnsi="Calibri" w:cs="Calibri"/>
          <w:spacing w:val="-2"/>
        </w:rPr>
        <w:t xml:space="preserve"> </w:t>
      </w:r>
      <w:r w:rsidRPr="00E02F30">
        <w:rPr>
          <w:rFonts w:ascii="Calibri" w:hAnsi="Calibri" w:cs="Calibri"/>
        </w:rPr>
        <w:t>awards</w:t>
      </w:r>
      <w:r w:rsidRPr="00E02F30">
        <w:rPr>
          <w:rFonts w:ascii="Calibri" w:hAnsi="Calibri" w:cs="Calibri"/>
          <w:spacing w:val="-3"/>
        </w:rPr>
        <w:t xml:space="preserve"> </w:t>
      </w:r>
      <w:r w:rsidRPr="00E02F30">
        <w:rPr>
          <w:rFonts w:ascii="Calibri" w:hAnsi="Calibri" w:cs="Calibri"/>
        </w:rPr>
        <w:t>ran</w:t>
      </w:r>
      <w:r w:rsidRPr="00E02F30">
        <w:rPr>
          <w:rFonts w:ascii="Calibri" w:hAnsi="Calibri" w:cs="Calibri"/>
          <w:spacing w:val="-2"/>
        </w:rPr>
        <w:t>g</w:t>
      </w:r>
      <w:r w:rsidRPr="00E02F30">
        <w:rPr>
          <w:rFonts w:ascii="Calibri" w:hAnsi="Calibri" w:cs="Calibri"/>
        </w:rPr>
        <w:t>ing</w:t>
      </w:r>
      <w:r w:rsidRPr="00E02F30">
        <w:rPr>
          <w:rFonts w:ascii="Calibri" w:hAnsi="Calibri" w:cs="Calibri"/>
          <w:spacing w:val="-2"/>
        </w:rPr>
        <w:t xml:space="preserve"> </w:t>
      </w:r>
      <w:r w:rsidRPr="00E02F30">
        <w:rPr>
          <w:rFonts w:ascii="Calibri" w:hAnsi="Calibri" w:cs="Calibri"/>
        </w:rPr>
        <w:t>fr</w:t>
      </w:r>
      <w:r w:rsidRPr="00E02F30">
        <w:rPr>
          <w:rFonts w:ascii="Calibri" w:hAnsi="Calibri" w:cs="Calibri"/>
          <w:spacing w:val="1"/>
        </w:rPr>
        <w:t>o</w:t>
      </w:r>
      <w:r w:rsidRPr="00E02F30">
        <w:rPr>
          <w:rFonts w:ascii="Calibri" w:hAnsi="Calibri" w:cs="Calibri"/>
        </w:rPr>
        <w:t>m</w:t>
      </w:r>
      <w:r w:rsidRPr="00E02F30">
        <w:rPr>
          <w:rFonts w:ascii="Calibri" w:hAnsi="Calibri" w:cs="Calibri"/>
          <w:spacing w:val="-2"/>
        </w:rPr>
        <w:t xml:space="preserve"> </w:t>
      </w:r>
      <w:r w:rsidRPr="00E02F30">
        <w:rPr>
          <w:rFonts w:ascii="Calibri" w:hAnsi="Calibri" w:cs="Calibri"/>
          <w:spacing w:val="1"/>
        </w:rPr>
        <w:t>$5</w:t>
      </w:r>
      <w:r w:rsidRPr="00E02F30">
        <w:rPr>
          <w:rFonts w:ascii="Calibri" w:hAnsi="Calibri" w:cs="Calibri"/>
        </w:rPr>
        <w:t>,</w:t>
      </w:r>
      <w:r w:rsidRPr="00E02F30">
        <w:rPr>
          <w:rFonts w:ascii="Calibri" w:hAnsi="Calibri" w:cs="Calibri"/>
          <w:spacing w:val="1"/>
        </w:rPr>
        <w:t>00</w:t>
      </w:r>
      <w:r w:rsidRPr="00E02F30">
        <w:rPr>
          <w:rFonts w:ascii="Calibri" w:hAnsi="Calibri" w:cs="Calibri"/>
        </w:rPr>
        <w:t>0</w:t>
      </w:r>
      <w:r w:rsidRPr="00E02F30">
        <w:rPr>
          <w:rFonts w:ascii="Calibri" w:hAnsi="Calibri" w:cs="Calibri"/>
          <w:spacing w:val="-2"/>
        </w:rPr>
        <w:t xml:space="preserve"> </w:t>
      </w:r>
      <w:r w:rsidRPr="00E02F30">
        <w:rPr>
          <w:rFonts w:ascii="Calibri" w:hAnsi="Calibri" w:cs="Calibri"/>
        </w:rPr>
        <w:t>to</w:t>
      </w:r>
      <w:r w:rsidRPr="00E02F30">
        <w:rPr>
          <w:rFonts w:ascii="Calibri" w:hAnsi="Calibri" w:cs="Calibri"/>
          <w:spacing w:val="-2"/>
        </w:rPr>
        <w:t xml:space="preserve"> </w:t>
      </w:r>
      <w:r w:rsidRPr="00E02F30">
        <w:rPr>
          <w:rFonts w:ascii="Calibri" w:hAnsi="Calibri" w:cs="Calibri"/>
          <w:spacing w:val="1"/>
        </w:rPr>
        <w:t>$18</w:t>
      </w:r>
      <w:r w:rsidRPr="00E02F30">
        <w:rPr>
          <w:rFonts w:ascii="Calibri" w:hAnsi="Calibri" w:cs="Calibri"/>
        </w:rPr>
        <w:t>,</w:t>
      </w:r>
      <w:r w:rsidRPr="00E02F30">
        <w:rPr>
          <w:rFonts w:ascii="Calibri" w:hAnsi="Calibri" w:cs="Calibri"/>
          <w:spacing w:val="1"/>
        </w:rPr>
        <w:t>0</w:t>
      </w:r>
      <w:r w:rsidRPr="00E02F30">
        <w:rPr>
          <w:rFonts w:ascii="Calibri" w:hAnsi="Calibri" w:cs="Calibri"/>
        </w:rPr>
        <w:t>0</w:t>
      </w:r>
      <w:r w:rsidRPr="00E02F30">
        <w:rPr>
          <w:rFonts w:ascii="Calibri" w:hAnsi="Calibri" w:cs="Calibri"/>
          <w:spacing w:val="2"/>
        </w:rPr>
        <w:t>0</w:t>
      </w:r>
      <w:r w:rsidRPr="00E02F30">
        <w:rPr>
          <w:rFonts w:ascii="Calibri" w:hAnsi="Calibri" w:cs="Calibri"/>
        </w:rPr>
        <w:t>.</w:t>
      </w:r>
      <w:r w:rsidRPr="00E02F30">
        <w:rPr>
          <w:rFonts w:ascii="Calibri" w:hAnsi="Calibri" w:cs="Calibri"/>
          <w:spacing w:val="45"/>
        </w:rPr>
        <w:t xml:space="preserve"> </w:t>
      </w:r>
      <w:r w:rsidRPr="00E02F30">
        <w:rPr>
          <w:rFonts w:ascii="Calibri" w:hAnsi="Calibri" w:cs="Calibri"/>
        </w:rPr>
        <w:t>Fel</w:t>
      </w:r>
      <w:r w:rsidRPr="00E02F30">
        <w:rPr>
          <w:rFonts w:ascii="Calibri" w:hAnsi="Calibri" w:cs="Calibri"/>
          <w:spacing w:val="-1"/>
        </w:rPr>
        <w:t>l</w:t>
      </w:r>
      <w:r w:rsidRPr="00E02F30">
        <w:rPr>
          <w:rFonts w:ascii="Calibri" w:hAnsi="Calibri" w:cs="Calibri"/>
          <w:spacing w:val="1"/>
        </w:rPr>
        <w:t>o</w:t>
      </w:r>
      <w:r w:rsidRPr="00E02F30">
        <w:rPr>
          <w:rFonts w:ascii="Calibri" w:hAnsi="Calibri" w:cs="Calibri"/>
        </w:rPr>
        <w:t>wsh</w:t>
      </w:r>
      <w:r w:rsidRPr="00E02F30">
        <w:rPr>
          <w:rFonts w:ascii="Calibri" w:hAnsi="Calibri" w:cs="Calibri"/>
          <w:spacing w:val="-2"/>
        </w:rPr>
        <w:t>i</w:t>
      </w:r>
      <w:r w:rsidRPr="00E02F30">
        <w:rPr>
          <w:rFonts w:ascii="Calibri" w:hAnsi="Calibri" w:cs="Calibri"/>
        </w:rPr>
        <w:t>ps</w:t>
      </w:r>
      <w:r w:rsidRPr="00E02F30">
        <w:rPr>
          <w:rFonts w:ascii="Calibri" w:hAnsi="Calibri" w:cs="Calibri"/>
          <w:spacing w:val="-4"/>
        </w:rPr>
        <w:t xml:space="preserve"> </w:t>
      </w:r>
      <w:r w:rsidRPr="00E02F30">
        <w:rPr>
          <w:rFonts w:ascii="Calibri" w:hAnsi="Calibri" w:cs="Calibri"/>
        </w:rPr>
        <w:t>are</w:t>
      </w:r>
      <w:r w:rsidRPr="00E02F30">
        <w:rPr>
          <w:rFonts w:ascii="Calibri" w:hAnsi="Calibri" w:cs="Calibri"/>
          <w:spacing w:val="-2"/>
        </w:rPr>
        <w:t xml:space="preserve"> </w:t>
      </w:r>
      <w:r w:rsidRPr="00E02F30">
        <w:rPr>
          <w:rFonts w:ascii="Calibri" w:hAnsi="Calibri" w:cs="Calibri"/>
        </w:rPr>
        <w:t>awarded</w:t>
      </w:r>
      <w:r w:rsidRPr="00E02F30">
        <w:rPr>
          <w:rFonts w:ascii="Calibri" w:hAnsi="Calibri" w:cs="Calibri"/>
          <w:spacing w:val="-4"/>
        </w:rPr>
        <w:t xml:space="preserve"> </w:t>
      </w:r>
      <w:r w:rsidRPr="00E02F30">
        <w:rPr>
          <w:rFonts w:ascii="Calibri" w:hAnsi="Calibri" w:cs="Calibri"/>
        </w:rPr>
        <w:t>to w</w:t>
      </w:r>
      <w:r w:rsidRPr="00E02F30">
        <w:rPr>
          <w:rFonts w:ascii="Calibri" w:hAnsi="Calibri" w:cs="Calibri"/>
          <w:spacing w:val="2"/>
        </w:rPr>
        <w:t>o</w:t>
      </w:r>
      <w:r w:rsidRPr="00E02F30">
        <w:rPr>
          <w:rFonts w:ascii="Calibri" w:hAnsi="Calibri" w:cs="Calibri"/>
          <w:spacing w:val="1"/>
        </w:rPr>
        <w:t>m</w:t>
      </w:r>
      <w:r w:rsidRPr="00E02F30">
        <w:rPr>
          <w:rFonts w:ascii="Calibri" w:hAnsi="Calibri" w:cs="Calibri"/>
        </w:rPr>
        <w:t>en</w:t>
      </w:r>
      <w:r w:rsidRPr="00E02F30">
        <w:rPr>
          <w:rFonts w:ascii="Calibri" w:hAnsi="Calibri" w:cs="Calibri"/>
          <w:spacing w:val="-3"/>
        </w:rPr>
        <w:t xml:space="preserve"> </w:t>
      </w:r>
      <w:r w:rsidRPr="00E02F30">
        <w:rPr>
          <w:rFonts w:ascii="Calibri" w:hAnsi="Calibri" w:cs="Calibri"/>
        </w:rPr>
        <w:t>fr</w:t>
      </w:r>
      <w:r w:rsidRPr="00E02F30">
        <w:rPr>
          <w:rFonts w:ascii="Calibri" w:hAnsi="Calibri" w:cs="Calibri"/>
          <w:spacing w:val="1"/>
        </w:rPr>
        <w:t>o</w:t>
      </w:r>
      <w:r w:rsidRPr="00E02F30">
        <w:rPr>
          <w:rFonts w:ascii="Calibri" w:hAnsi="Calibri" w:cs="Calibri"/>
        </w:rPr>
        <w:t>m</w:t>
      </w:r>
      <w:r w:rsidRPr="00E02F30">
        <w:rPr>
          <w:rFonts w:ascii="Calibri" w:hAnsi="Calibri" w:cs="Calibri"/>
          <w:spacing w:val="-1"/>
        </w:rPr>
        <w:t xml:space="preserve"> </w:t>
      </w:r>
      <w:r w:rsidRPr="00E02F30">
        <w:rPr>
          <w:rFonts w:ascii="Calibri" w:hAnsi="Calibri" w:cs="Calibri"/>
          <w:spacing w:val="1"/>
        </w:rPr>
        <w:t>e</w:t>
      </w:r>
      <w:r w:rsidRPr="00E02F30">
        <w:rPr>
          <w:rFonts w:ascii="Calibri" w:hAnsi="Calibri" w:cs="Calibri"/>
        </w:rPr>
        <w:t>th</w:t>
      </w:r>
      <w:r w:rsidRPr="00E02F30">
        <w:rPr>
          <w:rFonts w:ascii="Calibri" w:hAnsi="Calibri" w:cs="Calibri"/>
          <w:spacing w:val="-2"/>
        </w:rPr>
        <w:t>n</w:t>
      </w:r>
      <w:r w:rsidRPr="00E02F30">
        <w:rPr>
          <w:rFonts w:ascii="Calibri" w:hAnsi="Calibri" w:cs="Calibri"/>
        </w:rPr>
        <w:t>ic</w:t>
      </w:r>
      <w:r w:rsidRPr="00E02F30">
        <w:rPr>
          <w:rFonts w:ascii="Calibri" w:hAnsi="Calibri" w:cs="Calibri"/>
          <w:spacing w:val="-2"/>
        </w:rPr>
        <w:t xml:space="preserve"> </w:t>
      </w:r>
      <w:r w:rsidRPr="00E02F30">
        <w:rPr>
          <w:rFonts w:ascii="Calibri" w:hAnsi="Calibri" w:cs="Calibri"/>
        </w:rPr>
        <w:t>min</w:t>
      </w:r>
      <w:r w:rsidRPr="00E02F30">
        <w:rPr>
          <w:rFonts w:ascii="Calibri" w:hAnsi="Calibri" w:cs="Calibri"/>
          <w:spacing w:val="1"/>
        </w:rPr>
        <w:t>o</w:t>
      </w:r>
      <w:r w:rsidRPr="00E02F30">
        <w:rPr>
          <w:rFonts w:ascii="Calibri" w:hAnsi="Calibri" w:cs="Calibri"/>
        </w:rPr>
        <w:t>rities</w:t>
      </w:r>
      <w:r w:rsidRPr="00E02F30">
        <w:rPr>
          <w:rFonts w:ascii="Calibri" w:hAnsi="Calibri" w:cs="Calibri"/>
          <w:spacing w:val="-2"/>
        </w:rPr>
        <w:t xml:space="preserve"> </w:t>
      </w:r>
      <w:r w:rsidRPr="00E02F30">
        <w:rPr>
          <w:rFonts w:ascii="Calibri" w:hAnsi="Calibri" w:cs="Calibri"/>
        </w:rPr>
        <w:t>h</w:t>
      </w:r>
      <w:r w:rsidRPr="00E02F30">
        <w:rPr>
          <w:rFonts w:ascii="Calibri" w:hAnsi="Calibri" w:cs="Calibri"/>
          <w:spacing w:val="-2"/>
        </w:rPr>
        <w:t>i</w:t>
      </w:r>
      <w:r w:rsidRPr="00E02F30">
        <w:rPr>
          <w:rFonts w:ascii="Calibri" w:hAnsi="Calibri" w:cs="Calibri"/>
        </w:rPr>
        <w:t>st</w:t>
      </w:r>
      <w:r w:rsidRPr="00E02F30">
        <w:rPr>
          <w:rFonts w:ascii="Calibri" w:hAnsi="Calibri" w:cs="Calibri"/>
          <w:spacing w:val="1"/>
        </w:rPr>
        <w:t>o</w:t>
      </w:r>
      <w:r w:rsidRPr="00E02F30">
        <w:rPr>
          <w:rFonts w:ascii="Calibri" w:hAnsi="Calibri" w:cs="Calibri"/>
        </w:rPr>
        <w:t>rically</w:t>
      </w:r>
      <w:r w:rsidRPr="00E02F30">
        <w:rPr>
          <w:rFonts w:ascii="Calibri" w:hAnsi="Calibri" w:cs="Calibri"/>
          <w:spacing w:val="-1"/>
        </w:rPr>
        <w:t xml:space="preserve"> </w:t>
      </w:r>
      <w:r w:rsidRPr="00E02F30">
        <w:rPr>
          <w:rFonts w:ascii="Calibri" w:hAnsi="Calibri" w:cs="Calibri"/>
        </w:rPr>
        <w:t>underrepr</w:t>
      </w:r>
      <w:r w:rsidRPr="00E02F30">
        <w:rPr>
          <w:rFonts w:ascii="Calibri" w:hAnsi="Calibri" w:cs="Calibri"/>
          <w:spacing w:val="1"/>
        </w:rPr>
        <w:t>e</w:t>
      </w:r>
      <w:r w:rsidRPr="00E02F30">
        <w:rPr>
          <w:rFonts w:ascii="Calibri" w:hAnsi="Calibri" w:cs="Calibri"/>
        </w:rPr>
        <w:t>sented</w:t>
      </w:r>
      <w:r w:rsidRPr="00E02F30">
        <w:rPr>
          <w:rFonts w:ascii="Calibri" w:hAnsi="Calibri" w:cs="Calibri"/>
          <w:spacing w:val="-4"/>
        </w:rPr>
        <w:t xml:space="preserve"> </w:t>
      </w:r>
      <w:r w:rsidRPr="00E02F30">
        <w:rPr>
          <w:rFonts w:ascii="Calibri" w:hAnsi="Calibri" w:cs="Calibri"/>
        </w:rPr>
        <w:t>in</w:t>
      </w:r>
      <w:r w:rsidRPr="00E02F30">
        <w:rPr>
          <w:rFonts w:ascii="Calibri" w:hAnsi="Calibri" w:cs="Calibri"/>
          <w:spacing w:val="-2"/>
        </w:rPr>
        <w:t xml:space="preserve"> </w:t>
      </w:r>
      <w:r w:rsidRPr="00E02F30">
        <w:rPr>
          <w:rFonts w:ascii="Calibri" w:hAnsi="Calibri" w:cs="Calibri"/>
          <w:spacing w:val="2"/>
        </w:rPr>
        <w:t>m</w:t>
      </w:r>
      <w:r w:rsidRPr="00E02F30">
        <w:rPr>
          <w:rFonts w:ascii="Calibri" w:hAnsi="Calibri" w:cs="Calibri"/>
        </w:rPr>
        <w:t>edicine.</w:t>
      </w:r>
      <w:r w:rsidRPr="00E02F30">
        <w:rPr>
          <w:rFonts w:ascii="Calibri" w:hAnsi="Calibri" w:cs="Calibri"/>
          <w:spacing w:val="45"/>
        </w:rPr>
        <w:t xml:space="preserve"> </w:t>
      </w:r>
      <w:r w:rsidRPr="00E02F30">
        <w:rPr>
          <w:rFonts w:ascii="Calibri" w:hAnsi="Calibri" w:cs="Calibri"/>
        </w:rPr>
        <w:t>Special</w:t>
      </w:r>
      <w:r w:rsidRPr="00E02F30">
        <w:rPr>
          <w:rFonts w:ascii="Calibri" w:hAnsi="Calibri" w:cs="Calibri"/>
          <w:spacing w:val="-3"/>
        </w:rPr>
        <w:t xml:space="preserve"> </w:t>
      </w:r>
      <w:r w:rsidRPr="00E02F30">
        <w:rPr>
          <w:rFonts w:ascii="Calibri" w:hAnsi="Calibri" w:cs="Calibri"/>
        </w:rPr>
        <w:t>consi</w:t>
      </w:r>
      <w:r w:rsidRPr="00E02F30">
        <w:rPr>
          <w:rFonts w:ascii="Calibri" w:hAnsi="Calibri" w:cs="Calibri"/>
          <w:spacing w:val="-1"/>
        </w:rPr>
        <w:t>d</w:t>
      </w:r>
      <w:r w:rsidRPr="00E02F30">
        <w:rPr>
          <w:rFonts w:ascii="Calibri" w:hAnsi="Calibri" w:cs="Calibri"/>
        </w:rPr>
        <w:t>erat</w:t>
      </w:r>
      <w:r w:rsidRPr="00E02F30">
        <w:rPr>
          <w:rFonts w:ascii="Calibri" w:hAnsi="Calibri" w:cs="Calibri"/>
          <w:spacing w:val="-1"/>
        </w:rPr>
        <w:t>i</w:t>
      </w:r>
      <w:r w:rsidRPr="00E02F30">
        <w:rPr>
          <w:rFonts w:ascii="Calibri" w:hAnsi="Calibri" w:cs="Calibri"/>
          <w:spacing w:val="1"/>
        </w:rPr>
        <w:t>o</w:t>
      </w:r>
      <w:r w:rsidRPr="00E02F30">
        <w:rPr>
          <w:rFonts w:ascii="Calibri" w:hAnsi="Calibri" w:cs="Calibri"/>
        </w:rPr>
        <w:t>n</w:t>
      </w:r>
      <w:r w:rsidRPr="00E02F30">
        <w:rPr>
          <w:rFonts w:ascii="Calibri" w:hAnsi="Calibri" w:cs="Calibri"/>
          <w:spacing w:val="-3"/>
        </w:rPr>
        <w:t xml:space="preserve"> </w:t>
      </w:r>
      <w:r w:rsidRPr="00E02F30">
        <w:rPr>
          <w:rFonts w:ascii="Calibri" w:hAnsi="Calibri" w:cs="Calibri"/>
        </w:rPr>
        <w:t>is</w:t>
      </w:r>
      <w:r w:rsidRPr="00E02F30">
        <w:rPr>
          <w:rFonts w:ascii="Calibri" w:hAnsi="Calibri" w:cs="Calibri"/>
          <w:spacing w:val="-3"/>
        </w:rPr>
        <w:t xml:space="preserve"> </w:t>
      </w:r>
      <w:r w:rsidRPr="00E02F30">
        <w:rPr>
          <w:rFonts w:ascii="Calibri" w:hAnsi="Calibri" w:cs="Calibri"/>
        </w:rPr>
        <w:t>gi</w:t>
      </w:r>
      <w:r w:rsidRPr="00E02F30">
        <w:rPr>
          <w:rFonts w:ascii="Calibri" w:hAnsi="Calibri" w:cs="Calibri"/>
          <w:spacing w:val="1"/>
        </w:rPr>
        <w:t>v</w:t>
      </w:r>
      <w:r w:rsidRPr="00E02F30">
        <w:rPr>
          <w:rFonts w:ascii="Calibri" w:hAnsi="Calibri" w:cs="Calibri"/>
        </w:rPr>
        <w:t>en</w:t>
      </w:r>
      <w:r w:rsidRPr="00E02F30">
        <w:rPr>
          <w:rFonts w:ascii="Calibri" w:hAnsi="Calibri" w:cs="Calibri"/>
          <w:spacing w:val="-2"/>
        </w:rPr>
        <w:t xml:space="preserve"> </w:t>
      </w:r>
      <w:r w:rsidRPr="00E02F30">
        <w:rPr>
          <w:rFonts w:ascii="Calibri" w:hAnsi="Calibri" w:cs="Calibri"/>
        </w:rPr>
        <w:t>to</w:t>
      </w:r>
      <w:r w:rsidRPr="00E02F30">
        <w:rPr>
          <w:rFonts w:ascii="Calibri" w:hAnsi="Calibri" w:cs="Calibri"/>
          <w:spacing w:val="-2"/>
        </w:rPr>
        <w:t xml:space="preserve"> </w:t>
      </w:r>
      <w:r w:rsidRPr="00E02F30">
        <w:rPr>
          <w:rFonts w:ascii="Calibri" w:hAnsi="Calibri" w:cs="Calibri"/>
        </w:rPr>
        <w:t>ap</w:t>
      </w:r>
      <w:r w:rsidRPr="00E02F30">
        <w:rPr>
          <w:rFonts w:ascii="Calibri" w:hAnsi="Calibri" w:cs="Calibri"/>
          <w:spacing w:val="-2"/>
        </w:rPr>
        <w:t>p</w:t>
      </w:r>
      <w:r w:rsidRPr="00E02F30">
        <w:rPr>
          <w:rFonts w:ascii="Calibri" w:hAnsi="Calibri" w:cs="Calibri"/>
        </w:rPr>
        <w:t>licants who</w:t>
      </w:r>
      <w:r w:rsidRPr="00E02F30">
        <w:rPr>
          <w:rFonts w:ascii="Calibri" w:hAnsi="Calibri" w:cs="Calibri"/>
          <w:spacing w:val="-2"/>
        </w:rPr>
        <w:t xml:space="preserve"> </w:t>
      </w:r>
      <w:r w:rsidRPr="00E02F30">
        <w:rPr>
          <w:rFonts w:ascii="Calibri" w:hAnsi="Calibri" w:cs="Calibri"/>
        </w:rPr>
        <w:t>s</w:t>
      </w:r>
      <w:r w:rsidRPr="00E02F30">
        <w:rPr>
          <w:rFonts w:ascii="Calibri" w:hAnsi="Calibri" w:cs="Calibri"/>
          <w:spacing w:val="-1"/>
        </w:rPr>
        <w:t>h</w:t>
      </w:r>
      <w:r w:rsidRPr="00E02F30">
        <w:rPr>
          <w:rFonts w:ascii="Calibri" w:hAnsi="Calibri" w:cs="Calibri"/>
          <w:spacing w:val="1"/>
        </w:rPr>
        <w:t>o</w:t>
      </w:r>
      <w:r w:rsidRPr="00E02F30">
        <w:rPr>
          <w:rFonts w:ascii="Calibri" w:hAnsi="Calibri" w:cs="Calibri"/>
        </w:rPr>
        <w:t>w</w:t>
      </w:r>
      <w:r w:rsidRPr="00E02F30">
        <w:rPr>
          <w:rFonts w:ascii="Calibri" w:hAnsi="Calibri" w:cs="Calibri"/>
          <w:spacing w:val="-2"/>
        </w:rPr>
        <w:t xml:space="preserve"> </w:t>
      </w:r>
      <w:r w:rsidRPr="00E02F30">
        <w:rPr>
          <w:rFonts w:ascii="Calibri" w:hAnsi="Calibri" w:cs="Calibri"/>
        </w:rPr>
        <w:t>professi</w:t>
      </w:r>
      <w:r w:rsidRPr="00E02F30">
        <w:rPr>
          <w:rFonts w:ascii="Calibri" w:hAnsi="Calibri" w:cs="Calibri"/>
          <w:spacing w:val="1"/>
        </w:rPr>
        <w:t>o</w:t>
      </w:r>
      <w:r w:rsidRPr="00E02F30">
        <w:rPr>
          <w:rFonts w:ascii="Calibri" w:hAnsi="Calibri" w:cs="Calibri"/>
        </w:rPr>
        <w:t>n</w:t>
      </w:r>
      <w:r w:rsidRPr="00E02F30">
        <w:rPr>
          <w:rFonts w:ascii="Calibri" w:hAnsi="Calibri" w:cs="Calibri"/>
          <w:spacing w:val="-1"/>
        </w:rPr>
        <w:t>a</w:t>
      </w:r>
      <w:r w:rsidRPr="00E02F30">
        <w:rPr>
          <w:rFonts w:ascii="Calibri" w:hAnsi="Calibri" w:cs="Calibri"/>
        </w:rPr>
        <w:t>l</w:t>
      </w:r>
      <w:r w:rsidRPr="00E02F30">
        <w:rPr>
          <w:rFonts w:ascii="Calibri" w:hAnsi="Calibri" w:cs="Calibri"/>
          <w:spacing w:val="-2"/>
        </w:rPr>
        <w:t xml:space="preserve"> </w:t>
      </w:r>
      <w:r w:rsidRPr="00E02F30">
        <w:rPr>
          <w:rFonts w:ascii="Calibri" w:hAnsi="Calibri" w:cs="Calibri"/>
        </w:rPr>
        <w:t>pr</w:t>
      </w:r>
      <w:r w:rsidRPr="00E02F30">
        <w:rPr>
          <w:rFonts w:ascii="Calibri" w:hAnsi="Calibri" w:cs="Calibri"/>
          <w:spacing w:val="1"/>
        </w:rPr>
        <w:t>o</w:t>
      </w:r>
      <w:r w:rsidRPr="00E02F30">
        <w:rPr>
          <w:rFonts w:ascii="Calibri" w:hAnsi="Calibri" w:cs="Calibri"/>
        </w:rPr>
        <w:t>mise</w:t>
      </w:r>
      <w:r w:rsidRPr="00E02F30">
        <w:rPr>
          <w:rFonts w:ascii="Calibri" w:hAnsi="Calibri" w:cs="Calibri"/>
          <w:spacing w:val="-2"/>
        </w:rPr>
        <w:t xml:space="preserve"> </w:t>
      </w:r>
      <w:r w:rsidRPr="00E02F30">
        <w:rPr>
          <w:rFonts w:ascii="Calibri" w:hAnsi="Calibri" w:cs="Calibri"/>
        </w:rPr>
        <w:t>in</w:t>
      </w:r>
      <w:r w:rsidRPr="00E02F30">
        <w:rPr>
          <w:rFonts w:ascii="Calibri" w:hAnsi="Calibri" w:cs="Calibri"/>
          <w:spacing w:val="-2"/>
        </w:rPr>
        <w:t xml:space="preserve"> </w:t>
      </w:r>
      <w:r w:rsidRPr="00E02F30">
        <w:rPr>
          <w:rFonts w:ascii="Calibri" w:hAnsi="Calibri" w:cs="Calibri"/>
          <w:spacing w:val="-1"/>
        </w:rPr>
        <w:t>i</w:t>
      </w:r>
      <w:r w:rsidRPr="00E02F30">
        <w:rPr>
          <w:rFonts w:ascii="Calibri" w:hAnsi="Calibri" w:cs="Calibri"/>
        </w:rPr>
        <w:t>nno</w:t>
      </w:r>
      <w:r w:rsidRPr="00E02F30">
        <w:rPr>
          <w:rFonts w:ascii="Calibri" w:hAnsi="Calibri" w:cs="Calibri"/>
          <w:spacing w:val="1"/>
        </w:rPr>
        <w:t>v</w:t>
      </w:r>
      <w:r w:rsidRPr="00E02F30">
        <w:rPr>
          <w:rFonts w:ascii="Calibri" w:hAnsi="Calibri" w:cs="Calibri"/>
        </w:rPr>
        <w:t>ative</w:t>
      </w:r>
      <w:r w:rsidRPr="00E02F30">
        <w:rPr>
          <w:rFonts w:ascii="Calibri" w:hAnsi="Calibri" w:cs="Calibri"/>
          <w:spacing w:val="-2"/>
        </w:rPr>
        <w:t xml:space="preserve"> </w:t>
      </w:r>
      <w:r w:rsidRPr="00E02F30">
        <w:rPr>
          <w:rFonts w:ascii="Calibri" w:hAnsi="Calibri" w:cs="Calibri"/>
          <w:spacing w:val="1"/>
        </w:rPr>
        <w:t>o</w:t>
      </w:r>
      <w:r w:rsidRPr="00E02F30">
        <w:rPr>
          <w:rFonts w:ascii="Calibri" w:hAnsi="Calibri" w:cs="Calibri"/>
        </w:rPr>
        <w:t>r</w:t>
      </w:r>
      <w:r w:rsidRPr="00E02F30">
        <w:rPr>
          <w:rFonts w:ascii="Calibri" w:hAnsi="Calibri" w:cs="Calibri"/>
          <w:spacing w:val="-2"/>
        </w:rPr>
        <w:t xml:space="preserve"> </w:t>
      </w:r>
      <w:r w:rsidRPr="00E02F30">
        <w:rPr>
          <w:rFonts w:ascii="Calibri" w:hAnsi="Calibri" w:cs="Calibri"/>
        </w:rPr>
        <w:t>neg</w:t>
      </w:r>
      <w:r w:rsidRPr="00E02F30">
        <w:rPr>
          <w:rFonts w:ascii="Calibri" w:hAnsi="Calibri" w:cs="Calibri"/>
          <w:spacing w:val="-2"/>
        </w:rPr>
        <w:t>l</w:t>
      </w:r>
      <w:r w:rsidRPr="00E02F30">
        <w:rPr>
          <w:rFonts w:ascii="Calibri" w:hAnsi="Calibri" w:cs="Calibri"/>
        </w:rPr>
        <w:t>ected</w:t>
      </w:r>
      <w:r w:rsidRPr="00E02F30">
        <w:rPr>
          <w:rFonts w:ascii="Calibri" w:hAnsi="Calibri" w:cs="Calibri"/>
          <w:spacing w:val="-3"/>
        </w:rPr>
        <w:t xml:space="preserve"> </w:t>
      </w:r>
      <w:r w:rsidRPr="00E02F30">
        <w:rPr>
          <w:rFonts w:ascii="Calibri" w:hAnsi="Calibri" w:cs="Calibri"/>
        </w:rPr>
        <w:t>areas</w:t>
      </w:r>
      <w:r w:rsidRPr="00E02F30">
        <w:rPr>
          <w:rFonts w:ascii="Calibri" w:hAnsi="Calibri" w:cs="Calibri"/>
          <w:spacing w:val="-2"/>
        </w:rPr>
        <w:t xml:space="preserve"> </w:t>
      </w:r>
      <w:r w:rsidRPr="00E02F30">
        <w:rPr>
          <w:rFonts w:ascii="Calibri" w:hAnsi="Calibri" w:cs="Calibri"/>
        </w:rPr>
        <w:t>of</w:t>
      </w:r>
      <w:r w:rsidRPr="00E02F30">
        <w:rPr>
          <w:rFonts w:ascii="Calibri" w:hAnsi="Calibri" w:cs="Calibri"/>
          <w:spacing w:val="-2"/>
        </w:rPr>
        <w:t xml:space="preserve"> </w:t>
      </w:r>
      <w:r w:rsidRPr="00E02F30">
        <w:rPr>
          <w:rFonts w:ascii="Calibri" w:hAnsi="Calibri" w:cs="Calibri"/>
        </w:rPr>
        <w:t>research</w:t>
      </w:r>
      <w:r w:rsidRPr="00E02F30">
        <w:rPr>
          <w:rFonts w:ascii="Calibri" w:hAnsi="Calibri" w:cs="Calibri"/>
          <w:spacing w:val="-3"/>
        </w:rPr>
        <w:t xml:space="preserve"> </w:t>
      </w:r>
      <w:r w:rsidRPr="00E02F30">
        <w:rPr>
          <w:rFonts w:ascii="Calibri" w:hAnsi="Calibri" w:cs="Calibri"/>
        </w:rPr>
        <w:t>a</w:t>
      </w:r>
      <w:r w:rsidRPr="00E02F30">
        <w:rPr>
          <w:rFonts w:ascii="Calibri" w:hAnsi="Calibri" w:cs="Calibri"/>
          <w:spacing w:val="-1"/>
        </w:rPr>
        <w:t>n</w:t>
      </w:r>
      <w:r w:rsidRPr="00E02F30">
        <w:rPr>
          <w:rFonts w:ascii="Calibri" w:hAnsi="Calibri" w:cs="Calibri"/>
        </w:rPr>
        <w:t>d/</w:t>
      </w:r>
      <w:r w:rsidRPr="00E02F30">
        <w:rPr>
          <w:rFonts w:ascii="Calibri" w:hAnsi="Calibri" w:cs="Calibri"/>
          <w:spacing w:val="1"/>
        </w:rPr>
        <w:t>o</w:t>
      </w:r>
      <w:r w:rsidRPr="00E02F30">
        <w:rPr>
          <w:rFonts w:ascii="Calibri" w:hAnsi="Calibri" w:cs="Calibri"/>
        </w:rPr>
        <w:t>r</w:t>
      </w:r>
      <w:r w:rsidRPr="00E02F30">
        <w:rPr>
          <w:rFonts w:ascii="Calibri" w:hAnsi="Calibri" w:cs="Calibri"/>
          <w:spacing w:val="-2"/>
        </w:rPr>
        <w:t xml:space="preserve"> </w:t>
      </w:r>
      <w:r w:rsidRPr="00E02F30">
        <w:rPr>
          <w:rFonts w:ascii="Calibri" w:hAnsi="Calibri" w:cs="Calibri"/>
        </w:rPr>
        <w:t>practice</w:t>
      </w:r>
      <w:r w:rsidRPr="00E02F30">
        <w:rPr>
          <w:rFonts w:ascii="Calibri" w:hAnsi="Calibri" w:cs="Calibri"/>
          <w:spacing w:val="-2"/>
        </w:rPr>
        <w:t xml:space="preserve"> </w:t>
      </w:r>
      <w:r w:rsidRPr="00E02F30">
        <w:rPr>
          <w:rFonts w:ascii="Calibri" w:hAnsi="Calibri" w:cs="Calibri"/>
        </w:rPr>
        <w:t>in</w:t>
      </w:r>
      <w:r w:rsidRPr="00E02F30">
        <w:rPr>
          <w:rFonts w:ascii="Calibri" w:hAnsi="Calibri" w:cs="Calibri"/>
          <w:spacing w:val="-2"/>
        </w:rPr>
        <w:t xml:space="preserve"> </w:t>
      </w:r>
      <w:r w:rsidRPr="00E02F30">
        <w:rPr>
          <w:rFonts w:ascii="Calibri" w:hAnsi="Calibri" w:cs="Calibri"/>
        </w:rPr>
        <w:t>areas</w:t>
      </w:r>
      <w:r w:rsidRPr="00E02F30">
        <w:rPr>
          <w:rFonts w:ascii="Calibri" w:hAnsi="Calibri" w:cs="Calibri"/>
          <w:spacing w:val="-3"/>
        </w:rPr>
        <w:t xml:space="preserve"> </w:t>
      </w:r>
      <w:r w:rsidRPr="00E02F30">
        <w:rPr>
          <w:rFonts w:ascii="Calibri" w:hAnsi="Calibri" w:cs="Calibri"/>
          <w:spacing w:val="1"/>
        </w:rPr>
        <w:t>o</w:t>
      </w:r>
      <w:r w:rsidRPr="00E02F30">
        <w:rPr>
          <w:rFonts w:ascii="Calibri" w:hAnsi="Calibri" w:cs="Calibri"/>
        </w:rPr>
        <w:t>f</w:t>
      </w:r>
      <w:r w:rsidRPr="00E02F30">
        <w:rPr>
          <w:rFonts w:ascii="Calibri" w:hAnsi="Calibri" w:cs="Calibri"/>
          <w:spacing w:val="-2"/>
        </w:rPr>
        <w:t xml:space="preserve"> </w:t>
      </w:r>
      <w:r w:rsidRPr="00E02F30">
        <w:rPr>
          <w:rFonts w:ascii="Calibri" w:hAnsi="Calibri" w:cs="Calibri"/>
        </w:rPr>
        <w:t>p</w:t>
      </w:r>
      <w:r w:rsidRPr="00E02F30">
        <w:rPr>
          <w:rFonts w:ascii="Calibri" w:hAnsi="Calibri" w:cs="Calibri"/>
          <w:spacing w:val="-2"/>
        </w:rPr>
        <w:t>u</w:t>
      </w:r>
      <w:r w:rsidRPr="00E02F30">
        <w:rPr>
          <w:rFonts w:ascii="Calibri" w:hAnsi="Calibri" w:cs="Calibri"/>
        </w:rPr>
        <w:t>bl</w:t>
      </w:r>
      <w:r w:rsidRPr="00E02F30">
        <w:rPr>
          <w:rFonts w:ascii="Calibri" w:hAnsi="Calibri" w:cs="Calibri"/>
          <w:spacing w:val="-1"/>
        </w:rPr>
        <w:t>i</w:t>
      </w:r>
      <w:r w:rsidRPr="00E02F30">
        <w:rPr>
          <w:rFonts w:ascii="Calibri" w:hAnsi="Calibri" w:cs="Calibri"/>
        </w:rPr>
        <w:t>c</w:t>
      </w:r>
      <w:r w:rsidRPr="00E02F30">
        <w:rPr>
          <w:rFonts w:ascii="Calibri" w:hAnsi="Calibri" w:cs="Calibri"/>
          <w:w w:val="99"/>
        </w:rPr>
        <w:t xml:space="preserve"> </w:t>
      </w:r>
      <w:r w:rsidRPr="00E02F30">
        <w:rPr>
          <w:rFonts w:ascii="Calibri" w:hAnsi="Calibri" w:cs="Calibri"/>
          <w:spacing w:val="-1"/>
        </w:rPr>
        <w:t>i</w:t>
      </w:r>
      <w:r w:rsidRPr="00E02F30">
        <w:rPr>
          <w:rFonts w:ascii="Calibri" w:hAnsi="Calibri" w:cs="Calibri"/>
        </w:rPr>
        <w:t>nter</w:t>
      </w:r>
      <w:r w:rsidRPr="00E02F30">
        <w:rPr>
          <w:rFonts w:ascii="Calibri" w:hAnsi="Calibri" w:cs="Calibri"/>
          <w:spacing w:val="1"/>
        </w:rPr>
        <w:t>e</w:t>
      </w:r>
      <w:r w:rsidRPr="00E02F30">
        <w:rPr>
          <w:rFonts w:ascii="Calibri" w:hAnsi="Calibri" w:cs="Calibri"/>
        </w:rPr>
        <w:t>st.</w:t>
      </w:r>
      <w:r w:rsidRPr="00E02F30">
        <w:rPr>
          <w:rFonts w:ascii="Calibri" w:hAnsi="Calibri" w:cs="Calibri"/>
          <w:spacing w:val="45"/>
        </w:rPr>
        <w:t xml:space="preserve"> </w:t>
      </w:r>
      <w:r w:rsidRPr="00E02F30">
        <w:rPr>
          <w:rFonts w:ascii="Calibri" w:hAnsi="Calibri" w:cs="Calibri"/>
        </w:rPr>
        <w:t>App</w:t>
      </w:r>
      <w:r w:rsidRPr="00E02F30">
        <w:rPr>
          <w:rFonts w:ascii="Calibri" w:hAnsi="Calibri" w:cs="Calibri"/>
          <w:spacing w:val="-2"/>
        </w:rPr>
        <w:t>l</w:t>
      </w:r>
      <w:r w:rsidRPr="00E02F30">
        <w:rPr>
          <w:rFonts w:ascii="Calibri" w:hAnsi="Calibri" w:cs="Calibri"/>
        </w:rPr>
        <w:t>icants</w:t>
      </w:r>
      <w:r w:rsidRPr="00E02F30">
        <w:rPr>
          <w:rFonts w:ascii="Calibri" w:hAnsi="Calibri" w:cs="Calibri"/>
          <w:spacing w:val="-3"/>
        </w:rPr>
        <w:t xml:space="preserve"> </w:t>
      </w:r>
      <w:r w:rsidRPr="00E02F30">
        <w:rPr>
          <w:rFonts w:ascii="Calibri" w:hAnsi="Calibri" w:cs="Calibri"/>
          <w:spacing w:val="2"/>
        </w:rPr>
        <w:t>m</w:t>
      </w:r>
      <w:r w:rsidRPr="00E02F30">
        <w:rPr>
          <w:rFonts w:ascii="Calibri" w:hAnsi="Calibri" w:cs="Calibri"/>
        </w:rPr>
        <w:t>ust</w:t>
      </w:r>
      <w:r w:rsidRPr="00E02F30">
        <w:rPr>
          <w:rFonts w:ascii="Calibri" w:hAnsi="Calibri" w:cs="Calibri"/>
          <w:spacing w:val="-3"/>
        </w:rPr>
        <w:t xml:space="preserve"> </w:t>
      </w:r>
      <w:r w:rsidRPr="00E02F30">
        <w:rPr>
          <w:rFonts w:ascii="Calibri" w:hAnsi="Calibri" w:cs="Calibri"/>
        </w:rPr>
        <w:t>be</w:t>
      </w:r>
      <w:r w:rsidRPr="00E02F30">
        <w:rPr>
          <w:rFonts w:ascii="Calibri" w:hAnsi="Calibri" w:cs="Calibri"/>
          <w:spacing w:val="-2"/>
        </w:rPr>
        <w:t xml:space="preserve"> </w:t>
      </w:r>
      <w:r w:rsidRPr="00E02F30">
        <w:rPr>
          <w:rFonts w:ascii="Calibri" w:hAnsi="Calibri" w:cs="Calibri"/>
        </w:rPr>
        <w:t>U.S.</w:t>
      </w:r>
      <w:r w:rsidRPr="00E02F30">
        <w:rPr>
          <w:rFonts w:ascii="Calibri" w:hAnsi="Calibri" w:cs="Calibri"/>
          <w:spacing w:val="-3"/>
        </w:rPr>
        <w:t xml:space="preserve"> </w:t>
      </w:r>
      <w:r w:rsidRPr="00E02F30">
        <w:rPr>
          <w:rFonts w:ascii="Calibri" w:hAnsi="Calibri" w:cs="Calibri"/>
        </w:rPr>
        <w:t>citi</w:t>
      </w:r>
      <w:r w:rsidRPr="00E02F30">
        <w:rPr>
          <w:rFonts w:ascii="Calibri" w:hAnsi="Calibri" w:cs="Calibri"/>
          <w:spacing w:val="-1"/>
        </w:rPr>
        <w:t>z</w:t>
      </w:r>
      <w:r w:rsidRPr="00E02F30">
        <w:rPr>
          <w:rFonts w:ascii="Calibri" w:hAnsi="Calibri" w:cs="Calibri"/>
        </w:rPr>
        <w:t>ens</w:t>
      </w:r>
      <w:r w:rsidRPr="00E02F30">
        <w:rPr>
          <w:rFonts w:ascii="Calibri" w:hAnsi="Calibri" w:cs="Calibri"/>
          <w:spacing w:val="-2"/>
        </w:rPr>
        <w:t xml:space="preserve"> </w:t>
      </w:r>
      <w:r w:rsidRPr="00E02F30">
        <w:rPr>
          <w:rFonts w:ascii="Calibri" w:hAnsi="Calibri" w:cs="Calibri"/>
          <w:spacing w:val="2"/>
        </w:rPr>
        <w:t>o</w:t>
      </w:r>
      <w:r w:rsidRPr="00E02F30">
        <w:rPr>
          <w:rFonts w:ascii="Calibri" w:hAnsi="Calibri" w:cs="Calibri"/>
        </w:rPr>
        <w:t>r</w:t>
      </w:r>
      <w:r w:rsidRPr="00E02F30">
        <w:rPr>
          <w:rFonts w:ascii="Calibri" w:hAnsi="Calibri" w:cs="Calibri"/>
          <w:spacing w:val="-2"/>
        </w:rPr>
        <w:t xml:space="preserve"> </w:t>
      </w:r>
      <w:r w:rsidRPr="00E02F30">
        <w:rPr>
          <w:rFonts w:ascii="Calibri" w:hAnsi="Calibri" w:cs="Calibri"/>
        </w:rPr>
        <w:t>per</w:t>
      </w:r>
      <w:r w:rsidRPr="00E02F30">
        <w:rPr>
          <w:rFonts w:ascii="Calibri" w:hAnsi="Calibri" w:cs="Calibri"/>
          <w:spacing w:val="1"/>
        </w:rPr>
        <w:t>m</w:t>
      </w:r>
      <w:r w:rsidRPr="00E02F30">
        <w:rPr>
          <w:rFonts w:ascii="Calibri" w:hAnsi="Calibri" w:cs="Calibri"/>
        </w:rPr>
        <w:t>anent</w:t>
      </w:r>
      <w:r w:rsidRPr="00E02F30">
        <w:rPr>
          <w:rFonts w:ascii="Calibri" w:hAnsi="Calibri" w:cs="Calibri"/>
          <w:spacing w:val="-3"/>
        </w:rPr>
        <w:t xml:space="preserve"> </w:t>
      </w:r>
      <w:r w:rsidRPr="00E02F30">
        <w:rPr>
          <w:rFonts w:ascii="Calibri" w:hAnsi="Calibri" w:cs="Calibri"/>
        </w:rPr>
        <w:t>res</w:t>
      </w:r>
      <w:r w:rsidRPr="00E02F30">
        <w:rPr>
          <w:rFonts w:ascii="Calibri" w:hAnsi="Calibri" w:cs="Calibri"/>
          <w:spacing w:val="-1"/>
        </w:rPr>
        <w:t>i</w:t>
      </w:r>
      <w:r w:rsidRPr="00E02F30">
        <w:rPr>
          <w:rFonts w:ascii="Calibri" w:hAnsi="Calibri" w:cs="Calibri"/>
        </w:rPr>
        <w:t>dents.</w:t>
      </w:r>
    </w:p>
    <w:p w14:paraId="033A3351" w14:textId="77777777" w:rsidR="00263D8E" w:rsidRPr="00263D8E" w:rsidRDefault="00263D8E" w:rsidP="00263D8E">
      <w:pPr>
        <w:kinsoku w:val="0"/>
        <w:overflowPunct w:val="0"/>
        <w:autoSpaceDE w:val="0"/>
        <w:autoSpaceDN w:val="0"/>
        <w:adjustRightInd w:val="0"/>
        <w:spacing w:after="0" w:line="200" w:lineRule="exact"/>
        <w:rPr>
          <w:rFonts w:ascii="Times New Roman" w:hAnsi="Times New Roman" w:cs="Times New Roman"/>
          <w:sz w:val="20"/>
          <w:szCs w:val="20"/>
        </w:rPr>
      </w:pPr>
    </w:p>
    <w:p w14:paraId="6ACF4EEA" w14:textId="77777777" w:rsidR="00876C0B" w:rsidRDefault="00876C0B" w:rsidP="005E7076">
      <w:pPr>
        <w:kinsoku w:val="0"/>
        <w:overflowPunct w:val="0"/>
        <w:autoSpaceDE w:val="0"/>
        <w:autoSpaceDN w:val="0"/>
        <w:adjustRightInd w:val="0"/>
        <w:spacing w:before="15" w:after="0" w:line="240" w:lineRule="auto"/>
        <w:ind w:firstLine="105"/>
        <w:rPr>
          <w:rFonts w:ascii="Calibri" w:hAnsi="Calibri" w:cs="Calibri"/>
        </w:rPr>
      </w:pPr>
      <w:r>
        <w:rPr>
          <w:rFonts w:ascii="Calibri" w:hAnsi="Calibri" w:cs="Calibri"/>
          <w:spacing w:val="1"/>
        </w:rPr>
        <w:tab/>
      </w:r>
      <w:r w:rsidR="00263D8E" w:rsidRPr="0085492B">
        <w:rPr>
          <w:rFonts w:ascii="Calibri" w:hAnsi="Calibri" w:cs="Calibri"/>
          <w:spacing w:val="1"/>
        </w:rPr>
        <w:t>D</w:t>
      </w:r>
      <w:r w:rsidR="00263D8E" w:rsidRPr="0085492B">
        <w:rPr>
          <w:rFonts w:ascii="Calibri" w:hAnsi="Calibri" w:cs="Calibri"/>
        </w:rPr>
        <w:t>ead</w:t>
      </w:r>
      <w:r w:rsidR="00263D8E" w:rsidRPr="0085492B">
        <w:rPr>
          <w:rFonts w:ascii="Calibri" w:hAnsi="Calibri" w:cs="Calibri"/>
          <w:spacing w:val="-2"/>
        </w:rPr>
        <w:t>l</w:t>
      </w:r>
      <w:r w:rsidR="00263D8E" w:rsidRPr="0085492B">
        <w:rPr>
          <w:rFonts w:ascii="Calibri" w:hAnsi="Calibri" w:cs="Calibri"/>
        </w:rPr>
        <w:t>ine:</w:t>
      </w:r>
      <w:r w:rsidR="0085492B" w:rsidRPr="0085492B">
        <w:rPr>
          <w:rFonts w:ascii="Calibri" w:hAnsi="Calibri" w:cs="Calibri"/>
        </w:rPr>
        <w:t xml:space="preserve"> </w:t>
      </w:r>
      <w:r w:rsidR="00263D8E" w:rsidRPr="0085492B">
        <w:rPr>
          <w:rFonts w:ascii="Calibri" w:hAnsi="Calibri" w:cs="Calibri"/>
        </w:rPr>
        <w:t>Ja</w:t>
      </w:r>
      <w:r w:rsidR="00263D8E" w:rsidRPr="0085492B">
        <w:rPr>
          <w:rFonts w:ascii="Calibri" w:hAnsi="Calibri" w:cs="Calibri"/>
          <w:spacing w:val="-2"/>
        </w:rPr>
        <w:t>n</w:t>
      </w:r>
      <w:r w:rsidR="00263D8E" w:rsidRPr="0085492B">
        <w:rPr>
          <w:rFonts w:ascii="Calibri" w:hAnsi="Calibri" w:cs="Calibri"/>
        </w:rPr>
        <w:t>uary</w:t>
      </w:r>
      <w:r w:rsidR="00263D8E" w:rsidRPr="0085492B">
        <w:rPr>
          <w:rFonts w:ascii="Calibri" w:hAnsi="Calibri" w:cs="Calibri"/>
          <w:spacing w:val="-6"/>
        </w:rPr>
        <w:t xml:space="preserve"> </w:t>
      </w:r>
      <w:r w:rsidR="00263D8E" w:rsidRPr="0085492B">
        <w:rPr>
          <w:rFonts w:ascii="Calibri" w:hAnsi="Calibri" w:cs="Calibri"/>
          <w:spacing w:val="1"/>
        </w:rPr>
        <w:t>1</w:t>
      </w:r>
      <w:r w:rsidR="005E7076">
        <w:rPr>
          <w:rFonts w:ascii="Calibri" w:hAnsi="Calibri" w:cs="Calibri"/>
        </w:rPr>
        <w:t>0</w:t>
      </w:r>
    </w:p>
    <w:p w14:paraId="2E135275" w14:textId="77777777" w:rsidR="005E7076" w:rsidRDefault="00876C0B" w:rsidP="005E7076">
      <w:pPr>
        <w:kinsoku w:val="0"/>
        <w:overflowPunct w:val="0"/>
        <w:autoSpaceDE w:val="0"/>
        <w:autoSpaceDN w:val="0"/>
        <w:adjustRightInd w:val="0"/>
        <w:spacing w:before="15" w:after="0" w:line="240" w:lineRule="auto"/>
        <w:ind w:firstLine="105"/>
        <w:rPr>
          <w:rFonts w:ascii="Calibri" w:hAnsi="Calibri" w:cs="Calibri"/>
        </w:rPr>
      </w:pPr>
      <w:r>
        <w:rPr>
          <w:rFonts w:ascii="Calibri" w:hAnsi="Calibri" w:cs="Calibri"/>
        </w:rPr>
        <w:tab/>
      </w:r>
      <w:r w:rsidR="0085492B" w:rsidRPr="0085492B">
        <w:rPr>
          <w:rFonts w:ascii="Calibri" w:hAnsi="Calibri" w:cs="Calibri"/>
        </w:rPr>
        <w:t>T</w:t>
      </w:r>
      <w:r w:rsidR="00263D8E" w:rsidRPr="0085492B">
        <w:rPr>
          <w:rFonts w:ascii="Calibri" w:hAnsi="Calibri" w:cs="Calibri"/>
        </w:rPr>
        <w:t>he</w:t>
      </w:r>
      <w:r w:rsidR="00263D8E" w:rsidRPr="0085492B">
        <w:rPr>
          <w:rFonts w:ascii="Calibri" w:hAnsi="Calibri" w:cs="Calibri"/>
          <w:spacing w:val="-4"/>
        </w:rPr>
        <w:t xml:space="preserve"> </w:t>
      </w:r>
      <w:r w:rsidR="00263D8E" w:rsidRPr="0085492B">
        <w:rPr>
          <w:rFonts w:ascii="Calibri" w:hAnsi="Calibri" w:cs="Calibri"/>
        </w:rPr>
        <w:t>A</w:t>
      </w:r>
      <w:r w:rsidR="00263D8E" w:rsidRPr="0085492B">
        <w:rPr>
          <w:rFonts w:ascii="Calibri" w:hAnsi="Calibri" w:cs="Calibri"/>
          <w:spacing w:val="1"/>
        </w:rPr>
        <w:t>m</w:t>
      </w:r>
      <w:r w:rsidR="00263D8E" w:rsidRPr="0085492B">
        <w:rPr>
          <w:rFonts w:ascii="Calibri" w:hAnsi="Calibri" w:cs="Calibri"/>
        </w:rPr>
        <w:t>erican</w:t>
      </w:r>
      <w:r w:rsidR="00263D8E" w:rsidRPr="0085492B">
        <w:rPr>
          <w:rFonts w:ascii="Calibri" w:hAnsi="Calibri" w:cs="Calibri"/>
          <w:spacing w:val="-4"/>
        </w:rPr>
        <w:t xml:space="preserve"> </w:t>
      </w:r>
      <w:r w:rsidR="00263D8E" w:rsidRPr="0085492B">
        <w:rPr>
          <w:rFonts w:ascii="Calibri" w:hAnsi="Calibri" w:cs="Calibri"/>
        </w:rPr>
        <w:t>Ass</w:t>
      </w:r>
      <w:r w:rsidR="00263D8E" w:rsidRPr="0085492B">
        <w:rPr>
          <w:rFonts w:ascii="Calibri" w:hAnsi="Calibri" w:cs="Calibri"/>
          <w:spacing w:val="2"/>
        </w:rPr>
        <w:t>o</w:t>
      </w:r>
      <w:r w:rsidR="00263D8E" w:rsidRPr="0085492B">
        <w:rPr>
          <w:rFonts w:ascii="Calibri" w:hAnsi="Calibri" w:cs="Calibri"/>
        </w:rPr>
        <w:t>ciat</w:t>
      </w:r>
      <w:r w:rsidR="00263D8E" w:rsidRPr="0085492B">
        <w:rPr>
          <w:rFonts w:ascii="Calibri" w:hAnsi="Calibri" w:cs="Calibri"/>
          <w:spacing w:val="-1"/>
        </w:rPr>
        <w:t>i</w:t>
      </w:r>
      <w:r w:rsidR="00263D8E" w:rsidRPr="0085492B">
        <w:rPr>
          <w:rFonts w:ascii="Calibri" w:hAnsi="Calibri" w:cs="Calibri"/>
          <w:spacing w:val="1"/>
        </w:rPr>
        <w:t>o</w:t>
      </w:r>
      <w:r w:rsidR="00263D8E" w:rsidRPr="0085492B">
        <w:rPr>
          <w:rFonts w:ascii="Calibri" w:hAnsi="Calibri" w:cs="Calibri"/>
        </w:rPr>
        <w:t>n</w:t>
      </w:r>
      <w:r w:rsidR="00263D8E" w:rsidRPr="0085492B">
        <w:rPr>
          <w:rFonts w:ascii="Calibri" w:hAnsi="Calibri" w:cs="Calibri"/>
          <w:spacing w:val="-5"/>
        </w:rPr>
        <w:t xml:space="preserve"> </w:t>
      </w:r>
      <w:r w:rsidR="00263D8E" w:rsidRPr="0085492B">
        <w:rPr>
          <w:rFonts w:ascii="Calibri" w:hAnsi="Calibri" w:cs="Calibri"/>
          <w:spacing w:val="1"/>
        </w:rPr>
        <w:t>o</w:t>
      </w:r>
      <w:r w:rsidR="00263D8E" w:rsidRPr="0085492B">
        <w:rPr>
          <w:rFonts w:ascii="Calibri" w:hAnsi="Calibri" w:cs="Calibri"/>
        </w:rPr>
        <w:t>f</w:t>
      </w:r>
      <w:r w:rsidR="00263D8E" w:rsidRPr="0085492B">
        <w:rPr>
          <w:rFonts w:ascii="Calibri" w:hAnsi="Calibri" w:cs="Calibri"/>
          <w:spacing w:val="-3"/>
        </w:rPr>
        <w:t xml:space="preserve"> </w:t>
      </w:r>
      <w:r w:rsidR="00263D8E" w:rsidRPr="0085492B">
        <w:rPr>
          <w:rFonts w:ascii="Calibri" w:hAnsi="Calibri" w:cs="Calibri"/>
        </w:rPr>
        <w:t>U</w:t>
      </w:r>
      <w:r w:rsidR="00263D8E" w:rsidRPr="0085492B">
        <w:rPr>
          <w:rFonts w:ascii="Calibri" w:hAnsi="Calibri" w:cs="Calibri"/>
          <w:spacing w:val="-1"/>
        </w:rPr>
        <w:t>n</w:t>
      </w:r>
      <w:r w:rsidR="00263D8E" w:rsidRPr="0085492B">
        <w:rPr>
          <w:rFonts w:ascii="Calibri" w:hAnsi="Calibri" w:cs="Calibri"/>
        </w:rPr>
        <w:t>i</w:t>
      </w:r>
      <w:r w:rsidR="00263D8E" w:rsidRPr="0085492B">
        <w:rPr>
          <w:rFonts w:ascii="Calibri" w:hAnsi="Calibri" w:cs="Calibri"/>
          <w:spacing w:val="1"/>
        </w:rPr>
        <w:t>v</w:t>
      </w:r>
      <w:r w:rsidR="00263D8E" w:rsidRPr="0085492B">
        <w:rPr>
          <w:rFonts w:ascii="Calibri" w:hAnsi="Calibri" w:cs="Calibri"/>
        </w:rPr>
        <w:t>ersity</w:t>
      </w:r>
      <w:r w:rsidR="00263D8E" w:rsidRPr="0085492B">
        <w:rPr>
          <w:rFonts w:ascii="Calibri" w:hAnsi="Calibri" w:cs="Calibri"/>
          <w:spacing w:val="-3"/>
        </w:rPr>
        <w:t xml:space="preserve"> </w:t>
      </w:r>
      <w:r w:rsidR="00263D8E" w:rsidRPr="0085492B">
        <w:rPr>
          <w:rFonts w:ascii="Calibri" w:hAnsi="Calibri" w:cs="Calibri"/>
          <w:spacing w:val="1"/>
        </w:rPr>
        <w:t>Wo</w:t>
      </w:r>
      <w:r w:rsidR="00263D8E" w:rsidRPr="0085492B">
        <w:rPr>
          <w:rFonts w:ascii="Calibri" w:hAnsi="Calibri" w:cs="Calibri"/>
        </w:rPr>
        <w:t>men</w:t>
      </w:r>
      <w:r w:rsidR="00263D8E" w:rsidRPr="0085492B">
        <w:rPr>
          <w:rFonts w:ascii="Calibri" w:hAnsi="Calibri" w:cs="Calibri"/>
          <w:spacing w:val="-4"/>
        </w:rPr>
        <w:t xml:space="preserve"> </w:t>
      </w:r>
      <w:r w:rsidR="00263D8E" w:rsidRPr="0085492B">
        <w:rPr>
          <w:rFonts w:ascii="Calibri" w:hAnsi="Calibri" w:cs="Calibri"/>
        </w:rPr>
        <w:t>Educati</w:t>
      </w:r>
      <w:r w:rsidR="00263D8E" w:rsidRPr="0085492B">
        <w:rPr>
          <w:rFonts w:ascii="Calibri" w:hAnsi="Calibri" w:cs="Calibri"/>
          <w:spacing w:val="1"/>
        </w:rPr>
        <w:t>o</w:t>
      </w:r>
      <w:r w:rsidR="00263D8E" w:rsidRPr="0085492B">
        <w:rPr>
          <w:rFonts w:ascii="Calibri" w:hAnsi="Calibri" w:cs="Calibri"/>
        </w:rPr>
        <w:t xml:space="preserve">nal </w:t>
      </w:r>
      <w:r w:rsidR="005E7076">
        <w:rPr>
          <w:rFonts w:ascii="Calibri" w:hAnsi="Calibri" w:cs="Calibri"/>
        </w:rPr>
        <w:t>Foundation</w:t>
      </w:r>
    </w:p>
    <w:p w14:paraId="364F2F31" w14:textId="77777777" w:rsidR="005E7076" w:rsidRDefault="00876C0B" w:rsidP="005E7076">
      <w:pPr>
        <w:kinsoku w:val="0"/>
        <w:overflowPunct w:val="0"/>
        <w:autoSpaceDE w:val="0"/>
        <w:autoSpaceDN w:val="0"/>
        <w:adjustRightInd w:val="0"/>
        <w:spacing w:before="15" w:after="0" w:line="240" w:lineRule="auto"/>
        <w:ind w:firstLine="105"/>
        <w:rPr>
          <w:rFonts w:ascii="Calibri" w:hAnsi="Calibri" w:cs="Calibri"/>
          <w:w w:val="99"/>
        </w:rPr>
      </w:pPr>
      <w:r>
        <w:rPr>
          <w:rFonts w:ascii="Calibri" w:hAnsi="Calibri" w:cs="Calibri"/>
          <w:spacing w:val="1"/>
        </w:rPr>
        <w:tab/>
      </w:r>
      <w:r w:rsidR="00263D8E" w:rsidRPr="0085492B">
        <w:rPr>
          <w:rFonts w:ascii="Calibri" w:hAnsi="Calibri" w:cs="Calibri"/>
          <w:spacing w:val="1"/>
        </w:rPr>
        <w:t>P</w:t>
      </w:r>
      <w:r w:rsidR="00263D8E" w:rsidRPr="0085492B">
        <w:rPr>
          <w:rFonts w:ascii="Calibri" w:hAnsi="Calibri" w:cs="Calibri"/>
        </w:rPr>
        <w:t>O</w:t>
      </w:r>
      <w:r w:rsidR="00263D8E" w:rsidRPr="0085492B">
        <w:rPr>
          <w:rFonts w:ascii="Calibri" w:hAnsi="Calibri" w:cs="Calibri"/>
          <w:spacing w:val="-3"/>
        </w:rPr>
        <w:t xml:space="preserve"> </w:t>
      </w:r>
      <w:r w:rsidR="00263D8E" w:rsidRPr="0085492B">
        <w:rPr>
          <w:rFonts w:ascii="Calibri" w:hAnsi="Calibri" w:cs="Calibri"/>
        </w:rPr>
        <w:t>B</w:t>
      </w:r>
      <w:r w:rsidR="00263D8E" w:rsidRPr="0085492B">
        <w:rPr>
          <w:rFonts w:ascii="Calibri" w:hAnsi="Calibri" w:cs="Calibri"/>
          <w:spacing w:val="1"/>
        </w:rPr>
        <w:t>o</w:t>
      </w:r>
      <w:r w:rsidR="00263D8E" w:rsidRPr="0085492B">
        <w:rPr>
          <w:rFonts w:ascii="Calibri" w:hAnsi="Calibri" w:cs="Calibri"/>
        </w:rPr>
        <w:t>x</w:t>
      </w:r>
      <w:r w:rsidR="00263D8E" w:rsidRPr="0085492B">
        <w:rPr>
          <w:rFonts w:ascii="Calibri" w:hAnsi="Calibri" w:cs="Calibri"/>
          <w:spacing w:val="-3"/>
        </w:rPr>
        <w:t xml:space="preserve"> </w:t>
      </w:r>
      <w:r w:rsidR="00263D8E" w:rsidRPr="0085492B">
        <w:rPr>
          <w:rFonts w:ascii="Calibri" w:hAnsi="Calibri" w:cs="Calibri"/>
          <w:spacing w:val="1"/>
        </w:rPr>
        <w:t>40</w:t>
      </w:r>
      <w:r w:rsidR="00263D8E" w:rsidRPr="0085492B">
        <w:rPr>
          <w:rFonts w:ascii="Calibri" w:hAnsi="Calibri" w:cs="Calibri"/>
        </w:rPr>
        <w:t>30</w:t>
      </w:r>
      <w:r w:rsidR="00625631">
        <w:rPr>
          <w:rFonts w:ascii="Calibri" w:hAnsi="Calibri" w:cs="Calibri"/>
        </w:rPr>
        <w:t>, I</w:t>
      </w:r>
      <w:r w:rsidR="00263D8E" w:rsidRPr="0085492B">
        <w:rPr>
          <w:rFonts w:ascii="Calibri" w:hAnsi="Calibri" w:cs="Calibri"/>
          <w:spacing w:val="1"/>
        </w:rPr>
        <w:t>o</w:t>
      </w:r>
      <w:r w:rsidR="00263D8E" w:rsidRPr="0085492B">
        <w:rPr>
          <w:rFonts w:ascii="Calibri" w:hAnsi="Calibri" w:cs="Calibri"/>
        </w:rPr>
        <w:t>wa</w:t>
      </w:r>
      <w:r w:rsidR="00263D8E" w:rsidRPr="0085492B">
        <w:rPr>
          <w:rFonts w:ascii="Calibri" w:hAnsi="Calibri" w:cs="Calibri"/>
          <w:spacing w:val="-5"/>
        </w:rPr>
        <w:t xml:space="preserve"> </w:t>
      </w:r>
      <w:r w:rsidR="00263D8E" w:rsidRPr="0085492B">
        <w:rPr>
          <w:rFonts w:ascii="Calibri" w:hAnsi="Calibri" w:cs="Calibri"/>
        </w:rPr>
        <w:t>C</w:t>
      </w:r>
      <w:r w:rsidR="00263D8E" w:rsidRPr="0085492B">
        <w:rPr>
          <w:rFonts w:ascii="Calibri" w:hAnsi="Calibri" w:cs="Calibri"/>
          <w:spacing w:val="-1"/>
        </w:rPr>
        <w:t>i</w:t>
      </w:r>
      <w:r w:rsidR="00263D8E" w:rsidRPr="0085492B">
        <w:rPr>
          <w:rFonts w:ascii="Calibri" w:hAnsi="Calibri" w:cs="Calibri"/>
        </w:rPr>
        <w:t>ty,</w:t>
      </w:r>
      <w:r w:rsidR="00263D8E" w:rsidRPr="0085492B">
        <w:rPr>
          <w:rFonts w:ascii="Calibri" w:hAnsi="Calibri" w:cs="Calibri"/>
          <w:spacing w:val="-3"/>
        </w:rPr>
        <w:t xml:space="preserve"> </w:t>
      </w:r>
      <w:r w:rsidR="00263D8E" w:rsidRPr="0085492B">
        <w:rPr>
          <w:rFonts w:ascii="Calibri" w:hAnsi="Calibri" w:cs="Calibri"/>
        </w:rPr>
        <w:t>IA</w:t>
      </w:r>
      <w:r w:rsidR="00263D8E" w:rsidRPr="0085492B">
        <w:rPr>
          <w:rFonts w:ascii="Calibri" w:hAnsi="Calibri" w:cs="Calibri"/>
          <w:spacing w:val="-4"/>
        </w:rPr>
        <w:t xml:space="preserve"> </w:t>
      </w:r>
      <w:r w:rsidR="00263D8E" w:rsidRPr="0085492B">
        <w:rPr>
          <w:rFonts w:ascii="Calibri" w:hAnsi="Calibri" w:cs="Calibri"/>
          <w:spacing w:val="2"/>
        </w:rPr>
        <w:t>5</w:t>
      </w:r>
      <w:r w:rsidR="00263D8E" w:rsidRPr="0085492B">
        <w:rPr>
          <w:rFonts w:ascii="Calibri" w:hAnsi="Calibri" w:cs="Calibri"/>
        </w:rPr>
        <w:t>2</w:t>
      </w:r>
      <w:r w:rsidR="00263D8E" w:rsidRPr="0085492B">
        <w:rPr>
          <w:rFonts w:ascii="Calibri" w:hAnsi="Calibri" w:cs="Calibri"/>
          <w:spacing w:val="2"/>
        </w:rPr>
        <w:t>2</w:t>
      </w:r>
      <w:r w:rsidR="00263D8E" w:rsidRPr="0085492B">
        <w:rPr>
          <w:rFonts w:ascii="Calibri" w:hAnsi="Calibri" w:cs="Calibri"/>
          <w:spacing w:val="1"/>
        </w:rPr>
        <w:t>4</w:t>
      </w:r>
      <w:r w:rsidR="00263D8E" w:rsidRPr="0085492B">
        <w:rPr>
          <w:rFonts w:ascii="Calibri" w:hAnsi="Calibri" w:cs="Calibri"/>
        </w:rPr>
        <w:t>3</w:t>
      </w:r>
      <w:r w:rsidR="00263D8E" w:rsidRPr="0085492B">
        <w:rPr>
          <w:rFonts w:ascii="Calibri" w:hAnsi="Calibri" w:cs="Calibri"/>
          <w:w w:val="99"/>
        </w:rPr>
        <w:t xml:space="preserve"> </w:t>
      </w:r>
    </w:p>
    <w:p w14:paraId="16D238BB" w14:textId="77777777" w:rsidR="005E7076" w:rsidRDefault="00876C0B" w:rsidP="005E7076">
      <w:pPr>
        <w:kinsoku w:val="0"/>
        <w:overflowPunct w:val="0"/>
        <w:autoSpaceDE w:val="0"/>
        <w:autoSpaceDN w:val="0"/>
        <w:adjustRightInd w:val="0"/>
        <w:spacing w:before="15" w:after="0" w:line="240" w:lineRule="auto"/>
        <w:ind w:firstLine="105"/>
        <w:rPr>
          <w:rFonts w:ascii="Calibri" w:hAnsi="Calibri" w:cs="Calibri"/>
        </w:rPr>
      </w:pPr>
      <w:r>
        <w:rPr>
          <w:rFonts w:ascii="Calibri" w:hAnsi="Calibri" w:cs="Calibri"/>
          <w:spacing w:val="1"/>
        </w:rPr>
        <w:tab/>
      </w:r>
      <w:r w:rsidR="00263D8E" w:rsidRPr="0085492B">
        <w:rPr>
          <w:rFonts w:ascii="Calibri" w:hAnsi="Calibri" w:cs="Calibri"/>
          <w:spacing w:val="1"/>
        </w:rPr>
        <w:t>(</w:t>
      </w:r>
      <w:r w:rsidR="00263D8E" w:rsidRPr="0085492B">
        <w:rPr>
          <w:rFonts w:ascii="Calibri" w:hAnsi="Calibri" w:cs="Calibri"/>
        </w:rPr>
        <w:t>3</w:t>
      </w:r>
      <w:r w:rsidR="00263D8E" w:rsidRPr="0085492B">
        <w:rPr>
          <w:rFonts w:ascii="Calibri" w:hAnsi="Calibri" w:cs="Calibri"/>
          <w:spacing w:val="2"/>
        </w:rPr>
        <w:t>1</w:t>
      </w:r>
      <w:r w:rsidR="00263D8E" w:rsidRPr="0085492B">
        <w:rPr>
          <w:rFonts w:ascii="Calibri" w:hAnsi="Calibri" w:cs="Calibri"/>
          <w:spacing w:val="1"/>
        </w:rPr>
        <w:t>9</w:t>
      </w:r>
      <w:r w:rsidR="00263D8E" w:rsidRPr="0085492B">
        <w:rPr>
          <w:rFonts w:ascii="Calibri" w:hAnsi="Calibri" w:cs="Calibri"/>
        </w:rPr>
        <w:t>)</w:t>
      </w:r>
      <w:r w:rsidR="00263D8E" w:rsidRPr="0085492B">
        <w:rPr>
          <w:rFonts w:ascii="Calibri" w:hAnsi="Calibri" w:cs="Calibri"/>
          <w:spacing w:val="-5"/>
        </w:rPr>
        <w:t xml:space="preserve"> </w:t>
      </w:r>
      <w:r w:rsidR="00263D8E" w:rsidRPr="0085492B">
        <w:rPr>
          <w:rFonts w:ascii="Calibri" w:hAnsi="Calibri" w:cs="Calibri"/>
        </w:rPr>
        <w:t>3</w:t>
      </w:r>
      <w:r w:rsidR="00263D8E" w:rsidRPr="0085492B">
        <w:rPr>
          <w:rFonts w:ascii="Calibri" w:hAnsi="Calibri" w:cs="Calibri"/>
          <w:spacing w:val="2"/>
        </w:rPr>
        <w:t>3</w:t>
      </w:r>
      <w:r w:rsidR="00263D8E" w:rsidRPr="0085492B">
        <w:rPr>
          <w:rFonts w:ascii="Calibri" w:hAnsi="Calibri" w:cs="Calibri"/>
          <w:spacing w:val="1"/>
        </w:rPr>
        <w:t>7</w:t>
      </w:r>
      <w:r w:rsidR="00263D8E" w:rsidRPr="0085492B">
        <w:rPr>
          <w:rFonts w:ascii="Calibri" w:hAnsi="Calibri" w:cs="Calibri"/>
        </w:rPr>
        <w:t>-</w:t>
      </w:r>
      <w:r w:rsidR="00263D8E" w:rsidRPr="0085492B">
        <w:rPr>
          <w:rFonts w:ascii="Calibri" w:hAnsi="Calibri" w:cs="Calibri"/>
          <w:spacing w:val="1"/>
        </w:rPr>
        <w:t>171</w:t>
      </w:r>
      <w:r w:rsidR="00263D8E" w:rsidRPr="0085492B">
        <w:rPr>
          <w:rFonts w:ascii="Calibri" w:hAnsi="Calibri" w:cs="Calibri"/>
        </w:rPr>
        <w:t>6</w:t>
      </w:r>
    </w:p>
    <w:p w14:paraId="19D70DD1" w14:textId="77777777" w:rsidR="00E02F30" w:rsidRDefault="00876C0B" w:rsidP="005E7076">
      <w:pPr>
        <w:kinsoku w:val="0"/>
        <w:overflowPunct w:val="0"/>
        <w:autoSpaceDE w:val="0"/>
        <w:autoSpaceDN w:val="0"/>
        <w:adjustRightInd w:val="0"/>
        <w:spacing w:before="15" w:after="0" w:line="240" w:lineRule="auto"/>
        <w:ind w:firstLine="105"/>
        <w:rPr>
          <w:rFonts w:ascii="Calibri" w:hAnsi="Calibri" w:cs="Calibri"/>
          <w:w w:val="99"/>
        </w:rPr>
      </w:pPr>
      <w:r>
        <w:tab/>
      </w:r>
      <w:hyperlink r:id="rId39" w:history="1">
        <w:r w:rsidR="00263D8E" w:rsidRPr="0085492B">
          <w:rPr>
            <w:rFonts w:ascii="Calibri" w:hAnsi="Calibri" w:cs="Calibri"/>
          </w:rPr>
          <w:t>aau</w:t>
        </w:r>
        <w:r w:rsidR="00263D8E" w:rsidRPr="0085492B">
          <w:rPr>
            <w:rFonts w:ascii="Calibri" w:hAnsi="Calibri" w:cs="Calibri"/>
            <w:spacing w:val="1"/>
          </w:rPr>
          <w:t>w</w:t>
        </w:r>
        <w:r w:rsidR="00263D8E" w:rsidRPr="0085492B">
          <w:rPr>
            <w:rFonts w:ascii="Calibri" w:hAnsi="Calibri" w:cs="Calibri"/>
          </w:rPr>
          <w:t>@act.</w:t>
        </w:r>
        <w:r w:rsidR="00263D8E" w:rsidRPr="0085492B">
          <w:rPr>
            <w:rFonts w:ascii="Calibri" w:hAnsi="Calibri" w:cs="Calibri"/>
            <w:spacing w:val="1"/>
          </w:rPr>
          <w:t>o</w:t>
        </w:r>
        <w:r w:rsidR="00263D8E" w:rsidRPr="0085492B">
          <w:rPr>
            <w:rFonts w:ascii="Calibri" w:hAnsi="Calibri" w:cs="Calibri"/>
          </w:rPr>
          <w:t>rg</w:t>
        </w:r>
      </w:hyperlink>
      <w:r w:rsidR="00263D8E" w:rsidRPr="0085492B">
        <w:rPr>
          <w:rFonts w:ascii="Calibri" w:hAnsi="Calibri" w:cs="Calibri"/>
          <w:w w:val="99"/>
        </w:rPr>
        <w:t xml:space="preserve"> </w:t>
      </w:r>
    </w:p>
    <w:p w14:paraId="6A39C106" w14:textId="77777777" w:rsidR="00263D8E" w:rsidRPr="0085492B" w:rsidRDefault="00E02F30" w:rsidP="005E7076">
      <w:pPr>
        <w:kinsoku w:val="0"/>
        <w:overflowPunct w:val="0"/>
        <w:autoSpaceDE w:val="0"/>
        <w:autoSpaceDN w:val="0"/>
        <w:adjustRightInd w:val="0"/>
        <w:spacing w:before="15" w:after="0" w:line="240" w:lineRule="auto"/>
        <w:ind w:firstLine="105"/>
        <w:rPr>
          <w:rFonts w:ascii="Calibri" w:hAnsi="Calibri" w:cs="Calibri"/>
        </w:rPr>
      </w:pPr>
      <w:r>
        <w:rPr>
          <w:rFonts w:ascii="Calibri" w:hAnsi="Calibri" w:cs="Calibri"/>
          <w:w w:val="99"/>
        </w:rPr>
        <w:tab/>
      </w:r>
      <w:hyperlink r:id="rId40" w:history="1">
        <w:r w:rsidR="00263D8E" w:rsidRPr="0085492B">
          <w:rPr>
            <w:rFonts w:ascii="Calibri" w:hAnsi="Calibri" w:cs="Calibri"/>
            <w:w w:val="95"/>
          </w:rPr>
          <w:t>w</w:t>
        </w:r>
        <w:r w:rsidR="00263D8E" w:rsidRPr="0085492B">
          <w:rPr>
            <w:rFonts w:ascii="Calibri" w:hAnsi="Calibri" w:cs="Calibri"/>
            <w:spacing w:val="1"/>
            <w:w w:val="95"/>
          </w:rPr>
          <w:t>w</w:t>
        </w:r>
        <w:r w:rsidR="00263D8E" w:rsidRPr="0085492B">
          <w:rPr>
            <w:rFonts w:ascii="Calibri" w:hAnsi="Calibri" w:cs="Calibri"/>
            <w:w w:val="95"/>
          </w:rPr>
          <w:t>w.aauw.org</w:t>
        </w:r>
      </w:hyperlink>
    </w:p>
    <w:p w14:paraId="44AEE290" w14:textId="77777777" w:rsidR="00263D8E" w:rsidRPr="00263D8E" w:rsidRDefault="00263D8E" w:rsidP="00263D8E">
      <w:pPr>
        <w:kinsoku w:val="0"/>
        <w:overflowPunct w:val="0"/>
        <w:autoSpaceDE w:val="0"/>
        <w:autoSpaceDN w:val="0"/>
        <w:adjustRightInd w:val="0"/>
        <w:spacing w:before="2" w:after="0" w:line="120" w:lineRule="exact"/>
        <w:rPr>
          <w:rFonts w:ascii="Times New Roman" w:hAnsi="Times New Roman" w:cs="Times New Roman"/>
          <w:sz w:val="12"/>
          <w:szCs w:val="12"/>
        </w:rPr>
      </w:pPr>
    </w:p>
    <w:p w14:paraId="043690EC" w14:textId="77777777" w:rsidR="00263D8E" w:rsidRPr="00263D8E" w:rsidRDefault="00263D8E" w:rsidP="00263D8E">
      <w:pPr>
        <w:kinsoku w:val="0"/>
        <w:overflowPunct w:val="0"/>
        <w:autoSpaceDE w:val="0"/>
        <w:autoSpaceDN w:val="0"/>
        <w:adjustRightInd w:val="0"/>
        <w:spacing w:after="0" w:line="200" w:lineRule="exact"/>
        <w:rPr>
          <w:rFonts w:ascii="Times New Roman" w:hAnsi="Times New Roman" w:cs="Times New Roman"/>
          <w:sz w:val="20"/>
          <w:szCs w:val="20"/>
        </w:rPr>
      </w:pPr>
    </w:p>
    <w:p w14:paraId="3C6262B6" w14:textId="77777777" w:rsidR="00263D8E" w:rsidRPr="00157258" w:rsidRDefault="00263D8E" w:rsidP="00263D8E">
      <w:pPr>
        <w:kinsoku w:val="0"/>
        <w:overflowPunct w:val="0"/>
        <w:autoSpaceDE w:val="0"/>
        <w:autoSpaceDN w:val="0"/>
        <w:adjustRightInd w:val="0"/>
        <w:spacing w:before="11" w:after="0" w:line="240" w:lineRule="auto"/>
        <w:ind w:left="29"/>
        <w:jc w:val="center"/>
        <w:outlineLvl w:val="0"/>
        <w:rPr>
          <w:rFonts w:ascii="Calibri" w:hAnsi="Calibri" w:cs="Calibri"/>
          <w:sz w:val="24"/>
          <w:szCs w:val="24"/>
          <w:u w:val="single"/>
        </w:rPr>
      </w:pPr>
      <w:r w:rsidRPr="00157258">
        <w:rPr>
          <w:rFonts w:ascii="Calibri" w:hAnsi="Calibri" w:cs="Calibri"/>
          <w:b/>
          <w:bCs/>
          <w:sz w:val="24"/>
          <w:szCs w:val="24"/>
          <w:u w:val="single"/>
        </w:rPr>
        <w:t>Loan</w:t>
      </w:r>
      <w:r w:rsidR="0085492B" w:rsidRPr="00157258">
        <w:rPr>
          <w:rFonts w:ascii="Calibri" w:hAnsi="Calibri" w:cs="Calibri"/>
          <w:b/>
          <w:bCs/>
          <w:sz w:val="24"/>
          <w:szCs w:val="24"/>
          <w:u w:val="single"/>
        </w:rPr>
        <w:t xml:space="preserve"> Program</w:t>
      </w:r>
      <w:r w:rsidRPr="00157258">
        <w:rPr>
          <w:rFonts w:ascii="Calibri" w:hAnsi="Calibri" w:cs="Calibri"/>
          <w:b/>
          <w:bCs/>
          <w:sz w:val="24"/>
          <w:szCs w:val="24"/>
          <w:u w:val="single"/>
        </w:rPr>
        <w:t>s</w:t>
      </w:r>
    </w:p>
    <w:p w14:paraId="2571A3B4" w14:textId="77777777" w:rsidR="00263D8E" w:rsidRPr="00263D8E" w:rsidRDefault="00263D8E" w:rsidP="00263D8E">
      <w:pPr>
        <w:kinsoku w:val="0"/>
        <w:overflowPunct w:val="0"/>
        <w:autoSpaceDE w:val="0"/>
        <w:autoSpaceDN w:val="0"/>
        <w:adjustRightInd w:val="0"/>
        <w:spacing w:before="2" w:after="0" w:line="170" w:lineRule="exact"/>
        <w:rPr>
          <w:rFonts w:ascii="Times New Roman" w:hAnsi="Times New Roman" w:cs="Times New Roman"/>
          <w:sz w:val="17"/>
          <w:szCs w:val="17"/>
        </w:rPr>
      </w:pPr>
    </w:p>
    <w:p w14:paraId="13A20417" w14:textId="77777777" w:rsidR="005E6BAA" w:rsidRPr="00157258" w:rsidRDefault="00263D8E" w:rsidP="00876C0B">
      <w:pPr>
        <w:kinsoku w:val="0"/>
        <w:overflowPunct w:val="0"/>
        <w:autoSpaceDE w:val="0"/>
        <w:autoSpaceDN w:val="0"/>
        <w:adjustRightInd w:val="0"/>
        <w:spacing w:after="0" w:line="240" w:lineRule="auto"/>
        <w:ind w:left="29"/>
        <w:rPr>
          <w:rFonts w:ascii="Calibri" w:hAnsi="Calibri" w:cs="Calibri"/>
          <w:b/>
          <w:bCs/>
          <w:spacing w:val="40"/>
        </w:rPr>
      </w:pPr>
      <w:r w:rsidRPr="00157258">
        <w:rPr>
          <w:rFonts w:ascii="Calibri" w:hAnsi="Calibri" w:cs="Calibri"/>
          <w:b/>
          <w:bCs/>
        </w:rPr>
        <w:t>Cali</w:t>
      </w:r>
      <w:r w:rsidRPr="00157258">
        <w:rPr>
          <w:rFonts w:ascii="Calibri" w:hAnsi="Calibri" w:cs="Calibri"/>
          <w:b/>
          <w:bCs/>
          <w:spacing w:val="1"/>
        </w:rPr>
        <w:t>f</w:t>
      </w:r>
      <w:r w:rsidRPr="00157258">
        <w:rPr>
          <w:rFonts w:ascii="Calibri" w:hAnsi="Calibri" w:cs="Calibri"/>
          <w:b/>
          <w:bCs/>
        </w:rPr>
        <w:t>o</w:t>
      </w:r>
      <w:r w:rsidRPr="00157258">
        <w:rPr>
          <w:rFonts w:ascii="Calibri" w:hAnsi="Calibri" w:cs="Calibri"/>
          <w:b/>
          <w:bCs/>
          <w:spacing w:val="1"/>
        </w:rPr>
        <w:t>r</w:t>
      </w:r>
      <w:r w:rsidRPr="00157258">
        <w:rPr>
          <w:rFonts w:ascii="Calibri" w:hAnsi="Calibri" w:cs="Calibri"/>
          <w:b/>
          <w:bCs/>
        </w:rPr>
        <w:t>n</w:t>
      </w:r>
      <w:r w:rsidRPr="00157258">
        <w:rPr>
          <w:rFonts w:ascii="Calibri" w:hAnsi="Calibri" w:cs="Calibri"/>
          <w:b/>
          <w:bCs/>
          <w:spacing w:val="1"/>
        </w:rPr>
        <w:t>i</w:t>
      </w:r>
      <w:r w:rsidRPr="00157258">
        <w:rPr>
          <w:rFonts w:ascii="Calibri" w:hAnsi="Calibri" w:cs="Calibri"/>
          <w:b/>
          <w:bCs/>
        </w:rPr>
        <w:t xml:space="preserve">a                                                                                                                           </w:t>
      </w:r>
      <w:r w:rsidRPr="00157258">
        <w:rPr>
          <w:rFonts w:ascii="Calibri" w:hAnsi="Calibri" w:cs="Calibri"/>
          <w:b/>
          <w:bCs/>
          <w:spacing w:val="40"/>
        </w:rPr>
        <w:t xml:space="preserve"> </w:t>
      </w:r>
    </w:p>
    <w:p w14:paraId="498395B6" w14:textId="77777777" w:rsidR="00263D8E" w:rsidRPr="00157258" w:rsidRDefault="00263D8E" w:rsidP="00157258">
      <w:pPr>
        <w:kinsoku w:val="0"/>
        <w:overflowPunct w:val="0"/>
        <w:autoSpaceDE w:val="0"/>
        <w:autoSpaceDN w:val="0"/>
        <w:adjustRightInd w:val="0"/>
        <w:spacing w:after="0" w:line="240" w:lineRule="auto"/>
        <w:ind w:left="29"/>
        <w:rPr>
          <w:rFonts w:ascii="Times New Roman" w:hAnsi="Times New Roman" w:cs="Times New Roman"/>
        </w:rPr>
      </w:pPr>
      <w:r w:rsidRPr="00157258">
        <w:rPr>
          <w:rFonts w:ascii="Calibri" w:hAnsi="Calibri" w:cs="Calibri"/>
          <w:b/>
          <w:bCs/>
        </w:rPr>
        <w:t>J</w:t>
      </w:r>
      <w:r w:rsidRPr="00157258">
        <w:rPr>
          <w:rFonts w:ascii="Calibri" w:hAnsi="Calibri" w:cs="Calibri"/>
          <w:b/>
          <w:bCs/>
          <w:spacing w:val="-2"/>
        </w:rPr>
        <w:t>e</w:t>
      </w:r>
      <w:r w:rsidRPr="00157258">
        <w:rPr>
          <w:rFonts w:ascii="Calibri" w:hAnsi="Calibri" w:cs="Calibri"/>
          <w:b/>
          <w:bCs/>
        </w:rPr>
        <w:t>wish F</w:t>
      </w:r>
      <w:r w:rsidRPr="00157258">
        <w:rPr>
          <w:rFonts w:ascii="Calibri" w:hAnsi="Calibri" w:cs="Calibri"/>
          <w:b/>
          <w:bCs/>
          <w:spacing w:val="1"/>
        </w:rPr>
        <w:t>r</w:t>
      </w:r>
      <w:r w:rsidRPr="00157258">
        <w:rPr>
          <w:rFonts w:ascii="Calibri" w:hAnsi="Calibri" w:cs="Calibri"/>
          <w:b/>
          <w:bCs/>
          <w:spacing w:val="-1"/>
        </w:rPr>
        <w:t>e</w:t>
      </w:r>
      <w:r w:rsidRPr="00157258">
        <w:rPr>
          <w:rFonts w:ascii="Calibri" w:hAnsi="Calibri" w:cs="Calibri"/>
          <w:b/>
          <w:bCs/>
        </w:rPr>
        <w:t>e</w:t>
      </w:r>
      <w:r w:rsidRPr="00157258">
        <w:rPr>
          <w:rFonts w:ascii="Calibri" w:hAnsi="Calibri" w:cs="Calibri"/>
          <w:b/>
          <w:bCs/>
          <w:spacing w:val="-1"/>
        </w:rPr>
        <w:t xml:space="preserve"> </w:t>
      </w:r>
      <w:r w:rsidRPr="00157258">
        <w:rPr>
          <w:rFonts w:ascii="Calibri" w:hAnsi="Calibri" w:cs="Calibri"/>
          <w:b/>
          <w:bCs/>
        </w:rPr>
        <w:t>Loan</w:t>
      </w:r>
      <w:r w:rsidRPr="00157258">
        <w:rPr>
          <w:rFonts w:ascii="Calibri" w:hAnsi="Calibri" w:cs="Calibri"/>
          <w:b/>
          <w:bCs/>
          <w:spacing w:val="1"/>
        </w:rPr>
        <w:t xml:space="preserve"> </w:t>
      </w:r>
      <w:r w:rsidRPr="00157258">
        <w:rPr>
          <w:rFonts w:ascii="Calibri" w:hAnsi="Calibri" w:cs="Calibri"/>
          <w:b/>
          <w:bCs/>
        </w:rPr>
        <w:t>Ass</w:t>
      </w:r>
      <w:r w:rsidRPr="00157258">
        <w:rPr>
          <w:rFonts w:ascii="Calibri" w:hAnsi="Calibri" w:cs="Calibri"/>
          <w:b/>
          <w:bCs/>
          <w:spacing w:val="1"/>
        </w:rPr>
        <w:t>o</w:t>
      </w:r>
      <w:r w:rsidRPr="00157258">
        <w:rPr>
          <w:rFonts w:ascii="Calibri" w:hAnsi="Calibri" w:cs="Calibri"/>
          <w:b/>
          <w:bCs/>
        </w:rPr>
        <w:t>ci</w:t>
      </w:r>
      <w:r w:rsidRPr="00157258">
        <w:rPr>
          <w:rFonts w:ascii="Calibri" w:hAnsi="Calibri" w:cs="Calibri"/>
          <w:b/>
          <w:bCs/>
          <w:spacing w:val="-2"/>
        </w:rPr>
        <w:t>a</w:t>
      </w:r>
      <w:r w:rsidRPr="00157258">
        <w:rPr>
          <w:rFonts w:ascii="Calibri" w:hAnsi="Calibri" w:cs="Calibri"/>
          <w:b/>
          <w:bCs/>
        </w:rPr>
        <w:t>tion</w:t>
      </w:r>
    </w:p>
    <w:p w14:paraId="5813392A" w14:textId="77777777" w:rsidR="00263D8E" w:rsidRPr="00157258" w:rsidRDefault="00263D8E" w:rsidP="006E4AC8">
      <w:pPr>
        <w:kinsoku w:val="0"/>
        <w:overflowPunct w:val="0"/>
        <w:autoSpaceDE w:val="0"/>
        <w:autoSpaceDN w:val="0"/>
        <w:adjustRightInd w:val="0"/>
        <w:spacing w:after="0" w:line="240" w:lineRule="auto"/>
        <w:ind w:left="29" w:right="89"/>
        <w:rPr>
          <w:rFonts w:ascii="Calibri" w:hAnsi="Calibri" w:cs="Calibri"/>
        </w:rPr>
      </w:pPr>
      <w:r w:rsidRPr="00157258">
        <w:rPr>
          <w:rFonts w:ascii="Calibri" w:hAnsi="Calibri" w:cs="Calibri"/>
        </w:rPr>
        <w:t>I</w:t>
      </w:r>
      <w:r w:rsidRPr="00157258">
        <w:rPr>
          <w:rFonts w:ascii="Calibri" w:hAnsi="Calibri" w:cs="Calibri"/>
          <w:spacing w:val="-1"/>
        </w:rPr>
        <w:t>n</w:t>
      </w:r>
      <w:r w:rsidRPr="00157258">
        <w:rPr>
          <w:rFonts w:ascii="Calibri" w:hAnsi="Calibri" w:cs="Calibri"/>
        </w:rPr>
        <w:t>terest-free</w:t>
      </w:r>
      <w:r w:rsidRPr="00157258">
        <w:rPr>
          <w:rFonts w:ascii="Calibri" w:hAnsi="Calibri" w:cs="Calibri"/>
          <w:spacing w:val="-2"/>
        </w:rPr>
        <w:t xml:space="preserve"> </w:t>
      </w:r>
      <w:r w:rsidRPr="00157258">
        <w:rPr>
          <w:rFonts w:ascii="Calibri" w:hAnsi="Calibri" w:cs="Calibri"/>
          <w:spacing w:val="-1"/>
        </w:rPr>
        <w:t>l</w:t>
      </w:r>
      <w:r w:rsidRPr="00157258">
        <w:rPr>
          <w:rFonts w:ascii="Calibri" w:hAnsi="Calibri" w:cs="Calibri"/>
          <w:spacing w:val="1"/>
        </w:rPr>
        <w:t>o</w:t>
      </w:r>
      <w:r w:rsidRPr="00157258">
        <w:rPr>
          <w:rFonts w:ascii="Calibri" w:hAnsi="Calibri" w:cs="Calibri"/>
        </w:rPr>
        <w:t>a</w:t>
      </w:r>
      <w:r w:rsidRPr="00157258">
        <w:rPr>
          <w:rFonts w:ascii="Calibri" w:hAnsi="Calibri" w:cs="Calibri"/>
          <w:spacing w:val="-1"/>
        </w:rPr>
        <w:t>n</w:t>
      </w:r>
      <w:r w:rsidRPr="00157258">
        <w:rPr>
          <w:rFonts w:ascii="Calibri" w:hAnsi="Calibri" w:cs="Calibri"/>
        </w:rPr>
        <w:t>s</w:t>
      </w:r>
      <w:r w:rsidRPr="00157258">
        <w:rPr>
          <w:rFonts w:ascii="Calibri" w:hAnsi="Calibri" w:cs="Calibri"/>
          <w:spacing w:val="-3"/>
        </w:rPr>
        <w:t xml:space="preserve"> </w:t>
      </w:r>
      <w:r w:rsidRPr="00157258">
        <w:rPr>
          <w:rFonts w:ascii="Calibri" w:hAnsi="Calibri" w:cs="Calibri"/>
        </w:rPr>
        <w:t>are</w:t>
      </w:r>
      <w:r w:rsidRPr="00157258">
        <w:rPr>
          <w:rFonts w:ascii="Calibri" w:hAnsi="Calibri" w:cs="Calibri"/>
          <w:spacing w:val="-2"/>
        </w:rPr>
        <w:t xml:space="preserve"> </w:t>
      </w:r>
      <w:r w:rsidRPr="00157258">
        <w:rPr>
          <w:rFonts w:ascii="Calibri" w:hAnsi="Calibri" w:cs="Calibri"/>
        </w:rPr>
        <w:t>a</w:t>
      </w:r>
      <w:r w:rsidRPr="00157258">
        <w:rPr>
          <w:rFonts w:ascii="Calibri" w:hAnsi="Calibri" w:cs="Calibri"/>
          <w:spacing w:val="2"/>
        </w:rPr>
        <w:t>v</w:t>
      </w:r>
      <w:r w:rsidRPr="00157258">
        <w:rPr>
          <w:rFonts w:ascii="Calibri" w:hAnsi="Calibri" w:cs="Calibri"/>
        </w:rPr>
        <w:t>ai</w:t>
      </w:r>
      <w:r w:rsidRPr="00157258">
        <w:rPr>
          <w:rFonts w:ascii="Calibri" w:hAnsi="Calibri" w:cs="Calibri"/>
          <w:spacing w:val="-1"/>
        </w:rPr>
        <w:t>l</w:t>
      </w:r>
      <w:r w:rsidRPr="00157258">
        <w:rPr>
          <w:rFonts w:ascii="Calibri" w:hAnsi="Calibri" w:cs="Calibri"/>
        </w:rPr>
        <w:t>ab</w:t>
      </w:r>
      <w:r w:rsidRPr="00157258">
        <w:rPr>
          <w:rFonts w:ascii="Calibri" w:hAnsi="Calibri" w:cs="Calibri"/>
          <w:spacing w:val="-1"/>
        </w:rPr>
        <w:t>l</w:t>
      </w:r>
      <w:r w:rsidRPr="00157258">
        <w:rPr>
          <w:rFonts w:ascii="Calibri" w:hAnsi="Calibri" w:cs="Calibri"/>
        </w:rPr>
        <w:t>e</w:t>
      </w:r>
      <w:r w:rsidRPr="00157258">
        <w:rPr>
          <w:rFonts w:ascii="Calibri" w:hAnsi="Calibri" w:cs="Calibri"/>
          <w:spacing w:val="-2"/>
        </w:rPr>
        <w:t xml:space="preserve"> </w:t>
      </w:r>
      <w:r w:rsidRPr="00157258">
        <w:rPr>
          <w:rFonts w:ascii="Calibri" w:hAnsi="Calibri" w:cs="Calibri"/>
        </w:rPr>
        <w:t>in</w:t>
      </w:r>
      <w:r w:rsidRPr="00157258">
        <w:rPr>
          <w:rFonts w:ascii="Calibri" w:hAnsi="Calibri" w:cs="Calibri"/>
          <w:spacing w:val="-2"/>
        </w:rPr>
        <w:t xml:space="preserve"> </w:t>
      </w:r>
      <w:r w:rsidRPr="00157258">
        <w:rPr>
          <w:rFonts w:ascii="Calibri" w:hAnsi="Calibri" w:cs="Calibri"/>
        </w:rPr>
        <w:t>a</w:t>
      </w:r>
      <w:r w:rsidRPr="00157258">
        <w:rPr>
          <w:rFonts w:ascii="Calibri" w:hAnsi="Calibri" w:cs="Calibri"/>
          <w:spacing w:val="1"/>
        </w:rPr>
        <w:t>mo</w:t>
      </w:r>
      <w:r w:rsidRPr="00157258">
        <w:rPr>
          <w:rFonts w:ascii="Calibri" w:hAnsi="Calibri" w:cs="Calibri"/>
        </w:rPr>
        <w:t>u</w:t>
      </w:r>
      <w:r w:rsidRPr="00157258">
        <w:rPr>
          <w:rFonts w:ascii="Calibri" w:hAnsi="Calibri" w:cs="Calibri"/>
          <w:spacing w:val="-2"/>
        </w:rPr>
        <w:t>n</w:t>
      </w:r>
      <w:r w:rsidRPr="00157258">
        <w:rPr>
          <w:rFonts w:ascii="Calibri" w:hAnsi="Calibri" w:cs="Calibri"/>
        </w:rPr>
        <w:t>ts</w:t>
      </w:r>
      <w:r w:rsidRPr="00157258">
        <w:rPr>
          <w:rFonts w:ascii="Calibri" w:hAnsi="Calibri" w:cs="Calibri"/>
          <w:spacing w:val="-3"/>
        </w:rPr>
        <w:t xml:space="preserve"> </w:t>
      </w:r>
      <w:r w:rsidRPr="00157258">
        <w:rPr>
          <w:rFonts w:ascii="Calibri" w:hAnsi="Calibri" w:cs="Calibri"/>
        </w:rPr>
        <w:t>up</w:t>
      </w:r>
      <w:r w:rsidRPr="00157258">
        <w:rPr>
          <w:rFonts w:ascii="Calibri" w:hAnsi="Calibri" w:cs="Calibri"/>
          <w:spacing w:val="-4"/>
        </w:rPr>
        <w:t xml:space="preserve"> </w:t>
      </w:r>
      <w:r w:rsidRPr="00157258">
        <w:rPr>
          <w:rFonts w:ascii="Calibri" w:hAnsi="Calibri" w:cs="Calibri"/>
        </w:rPr>
        <w:t>to</w:t>
      </w:r>
      <w:r w:rsidRPr="00157258">
        <w:rPr>
          <w:rFonts w:ascii="Calibri" w:hAnsi="Calibri" w:cs="Calibri"/>
          <w:spacing w:val="-2"/>
        </w:rPr>
        <w:t xml:space="preserve"> </w:t>
      </w:r>
      <w:r w:rsidRPr="00157258">
        <w:rPr>
          <w:rFonts w:ascii="Calibri" w:hAnsi="Calibri" w:cs="Calibri"/>
          <w:spacing w:val="1"/>
        </w:rPr>
        <w:t>$</w:t>
      </w:r>
      <w:r w:rsidRPr="00157258">
        <w:rPr>
          <w:rFonts w:ascii="Calibri" w:hAnsi="Calibri" w:cs="Calibri"/>
        </w:rPr>
        <w:t>3</w:t>
      </w:r>
      <w:r w:rsidRPr="00157258">
        <w:rPr>
          <w:rFonts w:ascii="Calibri" w:hAnsi="Calibri" w:cs="Calibri"/>
          <w:spacing w:val="1"/>
        </w:rPr>
        <w:t>,</w:t>
      </w:r>
      <w:r w:rsidRPr="00157258">
        <w:rPr>
          <w:rFonts w:ascii="Calibri" w:hAnsi="Calibri" w:cs="Calibri"/>
        </w:rPr>
        <w:t>0</w:t>
      </w:r>
      <w:r w:rsidRPr="00157258">
        <w:rPr>
          <w:rFonts w:ascii="Calibri" w:hAnsi="Calibri" w:cs="Calibri"/>
          <w:spacing w:val="2"/>
        </w:rPr>
        <w:t>0</w:t>
      </w:r>
      <w:r w:rsidRPr="00157258">
        <w:rPr>
          <w:rFonts w:ascii="Calibri" w:hAnsi="Calibri" w:cs="Calibri"/>
          <w:spacing w:val="1"/>
        </w:rPr>
        <w:t>0</w:t>
      </w:r>
      <w:r w:rsidRPr="00157258">
        <w:rPr>
          <w:rFonts w:ascii="Calibri" w:hAnsi="Calibri" w:cs="Calibri"/>
        </w:rPr>
        <w:t>/</w:t>
      </w:r>
      <w:r w:rsidRPr="00157258">
        <w:rPr>
          <w:rFonts w:ascii="Calibri" w:hAnsi="Calibri" w:cs="Calibri"/>
          <w:spacing w:val="1"/>
        </w:rPr>
        <w:t>y</w:t>
      </w:r>
      <w:r w:rsidRPr="00157258">
        <w:rPr>
          <w:rFonts w:ascii="Calibri" w:hAnsi="Calibri" w:cs="Calibri"/>
        </w:rPr>
        <w:t>ear.</w:t>
      </w:r>
      <w:r w:rsidRPr="00157258">
        <w:rPr>
          <w:rFonts w:ascii="Calibri" w:hAnsi="Calibri" w:cs="Calibri"/>
          <w:spacing w:val="45"/>
        </w:rPr>
        <w:t xml:space="preserve"> </w:t>
      </w:r>
      <w:r w:rsidRPr="00157258">
        <w:rPr>
          <w:rFonts w:ascii="Calibri" w:hAnsi="Calibri" w:cs="Calibri"/>
        </w:rPr>
        <w:t>A</w:t>
      </w:r>
      <w:r w:rsidRPr="00157258">
        <w:rPr>
          <w:rFonts w:ascii="Calibri" w:hAnsi="Calibri" w:cs="Calibri"/>
          <w:spacing w:val="-1"/>
        </w:rPr>
        <w:t>p</w:t>
      </w:r>
      <w:r w:rsidRPr="00157258">
        <w:rPr>
          <w:rFonts w:ascii="Calibri" w:hAnsi="Calibri" w:cs="Calibri"/>
        </w:rPr>
        <w:t>pl</w:t>
      </w:r>
      <w:r w:rsidRPr="00157258">
        <w:rPr>
          <w:rFonts w:ascii="Calibri" w:hAnsi="Calibri" w:cs="Calibri"/>
          <w:spacing w:val="-1"/>
        </w:rPr>
        <w:t>i</w:t>
      </w:r>
      <w:r w:rsidRPr="00157258">
        <w:rPr>
          <w:rFonts w:ascii="Calibri" w:hAnsi="Calibri" w:cs="Calibri"/>
        </w:rPr>
        <w:t>cants</w:t>
      </w:r>
      <w:r w:rsidRPr="00157258">
        <w:rPr>
          <w:rFonts w:ascii="Calibri" w:hAnsi="Calibri" w:cs="Calibri"/>
          <w:spacing w:val="-3"/>
        </w:rPr>
        <w:t xml:space="preserve"> </w:t>
      </w:r>
      <w:r w:rsidRPr="00157258">
        <w:rPr>
          <w:rFonts w:ascii="Calibri" w:hAnsi="Calibri" w:cs="Calibri"/>
          <w:spacing w:val="2"/>
        </w:rPr>
        <w:t>m</w:t>
      </w:r>
      <w:r w:rsidRPr="00157258">
        <w:rPr>
          <w:rFonts w:ascii="Calibri" w:hAnsi="Calibri" w:cs="Calibri"/>
        </w:rPr>
        <w:t>u</w:t>
      </w:r>
      <w:r w:rsidRPr="00157258">
        <w:rPr>
          <w:rFonts w:ascii="Calibri" w:hAnsi="Calibri" w:cs="Calibri"/>
          <w:spacing w:val="-1"/>
        </w:rPr>
        <w:t>s</w:t>
      </w:r>
      <w:r w:rsidRPr="00157258">
        <w:rPr>
          <w:rFonts w:ascii="Calibri" w:hAnsi="Calibri" w:cs="Calibri"/>
        </w:rPr>
        <w:t>t</w:t>
      </w:r>
      <w:r w:rsidRPr="00157258">
        <w:rPr>
          <w:rFonts w:ascii="Calibri" w:hAnsi="Calibri" w:cs="Calibri"/>
          <w:spacing w:val="-2"/>
        </w:rPr>
        <w:t xml:space="preserve"> </w:t>
      </w:r>
      <w:r w:rsidRPr="00157258">
        <w:rPr>
          <w:rFonts w:ascii="Calibri" w:hAnsi="Calibri" w:cs="Calibri"/>
        </w:rPr>
        <w:t>be</w:t>
      </w:r>
      <w:r w:rsidRPr="00157258">
        <w:rPr>
          <w:rFonts w:ascii="Calibri" w:hAnsi="Calibri" w:cs="Calibri"/>
          <w:spacing w:val="-3"/>
        </w:rPr>
        <w:t xml:space="preserve"> </w:t>
      </w:r>
      <w:r w:rsidRPr="00157258">
        <w:rPr>
          <w:rFonts w:ascii="Calibri" w:hAnsi="Calibri" w:cs="Calibri"/>
        </w:rPr>
        <w:t>Jewis</w:t>
      </w:r>
      <w:r w:rsidRPr="00157258">
        <w:rPr>
          <w:rFonts w:ascii="Calibri" w:hAnsi="Calibri" w:cs="Calibri"/>
          <w:spacing w:val="-1"/>
        </w:rPr>
        <w:t>h</w:t>
      </w:r>
      <w:r w:rsidRPr="00157258">
        <w:rPr>
          <w:rFonts w:ascii="Calibri" w:hAnsi="Calibri" w:cs="Calibri"/>
        </w:rPr>
        <w:t>,</w:t>
      </w:r>
      <w:r w:rsidRPr="00157258">
        <w:rPr>
          <w:rFonts w:ascii="Calibri" w:hAnsi="Calibri" w:cs="Calibri"/>
          <w:spacing w:val="-1"/>
        </w:rPr>
        <w:t xml:space="preserve"> </w:t>
      </w:r>
      <w:r w:rsidRPr="00157258">
        <w:rPr>
          <w:rFonts w:ascii="Calibri" w:hAnsi="Calibri" w:cs="Calibri"/>
        </w:rPr>
        <w:t>per</w:t>
      </w:r>
      <w:r w:rsidRPr="00157258">
        <w:rPr>
          <w:rFonts w:ascii="Calibri" w:hAnsi="Calibri" w:cs="Calibri"/>
          <w:spacing w:val="1"/>
        </w:rPr>
        <w:t>m</w:t>
      </w:r>
      <w:r w:rsidRPr="00157258">
        <w:rPr>
          <w:rFonts w:ascii="Calibri" w:hAnsi="Calibri" w:cs="Calibri"/>
        </w:rPr>
        <w:t>anent</w:t>
      </w:r>
      <w:r w:rsidRPr="00157258">
        <w:rPr>
          <w:rFonts w:ascii="Calibri" w:hAnsi="Calibri" w:cs="Calibri"/>
          <w:spacing w:val="-3"/>
        </w:rPr>
        <w:t xml:space="preserve"> </w:t>
      </w:r>
      <w:r w:rsidRPr="00157258">
        <w:rPr>
          <w:rFonts w:ascii="Calibri" w:hAnsi="Calibri" w:cs="Calibri"/>
        </w:rPr>
        <w:t>res</w:t>
      </w:r>
      <w:r w:rsidRPr="00157258">
        <w:rPr>
          <w:rFonts w:ascii="Calibri" w:hAnsi="Calibri" w:cs="Calibri"/>
          <w:spacing w:val="-1"/>
        </w:rPr>
        <w:t>i</w:t>
      </w:r>
      <w:r w:rsidRPr="00157258">
        <w:rPr>
          <w:rFonts w:ascii="Calibri" w:hAnsi="Calibri" w:cs="Calibri"/>
        </w:rPr>
        <w:t>dents</w:t>
      </w:r>
      <w:r w:rsidRPr="00157258">
        <w:rPr>
          <w:rFonts w:ascii="Calibri" w:hAnsi="Calibri" w:cs="Calibri"/>
          <w:spacing w:val="-3"/>
        </w:rPr>
        <w:t xml:space="preserve"> </w:t>
      </w:r>
      <w:r w:rsidRPr="00157258">
        <w:rPr>
          <w:rFonts w:ascii="Calibri" w:hAnsi="Calibri" w:cs="Calibri"/>
          <w:spacing w:val="2"/>
        </w:rPr>
        <w:t>o</w:t>
      </w:r>
      <w:r w:rsidRPr="00157258">
        <w:rPr>
          <w:rFonts w:ascii="Calibri" w:hAnsi="Calibri" w:cs="Calibri"/>
        </w:rPr>
        <w:t>f</w:t>
      </w:r>
      <w:r w:rsidRPr="00157258">
        <w:rPr>
          <w:rFonts w:ascii="Calibri" w:hAnsi="Calibri" w:cs="Calibri"/>
          <w:spacing w:val="-3"/>
        </w:rPr>
        <w:t xml:space="preserve"> </w:t>
      </w:r>
      <w:r w:rsidRPr="00157258">
        <w:rPr>
          <w:rFonts w:ascii="Calibri" w:hAnsi="Calibri" w:cs="Calibri"/>
          <w:spacing w:val="1"/>
        </w:rPr>
        <w:t>Lo</w:t>
      </w:r>
      <w:r w:rsidRPr="00157258">
        <w:rPr>
          <w:rFonts w:ascii="Calibri" w:hAnsi="Calibri" w:cs="Calibri"/>
        </w:rPr>
        <w:t>s A</w:t>
      </w:r>
      <w:r w:rsidRPr="00157258">
        <w:rPr>
          <w:rFonts w:ascii="Calibri" w:hAnsi="Calibri" w:cs="Calibri"/>
          <w:spacing w:val="-1"/>
        </w:rPr>
        <w:t>n</w:t>
      </w:r>
      <w:r w:rsidRPr="00157258">
        <w:rPr>
          <w:rFonts w:ascii="Calibri" w:hAnsi="Calibri" w:cs="Calibri"/>
        </w:rPr>
        <w:t>gel</w:t>
      </w:r>
      <w:r w:rsidRPr="00157258">
        <w:rPr>
          <w:rFonts w:ascii="Calibri" w:hAnsi="Calibri" w:cs="Calibri"/>
          <w:spacing w:val="1"/>
        </w:rPr>
        <w:t>e</w:t>
      </w:r>
      <w:r w:rsidRPr="00157258">
        <w:rPr>
          <w:rFonts w:ascii="Calibri" w:hAnsi="Calibri" w:cs="Calibri"/>
        </w:rPr>
        <w:t>s</w:t>
      </w:r>
      <w:r w:rsidRPr="00157258">
        <w:rPr>
          <w:rFonts w:ascii="Calibri" w:hAnsi="Calibri" w:cs="Calibri"/>
          <w:spacing w:val="-2"/>
        </w:rPr>
        <w:t xml:space="preserve"> </w:t>
      </w:r>
      <w:r w:rsidRPr="00157258">
        <w:rPr>
          <w:rFonts w:ascii="Calibri" w:hAnsi="Calibri" w:cs="Calibri"/>
        </w:rPr>
        <w:t>or</w:t>
      </w:r>
      <w:r w:rsidRPr="00157258">
        <w:rPr>
          <w:rFonts w:ascii="Calibri" w:hAnsi="Calibri" w:cs="Calibri"/>
          <w:spacing w:val="-2"/>
        </w:rPr>
        <w:t xml:space="preserve"> </w:t>
      </w:r>
      <w:r w:rsidRPr="00157258">
        <w:rPr>
          <w:rFonts w:ascii="Calibri" w:hAnsi="Calibri" w:cs="Calibri"/>
        </w:rPr>
        <w:t>Vent</w:t>
      </w:r>
      <w:r w:rsidRPr="00157258">
        <w:rPr>
          <w:rFonts w:ascii="Calibri" w:hAnsi="Calibri" w:cs="Calibri"/>
          <w:spacing w:val="-2"/>
        </w:rPr>
        <w:t>u</w:t>
      </w:r>
      <w:r w:rsidRPr="00157258">
        <w:rPr>
          <w:rFonts w:ascii="Calibri" w:hAnsi="Calibri" w:cs="Calibri"/>
        </w:rPr>
        <w:t>ra</w:t>
      </w:r>
      <w:r w:rsidRPr="00157258">
        <w:rPr>
          <w:rFonts w:ascii="Calibri" w:hAnsi="Calibri" w:cs="Calibri"/>
          <w:spacing w:val="-2"/>
        </w:rPr>
        <w:t xml:space="preserve"> </w:t>
      </w:r>
      <w:r w:rsidRPr="00157258">
        <w:rPr>
          <w:rFonts w:ascii="Calibri" w:hAnsi="Calibri" w:cs="Calibri"/>
        </w:rPr>
        <w:t>Counties</w:t>
      </w:r>
      <w:r w:rsidRPr="00157258">
        <w:rPr>
          <w:rFonts w:ascii="Calibri" w:hAnsi="Calibri" w:cs="Calibri"/>
          <w:spacing w:val="-1"/>
        </w:rPr>
        <w:t xml:space="preserve"> </w:t>
      </w:r>
      <w:r w:rsidRPr="00157258">
        <w:rPr>
          <w:rFonts w:ascii="Calibri" w:hAnsi="Calibri" w:cs="Calibri"/>
        </w:rPr>
        <w:t>and</w:t>
      </w:r>
      <w:r w:rsidRPr="00157258">
        <w:rPr>
          <w:rFonts w:ascii="Calibri" w:hAnsi="Calibri" w:cs="Calibri"/>
          <w:spacing w:val="-3"/>
        </w:rPr>
        <w:t xml:space="preserve"> </w:t>
      </w:r>
      <w:r w:rsidRPr="00157258">
        <w:rPr>
          <w:rFonts w:ascii="Calibri" w:hAnsi="Calibri" w:cs="Calibri"/>
          <w:spacing w:val="1"/>
        </w:rPr>
        <w:t>m</w:t>
      </w:r>
      <w:r w:rsidRPr="00157258">
        <w:rPr>
          <w:rFonts w:ascii="Calibri" w:hAnsi="Calibri" w:cs="Calibri"/>
        </w:rPr>
        <w:t>u</w:t>
      </w:r>
      <w:r w:rsidRPr="00157258">
        <w:rPr>
          <w:rFonts w:ascii="Calibri" w:hAnsi="Calibri" w:cs="Calibri"/>
          <w:spacing w:val="-1"/>
        </w:rPr>
        <w:t>s</w:t>
      </w:r>
      <w:r w:rsidRPr="00157258">
        <w:rPr>
          <w:rFonts w:ascii="Calibri" w:hAnsi="Calibri" w:cs="Calibri"/>
        </w:rPr>
        <w:t>t</w:t>
      </w:r>
      <w:r w:rsidRPr="00157258">
        <w:rPr>
          <w:rFonts w:ascii="Calibri" w:hAnsi="Calibri" w:cs="Calibri"/>
          <w:spacing w:val="-2"/>
        </w:rPr>
        <w:t xml:space="preserve"> </w:t>
      </w:r>
      <w:r w:rsidRPr="00157258">
        <w:rPr>
          <w:rFonts w:ascii="Calibri" w:hAnsi="Calibri" w:cs="Calibri"/>
          <w:spacing w:val="2"/>
        </w:rPr>
        <w:t>m</w:t>
      </w:r>
      <w:r w:rsidRPr="00157258">
        <w:rPr>
          <w:rFonts w:ascii="Calibri" w:hAnsi="Calibri" w:cs="Calibri"/>
        </w:rPr>
        <w:t>ai</w:t>
      </w:r>
      <w:r w:rsidRPr="00157258">
        <w:rPr>
          <w:rFonts w:ascii="Calibri" w:hAnsi="Calibri" w:cs="Calibri"/>
          <w:spacing w:val="-1"/>
        </w:rPr>
        <w:t>n</w:t>
      </w:r>
      <w:r w:rsidRPr="00157258">
        <w:rPr>
          <w:rFonts w:ascii="Calibri" w:hAnsi="Calibri" w:cs="Calibri"/>
        </w:rPr>
        <w:t>tain</w:t>
      </w:r>
      <w:r w:rsidRPr="00157258">
        <w:rPr>
          <w:rFonts w:ascii="Calibri" w:hAnsi="Calibri" w:cs="Calibri"/>
          <w:spacing w:val="-2"/>
        </w:rPr>
        <w:t xml:space="preserve"> </w:t>
      </w:r>
      <w:r w:rsidRPr="00157258">
        <w:rPr>
          <w:rFonts w:ascii="Calibri" w:hAnsi="Calibri" w:cs="Calibri"/>
        </w:rPr>
        <w:t>a</w:t>
      </w:r>
      <w:r w:rsidRPr="00157258">
        <w:rPr>
          <w:rFonts w:ascii="Calibri" w:hAnsi="Calibri" w:cs="Calibri"/>
          <w:spacing w:val="-2"/>
        </w:rPr>
        <w:t xml:space="preserve"> </w:t>
      </w:r>
      <w:r w:rsidRPr="00157258">
        <w:rPr>
          <w:rFonts w:ascii="Calibri" w:hAnsi="Calibri" w:cs="Calibri"/>
        </w:rPr>
        <w:t>G</w:t>
      </w:r>
      <w:r w:rsidRPr="00157258">
        <w:rPr>
          <w:rFonts w:ascii="Calibri" w:hAnsi="Calibri" w:cs="Calibri"/>
          <w:spacing w:val="1"/>
        </w:rPr>
        <w:t>P</w:t>
      </w:r>
      <w:r w:rsidRPr="00157258">
        <w:rPr>
          <w:rFonts w:ascii="Calibri" w:hAnsi="Calibri" w:cs="Calibri"/>
        </w:rPr>
        <w:t>A</w:t>
      </w:r>
      <w:r w:rsidRPr="00157258">
        <w:rPr>
          <w:rFonts w:ascii="Calibri" w:hAnsi="Calibri" w:cs="Calibri"/>
          <w:spacing w:val="-1"/>
        </w:rPr>
        <w:t xml:space="preserve"> </w:t>
      </w:r>
      <w:r w:rsidRPr="00157258">
        <w:rPr>
          <w:rFonts w:ascii="Calibri" w:hAnsi="Calibri" w:cs="Calibri"/>
          <w:spacing w:val="1"/>
        </w:rPr>
        <w:t>o</w:t>
      </w:r>
      <w:r w:rsidRPr="00157258">
        <w:rPr>
          <w:rFonts w:ascii="Calibri" w:hAnsi="Calibri" w:cs="Calibri"/>
        </w:rPr>
        <w:t>f</w:t>
      </w:r>
      <w:r w:rsidRPr="00157258">
        <w:rPr>
          <w:rFonts w:ascii="Calibri" w:hAnsi="Calibri" w:cs="Calibri"/>
          <w:spacing w:val="-2"/>
        </w:rPr>
        <w:t xml:space="preserve"> </w:t>
      </w:r>
      <w:r w:rsidRPr="00157258">
        <w:rPr>
          <w:rFonts w:ascii="Calibri" w:hAnsi="Calibri" w:cs="Calibri"/>
          <w:spacing w:val="1"/>
        </w:rPr>
        <w:t>2</w:t>
      </w:r>
      <w:r w:rsidRPr="00157258">
        <w:rPr>
          <w:rFonts w:ascii="Calibri" w:hAnsi="Calibri" w:cs="Calibri"/>
        </w:rPr>
        <w:t>.5</w:t>
      </w:r>
      <w:r w:rsidRPr="00157258">
        <w:rPr>
          <w:rFonts w:ascii="Calibri" w:hAnsi="Calibri" w:cs="Calibri"/>
          <w:spacing w:val="-1"/>
        </w:rPr>
        <w:t xml:space="preserve"> </w:t>
      </w:r>
      <w:r w:rsidRPr="00157258">
        <w:rPr>
          <w:rFonts w:ascii="Calibri" w:hAnsi="Calibri" w:cs="Calibri"/>
          <w:spacing w:val="1"/>
        </w:rPr>
        <w:t>o</w:t>
      </w:r>
      <w:r w:rsidRPr="00157258">
        <w:rPr>
          <w:rFonts w:ascii="Calibri" w:hAnsi="Calibri" w:cs="Calibri"/>
        </w:rPr>
        <w:t>r</w:t>
      </w:r>
      <w:r w:rsidRPr="00157258">
        <w:rPr>
          <w:rFonts w:ascii="Calibri" w:hAnsi="Calibri" w:cs="Calibri"/>
          <w:spacing w:val="-2"/>
        </w:rPr>
        <w:t xml:space="preserve"> </w:t>
      </w:r>
      <w:r w:rsidRPr="00157258">
        <w:rPr>
          <w:rFonts w:ascii="Calibri" w:hAnsi="Calibri" w:cs="Calibri"/>
        </w:rPr>
        <w:t>ab</w:t>
      </w:r>
      <w:r w:rsidRPr="00157258">
        <w:rPr>
          <w:rFonts w:ascii="Calibri" w:hAnsi="Calibri" w:cs="Calibri"/>
          <w:spacing w:val="1"/>
        </w:rPr>
        <w:t>o</w:t>
      </w:r>
      <w:r w:rsidRPr="00157258">
        <w:rPr>
          <w:rFonts w:ascii="Calibri" w:hAnsi="Calibri" w:cs="Calibri"/>
        </w:rPr>
        <w:t>ve</w:t>
      </w:r>
      <w:r w:rsidRPr="00157258">
        <w:rPr>
          <w:rFonts w:ascii="Calibri" w:hAnsi="Calibri" w:cs="Calibri"/>
          <w:spacing w:val="-1"/>
        </w:rPr>
        <w:t xml:space="preserve"> </w:t>
      </w:r>
      <w:r w:rsidRPr="00157258">
        <w:rPr>
          <w:rFonts w:ascii="Calibri" w:hAnsi="Calibri" w:cs="Calibri"/>
        </w:rPr>
        <w:t>(</w:t>
      </w:r>
      <w:r w:rsidRPr="00157258">
        <w:rPr>
          <w:rFonts w:ascii="Calibri" w:hAnsi="Calibri" w:cs="Calibri"/>
          <w:spacing w:val="2"/>
        </w:rPr>
        <w:t>o</w:t>
      </w:r>
      <w:r w:rsidRPr="00157258">
        <w:rPr>
          <w:rFonts w:ascii="Calibri" w:hAnsi="Calibri" w:cs="Calibri"/>
        </w:rPr>
        <w:t>r</w:t>
      </w:r>
      <w:r w:rsidRPr="00157258">
        <w:rPr>
          <w:rFonts w:ascii="Calibri" w:hAnsi="Calibri" w:cs="Calibri"/>
          <w:spacing w:val="-2"/>
        </w:rPr>
        <w:t xml:space="preserve"> </w:t>
      </w:r>
      <w:r w:rsidRPr="00157258">
        <w:rPr>
          <w:rFonts w:ascii="Calibri" w:hAnsi="Calibri" w:cs="Calibri"/>
          <w:spacing w:val="1"/>
        </w:rPr>
        <w:t>e</w:t>
      </w:r>
      <w:r w:rsidRPr="00157258">
        <w:rPr>
          <w:rFonts w:ascii="Calibri" w:hAnsi="Calibri" w:cs="Calibri"/>
        </w:rPr>
        <w:t>q</w:t>
      </w:r>
      <w:r w:rsidRPr="00157258">
        <w:rPr>
          <w:rFonts w:ascii="Calibri" w:hAnsi="Calibri" w:cs="Calibri"/>
          <w:spacing w:val="-2"/>
        </w:rPr>
        <w:t>u</w:t>
      </w:r>
      <w:r w:rsidRPr="00157258">
        <w:rPr>
          <w:rFonts w:ascii="Calibri" w:hAnsi="Calibri" w:cs="Calibri"/>
          <w:spacing w:val="-1"/>
        </w:rPr>
        <w:t>i</w:t>
      </w:r>
      <w:r w:rsidRPr="00157258">
        <w:rPr>
          <w:rFonts w:ascii="Calibri" w:hAnsi="Calibri" w:cs="Calibri"/>
          <w:spacing w:val="1"/>
        </w:rPr>
        <w:t>v</w:t>
      </w:r>
      <w:r w:rsidRPr="00157258">
        <w:rPr>
          <w:rFonts w:ascii="Calibri" w:hAnsi="Calibri" w:cs="Calibri"/>
        </w:rPr>
        <w:t>alent).</w:t>
      </w:r>
      <w:r w:rsidRPr="00157258">
        <w:rPr>
          <w:rFonts w:ascii="Calibri" w:hAnsi="Calibri" w:cs="Calibri"/>
          <w:spacing w:val="46"/>
        </w:rPr>
        <w:t xml:space="preserve"> </w:t>
      </w:r>
      <w:r w:rsidRPr="00157258">
        <w:rPr>
          <w:rFonts w:ascii="Calibri" w:hAnsi="Calibri" w:cs="Calibri"/>
        </w:rPr>
        <w:t>C</w:t>
      </w:r>
      <w:r w:rsidRPr="00157258">
        <w:rPr>
          <w:rFonts w:ascii="Calibri" w:hAnsi="Calibri" w:cs="Calibri"/>
          <w:spacing w:val="1"/>
        </w:rPr>
        <w:t>o</w:t>
      </w:r>
      <w:r w:rsidRPr="00157258">
        <w:rPr>
          <w:rFonts w:ascii="Calibri" w:hAnsi="Calibri" w:cs="Calibri"/>
        </w:rPr>
        <w:t>-si</w:t>
      </w:r>
      <w:r w:rsidRPr="00157258">
        <w:rPr>
          <w:rFonts w:ascii="Calibri" w:hAnsi="Calibri" w:cs="Calibri"/>
          <w:spacing w:val="-1"/>
        </w:rPr>
        <w:t>g</w:t>
      </w:r>
      <w:r w:rsidRPr="00157258">
        <w:rPr>
          <w:rFonts w:ascii="Calibri" w:hAnsi="Calibri" w:cs="Calibri"/>
        </w:rPr>
        <w:t>ners</w:t>
      </w:r>
      <w:r w:rsidRPr="00157258">
        <w:rPr>
          <w:rFonts w:ascii="Calibri" w:hAnsi="Calibri" w:cs="Calibri"/>
          <w:spacing w:val="-2"/>
        </w:rPr>
        <w:t xml:space="preserve"> </w:t>
      </w:r>
      <w:r w:rsidRPr="00157258">
        <w:rPr>
          <w:rFonts w:ascii="Calibri" w:hAnsi="Calibri" w:cs="Calibri"/>
        </w:rPr>
        <w:t>are</w:t>
      </w:r>
      <w:r w:rsidRPr="00157258">
        <w:rPr>
          <w:rFonts w:ascii="Calibri" w:hAnsi="Calibri" w:cs="Calibri"/>
          <w:spacing w:val="-2"/>
        </w:rPr>
        <w:t xml:space="preserve"> </w:t>
      </w:r>
      <w:r w:rsidRPr="00157258">
        <w:rPr>
          <w:rFonts w:ascii="Calibri" w:hAnsi="Calibri" w:cs="Calibri"/>
        </w:rPr>
        <w:t>requ</w:t>
      </w:r>
      <w:r w:rsidRPr="00157258">
        <w:rPr>
          <w:rFonts w:ascii="Calibri" w:hAnsi="Calibri" w:cs="Calibri"/>
          <w:spacing w:val="-2"/>
        </w:rPr>
        <w:t>i</w:t>
      </w:r>
      <w:r w:rsidRPr="00157258">
        <w:rPr>
          <w:rFonts w:ascii="Calibri" w:hAnsi="Calibri" w:cs="Calibri"/>
        </w:rPr>
        <w:t>red.</w:t>
      </w:r>
    </w:p>
    <w:p w14:paraId="7484D61F" w14:textId="77777777" w:rsidR="00263D8E" w:rsidRPr="00263D8E" w:rsidRDefault="00263D8E" w:rsidP="006E4AC8">
      <w:pPr>
        <w:kinsoku w:val="0"/>
        <w:overflowPunct w:val="0"/>
        <w:autoSpaceDE w:val="0"/>
        <w:autoSpaceDN w:val="0"/>
        <w:adjustRightInd w:val="0"/>
        <w:spacing w:before="7" w:after="0" w:line="240" w:lineRule="auto"/>
        <w:rPr>
          <w:rFonts w:ascii="Times New Roman" w:hAnsi="Times New Roman" w:cs="Times New Roman"/>
          <w:sz w:val="14"/>
          <w:szCs w:val="14"/>
        </w:rPr>
      </w:pPr>
    </w:p>
    <w:p w14:paraId="2717699C" w14:textId="77777777" w:rsidR="006E4AC8" w:rsidRDefault="006E4AC8" w:rsidP="006E4AC8">
      <w:pPr>
        <w:kinsoku w:val="0"/>
        <w:overflowPunct w:val="0"/>
        <w:autoSpaceDE w:val="0"/>
        <w:autoSpaceDN w:val="0"/>
        <w:adjustRightInd w:val="0"/>
        <w:spacing w:before="15" w:after="0" w:line="240" w:lineRule="auto"/>
        <w:rPr>
          <w:rFonts w:ascii="Calibri" w:hAnsi="Calibri" w:cs="Calibri"/>
        </w:rPr>
      </w:pPr>
      <w:r>
        <w:rPr>
          <w:rFonts w:ascii="Calibri" w:hAnsi="Calibri" w:cs="Calibri"/>
          <w:spacing w:val="1"/>
        </w:rPr>
        <w:tab/>
      </w:r>
      <w:r w:rsidR="00263D8E" w:rsidRPr="00263D8E">
        <w:rPr>
          <w:rFonts w:ascii="Calibri" w:hAnsi="Calibri" w:cs="Calibri"/>
          <w:spacing w:val="1"/>
        </w:rPr>
        <w:t>D</w:t>
      </w:r>
      <w:r w:rsidR="00263D8E" w:rsidRPr="00263D8E">
        <w:rPr>
          <w:rFonts w:ascii="Calibri" w:hAnsi="Calibri" w:cs="Calibri"/>
        </w:rPr>
        <w:t>ead</w:t>
      </w:r>
      <w:r w:rsidR="00263D8E" w:rsidRPr="00263D8E">
        <w:rPr>
          <w:rFonts w:ascii="Calibri" w:hAnsi="Calibri" w:cs="Calibri"/>
          <w:spacing w:val="-2"/>
        </w:rPr>
        <w:t>l</w:t>
      </w:r>
      <w:r w:rsidR="00263D8E" w:rsidRPr="00263D8E">
        <w:rPr>
          <w:rFonts w:ascii="Calibri" w:hAnsi="Calibri" w:cs="Calibri"/>
        </w:rPr>
        <w:t>ine:</w:t>
      </w:r>
      <w:r w:rsidR="005E6BAA">
        <w:rPr>
          <w:rFonts w:ascii="Calibri" w:hAnsi="Calibri" w:cs="Calibri"/>
        </w:rPr>
        <w:t xml:space="preserve"> </w:t>
      </w:r>
      <w:r w:rsidR="00263D8E" w:rsidRPr="00263D8E">
        <w:rPr>
          <w:rFonts w:ascii="Calibri" w:hAnsi="Calibri" w:cs="Calibri"/>
          <w:w w:val="95"/>
        </w:rPr>
        <w:t>None</w:t>
      </w:r>
    </w:p>
    <w:p w14:paraId="483B535F" w14:textId="77777777" w:rsidR="00625631" w:rsidRDefault="006E4AC8" w:rsidP="006E4AC8">
      <w:pPr>
        <w:kinsoku w:val="0"/>
        <w:overflowPunct w:val="0"/>
        <w:autoSpaceDE w:val="0"/>
        <w:autoSpaceDN w:val="0"/>
        <w:adjustRightInd w:val="0"/>
        <w:spacing w:before="15" w:after="0" w:line="240" w:lineRule="auto"/>
        <w:rPr>
          <w:rFonts w:ascii="Calibri" w:hAnsi="Calibri" w:cs="Calibri"/>
        </w:rPr>
      </w:pPr>
      <w:r>
        <w:rPr>
          <w:rFonts w:ascii="Calibri" w:hAnsi="Calibri" w:cs="Calibri"/>
        </w:rPr>
        <w:tab/>
      </w:r>
      <w:r w:rsidR="00263D8E" w:rsidRPr="00263D8E">
        <w:rPr>
          <w:rFonts w:ascii="Calibri" w:hAnsi="Calibri" w:cs="Calibri"/>
        </w:rPr>
        <w:t>Jewish</w:t>
      </w:r>
      <w:r w:rsidR="00263D8E" w:rsidRPr="00263D8E">
        <w:rPr>
          <w:rFonts w:ascii="Calibri" w:hAnsi="Calibri" w:cs="Calibri"/>
          <w:spacing w:val="-2"/>
        </w:rPr>
        <w:t xml:space="preserve"> </w:t>
      </w:r>
      <w:r w:rsidR="005E6BAA">
        <w:rPr>
          <w:rFonts w:ascii="Calibri" w:hAnsi="Calibri" w:cs="Calibri"/>
        </w:rPr>
        <w:t>Free L</w:t>
      </w:r>
      <w:r w:rsidR="00263D8E" w:rsidRPr="00263D8E">
        <w:rPr>
          <w:rFonts w:ascii="Calibri" w:hAnsi="Calibri" w:cs="Calibri"/>
          <w:spacing w:val="2"/>
        </w:rPr>
        <w:t>o</w:t>
      </w:r>
      <w:r w:rsidR="00263D8E" w:rsidRPr="00263D8E">
        <w:rPr>
          <w:rFonts w:ascii="Calibri" w:hAnsi="Calibri" w:cs="Calibri"/>
        </w:rPr>
        <w:t>an</w:t>
      </w:r>
      <w:r w:rsidR="00263D8E" w:rsidRPr="00263D8E">
        <w:rPr>
          <w:rFonts w:ascii="Calibri" w:hAnsi="Calibri" w:cs="Calibri"/>
          <w:spacing w:val="-2"/>
        </w:rPr>
        <w:t xml:space="preserve"> </w:t>
      </w:r>
      <w:r w:rsidR="00263D8E" w:rsidRPr="00263D8E">
        <w:rPr>
          <w:rFonts w:ascii="Calibri" w:hAnsi="Calibri" w:cs="Calibri"/>
        </w:rPr>
        <w:t>Ass</w:t>
      </w:r>
      <w:r w:rsidR="00263D8E" w:rsidRPr="00263D8E">
        <w:rPr>
          <w:rFonts w:ascii="Calibri" w:hAnsi="Calibri" w:cs="Calibri"/>
          <w:spacing w:val="2"/>
        </w:rPr>
        <w:t>o</w:t>
      </w:r>
      <w:r w:rsidR="00263D8E" w:rsidRPr="00263D8E">
        <w:rPr>
          <w:rFonts w:ascii="Calibri" w:hAnsi="Calibri" w:cs="Calibri"/>
        </w:rPr>
        <w:t>ciat</w:t>
      </w:r>
      <w:r w:rsidR="00263D8E" w:rsidRPr="00263D8E">
        <w:rPr>
          <w:rFonts w:ascii="Calibri" w:hAnsi="Calibri" w:cs="Calibri"/>
          <w:spacing w:val="-1"/>
        </w:rPr>
        <w:t>i</w:t>
      </w:r>
      <w:r w:rsidR="00263D8E" w:rsidRPr="00263D8E">
        <w:rPr>
          <w:rFonts w:ascii="Calibri" w:hAnsi="Calibri" w:cs="Calibri"/>
          <w:spacing w:val="1"/>
        </w:rPr>
        <w:t>o</w:t>
      </w:r>
      <w:r w:rsidR="00263D8E" w:rsidRPr="00263D8E">
        <w:rPr>
          <w:rFonts w:ascii="Calibri" w:hAnsi="Calibri" w:cs="Calibri"/>
        </w:rPr>
        <w:t xml:space="preserve">n </w:t>
      </w:r>
    </w:p>
    <w:p w14:paraId="26FA4B37" w14:textId="77777777" w:rsidR="00625631" w:rsidRDefault="006E4AC8" w:rsidP="006E4AC8">
      <w:pPr>
        <w:kinsoku w:val="0"/>
        <w:overflowPunct w:val="0"/>
        <w:autoSpaceDE w:val="0"/>
        <w:autoSpaceDN w:val="0"/>
        <w:adjustRightInd w:val="0"/>
        <w:spacing w:before="15" w:after="0" w:line="240" w:lineRule="auto"/>
        <w:rPr>
          <w:rFonts w:ascii="Calibri" w:hAnsi="Calibri" w:cs="Calibri"/>
          <w:w w:val="99"/>
        </w:rPr>
      </w:pPr>
      <w:r>
        <w:rPr>
          <w:rFonts w:ascii="Calibri" w:hAnsi="Calibri" w:cs="Calibri"/>
          <w:spacing w:val="1"/>
        </w:rPr>
        <w:tab/>
      </w:r>
      <w:r w:rsidR="00263D8E" w:rsidRPr="00263D8E">
        <w:rPr>
          <w:rFonts w:ascii="Calibri" w:hAnsi="Calibri" w:cs="Calibri"/>
          <w:spacing w:val="1"/>
        </w:rPr>
        <w:t>65</w:t>
      </w:r>
      <w:r w:rsidR="00263D8E" w:rsidRPr="00263D8E">
        <w:rPr>
          <w:rFonts w:ascii="Calibri" w:hAnsi="Calibri" w:cs="Calibri"/>
        </w:rPr>
        <w:t>05</w:t>
      </w:r>
      <w:r w:rsidR="00263D8E" w:rsidRPr="00263D8E">
        <w:rPr>
          <w:rFonts w:ascii="Calibri" w:hAnsi="Calibri" w:cs="Calibri"/>
          <w:spacing w:val="-2"/>
        </w:rPr>
        <w:t xml:space="preserve"> </w:t>
      </w:r>
      <w:r w:rsidR="00263D8E" w:rsidRPr="00263D8E">
        <w:rPr>
          <w:rFonts w:ascii="Calibri" w:hAnsi="Calibri" w:cs="Calibri"/>
        </w:rPr>
        <w:t>Wilsh</w:t>
      </w:r>
      <w:r w:rsidR="00263D8E" w:rsidRPr="00263D8E">
        <w:rPr>
          <w:rFonts w:ascii="Calibri" w:hAnsi="Calibri" w:cs="Calibri"/>
          <w:spacing w:val="-1"/>
        </w:rPr>
        <w:t>i</w:t>
      </w:r>
      <w:r w:rsidR="00263D8E" w:rsidRPr="00263D8E">
        <w:rPr>
          <w:rFonts w:ascii="Calibri" w:hAnsi="Calibri" w:cs="Calibri"/>
        </w:rPr>
        <w:t>re</w:t>
      </w:r>
      <w:r w:rsidR="00263D8E" w:rsidRPr="00263D8E">
        <w:rPr>
          <w:rFonts w:ascii="Calibri" w:hAnsi="Calibri" w:cs="Calibri"/>
          <w:spacing w:val="-2"/>
        </w:rPr>
        <w:t xml:space="preserve"> </w:t>
      </w:r>
      <w:r w:rsidR="00263D8E" w:rsidRPr="00263D8E">
        <w:rPr>
          <w:rFonts w:ascii="Calibri" w:hAnsi="Calibri" w:cs="Calibri"/>
        </w:rPr>
        <w:t>Bl</w:t>
      </w:r>
      <w:r w:rsidR="00263D8E" w:rsidRPr="00263D8E">
        <w:rPr>
          <w:rFonts w:ascii="Calibri" w:hAnsi="Calibri" w:cs="Calibri"/>
          <w:spacing w:val="1"/>
        </w:rPr>
        <w:t>v</w:t>
      </w:r>
      <w:r w:rsidR="00263D8E" w:rsidRPr="00263D8E">
        <w:rPr>
          <w:rFonts w:ascii="Calibri" w:hAnsi="Calibri" w:cs="Calibri"/>
        </w:rPr>
        <w:t>d,</w:t>
      </w:r>
      <w:r w:rsidR="00263D8E" w:rsidRPr="00263D8E">
        <w:rPr>
          <w:rFonts w:ascii="Calibri" w:hAnsi="Calibri" w:cs="Calibri"/>
          <w:spacing w:val="-3"/>
        </w:rPr>
        <w:t xml:space="preserve"> </w:t>
      </w:r>
      <w:r w:rsidR="00263D8E" w:rsidRPr="00263D8E">
        <w:rPr>
          <w:rFonts w:ascii="Calibri" w:hAnsi="Calibri" w:cs="Calibri"/>
        </w:rPr>
        <w:t>Su</w:t>
      </w:r>
      <w:r w:rsidR="00263D8E" w:rsidRPr="00263D8E">
        <w:rPr>
          <w:rFonts w:ascii="Calibri" w:hAnsi="Calibri" w:cs="Calibri"/>
          <w:spacing w:val="-2"/>
        </w:rPr>
        <w:t>i</w:t>
      </w:r>
      <w:r w:rsidR="00263D8E" w:rsidRPr="00263D8E">
        <w:rPr>
          <w:rFonts w:ascii="Calibri" w:hAnsi="Calibri" w:cs="Calibri"/>
        </w:rPr>
        <w:t>te</w:t>
      </w:r>
      <w:r w:rsidR="00263D8E" w:rsidRPr="00263D8E">
        <w:rPr>
          <w:rFonts w:ascii="Calibri" w:hAnsi="Calibri" w:cs="Calibri"/>
          <w:spacing w:val="-4"/>
        </w:rPr>
        <w:t xml:space="preserve"> </w:t>
      </w:r>
      <w:r w:rsidR="00263D8E" w:rsidRPr="00263D8E">
        <w:rPr>
          <w:rFonts w:ascii="Calibri" w:hAnsi="Calibri" w:cs="Calibri"/>
          <w:spacing w:val="1"/>
        </w:rPr>
        <w:t>71</w:t>
      </w:r>
      <w:r w:rsidR="00263D8E" w:rsidRPr="00263D8E">
        <w:rPr>
          <w:rFonts w:ascii="Calibri" w:hAnsi="Calibri" w:cs="Calibri"/>
        </w:rPr>
        <w:t>5</w:t>
      </w:r>
      <w:r w:rsidR="00263D8E" w:rsidRPr="00263D8E">
        <w:rPr>
          <w:rFonts w:ascii="Calibri" w:hAnsi="Calibri" w:cs="Calibri"/>
          <w:w w:val="99"/>
        </w:rPr>
        <w:t xml:space="preserve"> </w:t>
      </w:r>
    </w:p>
    <w:p w14:paraId="6B243F71" w14:textId="77777777" w:rsidR="00625631" w:rsidRDefault="006E4AC8" w:rsidP="006E4AC8">
      <w:pPr>
        <w:kinsoku w:val="0"/>
        <w:overflowPunct w:val="0"/>
        <w:autoSpaceDE w:val="0"/>
        <w:autoSpaceDN w:val="0"/>
        <w:adjustRightInd w:val="0"/>
        <w:spacing w:before="15" w:after="0" w:line="240" w:lineRule="auto"/>
        <w:rPr>
          <w:rFonts w:ascii="Calibri" w:hAnsi="Calibri" w:cs="Calibri"/>
          <w:w w:val="99"/>
        </w:rPr>
      </w:pPr>
      <w:r>
        <w:rPr>
          <w:rFonts w:ascii="Calibri" w:hAnsi="Calibri" w:cs="Calibri"/>
          <w:spacing w:val="1"/>
        </w:rPr>
        <w:tab/>
      </w:r>
      <w:r w:rsidR="00263D8E" w:rsidRPr="00263D8E">
        <w:rPr>
          <w:rFonts w:ascii="Calibri" w:hAnsi="Calibri" w:cs="Calibri"/>
          <w:spacing w:val="1"/>
        </w:rPr>
        <w:t>L</w:t>
      </w:r>
      <w:r w:rsidR="00263D8E" w:rsidRPr="00263D8E">
        <w:rPr>
          <w:rFonts w:ascii="Calibri" w:hAnsi="Calibri" w:cs="Calibri"/>
        </w:rPr>
        <w:t>os</w:t>
      </w:r>
      <w:r w:rsidR="00263D8E" w:rsidRPr="00263D8E">
        <w:rPr>
          <w:rFonts w:ascii="Calibri" w:hAnsi="Calibri" w:cs="Calibri"/>
          <w:spacing w:val="-5"/>
        </w:rPr>
        <w:t xml:space="preserve"> </w:t>
      </w:r>
      <w:r w:rsidR="00263D8E" w:rsidRPr="00263D8E">
        <w:rPr>
          <w:rFonts w:ascii="Calibri" w:hAnsi="Calibri" w:cs="Calibri"/>
        </w:rPr>
        <w:t>A</w:t>
      </w:r>
      <w:r w:rsidR="00263D8E" w:rsidRPr="00263D8E">
        <w:rPr>
          <w:rFonts w:ascii="Calibri" w:hAnsi="Calibri" w:cs="Calibri"/>
          <w:spacing w:val="-1"/>
        </w:rPr>
        <w:t>n</w:t>
      </w:r>
      <w:r w:rsidR="00263D8E" w:rsidRPr="00263D8E">
        <w:rPr>
          <w:rFonts w:ascii="Calibri" w:hAnsi="Calibri" w:cs="Calibri"/>
        </w:rPr>
        <w:t>gel</w:t>
      </w:r>
      <w:r w:rsidR="00263D8E" w:rsidRPr="00263D8E">
        <w:rPr>
          <w:rFonts w:ascii="Calibri" w:hAnsi="Calibri" w:cs="Calibri"/>
          <w:spacing w:val="1"/>
        </w:rPr>
        <w:t>e</w:t>
      </w:r>
      <w:r w:rsidR="00263D8E" w:rsidRPr="00263D8E">
        <w:rPr>
          <w:rFonts w:ascii="Calibri" w:hAnsi="Calibri" w:cs="Calibri"/>
        </w:rPr>
        <w:t>s,</w:t>
      </w:r>
      <w:r w:rsidR="00263D8E" w:rsidRPr="00263D8E">
        <w:rPr>
          <w:rFonts w:ascii="Calibri" w:hAnsi="Calibri" w:cs="Calibri"/>
          <w:spacing w:val="-4"/>
        </w:rPr>
        <w:t xml:space="preserve"> </w:t>
      </w:r>
      <w:r w:rsidR="00263D8E" w:rsidRPr="00263D8E">
        <w:rPr>
          <w:rFonts w:ascii="Calibri" w:hAnsi="Calibri" w:cs="Calibri"/>
        </w:rPr>
        <w:t>CA</w:t>
      </w:r>
      <w:r w:rsidR="00263D8E" w:rsidRPr="00263D8E">
        <w:rPr>
          <w:rFonts w:ascii="Calibri" w:hAnsi="Calibri" w:cs="Calibri"/>
          <w:spacing w:val="-5"/>
        </w:rPr>
        <w:t xml:space="preserve"> </w:t>
      </w:r>
      <w:r w:rsidR="00263D8E" w:rsidRPr="00263D8E">
        <w:rPr>
          <w:rFonts w:ascii="Calibri" w:hAnsi="Calibri" w:cs="Calibri"/>
          <w:spacing w:val="1"/>
        </w:rPr>
        <w:t>90</w:t>
      </w:r>
      <w:r w:rsidR="00263D8E" w:rsidRPr="00263D8E">
        <w:rPr>
          <w:rFonts w:ascii="Calibri" w:hAnsi="Calibri" w:cs="Calibri"/>
        </w:rPr>
        <w:t>0</w:t>
      </w:r>
      <w:r w:rsidR="00263D8E" w:rsidRPr="00263D8E">
        <w:rPr>
          <w:rFonts w:ascii="Calibri" w:hAnsi="Calibri" w:cs="Calibri"/>
          <w:spacing w:val="2"/>
        </w:rPr>
        <w:t>4</w:t>
      </w:r>
      <w:r w:rsidR="00263D8E" w:rsidRPr="00263D8E">
        <w:rPr>
          <w:rFonts w:ascii="Calibri" w:hAnsi="Calibri" w:cs="Calibri"/>
        </w:rPr>
        <w:t>8</w:t>
      </w:r>
      <w:r w:rsidR="00263D8E" w:rsidRPr="00263D8E">
        <w:rPr>
          <w:rFonts w:ascii="Calibri" w:hAnsi="Calibri" w:cs="Calibri"/>
          <w:w w:val="99"/>
        </w:rPr>
        <w:t xml:space="preserve"> </w:t>
      </w:r>
    </w:p>
    <w:p w14:paraId="68A2B04F" w14:textId="77777777" w:rsidR="00625631" w:rsidRDefault="006E4AC8" w:rsidP="006E4AC8">
      <w:pPr>
        <w:kinsoku w:val="0"/>
        <w:overflowPunct w:val="0"/>
        <w:autoSpaceDE w:val="0"/>
        <w:autoSpaceDN w:val="0"/>
        <w:adjustRightInd w:val="0"/>
        <w:spacing w:before="15" w:after="0" w:line="240" w:lineRule="auto"/>
        <w:rPr>
          <w:rFonts w:ascii="Calibri" w:hAnsi="Calibri" w:cs="Calibri"/>
        </w:rPr>
      </w:pPr>
      <w:r>
        <w:rPr>
          <w:rFonts w:ascii="Calibri" w:hAnsi="Calibri" w:cs="Calibri"/>
          <w:spacing w:val="1"/>
        </w:rPr>
        <w:tab/>
      </w:r>
      <w:r w:rsidR="00263D8E" w:rsidRPr="00263D8E">
        <w:rPr>
          <w:rFonts w:ascii="Calibri" w:hAnsi="Calibri" w:cs="Calibri"/>
          <w:spacing w:val="1"/>
        </w:rPr>
        <w:t>(</w:t>
      </w:r>
      <w:r w:rsidR="00263D8E" w:rsidRPr="00263D8E">
        <w:rPr>
          <w:rFonts w:ascii="Calibri" w:hAnsi="Calibri" w:cs="Calibri"/>
        </w:rPr>
        <w:t>3</w:t>
      </w:r>
      <w:r w:rsidR="00263D8E" w:rsidRPr="00263D8E">
        <w:rPr>
          <w:rFonts w:ascii="Calibri" w:hAnsi="Calibri" w:cs="Calibri"/>
          <w:spacing w:val="2"/>
        </w:rPr>
        <w:t>2</w:t>
      </w:r>
      <w:r w:rsidR="00263D8E" w:rsidRPr="00263D8E">
        <w:rPr>
          <w:rFonts w:ascii="Calibri" w:hAnsi="Calibri" w:cs="Calibri"/>
          <w:spacing w:val="1"/>
        </w:rPr>
        <w:t>3</w:t>
      </w:r>
      <w:r w:rsidR="00263D8E" w:rsidRPr="00263D8E">
        <w:rPr>
          <w:rFonts w:ascii="Calibri" w:hAnsi="Calibri" w:cs="Calibri"/>
        </w:rPr>
        <w:t>)</w:t>
      </w:r>
      <w:r w:rsidR="00263D8E" w:rsidRPr="00263D8E">
        <w:rPr>
          <w:rFonts w:ascii="Calibri" w:hAnsi="Calibri" w:cs="Calibri"/>
          <w:spacing w:val="-3"/>
        </w:rPr>
        <w:t xml:space="preserve"> </w:t>
      </w:r>
      <w:r w:rsidR="00263D8E" w:rsidRPr="00263D8E">
        <w:rPr>
          <w:rFonts w:ascii="Calibri" w:hAnsi="Calibri" w:cs="Calibri"/>
        </w:rPr>
        <w:t>7</w:t>
      </w:r>
      <w:r w:rsidR="00263D8E" w:rsidRPr="00263D8E">
        <w:rPr>
          <w:rFonts w:ascii="Calibri" w:hAnsi="Calibri" w:cs="Calibri"/>
          <w:spacing w:val="2"/>
        </w:rPr>
        <w:t>6</w:t>
      </w:r>
      <w:r w:rsidR="00263D8E" w:rsidRPr="00263D8E">
        <w:rPr>
          <w:rFonts w:ascii="Calibri" w:hAnsi="Calibri" w:cs="Calibri"/>
          <w:spacing w:val="1"/>
        </w:rPr>
        <w:t>1</w:t>
      </w:r>
      <w:r w:rsidR="00263D8E" w:rsidRPr="00263D8E">
        <w:rPr>
          <w:rFonts w:ascii="Calibri" w:hAnsi="Calibri" w:cs="Calibri"/>
        </w:rPr>
        <w:t>-</w:t>
      </w:r>
      <w:r w:rsidR="00263D8E" w:rsidRPr="00263D8E">
        <w:rPr>
          <w:rFonts w:ascii="Calibri" w:hAnsi="Calibri" w:cs="Calibri"/>
          <w:spacing w:val="-4"/>
        </w:rPr>
        <w:t xml:space="preserve"> </w:t>
      </w:r>
      <w:r w:rsidR="00263D8E" w:rsidRPr="00263D8E">
        <w:rPr>
          <w:rFonts w:ascii="Calibri" w:hAnsi="Calibri" w:cs="Calibri"/>
        </w:rPr>
        <w:t>8</w:t>
      </w:r>
      <w:r w:rsidR="00263D8E" w:rsidRPr="00263D8E">
        <w:rPr>
          <w:rFonts w:ascii="Calibri" w:hAnsi="Calibri" w:cs="Calibri"/>
          <w:spacing w:val="2"/>
        </w:rPr>
        <w:t>8</w:t>
      </w:r>
      <w:r w:rsidR="00263D8E" w:rsidRPr="00263D8E">
        <w:rPr>
          <w:rFonts w:ascii="Calibri" w:hAnsi="Calibri" w:cs="Calibri"/>
          <w:spacing w:val="1"/>
        </w:rPr>
        <w:t>3</w:t>
      </w:r>
      <w:r w:rsidR="00263D8E" w:rsidRPr="00263D8E">
        <w:rPr>
          <w:rFonts w:ascii="Calibri" w:hAnsi="Calibri" w:cs="Calibri"/>
        </w:rPr>
        <w:t>0</w:t>
      </w:r>
      <w:r w:rsidR="005E6BAA">
        <w:rPr>
          <w:rFonts w:ascii="Calibri" w:hAnsi="Calibri" w:cs="Calibri"/>
        </w:rPr>
        <w:t xml:space="preserve">. </w:t>
      </w:r>
    </w:p>
    <w:p w14:paraId="4452B405" w14:textId="77777777" w:rsidR="00263D8E" w:rsidRDefault="006E4AC8" w:rsidP="006E4AC8">
      <w:pPr>
        <w:kinsoku w:val="0"/>
        <w:overflowPunct w:val="0"/>
        <w:autoSpaceDE w:val="0"/>
        <w:autoSpaceDN w:val="0"/>
        <w:adjustRightInd w:val="0"/>
        <w:spacing w:before="15" w:after="0" w:line="240" w:lineRule="auto"/>
        <w:rPr>
          <w:rFonts w:ascii="Calibri" w:hAnsi="Calibri" w:cs="Calibri"/>
        </w:rPr>
      </w:pPr>
      <w:r>
        <w:tab/>
      </w:r>
      <w:hyperlink r:id="rId41" w:history="1">
        <w:r w:rsidR="00263D8E" w:rsidRPr="00263D8E">
          <w:rPr>
            <w:rFonts w:ascii="Calibri" w:hAnsi="Calibri" w:cs="Calibri"/>
            <w:spacing w:val="-1"/>
          </w:rPr>
          <w:t>i</w:t>
        </w:r>
        <w:r w:rsidR="00263D8E" w:rsidRPr="00263D8E">
          <w:rPr>
            <w:rFonts w:ascii="Calibri" w:hAnsi="Calibri" w:cs="Calibri"/>
          </w:rPr>
          <w:t>nf</w:t>
        </w:r>
        <w:r w:rsidR="00263D8E" w:rsidRPr="00263D8E">
          <w:rPr>
            <w:rFonts w:ascii="Calibri" w:hAnsi="Calibri" w:cs="Calibri"/>
            <w:spacing w:val="1"/>
          </w:rPr>
          <w:t>o</w:t>
        </w:r>
        <w:r w:rsidR="00263D8E" w:rsidRPr="00263D8E">
          <w:rPr>
            <w:rFonts w:ascii="Calibri" w:hAnsi="Calibri" w:cs="Calibri"/>
          </w:rPr>
          <w:t>@jfla.</w:t>
        </w:r>
        <w:r w:rsidR="00263D8E" w:rsidRPr="00263D8E">
          <w:rPr>
            <w:rFonts w:ascii="Calibri" w:hAnsi="Calibri" w:cs="Calibri"/>
            <w:spacing w:val="1"/>
          </w:rPr>
          <w:t>o</w:t>
        </w:r>
        <w:r w:rsidR="00263D8E" w:rsidRPr="00263D8E">
          <w:rPr>
            <w:rFonts w:ascii="Calibri" w:hAnsi="Calibri" w:cs="Calibri"/>
          </w:rPr>
          <w:t>rg</w:t>
        </w:r>
      </w:hyperlink>
      <w:r w:rsidR="00263D8E" w:rsidRPr="00263D8E">
        <w:rPr>
          <w:rFonts w:ascii="Calibri" w:hAnsi="Calibri" w:cs="Calibri"/>
          <w:w w:val="99"/>
        </w:rPr>
        <w:t xml:space="preserve"> </w:t>
      </w:r>
      <w:hyperlink r:id="rId42" w:history="1">
        <w:r w:rsidR="00263D8E" w:rsidRPr="00263D8E">
          <w:rPr>
            <w:rFonts w:ascii="Calibri" w:hAnsi="Calibri" w:cs="Calibri"/>
          </w:rPr>
          <w:t>w</w:t>
        </w:r>
        <w:r w:rsidR="00263D8E" w:rsidRPr="00263D8E">
          <w:rPr>
            <w:rFonts w:ascii="Calibri" w:hAnsi="Calibri" w:cs="Calibri"/>
            <w:spacing w:val="2"/>
          </w:rPr>
          <w:t>w</w:t>
        </w:r>
        <w:r w:rsidR="00263D8E" w:rsidRPr="00263D8E">
          <w:rPr>
            <w:rFonts w:ascii="Calibri" w:hAnsi="Calibri" w:cs="Calibri"/>
          </w:rPr>
          <w:t>w.jfla.</w:t>
        </w:r>
        <w:r w:rsidR="00263D8E" w:rsidRPr="00263D8E">
          <w:rPr>
            <w:rFonts w:ascii="Calibri" w:hAnsi="Calibri" w:cs="Calibri"/>
            <w:spacing w:val="1"/>
          </w:rPr>
          <w:t>o</w:t>
        </w:r>
        <w:r w:rsidR="00263D8E" w:rsidRPr="00263D8E">
          <w:rPr>
            <w:rFonts w:ascii="Calibri" w:hAnsi="Calibri" w:cs="Calibri"/>
          </w:rPr>
          <w:t>rg</w:t>
        </w:r>
      </w:hyperlink>
    </w:p>
    <w:p w14:paraId="33D0FE2E" w14:textId="77777777" w:rsidR="005E6BAA" w:rsidRDefault="005E6BAA" w:rsidP="006E4AC8">
      <w:pPr>
        <w:kinsoku w:val="0"/>
        <w:overflowPunct w:val="0"/>
        <w:autoSpaceDE w:val="0"/>
        <w:autoSpaceDN w:val="0"/>
        <w:adjustRightInd w:val="0"/>
        <w:spacing w:before="15" w:after="0" w:line="240" w:lineRule="auto"/>
        <w:rPr>
          <w:rFonts w:ascii="Calibri" w:hAnsi="Calibri" w:cs="Calibri"/>
        </w:rPr>
      </w:pPr>
    </w:p>
    <w:p w14:paraId="73B406CC" w14:textId="77777777" w:rsidR="005E6BAA" w:rsidRPr="00263D8E" w:rsidRDefault="005E6BAA" w:rsidP="005E6BAA">
      <w:pPr>
        <w:kinsoku w:val="0"/>
        <w:overflowPunct w:val="0"/>
        <w:autoSpaceDE w:val="0"/>
        <w:autoSpaceDN w:val="0"/>
        <w:adjustRightInd w:val="0"/>
        <w:spacing w:before="15" w:after="0" w:line="240" w:lineRule="auto"/>
        <w:rPr>
          <w:rFonts w:ascii="Calibri" w:hAnsi="Calibri" w:cs="Calibri"/>
        </w:rPr>
        <w:sectPr w:rsidR="005E6BAA" w:rsidRPr="00263D8E" w:rsidSect="000A626F">
          <w:type w:val="continuous"/>
          <w:pgSz w:w="12243" w:h="15860"/>
          <w:pgMar w:top="1440" w:right="1440" w:bottom="1440" w:left="1440" w:header="720" w:footer="720" w:gutter="0"/>
          <w:cols w:space="720"/>
          <w:noEndnote/>
        </w:sectPr>
      </w:pPr>
    </w:p>
    <w:p w14:paraId="5C75A303" w14:textId="77777777" w:rsidR="005E6BAA" w:rsidRDefault="00263D8E" w:rsidP="00876C0B">
      <w:pPr>
        <w:kinsoku w:val="0"/>
        <w:overflowPunct w:val="0"/>
        <w:autoSpaceDE w:val="0"/>
        <w:autoSpaceDN w:val="0"/>
        <w:adjustRightInd w:val="0"/>
        <w:spacing w:before="11" w:after="0" w:line="240" w:lineRule="auto"/>
        <w:ind w:left="8277" w:hanging="8277"/>
        <w:outlineLvl w:val="0"/>
        <w:rPr>
          <w:rFonts w:ascii="Calibri" w:hAnsi="Calibri" w:cs="Calibri"/>
          <w:b/>
          <w:bCs/>
        </w:rPr>
      </w:pPr>
      <w:r w:rsidRPr="0085492B">
        <w:rPr>
          <w:rFonts w:ascii="Calibri" w:hAnsi="Calibri" w:cs="Calibri"/>
          <w:b/>
          <w:bCs/>
        </w:rPr>
        <w:lastRenderedPageBreak/>
        <w:t>S</w:t>
      </w:r>
      <w:r w:rsidRPr="0085492B">
        <w:rPr>
          <w:rFonts w:ascii="Calibri" w:hAnsi="Calibri" w:cs="Calibri"/>
          <w:b/>
          <w:bCs/>
          <w:spacing w:val="-2"/>
        </w:rPr>
        <w:t>a</w:t>
      </w:r>
      <w:r w:rsidRPr="0085492B">
        <w:rPr>
          <w:rFonts w:ascii="Calibri" w:hAnsi="Calibri" w:cs="Calibri"/>
          <w:b/>
          <w:bCs/>
          <w:spacing w:val="1"/>
        </w:rPr>
        <w:t>n</w:t>
      </w:r>
      <w:r w:rsidRPr="0085492B">
        <w:rPr>
          <w:rFonts w:ascii="Calibri" w:hAnsi="Calibri" w:cs="Calibri"/>
          <w:b/>
          <w:bCs/>
        </w:rPr>
        <w:t>ta</w:t>
      </w:r>
      <w:r w:rsidRPr="0085492B">
        <w:rPr>
          <w:rFonts w:ascii="Calibri" w:hAnsi="Calibri" w:cs="Calibri"/>
          <w:b/>
          <w:bCs/>
          <w:spacing w:val="-1"/>
        </w:rPr>
        <w:t xml:space="preserve"> </w:t>
      </w:r>
      <w:r w:rsidRPr="0085492B">
        <w:rPr>
          <w:rFonts w:ascii="Calibri" w:hAnsi="Calibri" w:cs="Calibri"/>
          <w:b/>
          <w:bCs/>
        </w:rPr>
        <w:t>Bar</w:t>
      </w:r>
      <w:r w:rsidRPr="0085492B">
        <w:rPr>
          <w:rFonts w:ascii="Calibri" w:hAnsi="Calibri" w:cs="Calibri"/>
          <w:b/>
          <w:bCs/>
          <w:spacing w:val="1"/>
        </w:rPr>
        <w:t>b</w:t>
      </w:r>
      <w:r w:rsidRPr="0085492B">
        <w:rPr>
          <w:rFonts w:ascii="Calibri" w:hAnsi="Calibri" w:cs="Calibri"/>
          <w:b/>
          <w:bCs/>
          <w:spacing w:val="-2"/>
        </w:rPr>
        <w:t>a</w:t>
      </w:r>
      <w:r w:rsidRPr="0085492B">
        <w:rPr>
          <w:rFonts w:ascii="Calibri" w:hAnsi="Calibri" w:cs="Calibri"/>
          <w:b/>
          <w:bCs/>
          <w:spacing w:val="1"/>
        </w:rPr>
        <w:t>r</w:t>
      </w:r>
      <w:r w:rsidRPr="0085492B">
        <w:rPr>
          <w:rFonts w:ascii="Calibri" w:hAnsi="Calibri" w:cs="Calibri"/>
          <w:b/>
          <w:bCs/>
        </w:rPr>
        <w:t>a</w:t>
      </w:r>
      <w:r w:rsidRPr="0085492B">
        <w:rPr>
          <w:rFonts w:ascii="Calibri" w:hAnsi="Calibri" w:cs="Calibri"/>
          <w:b/>
          <w:bCs/>
          <w:spacing w:val="-1"/>
        </w:rPr>
        <w:t xml:space="preserve"> </w:t>
      </w:r>
      <w:r w:rsidRPr="0085492B">
        <w:rPr>
          <w:rFonts w:ascii="Calibri" w:hAnsi="Calibri" w:cs="Calibri"/>
          <w:b/>
          <w:bCs/>
        </w:rPr>
        <w:t>Co</w:t>
      </w:r>
      <w:r w:rsidRPr="0085492B">
        <w:rPr>
          <w:rFonts w:ascii="Calibri" w:hAnsi="Calibri" w:cs="Calibri"/>
          <w:b/>
          <w:bCs/>
          <w:spacing w:val="1"/>
        </w:rPr>
        <w:t>un</w:t>
      </w:r>
      <w:r w:rsidRPr="0085492B">
        <w:rPr>
          <w:rFonts w:ascii="Calibri" w:hAnsi="Calibri" w:cs="Calibri"/>
          <w:b/>
          <w:bCs/>
        </w:rPr>
        <w:t>t</w:t>
      </w:r>
      <w:r w:rsidRPr="0085492B">
        <w:rPr>
          <w:rFonts w:ascii="Calibri" w:hAnsi="Calibri" w:cs="Calibri"/>
          <w:b/>
          <w:bCs/>
          <w:spacing w:val="-2"/>
        </w:rPr>
        <w:t>y</w:t>
      </w:r>
      <w:r w:rsidRPr="0085492B">
        <w:rPr>
          <w:rFonts w:ascii="Calibri" w:hAnsi="Calibri" w:cs="Calibri"/>
          <w:b/>
          <w:bCs/>
        </w:rPr>
        <w:t>, Cali</w:t>
      </w:r>
      <w:r w:rsidRPr="0085492B">
        <w:rPr>
          <w:rFonts w:ascii="Calibri" w:hAnsi="Calibri" w:cs="Calibri"/>
          <w:b/>
          <w:bCs/>
          <w:spacing w:val="1"/>
        </w:rPr>
        <w:t>f</w:t>
      </w:r>
      <w:r w:rsidRPr="0085492B">
        <w:rPr>
          <w:rFonts w:ascii="Calibri" w:hAnsi="Calibri" w:cs="Calibri"/>
          <w:b/>
          <w:bCs/>
        </w:rPr>
        <w:t>o</w:t>
      </w:r>
      <w:r w:rsidRPr="0085492B">
        <w:rPr>
          <w:rFonts w:ascii="Calibri" w:hAnsi="Calibri" w:cs="Calibri"/>
          <w:b/>
          <w:bCs/>
          <w:spacing w:val="1"/>
        </w:rPr>
        <w:t>r</w:t>
      </w:r>
      <w:r w:rsidRPr="0085492B">
        <w:rPr>
          <w:rFonts w:ascii="Calibri" w:hAnsi="Calibri" w:cs="Calibri"/>
          <w:b/>
          <w:bCs/>
        </w:rPr>
        <w:t>n</w:t>
      </w:r>
      <w:r w:rsidRPr="0085492B">
        <w:rPr>
          <w:rFonts w:ascii="Calibri" w:hAnsi="Calibri" w:cs="Calibri"/>
          <w:b/>
          <w:bCs/>
          <w:spacing w:val="1"/>
        </w:rPr>
        <w:t>i</w:t>
      </w:r>
      <w:r w:rsidRPr="0085492B">
        <w:rPr>
          <w:rFonts w:ascii="Calibri" w:hAnsi="Calibri" w:cs="Calibri"/>
          <w:b/>
          <w:bCs/>
        </w:rPr>
        <w:t xml:space="preserve">a </w:t>
      </w:r>
    </w:p>
    <w:p w14:paraId="27FBA14D" w14:textId="77777777" w:rsidR="00263D8E" w:rsidRPr="00263D8E" w:rsidRDefault="00263D8E" w:rsidP="006E4AC8">
      <w:pPr>
        <w:kinsoku w:val="0"/>
        <w:overflowPunct w:val="0"/>
        <w:autoSpaceDE w:val="0"/>
        <w:autoSpaceDN w:val="0"/>
        <w:adjustRightInd w:val="0"/>
        <w:spacing w:before="11" w:after="0" w:line="240" w:lineRule="auto"/>
        <w:ind w:left="8277" w:hanging="8277"/>
        <w:outlineLvl w:val="0"/>
        <w:rPr>
          <w:rFonts w:ascii="Times New Roman" w:hAnsi="Times New Roman" w:cs="Times New Roman"/>
          <w:sz w:val="12"/>
          <w:szCs w:val="12"/>
        </w:rPr>
      </w:pPr>
      <w:r w:rsidRPr="0085492B">
        <w:rPr>
          <w:rFonts w:ascii="Calibri" w:hAnsi="Calibri" w:cs="Calibri"/>
          <w:b/>
          <w:bCs/>
        </w:rPr>
        <w:t>S</w:t>
      </w:r>
      <w:r w:rsidRPr="0085492B">
        <w:rPr>
          <w:rFonts w:ascii="Calibri" w:hAnsi="Calibri" w:cs="Calibri"/>
          <w:b/>
          <w:bCs/>
          <w:spacing w:val="-2"/>
        </w:rPr>
        <w:t>a</w:t>
      </w:r>
      <w:r w:rsidRPr="0085492B">
        <w:rPr>
          <w:rFonts w:ascii="Calibri" w:hAnsi="Calibri" w:cs="Calibri"/>
          <w:b/>
          <w:bCs/>
          <w:spacing w:val="1"/>
        </w:rPr>
        <w:t>n</w:t>
      </w:r>
      <w:r w:rsidRPr="0085492B">
        <w:rPr>
          <w:rFonts w:ascii="Calibri" w:hAnsi="Calibri" w:cs="Calibri"/>
          <w:b/>
          <w:bCs/>
        </w:rPr>
        <w:t>ta</w:t>
      </w:r>
      <w:r w:rsidRPr="0085492B">
        <w:rPr>
          <w:rFonts w:ascii="Calibri" w:hAnsi="Calibri" w:cs="Calibri"/>
          <w:b/>
          <w:bCs/>
          <w:spacing w:val="-1"/>
        </w:rPr>
        <w:t xml:space="preserve"> </w:t>
      </w:r>
      <w:r w:rsidRPr="0085492B">
        <w:rPr>
          <w:rFonts w:ascii="Calibri" w:hAnsi="Calibri" w:cs="Calibri"/>
          <w:b/>
          <w:bCs/>
        </w:rPr>
        <w:t>Bar</w:t>
      </w:r>
      <w:r w:rsidRPr="0085492B">
        <w:rPr>
          <w:rFonts w:ascii="Calibri" w:hAnsi="Calibri" w:cs="Calibri"/>
          <w:b/>
          <w:bCs/>
          <w:spacing w:val="1"/>
        </w:rPr>
        <w:t>b</w:t>
      </w:r>
      <w:r w:rsidRPr="0085492B">
        <w:rPr>
          <w:rFonts w:ascii="Calibri" w:hAnsi="Calibri" w:cs="Calibri"/>
          <w:b/>
          <w:bCs/>
          <w:spacing w:val="-2"/>
        </w:rPr>
        <w:t>a</w:t>
      </w:r>
      <w:r w:rsidRPr="0085492B">
        <w:rPr>
          <w:rFonts w:ascii="Calibri" w:hAnsi="Calibri" w:cs="Calibri"/>
          <w:b/>
          <w:bCs/>
          <w:spacing w:val="1"/>
        </w:rPr>
        <w:t>r</w:t>
      </w:r>
      <w:r w:rsidRPr="0085492B">
        <w:rPr>
          <w:rFonts w:ascii="Calibri" w:hAnsi="Calibri" w:cs="Calibri"/>
          <w:b/>
          <w:bCs/>
        </w:rPr>
        <w:t>a</w:t>
      </w:r>
      <w:r w:rsidRPr="0085492B">
        <w:rPr>
          <w:rFonts w:ascii="Calibri" w:hAnsi="Calibri" w:cs="Calibri"/>
          <w:b/>
          <w:bCs/>
          <w:spacing w:val="-1"/>
        </w:rPr>
        <w:t xml:space="preserve"> </w:t>
      </w:r>
      <w:r w:rsidRPr="0085492B">
        <w:rPr>
          <w:rFonts w:ascii="Calibri" w:hAnsi="Calibri" w:cs="Calibri"/>
          <w:b/>
          <w:bCs/>
        </w:rPr>
        <w:t>Fou</w:t>
      </w:r>
      <w:r w:rsidRPr="0085492B">
        <w:rPr>
          <w:rFonts w:ascii="Calibri" w:hAnsi="Calibri" w:cs="Calibri"/>
          <w:b/>
          <w:bCs/>
          <w:spacing w:val="1"/>
        </w:rPr>
        <w:t>n</w:t>
      </w:r>
      <w:r w:rsidRPr="0085492B">
        <w:rPr>
          <w:rFonts w:ascii="Calibri" w:hAnsi="Calibri" w:cs="Calibri"/>
          <w:b/>
          <w:bCs/>
        </w:rPr>
        <w:t>dat</w:t>
      </w:r>
      <w:r w:rsidRPr="0085492B">
        <w:rPr>
          <w:rFonts w:ascii="Calibri" w:hAnsi="Calibri" w:cs="Calibri"/>
          <w:b/>
          <w:bCs/>
          <w:spacing w:val="1"/>
        </w:rPr>
        <w:t>i</w:t>
      </w:r>
      <w:r w:rsidRPr="0085492B">
        <w:rPr>
          <w:rFonts w:ascii="Calibri" w:hAnsi="Calibri" w:cs="Calibri"/>
          <w:b/>
          <w:bCs/>
        </w:rPr>
        <w:t>on M</w:t>
      </w:r>
      <w:r w:rsidRPr="0085492B">
        <w:rPr>
          <w:rFonts w:ascii="Calibri" w:hAnsi="Calibri" w:cs="Calibri"/>
          <w:b/>
          <w:bCs/>
          <w:spacing w:val="-2"/>
        </w:rPr>
        <w:t>e</w:t>
      </w:r>
      <w:r w:rsidRPr="0085492B">
        <w:rPr>
          <w:rFonts w:ascii="Calibri" w:hAnsi="Calibri" w:cs="Calibri"/>
          <w:b/>
          <w:bCs/>
          <w:spacing w:val="1"/>
        </w:rPr>
        <w:t>d</w:t>
      </w:r>
      <w:r w:rsidRPr="0085492B">
        <w:rPr>
          <w:rFonts w:ascii="Calibri" w:hAnsi="Calibri" w:cs="Calibri"/>
          <w:b/>
          <w:bCs/>
        </w:rPr>
        <w:t>ic</w:t>
      </w:r>
      <w:r w:rsidRPr="0085492B">
        <w:rPr>
          <w:rFonts w:ascii="Calibri" w:hAnsi="Calibri" w:cs="Calibri"/>
          <w:b/>
          <w:bCs/>
          <w:spacing w:val="-2"/>
        </w:rPr>
        <w:t>a</w:t>
      </w:r>
      <w:r w:rsidRPr="0085492B">
        <w:rPr>
          <w:rFonts w:ascii="Calibri" w:hAnsi="Calibri" w:cs="Calibri"/>
          <w:b/>
          <w:bCs/>
        </w:rPr>
        <w:t>l and</w:t>
      </w:r>
      <w:r w:rsidRPr="0085492B">
        <w:rPr>
          <w:rFonts w:ascii="Calibri" w:hAnsi="Calibri" w:cs="Calibri"/>
          <w:b/>
          <w:bCs/>
          <w:w w:val="99"/>
        </w:rPr>
        <w:t xml:space="preserve"> </w:t>
      </w:r>
      <w:r w:rsidRPr="0085492B">
        <w:rPr>
          <w:rFonts w:ascii="Calibri" w:hAnsi="Calibri" w:cs="Calibri"/>
          <w:b/>
          <w:bCs/>
        </w:rPr>
        <w:t>Grad</w:t>
      </w:r>
      <w:r w:rsidRPr="0085492B">
        <w:rPr>
          <w:rFonts w:ascii="Calibri" w:hAnsi="Calibri" w:cs="Calibri"/>
          <w:b/>
          <w:bCs/>
          <w:spacing w:val="1"/>
        </w:rPr>
        <w:t>u</w:t>
      </w:r>
      <w:r w:rsidRPr="0085492B">
        <w:rPr>
          <w:rFonts w:ascii="Calibri" w:hAnsi="Calibri" w:cs="Calibri"/>
          <w:b/>
          <w:bCs/>
          <w:spacing w:val="-2"/>
        </w:rPr>
        <w:t>a</w:t>
      </w:r>
      <w:r w:rsidRPr="0085492B">
        <w:rPr>
          <w:rFonts w:ascii="Calibri" w:hAnsi="Calibri" w:cs="Calibri"/>
          <w:b/>
          <w:bCs/>
        </w:rPr>
        <w:t>te</w:t>
      </w:r>
      <w:r w:rsidRPr="0085492B">
        <w:rPr>
          <w:rFonts w:ascii="Calibri" w:hAnsi="Calibri" w:cs="Calibri"/>
          <w:b/>
          <w:bCs/>
          <w:spacing w:val="-11"/>
        </w:rPr>
        <w:t xml:space="preserve"> </w:t>
      </w:r>
      <w:r w:rsidRPr="0085492B">
        <w:rPr>
          <w:rFonts w:ascii="Calibri" w:hAnsi="Calibri" w:cs="Calibri"/>
          <w:b/>
          <w:bCs/>
          <w:spacing w:val="-2"/>
        </w:rPr>
        <w:t>L</w:t>
      </w:r>
      <w:r w:rsidRPr="0085492B">
        <w:rPr>
          <w:rFonts w:ascii="Calibri" w:hAnsi="Calibri" w:cs="Calibri"/>
          <w:b/>
          <w:bCs/>
        </w:rPr>
        <w:t>oan</w:t>
      </w:r>
      <w:r w:rsidRPr="0085492B">
        <w:rPr>
          <w:rFonts w:ascii="Calibri" w:hAnsi="Calibri" w:cs="Calibri"/>
          <w:b/>
          <w:bCs/>
          <w:spacing w:val="-10"/>
        </w:rPr>
        <w:t xml:space="preserve"> </w:t>
      </w:r>
      <w:r w:rsidRPr="0085492B">
        <w:rPr>
          <w:rFonts w:ascii="Calibri" w:hAnsi="Calibri" w:cs="Calibri"/>
          <w:b/>
          <w:bCs/>
        </w:rPr>
        <w:t>Pro</w:t>
      </w:r>
      <w:r w:rsidRPr="0085492B">
        <w:rPr>
          <w:rFonts w:ascii="Calibri" w:hAnsi="Calibri" w:cs="Calibri"/>
          <w:b/>
          <w:bCs/>
          <w:spacing w:val="-2"/>
        </w:rPr>
        <w:t>g</w:t>
      </w:r>
      <w:r w:rsidRPr="0085492B">
        <w:rPr>
          <w:rFonts w:ascii="Calibri" w:hAnsi="Calibri" w:cs="Calibri"/>
          <w:b/>
          <w:bCs/>
          <w:spacing w:val="1"/>
        </w:rPr>
        <w:t>r</w:t>
      </w:r>
      <w:r w:rsidRPr="0085492B">
        <w:rPr>
          <w:rFonts w:ascii="Calibri" w:hAnsi="Calibri" w:cs="Calibri"/>
          <w:b/>
          <w:bCs/>
          <w:spacing w:val="-2"/>
        </w:rPr>
        <w:t>a</w:t>
      </w:r>
      <w:r w:rsidRPr="0085492B">
        <w:rPr>
          <w:rFonts w:ascii="Calibri" w:hAnsi="Calibri" w:cs="Calibri"/>
          <w:b/>
          <w:bCs/>
        </w:rPr>
        <w:t>m</w:t>
      </w:r>
    </w:p>
    <w:p w14:paraId="7B67E06F" w14:textId="77777777" w:rsidR="00263D8E" w:rsidRPr="00263D8E" w:rsidRDefault="00263D8E" w:rsidP="00876C0B">
      <w:pPr>
        <w:kinsoku w:val="0"/>
        <w:overflowPunct w:val="0"/>
        <w:autoSpaceDE w:val="0"/>
        <w:autoSpaceDN w:val="0"/>
        <w:adjustRightInd w:val="0"/>
        <w:spacing w:after="0" w:line="240" w:lineRule="auto"/>
        <w:rPr>
          <w:rFonts w:ascii="Calibri" w:hAnsi="Calibri" w:cs="Calibri"/>
        </w:rPr>
      </w:pPr>
      <w:r w:rsidRPr="00263D8E">
        <w:rPr>
          <w:rFonts w:ascii="Calibri" w:hAnsi="Calibri" w:cs="Calibri"/>
        </w:rPr>
        <w:t>To</w:t>
      </w:r>
      <w:r w:rsidRPr="00263D8E">
        <w:rPr>
          <w:rFonts w:ascii="Calibri" w:hAnsi="Calibri" w:cs="Calibri"/>
          <w:spacing w:val="-2"/>
        </w:rPr>
        <w:t xml:space="preserve"> </w:t>
      </w:r>
      <w:r w:rsidRPr="00263D8E">
        <w:rPr>
          <w:rFonts w:ascii="Calibri" w:hAnsi="Calibri" w:cs="Calibri"/>
        </w:rPr>
        <w:t>q</w:t>
      </w:r>
      <w:r w:rsidRPr="00263D8E">
        <w:rPr>
          <w:rFonts w:ascii="Calibri" w:hAnsi="Calibri" w:cs="Calibri"/>
          <w:spacing w:val="-2"/>
        </w:rPr>
        <w:t>u</w:t>
      </w:r>
      <w:r w:rsidRPr="00263D8E">
        <w:rPr>
          <w:rFonts w:ascii="Calibri" w:hAnsi="Calibri" w:cs="Calibri"/>
        </w:rPr>
        <w:t>alify</w:t>
      </w:r>
      <w:r w:rsidRPr="00263D8E">
        <w:rPr>
          <w:rFonts w:ascii="Calibri" w:hAnsi="Calibri" w:cs="Calibri"/>
          <w:spacing w:val="-1"/>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r</w:t>
      </w:r>
      <w:r w:rsidRPr="00263D8E">
        <w:rPr>
          <w:rFonts w:ascii="Calibri" w:hAnsi="Calibri" w:cs="Calibri"/>
          <w:spacing w:val="-2"/>
        </w:rPr>
        <w:t xml:space="preserve"> </w:t>
      </w:r>
      <w:r w:rsidRPr="00263D8E">
        <w:rPr>
          <w:rFonts w:ascii="Calibri" w:hAnsi="Calibri" w:cs="Calibri"/>
        </w:rPr>
        <w:t>fun</w:t>
      </w:r>
      <w:r w:rsidRPr="00263D8E">
        <w:rPr>
          <w:rFonts w:ascii="Calibri" w:hAnsi="Calibri" w:cs="Calibri"/>
          <w:spacing w:val="-2"/>
        </w:rPr>
        <w:t>d</w:t>
      </w:r>
      <w:r w:rsidRPr="00263D8E">
        <w:rPr>
          <w:rFonts w:ascii="Calibri" w:hAnsi="Calibri" w:cs="Calibri"/>
          <w:spacing w:val="-1"/>
        </w:rPr>
        <w:t>i</w:t>
      </w:r>
      <w:r w:rsidRPr="00263D8E">
        <w:rPr>
          <w:rFonts w:ascii="Calibri" w:hAnsi="Calibri" w:cs="Calibri"/>
        </w:rPr>
        <w:t>ng</w:t>
      </w:r>
      <w:r w:rsidRPr="00263D8E">
        <w:rPr>
          <w:rFonts w:ascii="Calibri" w:hAnsi="Calibri" w:cs="Calibri"/>
          <w:spacing w:val="-2"/>
        </w:rPr>
        <w:t xml:space="preserve"> </w:t>
      </w:r>
      <w:r w:rsidRPr="00263D8E">
        <w:rPr>
          <w:rFonts w:ascii="Calibri" w:hAnsi="Calibri" w:cs="Calibri"/>
        </w:rPr>
        <w:t>through</w:t>
      </w:r>
      <w:r w:rsidRPr="00263D8E">
        <w:rPr>
          <w:rFonts w:ascii="Calibri" w:hAnsi="Calibri" w:cs="Calibri"/>
          <w:spacing w:val="-3"/>
        </w:rPr>
        <w:t xml:space="preserve"> </w:t>
      </w:r>
      <w:r w:rsidRPr="00263D8E">
        <w:rPr>
          <w:rFonts w:ascii="Calibri" w:hAnsi="Calibri" w:cs="Calibri"/>
        </w:rPr>
        <w:t>the</w:t>
      </w:r>
      <w:r w:rsidRPr="00263D8E">
        <w:rPr>
          <w:rFonts w:ascii="Calibri" w:hAnsi="Calibri" w:cs="Calibri"/>
          <w:spacing w:val="-1"/>
        </w:rPr>
        <w:t xml:space="preserve"> S</w:t>
      </w:r>
      <w:r w:rsidRPr="00263D8E">
        <w:rPr>
          <w:rFonts w:ascii="Calibri" w:hAnsi="Calibri" w:cs="Calibri"/>
        </w:rPr>
        <w:t>anta</w:t>
      </w:r>
      <w:r w:rsidRPr="00263D8E">
        <w:rPr>
          <w:rFonts w:ascii="Calibri" w:hAnsi="Calibri" w:cs="Calibri"/>
          <w:spacing w:val="-2"/>
        </w:rPr>
        <w:t xml:space="preserve"> </w:t>
      </w:r>
      <w:r w:rsidRPr="00263D8E">
        <w:rPr>
          <w:rFonts w:ascii="Calibri" w:hAnsi="Calibri" w:cs="Calibri"/>
        </w:rPr>
        <w:t>Barbara</w:t>
      </w:r>
      <w:r w:rsidRPr="00263D8E">
        <w:rPr>
          <w:rFonts w:ascii="Calibri" w:hAnsi="Calibri" w:cs="Calibri"/>
          <w:spacing w:val="-2"/>
        </w:rPr>
        <w:t xml:space="preserve"> </w:t>
      </w:r>
      <w:r w:rsidRPr="00263D8E">
        <w:rPr>
          <w:rFonts w:ascii="Calibri" w:hAnsi="Calibri" w:cs="Calibri"/>
          <w:spacing w:val="-1"/>
        </w:rPr>
        <w:t>F</w:t>
      </w:r>
      <w:r w:rsidRPr="00263D8E">
        <w:rPr>
          <w:rFonts w:ascii="Calibri" w:hAnsi="Calibri" w:cs="Calibri"/>
          <w:spacing w:val="1"/>
        </w:rPr>
        <w:t>o</w:t>
      </w:r>
      <w:r w:rsidRPr="00263D8E">
        <w:rPr>
          <w:rFonts w:ascii="Calibri" w:hAnsi="Calibri" w:cs="Calibri"/>
        </w:rPr>
        <w:t>u</w:t>
      </w:r>
      <w:r w:rsidRPr="00263D8E">
        <w:rPr>
          <w:rFonts w:ascii="Calibri" w:hAnsi="Calibri" w:cs="Calibri"/>
          <w:spacing w:val="-2"/>
        </w:rPr>
        <w:t>n</w:t>
      </w:r>
      <w:r w:rsidRPr="00263D8E">
        <w:rPr>
          <w:rFonts w:ascii="Calibri" w:hAnsi="Calibri" w:cs="Calibri"/>
        </w:rPr>
        <w:t>dat</w:t>
      </w:r>
      <w:r w:rsidRPr="00263D8E">
        <w:rPr>
          <w:rFonts w:ascii="Calibri" w:hAnsi="Calibri" w:cs="Calibri"/>
          <w:spacing w:val="-1"/>
        </w:rPr>
        <w:t>i</w:t>
      </w:r>
      <w:r w:rsidRPr="00263D8E">
        <w:rPr>
          <w:rFonts w:ascii="Calibri" w:hAnsi="Calibri" w:cs="Calibri"/>
          <w:spacing w:val="1"/>
        </w:rPr>
        <w:t>o</w:t>
      </w:r>
      <w:r w:rsidRPr="00263D8E">
        <w:rPr>
          <w:rFonts w:ascii="Calibri" w:hAnsi="Calibri" w:cs="Calibri"/>
        </w:rPr>
        <w:t>n</w:t>
      </w:r>
      <w:r w:rsidRPr="00263D8E">
        <w:rPr>
          <w:rFonts w:ascii="Calibri" w:hAnsi="Calibri" w:cs="Calibri"/>
          <w:spacing w:val="-3"/>
        </w:rPr>
        <w:t xml:space="preserve"> </w:t>
      </w:r>
      <w:r w:rsidRPr="00263D8E">
        <w:rPr>
          <w:rFonts w:ascii="Calibri" w:hAnsi="Calibri" w:cs="Calibri"/>
          <w:spacing w:val="1"/>
        </w:rPr>
        <w:t>M</w:t>
      </w:r>
      <w:r w:rsidRPr="00263D8E">
        <w:rPr>
          <w:rFonts w:ascii="Calibri" w:hAnsi="Calibri" w:cs="Calibri"/>
        </w:rPr>
        <w:t>edical</w:t>
      </w:r>
      <w:r w:rsidRPr="00263D8E">
        <w:rPr>
          <w:rFonts w:ascii="Calibri" w:hAnsi="Calibri" w:cs="Calibri"/>
          <w:spacing w:val="-2"/>
        </w:rPr>
        <w:t xml:space="preserve"> </w:t>
      </w:r>
      <w:r w:rsidRPr="00263D8E">
        <w:rPr>
          <w:rFonts w:ascii="Calibri" w:hAnsi="Calibri" w:cs="Calibri"/>
        </w:rPr>
        <w:t>and</w:t>
      </w:r>
      <w:r w:rsidRPr="00263D8E">
        <w:rPr>
          <w:rFonts w:ascii="Calibri" w:hAnsi="Calibri" w:cs="Calibri"/>
          <w:spacing w:val="-3"/>
        </w:rPr>
        <w:t xml:space="preserve"> </w:t>
      </w:r>
      <w:r w:rsidRPr="00263D8E">
        <w:rPr>
          <w:rFonts w:ascii="Calibri" w:hAnsi="Calibri" w:cs="Calibri"/>
        </w:rPr>
        <w:t>Grad</w:t>
      </w:r>
      <w:r w:rsidRPr="00263D8E">
        <w:rPr>
          <w:rFonts w:ascii="Calibri" w:hAnsi="Calibri" w:cs="Calibri"/>
          <w:spacing w:val="-2"/>
        </w:rPr>
        <w:t>u</w:t>
      </w:r>
      <w:r w:rsidRPr="00263D8E">
        <w:rPr>
          <w:rFonts w:ascii="Calibri" w:hAnsi="Calibri" w:cs="Calibri"/>
        </w:rPr>
        <w:t>ate</w:t>
      </w:r>
      <w:r w:rsidRPr="00263D8E">
        <w:rPr>
          <w:rFonts w:ascii="Calibri" w:hAnsi="Calibri" w:cs="Calibri"/>
          <w:spacing w:val="-1"/>
        </w:rPr>
        <w:t xml:space="preserve"> </w:t>
      </w:r>
      <w:r w:rsidRPr="00263D8E">
        <w:rPr>
          <w:rFonts w:ascii="Calibri" w:hAnsi="Calibri" w:cs="Calibri"/>
          <w:spacing w:val="1"/>
        </w:rPr>
        <w:t>L</w:t>
      </w:r>
      <w:r w:rsidRPr="00263D8E">
        <w:rPr>
          <w:rFonts w:ascii="Calibri" w:hAnsi="Calibri" w:cs="Calibri"/>
        </w:rPr>
        <w:t>oan</w:t>
      </w:r>
      <w:r w:rsidRPr="00263D8E">
        <w:rPr>
          <w:rFonts w:ascii="Calibri" w:hAnsi="Calibri" w:cs="Calibri"/>
          <w:spacing w:val="-3"/>
        </w:rPr>
        <w:t xml:space="preserve"> </w:t>
      </w:r>
      <w:r w:rsidRPr="00263D8E">
        <w:rPr>
          <w:rFonts w:ascii="Calibri" w:hAnsi="Calibri" w:cs="Calibri"/>
          <w:spacing w:val="2"/>
        </w:rPr>
        <w:t>P</w:t>
      </w:r>
      <w:r w:rsidRPr="00263D8E">
        <w:rPr>
          <w:rFonts w:ascii="Calibri" w:hAnsi="Calibri" w:cs="Calibri"/>
        </w:rPr>
        <w:t>r</w:t>
      </w:r>
      <w:r w:rsidRPr="00263D8E">
        <w:rPr>
          <w:rFonts w:ascii="Calibri" w:hAnsi="Calibri" w:cs="Calibri"/>
          <w:spacing w:val="1"/>
        </w:rPr>
        <w:t>o</w:t>
      </w:r>
      <w:r w:rsidRPr="00263D8E">
        <w:rPr>
          <w:rFonts w:ascii="Calibri" w:hAnsi="Calibri" w:cs="Calibri"/>
        </w:rPr>
        <w:t>gra</w:t>
      </w:r>
      <w:r w:rsidRPr="00263D8E">
        <w:rPr>
          <w:rFonts w:ascii="Calibri" w:hAnsi="Calibri" w:cs="Calibri"/>
          <w:spacing w:val="1"/>
        </w:rPr>
        <w:t>m</w:t>
      </w:r>
      <w:r w:rsidRPr="00263D8E">
        <w:rPr>
          <w:rFonts w:ascii="Calibri" w:hAnsi="Calibri" w:cs="Calibri"/>
        </w:rPr>
        <w:t>,</w:t>
      </w:r>
      <w:r w:rsidR="0085492B">
        <w:rPr>
          <w:rFonts w:ascii="Calibri" w:hAnsi="Calibri" w:cs="Calibri"/>
        </w:rPr>
        <w:t xml:space="preserve"> </w:t>
      </w:r>
      <w:r w:rsidRPr="00263D8E">
        <w:rPr>
          <w:rFonts w:ascii="Calibri" w:hAnsi="Calibri" w:cs="Calibri"/>
        </w:rPr>
        <w:t>stu</w:t>
      </w:r>
      <w:r w:rsidRPr="00263D8E">
        <w:rPr>
          <w:rFonts w:ascii="Calibri" w:hAnsi="Calibri" w:cs="Calibri"/>
          <w:spacing w:val="-2"/>
        </w:rPr>
        <w:t>d</w:t>
      </w:r>
      <w:r w:rsidRPr="00263D8E">
        <w:rPr>
          <w:rFonts w:ascii="Calibri" w:hAnsi="Calibri" w:cs="Calibri"/>
        </w:rPr>
        <w:t>ents</w:t>
      </w:r>
      <w:r w:rsidRPr="00263D8E">
        <w:rPr>
          <w:rFonts w:ascii="Calibri" w:hAnsi="Calibri" w:cs="Calibri"/>
          <w:spacing w:val="-3"/>
        </w:rPr>
        <w:t xml:space="preserve"> </w:t>
      </w:r>
      <w:r w:rsidRPr="00263D8E">
        <w:rPr>
          <w:rFonts w:ascii="Calibri" w:hAnsi="Calibri" w:cs="Calibri"/>
          <w:spacing w:val="2"/>
        </w:rPr>
        <w:t>m</w:t>
      </w:r>
      <w:r w:rsidRPr="00263D8E">
        <w:rPr>
          <w:rFonts w:ascii="Calibri" w:hAnsi="Calibri" w:cs="Calibri"/>
        </w:rPr>
        <w:t>u</w:t>
      </w:r>
      <w:r w:rsidRPr="00263D8E">
        <w:rPr>
          <w:rFonts w:ascii="Calibri" w:hAnsi="Calibri" w:cs="Calibri"/>
          <w:spacing w:val="-1"/>
        </w:rPr>
        <w:t>s</w:t>
      </w:r>
      <w:r w:rsidRPr="00263D8E">
        <w:rPr>
          <w:rFonts w:ascii="Calibri" w:hAnsi="Calibri" w:cs="Calibri"/>
        </w:rPr>
        <w:t>t</w:t>
      </w:r>
      <w:r w:rsidRPr="00263D8E">
        <w:rPr>
          <w:rFonts w:ascii="Calibri" w:hAnsi="Calibri" w:cs="Calibri"/>
          <w:spacing w:val="-2"/>
        </w:rPr>
        <w:t xml:space="preserve"> </w:t>
      </w:r>
      <w:r w:rsidRPr="00263D8E">
        <w:rPr>
          <w:rFonts w:ascii="Calibri" w:hAnsi="Calibri" w:cs="Calibri"/>
        </w:rPr>
        <w:t>ha</w:t>
      </w:r>
      <w:r w:rsidRPr="00263D8E">
        <w:rPr>
          <w:rFonts w:ascii="Calibri" w:hAnsi="Calibri" w:cs="Calibri"/>
          <w:spacing w:val="1"/>
        </w:rPr>
        <w:t>v</w:t>
      </w:r>
      <w:r w:rsidRPr="00263D8E">
        <w:rPr>
          <w:rFonts w:ascii="Calibri" w:hAnsi="Calibri" w:cs="Calibri"/>
        </w:rPr>
        <w:t>e</w:t>
      </w:r>
      <w:r w:rsidRPr="00263D8E">
        <w:rPr>
          <w:rFonts w:ascii="Calibri" w:hAnsi="Calibri" w:cs="Calibri"/>
          <w:spacing w:val="-2"/>
        </w:rPr>
        <w:t xml:space="preserve"> </w:t>
      </w:r>
      <w:r w:rsidRPr="00263D8E">
        <w:rPr>
          <w:rFonts w:ascii="Calibri" w:hAnsi="Calibri" w:cs="Calibri"/>
        </w:rPr>
        <w:t>attended</w:t>
      </w:r>
      <w:r w:rsidRPr="00263D8E">
        <w:rPr>
          <w:rFonts w:ascii="Calibri" w:hAnsi="Calibri" w:cs="Calibri"/>
          <w:spacing w:val="-1"/>
        </w:rPr>
        <w:t xml:space="preserve"> </w:t>
      </w:r>
      <w:r w:rsidRPr="00263D8E">
        <w:rPr>
          <w:rFonts w:ascii="Calibri" w:hAnsi="Calibri" w:cs="Calibri"/>
        </w:rPr>
        <w:t>at</w:t>
      </w:r>
      <w:r w:rsidRPr="00263D8E">
        <w:rPr>
          <w:rFonts w:ascii="Calibri" w:hAnsi="Calibri" w:cs="Calibri"/>
          <w:spacing w:val="-2"/>
        </w:rPr>
        <w:t xml:space="preserve"> </w:t>
      </w:r>
      <w:r w:rsidRPr="00263D8E">
        <w:rPr>
          <w:rFonts w:ascii="Calibri" w:hAnsi="Calibri" w:cs="Calibri"/>
          <w:spacing w:val="-1"/>
        </w:rPr>
        <w:t>l</w:t>
      </w:r>
      <w:r w:rsidRPr="00263D8E">
        <w:rPr>
          <w:rFonts w:ascii="Calibri" w:hAnsi="Calibri" w:cs="Calibri"/>
        </w:rPr>
        <w:t>east</w:t>
      </w:r>
      <w:r w:rsidRPr="00263D8E">
        <w:rPr>
          <w:rFonts w:ascii="Calibri" w:hAnsi="Calibri" w:cs="Calibri"/>
          <w:spacing w:val="-1"/>
        </w:rPr>
        <w:t xml:space="preserve"> </w:t>
      </w:r>
      <w:r w:rsidRPr="00263D8E">
        <w:rPr>
          <w:rFonts w:ascii="Calibri" w:hAnsi="Calibri" w:cs="Calibri"/>
        </w:rPr>
        <w:t>four</w:t>
      </w:r>
      <w:r w:rsidRPr="00263D8E">
        <w:rPr>
          <w:rFonts w:ascii="Calibri" w:hAnsi="Calibri" w:cs="Calibri"/>
          <w:spacing w:val="-2"/>
        </w:rPr>
        <w:t xml:space="preserve"> </w:t>
      </w:r>
      <w:r w:rsidRPr="00263D8E">
        <w:rPr>
          <w:rFonts w:ascii="Calibri" w:hAnsi="Calibri" w:cs="Calibri"/>
        </w:rPr>
        <w:t>of</w:t>
      </w:r>
      <w:r w:rsidRPr="00263D8E">
        <w:rPr>
          <w:rFonts w:ascii="Calibri" w:hAnsi="Calibri" w:cs="Calibri"/>
          <w:spacing w:val="-1"/>
        </w:rPr>
        <w:t xml:space="preserve"> </w:t>
      </w:r>
      <w:r w:rsidRPr="00263D8E">
        <w:rPr>
          <w:rFonts w:ascii="Calibri" w:hAnsi="Calibri" w:cs="Calibri"/>
        </w:rPr>
        <w:t>the</w:t>
      </w:r>
      <w:r w:rsidRPr="00263D8E">
        <w:rPr>
          <w:rFonts w:ascii="Calibri" w:hAnsi="Calibri" w:cs="Calibri"/>
          <w:spacing w:val="-2"/>
        </w:rPr>
        <w:t xml:space="preserve"> </w:t>
      </w:r>
      <w:r w:rsidRPr="00263D8E">
        <w:rPr>
          <w:rFonts w:ascii="Calibri" w:hAnsi="Calibri" w:cs="Calibri"/>
        </w:rPr>
        <w:t>s</w:t>
      </w:r>
      <w:r w:rsidRPr="00263D8E">
        <w:rPr>
          <w:rFonts w:ascii="Calibri" w:hAnsi="Calibri" w:cs="Calibri"/>
          <w:spacing w:val="-1"/>
        </w:rPr>
        <w:t>i</w:t>
      </w:r>
      <w:r w:rsidRPr="00263D8E">
        <w:rPr>
          <w:rFonts w:ascii="Calibri" w:hAnsi="Calibri" w:cs="Calibri"/>
        </w:rPr>
        <w:t>x</w:t>
      </w:r>
      <w:r w:rsidRPr="00263D8E">
        <w:rPr>
          <w:rFonts w:ascii="Calibri" w:hAnsi="Calibri" w:cs="Calibri"/>
          <w:spacing w:val="-1"/>
        </w:rPr>
        <w:t xml:space="preserve"> </w:t>
      </w:r>
      <w:r w:rsidRPr="00263D8E">
        <w:rPr>
          <w:rFonts w:ascii="Calibri" w:hAnsi="Calibri" w:cs="Calibri"/>
        </w:rPr>
        <w:t>sec</w:t>
      </w:r>
      <w:r w:rsidRPr="00263D8E">
        <w:rPr>
          <w:rFonts w:ascii="Calibri" w:hAnsi="Calibri" w:cs="Calibri"/>
          <w:spacing w:val="1"/>
        </w:rPr>
        <w:t>o</w:t>
      </w:r>
      <w:r w:rsidRPr="00263D8E">
        <w:rPr>
          <w:rFonts w:ascii="Calibri" w:hAnsi="Calibri" w:cs="Calibri"/>
        </w:rPr>
        <w:t>n</w:t>
      </w:r>
      <w:r w:rsidRPr="00263D8E">
        <w:rPr>
          <w:rFonts w:ascii="Calibri" w:hAnsi="Calibri" w:cs="Calibri"/>
          <w:spacing w:val="-2"/>
        </w:rPr>
        <w:t>d</w:t>
      </w:r>
      <w:r w:rsidRPr="00263D8E">
        <w:rPr>
          <w:rFonts w:ascii="Calibri" w:hAnsi="Calibri" w:cs="Calibri"/>
        </w:rPr>
        <w:t>ary gra</w:t>
      </w:r>
      <w:r w:rsidRPr="00263D8E">
        <w:rPr>
          <w:rFonts w:ascii="Calibri" w:hAnsi="Calibri" w:cs="Calibri"/>
          <w:spacing w:val="-2"/>
        </w:rPr>
        <w:t>d</w:t>
      </w:r>
      <w:r w:rsidRPr="00263D8E">
        <w:rPr>
          <w:rFonts w:ascii="Calibri" w:hAnsi="Calibri" w:cs="Calibri"/>
        </w:rPr>
        <w:t xml:space="preserve">e </w:t>
      </w:r>
      <w:r w:rsidRPr="00263D8E">
        <w:rPr>
          <w:rFonts w:ascii="Calibri" w:hAnsi="Calibri" w:cs="Calibri"/>
          <w:spacing w:val="1"/>
        </w:rPr>
        <w:t>y</w:t>
      </w:r>
      <w:r w:rsidRPr="00263D8E">
        <w:rPr>
          <w:rFonts w:ascii="Calibri" w:hAnsi="Calibri" w:cs="Calibri"/>
        </w:rPr>
        <w:t>ears</w:t>
      </w:r>
      <w:r w:rsidRPr="00263D8E">
        <w:rPr>
          <w:rFonts w:ascii="Calibri" w:hAnsi="Calibri" w:cs="Calibri"/>
          <w:spacing w:val="-1"/>
        </w:rPr>
        <w:t xml:space="preserve"> </w:t>
      </w:r>
      <w:r w:rsidRPr="00263D8E">
        <w:rPr>
          <w:rFonts w:ascii="Calibri" w:hAnsi="Calibri" w:cs="Calibri"/>
        </w:rPr>
        <w:t>at</w:t>
      </w:r>
      <w:r w:rsidRPr="00263D8E">
        <w:rPr>
          <w:rFonts w:ascii="Calibri" w:hAnsi="Calibri" w:cs="Calibri"/>
          <w:spacing w:val="-2"/>
        </w:rPr>
        <w:t xml:space="preserve"> </w:t>
      </w:r>
      <w:r w:rsidRPr="00263D8E">
        <w:rPr>
          <w:rFonts w:ascii="Calibri" w:hAnsi="Calibri" w:cs="Calibri"/>
        </w:rPr>
        <w:t>a</w:t>
      </w:r>
      <w:r w:rsidRPr="00263D8E">
        <w:rPr>
          <w:rFonts w:ascii="Calibri" w:hAnsi="Calibri" w:cs="Calibri"/>
          <w:spacing w:val="-1"/>
        </w:rPr>
        <w:t xml:space="preserve"> </w:t>
      </w:r>
      <w:r w:rsidRPr="00263D8E">
        <w:rPr>
          <w:rFonts w:ascii="Calibri" w:hAnsi="Calibri" w:cs="Calibri"/>
        </w:rPr>
        <w:t>sch</w:t>
      </w:r>
      <w:r w:rsidRPr="00263D8E">
        <w:rPr>
          <w:rFonts w:ascii="Calibri" w:hAnsi="Calibri" w:cs="Calibri"/>
          <w:spacing w:val="1"/>
        </w:rPr>
        <w:t>o</w:t>
      </w:r>
      <w:r w:rsidRPr="00263D8E">
        <w:rPr>
          <w:rFonts w:ascii="Calibri" w:hAnsi="Calibri" w:cs="Calibri"/>
        </w:rPr>
        <w:t>ol</w:t>
      </w:r>
      <w:r w:rsidRPr="00263D8E">
        <w:rPr>
          <w:rFonts w:ascii="Calibri" w:hAnsi="Calibri" w:cs="Calibri"/>
          <w:spacing w:val="-2"/>
        </w:rPr>
        <w:t xml:space="preserve"> </w:t>
      </w:r>
      <w:r w:rsidRPr="00263D8E">
        <w:rPr>
          <w:rFonts w:ascii="Calibri" w:hAnsi="Calibri" w:cs="Calibri"/>
        </w:rPr>
        <w:t>in</w:t>
      </w:r>
      <w:r w:rsidRPr="00263D8E">
        <w:rPr>
          <w:rFonts w:ascii="Calibri" w:hAnsi="Calibri" w:cs="Calibri"/>
          <w:spacing w:val="-2"/>
        </w:rPr>
        <w:t xml:space="preserve"> </w:t>
      </w:r>
      <w:r w:rsidRPr="00263D8E">
        <w:rPr>
          <w:rFonts w:ascii="Calibri" w:hAnsi="Calibri" w:cs="Calibri"/>
        </w:rPr>
        <w:t>Santa</w:t>
      </w:r>
      <w:r w:rsidRPr="00263D8E">
        <w:rPr>
          <w:rFonts w:ascii="Calibri" w:hAnsi="Calibri" w:cs="Calibri"/>
          <w:spacing w:val="-3"/>
        </w:rPr>
        <w:t xml:space="preserve"> </w:t>
      </w:r>
      <w:r w:rsidRPr="00263D8E">
        <w:rPr>
          <w:rFonts w:ascii="Calibri" w:hAnsi="Calibri" w:cs="Calibri"/>
        </w:rPr>
        <w:t>Barbara</w:t>
      </w:r>
      <w:r w:rsidRPr="00263D8E">
        <w:rPr>
          <w:rFonts w:ascii="Calibri" w:hAnsi="Calibri" w:cs="Calibri"/>
          <w:spacing w:val="-1"/>
        </w:rPr>
        <w:t xml:space="preserve"> </w:t>
      </w:r>
      <w:r w:rsidRPr="00263D8E">
        <w:rPr>
          <w:rFonts w:ascii="Calibri" w:hAnsi="Calibri" w:cs="Calibri"/>
          <w:spacing w:val="1"/>
        </w:rPr>
        <w:t>C</w:t>
      </w:r>
      <w:r w:rsidRPr="00263D8E">
        <w:rPr>
          <w:rFonts w:ascii="Calibri" w:hAnsi="Calibri" w:cs="Calibri"/>
        </w:rPr>
        <w:t>ounty</w:t>
      </w:r>
      <w:r w:rsidRPr="00263D8E">
        <w:rPr>
          <w:rFonts w:ascii="Calibri" w:hAnsi="Calibri" w:cs="Calibri"/>
          <w:spacing w:val="-1"/>
        </w:rPr>
        <w:t xml:space="preserve"> </w:t>
      </w:r>
      <w:r w:rsidRPr="00263D8E">
        <w:rPr>
          <w:rFonts w:ascii="Calibri" w:hAnsi="Calibri" w:cs="Calibri"/>
        </w:rPr>
        <w:t xml:space="preserve">and </w:t>
      </w:r>
      <w:r w:rsidRPr="00263D8E">
        <w:rPr>
          <w:rFonts w:ascii="Calibri" w:hAnsi="Calibri" w:cs="Calibri"/>
          <w:spacing w:val="1"/>
        </w:rPr>
        <w:t>m</w:t>
      </w:r>
      <w:r w:rsidRPr="00263D8E">
        <w:rPr>
          <w:rFonts w:ascii="Calibri" w:hAnsi="Calibri" w:cs="Calibri"/>
        </w:rPr>
        <w:t>u</w:t>
      </w:r>
      <w:r w:rsidRPr="00263D8E">
        <w:rPr>
          <w:rFonts w:ascii="Calibri" w:hAnsi="Calibri" w:cs="Calibri"/>
          <w:spacing w:val="-1"/>
        </w:rPr>
        <w:t>s</w:t>
      </w:r>
      <w:r w:rsidRPr="00263D8E">
        <w:rPr>
          <w:rFonts w:ascii="Calibri" w:hAnsi="Calibri" w:cs="Calibri"/>
        </w:rPr>
        <w:t>t</w:t>
      </w:r>
      <w:r w:rsidRPr="00263D8E">
        <w:rPr>
          <w:rFonts w:ascii="Calibri" w:hAnsi="Calibri" w:cs="Calibri"/>
          <w:spacing w:val="-2"/>
        </w:rPr>
        <w:t xml:space="preserve"> </w:t>
      </w:r>
      <w:r w:rsidRPr="00263D8E">
        <w:rPr>
          <w:rFonts w:ascii="Calibri" w:hAnsi="Calibri" w:cs="Calibri"/>
        </w:rPr>
        <w:t>ha</w:t>
      </w:r>
      <w:r w:rsidRPr="00263D8E">
        <w:rPr>
          <w:rFonts w:ascii="Calibri" w:hAnsi="Calibri" w:cs="Calibri"/>
          <w:spacing w:val="1"/>
        </w:rPr>
        <w:t>v</w:t>
      </w:r>
      <w:r w:rsidRPr="00263D8E">
        <w:rPr>
          <w:rFonts w:ascii="Calibri" w:hAnsi="Calibri" w:cs="Calibri"/>
        </w:rPr>
        <w:t>e</w:t>
      </w:r>
      <w:r w:rsidRPr="00263D8E">
        <w:rPr>
          <w:rFonts w:ascii="Calibri" w:hAnsi="Calibri" w:cs="Calibri"/>
          <w:spacing w:val="-1"/>
        </w:rPr>
        <w:t xml:space="preserve"> </w:t>
      </w:r>
      <w:r w:rsidRPr="00263D8E">
        <w:rPr>
          <w:rFonts w:ascii="Calibri" w:hAnsi="Calibri" w:cs="Calibri"/>
        </w:rPr>
        <w:t>grad</w:t>
      </w:r>
      <w:r w:rsidRPr="00263D8E">
        <w:rPr>
          <w:rFonts w:ascii="Calibri" w:hAnsi="Calibri" w:cs="Calibri"/>
          <w:spacing w:val="-1"/>
        </w:rPr>
        <w:t>u</w:t>
      </w:r>
      <w:r w:rsidRPr="00263D8E">
        <w:rPr>
          <w:rFonts w:ascii="Calibri" w:hAnsi="Calibri" w:cs="Calibri"/>
        </w:rPr>
        <w:t>at</w:t>
      </w:r>
      <w:r w:rsidRPr="00263D8E">
        <w:rPr>
          <w:rFonts w:ascii="Calibri" w:hAnsi="Calibri" w:cs="Calibri"/>
          <w:spacing w:val="1"/>
        </w:rPr>
        <w:t>e</w:t>
      </w:r>
      <w:r w:rsidRPr="00263D8E">
        <w:rPr>
          <w:rFonts w:ascii="Calibri" w:hAnsi="Calibri" w:cs="Calibri"/>
        </w:rPr>
        <w:t>d</w:t>
      </w:r>
      <w:r w:rsidRPr="00263D8E">
        <w:rPr>
          <w:rFonts w:ascii="Calibri" w:hAnsi="Calibri" w:cs="Calibri"/>
          <w:spacing w:val="-3"/>
        </w:rPr>
        <w:t xml:space="preserve"> </w:t>
      </w:r>
      <w:r w:rsidRPr="00263D8E">
        <w:rPr>
          <w:rFonts w:ascii="Calibri" w:hAnsi="Calibri" w:cs="Calibri"/>
        </w:rPr>
        <w:t>fr</w:t>
      </w:r>
      <w:r w:rsidRPr="00263D8E">
        <w:rPr>
          <w:rFonts w:ascii="Calibri" w:hAnsi="Calibri" w:cs="Calibri"/>
          <w:spacing w:val="1"/>
        </w:rPr>
        <w:t>o</w:t>
      </w:r>
      <w:r w:rsidRPr="00263D8E">
        <w:rPr>
          <w:rFonts w:ascii="Calibri" w:hAnsi="Calibri" w:cs="Calibri"/>
        </w:rPr>
        <w:t>m a</w:t>
      </w:r>
      <w:r w:rsidRPr="00263D8E">
        <w:rPr>
          <w:rFonts w:ascii="Calibri" w:hAnsi="Calibri" w:cs="Calibri"/>
          <w:spacing w:val="-1"/>
        </w:rPr>
        <w:t xml:space="preserve"> </w:t>
      </w:r>
      <w:r w:rsidRPr="00263D8E">
        <w:rPr>
          <w:rFonts w:ascii="Calibri" w:hAnsi="Calibri" w:cs="Calibri"/>
        </w:rPr>
        <w:t>hi</w:t>
      </w:r>
      <w:r w:rsidRPr="00263D8E">
        <w:rPr>
          <w:rFonts w:ascii="Calibri" w:hAnsi="Calibri" w:cs="Calibri"/>
          <w:spacing w:val="-1"/>
        </w:rPr>
        <w:t>g</w:t>
      </w:r>
      <w:r w:rsidRPr="00263D8E">
        <w:rPr>
          <w:rFonts w:ascii="Calibri" w:hAnsi="Calibri" w:cs="Calibri"/>
        </w:rPr>
        <w:t>h</w:t>
      </w:r>
      <w:r w:rsidRPr="00263D8E">
        <w:rPr>
          <w:rFonts w:ascii="Calibri" w:hAnsi="Calibri" w:cs="Calibri"/>
          <w:spacing w:val="-3"/>
        </w:rPr>
        <w:t xml:space="preserve"> </w:t>
      </w:r>
      <w:r w:rsidRPr="00263D8E">
        <w:rPr>
          <w:rFonts w:ascii="Calibri" w:hAnsi="Calibri" w:cs="Calibri"/>
        </w:rPr>
        <w:t>scho</w:t>
      </w:r>
      <w:r w:rsidRPr="00263D8E">
        <w:rPr>
          <w:rFonts w:ascii="Calibri" w:hAnsi="Calibri" w:cs="Calibri"/>
          <w:spacing w:val="1"/>
        </w:rPr>
        <w:t>o</w:t>
      </w:r>
      <w:r w:rsidRPr="00263D8E">
        <w:rPr>
          <w:rFonts w:ascii="Calibri" w:hAnsi="Calibri" w:cs="Calibri"/>
        </w:rPr>
        <w:t>l</w:t>
      </w:r>
      <w:r w:rsidRPr="00263D8E">
        <w:rPr>
          <w:rFonts w:ascii="Calibri" w:hAnsi="Calibri" w:cs="Calibri"/>
          <w:spacing w:val="-1"/>
        </w:rPr>
        <w:t xml:space="preserve"> i</w:t>
      </w:r>
      <w:r w:rsidRPr="00263D8E">
        <w:rPr>
          <w:rFonts w:ascii="Calibri" w:hAnsi="Calibri" w:cs="Calibri"/>
        </w:rPr>
        <w:t>n</w:t>
      </w:r>
      <w:r w:rsidRPr="00263D8E">
        <w:rPr>
          <w:rFonts w:ascii="Calibri" w:hAnsi="Calibri" w:cs="Calibri"/>
          <w:spacing w:val="-2"/>
        </w:rPr>
        <w:t xml:space="preserve"> </w:t>
      </w:r>
      <w:r w:rsidRPr="00263D8E">
        <w:rPr>
          <w:rFonts w:ascii="Calibri" w:hAnsi="Calibri" w:cs="Calibri"/>
        </w:rPr>
        <w:t>Santa</w:t>
      </w:r>
      <w:r w:rsidRPr="00263D8E">
        <w:rPr>
          <w:rFonts w:ascii="Calibri" w:hAnsi="Calibri" w:cs="Calibri"/>
          <w:spacing w:val="-2"/>
        </w:rPr>
        <w:t xml:space="preserve"> </w:t>
      </w:r>
      <w:r w:rsidRPr="00263D8E">
        <w:rPr>
          <w:rFonts w:ascii="Calibri" w:hAnsi="Calibri" w:cs="Calibri"/>
        </w:rPr>
        <w:t>Barbara C</w:t>
      </w:r>
      <w:r w:rsidRPr="00263D8E">
        <w:rPr>
          <w:rFonts w:ascii="Calibri" w:hAnsi="Calibri" w:cs="Calibri"/>
          <w:spacing w:val="1"/>
        </w:rPr>
        <w:t>o</w:t>
      </w:r>
      <w:r w:rsidRPr="00263D8E">
        <w:rPr>
          <w:rFonts w:ascii="Calibri" w:hAnsi="Calibri" w:cs="Calibri"/>
        </w:rPr>
        <w:t>u</w:t>
      </w:r>
      <w:r w:rsidRPr="00263D8E">
        <w:rPr>
          <w:rFonts w:ascii="Calibri" w:hAnsi="Calibri" w:cs="Calibri"/>
          <w:spacing w:val="-2"/>
        </w:rPr>
        <w:t>n</w:t>
      </w:r>
      <w:r w:rsidRPr="00263D8E">
        <w:rPr>
          <w:rFonts w:ascii="Calibri" w:hAnsi="Calibri" w:cs="Calibri"/>
        </w:rPr>
        <w:t>ty.</w:t>
      </w:r>
      <w:r w:rsidRPr="00263D8E">
        <w:rPr>
          <w:rFonts w:ascii="Calibri" w:hAnsi="Calibri" w:cs="Calibri"/>
          <w:spacing w:val="47"/>
        </w:rPr>
        <w:t xml:space="preserve"> </w:t>
      </w:r>
      <w:r w:rsidRPr="00263D8E">
        <w:rPr>
          <w:rFonts w:ascii="Calibri" w:hAnsi="Calibri" w:cs="Calibri"/>
          <w:spacing w:val="1"/>
        </w:rPr>
        <w:t>Lo</w:t>
      </w:r>
      <w:r w:rsidRPr="00263D8E">
        <w:rPr>
          <w:rFonts w:ascii="Calibri" w:hAnsi="Calibri" w:cs="Calibri"/>
        </w:rPr>
        <w:t>a</w:t>
      </w:r>
      <w:r w:rsidRPr="00263D8E">
        <w:rPr>
          <w:rFonts w:ascii="Calibri" w:hAnsi="Calibri" w:cs="Calibri"/>
          <w:spacing w:val="-1"/>
        </w:rPr>
        <w:t>n</w:t>
      </w:r>
      <w:r w:rsidRPr="00263D8E">
        <w:rPr>
          <w:rFonts w:ascii="Calibri" w:hAnsi="Calibri" w:cs="Calibri"/>
        </w:rPr>
        <w:t>s</w:t>
      </w:r>
      <w:r w:rsidRPr="00263D8E">
        <w:rPr>
          <w:rFonts w:ascii="Calibri" w:hAnsi="Calibri" w:cs="Calibri"/>
          <w:spacing w:val="-1"/>
        </w:rPr>
        <w:t xml:space="preserve"> </w:t>
      </w:r>
      <w:r w:rsidRPr="00263D8E">
        <w:rPr>
          <w:rFonts w:ascii="Calibri" w:hAnsi="Calibri" w:cs="Calibri"/>
        </w:rPr>
        <w:t>are</w:t>
      </w:r>
      <w:r w:rsidRPr="00263D8E">
        <w:rPr>
          <w:rFonts w:ascii="Calibri" w:hAnsi="Calibri" w:cs="Calibri"/>
          <w:spacing w:val="-2"/>
        </w:rPr>
        <w:t xml:space="preserve"> </w:t>
      </w:r>
      <w:r w:rsidRPr="00263D8E">
        <w:rPr>
          <w:rFonts w:ascii="Calibri" w:hAnsi="Calibri" w:cs="Calibri"/>
        </w:rPr>
        <w:t>awarded</w:t>
      </w:r>
      <w:r w:rsidRPr="00263D8E">
        <w:rPr>
          <w:rFonts w:ascii="Calibri" w:hAnsi="Calibri" w:cs="Calibri"/>
          <w:spacing w:val="-2"/>
        </w:rPr>
        <w:t xml:space="preserve"> </w:t>
      </w:r>
      <w:r w:rsidRPr="00263D8E">
        <w:rPr>
          <w:rFonts w:ascii="Calibri" w:hAnsi="Calibri" w:cs="Calibri"/>
        </w:rPr>
        <w:t>to</w:t>
      </w:r>
      <w:r w:rsidRPr="00263D8E">
        <w:rPr>
          <w:rFonts w:ascii="Calibri" w:hAnsi="Calibri" w:cs="Calibri"/>
          <w:spacing w:val="1"/>
        </w:rPr>
        <w:t xml:space="preserve"> </w:t>
      </w:r>
      <w:r w:rsidRPr="00263D8E">
        <w:rPr>
          <w:rFonts w:ascii="Calibri" w:hAnsi="Calibri" w:cs="Calibri"/>
        </w:rPr>
        <w:t>students</w:t>
      </w:r>
      <w:r w:rsidRPr="00263D8E">
        <w:rPr>
          <w:rFonts w:ascii="Calibri" w:hAnsi="Calibri" w:cs="Calibri"/>
          <w:spacing w:val="-2"/>
        </w:rPr>
        <w:t xml:space="preserve"> </w:t>
      </w:r>
      <w:r w:rsidRPr="00263D8E">
        <w:rPr>
          <w:rFonts w:ascii="Calibri" w:hAnsi="Calibri" w:cs="Calibri"/>
        </w:rPr>
        <w:t>for</w:t>
      </w:r>
      <w:r w:rsidRPr="00263D8E">
        <w:rPr>
          <w:rFonts w:ascii="Calibri" w:hAnsi="Calibri" w:cs="Calibri"/>
          <w:spacing w:val="-1"/>
        </w:rPr>
        <w:t xml:space="preserve"> </w:t>
      </w:r>
      <w:r w:rsidRPr="00263D8E">
        <w:rPr>
          <w:rFonts w:ascii="Calibri" w:hAnsi="Calibri" w:cs="Calibri"/>
        </w:rPr>
        <w:t>up</w:t>
      </w:r>
      <w:r w:rsidRPr="00263D8E">
        <w:rPr>
          <w:rFonts w:ascii="Calibri" w:hAnsi="Calibri" w:cs="Calibri"/>
          <w:spacing w:val="-2"/>
        </w:rPr>
        <w:t xml:space="preserve"> </w:t>
      </w:r>
      <w:r w:rsidRPr="00263D8E">
        <w:rPr>
          <w:rFonts w:ascii="Calibri" w:hAnsi="Calibri" w:cs="Calibri"/>
        </w:rPr>
        <w:t>to</w:t>
      </w:r>
      <w:r w:rsidRPr="00263D8E">
        <w:rPr>
          <w:rFonts w:ascii="Calibri" w:hAnsi="Calibri" w:cs="Calibri"/>
          <w:spacing w:val="-1"/>
        </w:rPr>
        <w:t xml:space="preserve"> </w:t>
      </w:r>
      <w:r w:rsidRPr="00263D8E">
        <w:rPr>
          <w:rFonts w:ascii="Calibri" w:hAnsi="Calibri" w:cs="Calibri"/>
        </w:rPr>
        <w:t>14</w:t>
      </w:r>
      <w:r w:rsidRPr="00263D8E">
        <w:rPr>
          <w:rFonts w:ascii="Calibri" w:hAnsi="Calibri" w:cs="Calibri"/>
          <w:w w:val="99"/>
        </w:rPr>
        <w:t xml:space="preserve"> </w:t>
      </w:r>
      <w:r w:rsidRPr="00263D8E">
        <w:rPr>
          <w:rFonts w:ascii="Calibri" w:hAnsi="Calibri" w:cs="Calibri"/>
        </w:rPr>
        <w:t>q</w:t>
      </w:r>
      <w:r w:rsidRPr="00263D8E">
        <w:rPr>
          <w:rFonts w:ascii="Calibri" w:hAnsi="Calibri" w:cs="Calibri"/>
          <w:spacing w:val="-2"/>
        </w:rPr>
        <w:t>u</w:t>
      </w:r>
      <w:r w:rsidRPr="00263D8E">
        <w:rPr>
          <w:rFonts w:ascii="Calibri" w:hAnsi="Calibri" w:cs="Calibri"/>
        </w:rPr>
        <w:t>art</w:t>
      </w:r>
      <w:r w:rsidRPr="00263D8E">
        <w:rPr>
          <w:rFonts w:ascii="Calibri" w:hAnsi="Calibri" w:cs="Calibri"/>
          <w:spacing w:val="1"/>
        </w:rPr>
        <w:t>e</w:t>
      </w:r>
      <w:r w:rsidRPr="00263D8E">
        <w:rPr>
          <w:rFonts w:ascii="Calibri" w:hAnsi="Calibri" w:cs="Calibri"/>
        </w:rPr>
        <w:t>rs</w:t>
      </w:r>
      <w:r w:rsidRPr="00263D8E">
        <w:rPr>
          <w:rFonts w:ascii="Calibri" w:hAnsi="Calibri" w:cs="Calibri"/>
          <w:spacing w:val="-4"/>
        </w:rPr>
        <w:t xml:space="preserve"> </w:t>
      </w:r>
      <w:r w:rsidRPr="00263D8E">
        <w:rPr>
          <w:rFonts w:ascii="Calibri" w:hAnsi="Calibri" w:cs="Calibri"/>
          <w:spacing w:val="1"/>
        </w:rPr>
        <w:t>o</w:t>
      </w:r>
      <w:r w:rsidRPr="00263D8E">
        <w:rPr>
          <w:rFonts w:ascii="Calibri" w:hAnsi="Calibri" w:cs="Calibri"/>
        </w:rPr>
        <w:t>f</w:t>
      </w:r>
      <w:r w:rsidRPr="00263D8E">
        <w:rPr>
          <w:rFonts w:ascii="Calibri" w:hAnsi="Calibri" w:cs="Calibri"/>
          <w:spacing w:val="-3"/>
        </w:rPr>
        <w:t xml:space="preserve"> </w:t>
      </w:r>
      <w:r w:rsidRPr="00263D8E">
        <w:rPr>
          <w:rFonts w:ascii="Calibri" w:hAnsi="Calibri" w:cs="Calibri"/>
          <w:spacing w:val="2"/>
        </w:rPr>
        <w:t>m</w:t>
      </w:r>
      <w:r w:rsidRPr="00263D8E">
        <w:rPr>
          <w:rFonts w:ascii="Calibri" w:hAnsi="Calibri" w:cs="Calibri"/>
        </w:rPr>
        <w:t>ed</w:t>
      </w:r>
      <w:r w:rsidRPr="00263D8E">
        <w:rPr>
          <w:rFonts w:ascii="Calibri" w:hAnsi="Calibri" w:cs="Calibri"/>
          <w:spacing w:val="-1"/>
        </w:rPr>
        <w:t>i</w:t>
      </w:r>
      <w:r w:rsidRPr="00263D8E">
        <w:rPr>
          <w:rFonts w:ascii="Calibri" w:hAnsi="Calibri" w:cs="Calibri"/>
        </w:rPr>
        <w:t>cal</w:t>
      </w:r>
      <w:r w:rsidRPr="00263D8E">
        <w:rPr>
          <w:rFonts w:ascii="Calibri" w:hAnsi="Calibri" w:cs="Calibri"/>
          <w:spacing w:val="-4"/>
        </w:rPr>
        <w:t xml:space="preserve"> </w:t>
      </w:r>
      <w:r w:rsidRPr="00263D8E">
        <w:rPr>
          <w:rFonts w:ascii="Calibri" w:hAnsi="Calibri" w:cs="Calibri"/>
        </w:rPr>
        <w:t>sch</w:t>
      </w:r>
      <w:r w:rsidRPr="00263D8E">
        <w:rPr>
          <w:rFonts w:ascii="Calibri" w:hAnsi="Calibri" w:cs="Calibri"/>
          <w:spacing w:val="1"/>
        </w:rPr>
        <w:t>o</w:t>
      </w:r>
      <w:r w:rsidRPr="00263D8E">
        <w:rPr>
          <w:rFonts w:ascii="Calibri" w:hAnsi="Calibri" w:cs="Calibri"/>
        </w:rPr>
        <w:t>ol.</w:t>
      </w:r>
      <w:r w:rsidRPr="00263D8E">
        <w:rPr>
          <w:rFonts w:ascii="Calibri" w:hAnsi="Calibri" w:cs="Calibri"/>
          <w:spacing w:val="-3"/>
        </w:rPr>
        <w:t xml:space="preserve"> </w:t>
      </w:r>
      <w:r w:rsidRPr="00263D8E">
        <w:rPr>
          <w:rFonts w:ascii="Calibri" w:hAnsi="Calibri" w:cs="Calibri"/>
          <w:spacing w:val="1"/>
        </w:rPr>
        <w:t>Lo</w:t>
      </w:r>
      <w:r w:rsidRPr="00263D8E">
        <w:rPr>
          <w:rFonts w:ascii="Calibri" w:hAnsi="Calibri" w:cs="Calibri"/>
        </w:rPr>
        <w:t>a</w:t>
      </w:r>
      <w:r w:rsidRPr="00263D8E">
        <w:rPr>
          <w:rFonts w:ascii="Calibri" w:hAnsi="Calibri" w:cs="Calibri"/>
          <w:spacing w:val="-1"/>
        </w:rPr>
        <w:t>n</w:t>
      </w:r>
      <w:r w:rsidRPr="00263D8E">
        <w:rPr>
          <w:rFonts w:ascii="Calibri" w:hAnsi="Calibri" w:cs="Calibri"/>
        </w:rPr>
        <w:t>s</w:t>
      </w:r>
      <w:r w:rsidRPr="00263D8E">
        <w:rPr>
          <w:rFonts w:ascii="Calibri" w:hAnsi="Calibri" w:cs="Calibri"/>
          <w:spacing w:val="-3"/>
        </w:rPr>
        <w:t xml:space="preserve"> </w:t>
      </w:r>
      <w:r w:rsidRPr="00263D8E">
        <w:rPr>
          <w:rFonts w:ascii="Calibri" w:hAnsi="Calibri" w:cs="Calibri"/>
        </w:rPr>
        <w:t>are</w:t>
      </w:r>
      <w:r w:rsidRPr="00263D8E">
        <w:rPr>
          <w:rFonts w:ascii="Calibri" w:hAnsi="Calibri" w:cs="Calibri"/>
          <w:spacing w:val="-4"/>
        </w:rPr>
        <w:t xml:space="preserve"> </w:t>
      </w:r>
      <w:r w:rsidRPr="00263D8E">
        <w:rPr>
          <w:rFonts w:ascii="Calibri" w:hAnsi="Calibri" w:cs="Calibri"/>
        </w:rPr>
        <w:t>int</w:t>
      </w:r>
      <w:r w:rsidRPr="00263D8E">
        <w:rPr>
          <w:rFonts w:ascii="Calibri" w:hAnsi="Calibri" w:cs="Calibri"/>
          <w:spacing w:val="1"/>
        </w:rPr>
        <w:t>e</w:t>
      </w:r>
      <w:r w:rsidRPr="00263D8E">
        <w:rPr>
          <w:rFonts w:ascii="Calibri" w:hAnsi="Calibri" w:cs="Calibri"/>
        </w:rPr>
        <w:t>res</w:t>
      </w:r>
      <w:r w:rsidRPr="00263D8E">
        <w:rPr>
          <w:rFonts w:ascii="Calibri" w:hAnsi="Calibri" w:cs="Calibri"/>
          <w:spacing w:val="1"/>
        </w:rPr>
        <w:t>t</w:t>
      </w:r>
      <w:r w:rsidRPr="00263D8E">
        <w:rPr>
          <w:rFonts w:ascii="Calibri" w:hAnsi="Calibri" w:cs="Calibri"/>
        </w:rPr>
        <w:t>-free</w:t>
      </w:r>
      <w:r w:rsidRPr="00263D8E">
        <w:rPr>
          <w:rFonts w:ascii="Calibri" w:hAnsi="Calibri" w:cs="Calibri"/>
          <w:spacing w:val="-2"/>
        </w:rPr>
        <w:t xml:space="preserve"> </w:t>
      </w:r>
      <w:r w:rsidRPr="00263D8E">
        <w:rPr>
          <w:rFonts w:ascii="Calibri" w:hAnsi="Calibri" w:cs="Calibri"/>
        </w:rPr>
        <w:t>and</w:t>
      </w:r>
      <w:r w:rsidRPr="00263D8E">
        <w:rPr>
          <w:rFonts w:ascii="Calibri" w:hAnsi="Calibri" w:cs="Calibri"/>
          <w:spacing w:val="-4"/>
        </w:rPr>
        <w:t xml:space="preserve"> </w:t>
      </w:r>
      <w:r w:rsidRPr="00263D8E">
        <w:rPr>
          <w:rFonts w:ascii="Calibri" w:hAnsi="Calibri" w:cs="Calibri"/>
        </w:rPr>
        <w:t>repay</w:t>
      </w:r>
      <w:r w:rsidRPr="00263D8E">
        <w:rPr>
          <w:rFonts w:ascii="Calibri" w:hAnsi="Calibri" w:cs="Calibri"/>
          <w:spacing w:val="2"/>
        </w:rPr>
        <w:t>m</w:t>
      </w:r>
      <w:r w:rsidRPr="00263D8E">
        <w:rPr>
          <w:rFonts w:ascii="Calibri" w:hAnsi="Calibri" w:cs="Calibri"/>
        </w:rPr>
        <w:t>ent</w:t>
      </w:r>
      <w:r w:rsidRPr="00263D8E">
        <w:rPr>
          <w:rFonts w:ascii="Calibri" w:hAnsi="Calibri" w:cs="Calibri"/>
          <w:spacing w:val="-4"/>
        </w:rPr>
        <w:t xml:space="preserve"> </w:t>
      </w:r>
      <w:r w:rsidRPr="00263D8E">
        <w:rPr>
          <w:rFonts w:ascii="Calibri" w:hAnsi="Calibri" w:cs="Calibri"/>
        </w:rPr>
        <w:t>begins</w:t>
      </w:r>
      <w:r w:rsidRPr="00263D8E">
        <w:rPr>
          <w:rFonts w:ascii="Calibri" w:hAnsi="Calibri" w:cs="Calibri"/>
          <w:spacing w:val="-3"/>
        </w:rPr>
        <w:t xml:space="preserve"> </w:t>
      </w:r>
      <w:r w:rsidRPr="00263D8E">
        <w:rPr>
          <w:rFonts w:ascii="Calibri" w:hAnsi="Calibri" w:cs="Calibri"/>
        </w:rPr>
        <w:t>eighte</w:t>
      </w:r>
      <w:r w:rsidRPr="00263D8E">
        <w:rPr>
          <w:rFonts w:ascii="Calibri" w:hAnsi="Calibri" w:cs="Calibri"/>
          <w:spacing w:val="1"/>
        </w:rPr>
        <w:t>e</w:t>
      </w:r>
      <w:r w:rsidRPr="00263D8E">
        <w:rPr>
          <w:rFonts w:ascii="Calibri" w:hAnsi="Calibri" w:cs="Calibri"/>
        </w:rPr>
        <w:t>n</w:t>
      </w:r>
      <w:r w:rsidRPr="00263D8E">
        <w:rPr>
          <w:rFonts w:ascii="Calibri" w:hAnsi="Calibri" w:cs="Calibri"/>
          <w:spacing w:val="-4"/>
        </w:rPr>
        <w:t xml:space="preserve"> </w:t>
      </w:r>
      <w:r w:rsidRPr="00263D8E">
        <w:rPr>
          <w:rFonts w:ascii="Calibri" w:hAnsi="Calibri" w:cs="Calibri"/>
          <w:spacing w:val="1"/>
        </w:rPr>
        <w:lastRenderedPageBreak/>
        <w:t>mo</w:t>
      </w:r>
      <w:r w:rsidRPr="00263D8E">
        <w:rPr>
          <w:rFonts w:ascii="Calibri" w:hAnsi="Calibri" w:cs="Calibri"/>
        </w:rPr>
        <w:t>nths</w:t>
      </w:r>
      <w:r w:rsidRPr="00263D8E">
        <w:rPr>
          <w:rFonts w:ascii="Calibri" w:hAnsi="Calibri" w:cs="Calibri"/>
          <w:spacing w:val="-5"/>
        </w:rPr>
        <w:t xml:space="preserve"> </w:t>
      </w:r>
      <w:r w:rsidRPr="00263D8E">
        <w:rPr>
          <w:rFonts w:ascii="Calibri" w:hAnsi="Calibri" w:cs="Calibri"/>
        </w:rPr>
        <w:t>af</w:t>
      </w:r>
      <w:r w:rsidRPr="00263D8E">
        <w:rPr>
          <w:rFonts w:ascii="Calibri" w:hAnsi="Calibri" w:cs="Calibri"/>
          <w:spacing w:val="1"/>
        </w:rPr>
        <w:t>t</w:t>
      </w:r>
      <w:r w:rsidRPr="00263D8E">
        <w:rPr>
          <w:rFonts w:ascii="Calibri" w:hAnsi="Calibri" w:cs="Calibri"/>
        </w:rPr>
        <w:t>er</w:t>
      </w:r>
      <w:r w:rsidRPr="00263D8E">
        <w:rPr>
          <w:rFonts w:ascii="Calibri" w:hAnsi="Calibri" w:cs="Calibri"/>
          <w:spacing w:val="-3"/>
        </w:rPr>
        <w:t xml:space="preserve"> </w:t>
      </w:r>
      <w:r w:rsidRPr="00263D8E">
        <w:rPr>
          <w:rFonts w:ascii="Calibri" w:hAnsi="Calibri" w:cs="Calibri"/>
        </w:rPr>
        <w:t>the</w:t>
      </w:r>
      <w:r w:rsidRPr="00263D8E">
        <w:rPr>
          <w:rFonts w:ascii="Calibri" w:hAnsi="Calibri" w:cs="Calibri"/>
          <w:spacing w:val="-3"/>
        </w:rPr>
        <w:t xml:space="preserve"> </w:t>
      </w:r>
      <w:r w:rsidRPr="00263D8E">
        <w:rPr>
          <w:rFonts w:ascii="Calibri" w:hAnsi="Calibri" w:cs="Calibri"/>
        </w:rPr>
        <w:t>student</w:t>
      </w:r>
      <w:r w:rsidRPr="00263D8E">
        <w:rPr>
          <w:rFonts w:ascii="Calibri" w:hAnsi="Calibri" w:cs="Calibri"/>
          <w:spacing w:val="-4"/>
        </w:rPr>
        <w:t xml:space="preserve"> </w:t>
      </w:r>
      <w:r w:rsidRPr="00263D8E">
        <w:rPr>
          <w:rFonts w:ascii="Calibri" w:hAnsi="Calibri" w:cs="Calibri"/>
        </w:rPr>
        <w:t>recei</w:t>
      </w:r>
      <w:r w:rsidRPr="00263D8E">
        <w:rPr>
          <w:rFonts w:ascii="Calibri" w:hAnsi="Calibri" w:cs="Calibri"/>
          <w:spacing w:val="2"/>
        </w:rPr>
        <w:t>v</w:t>
      </w:r>
      <w:r w:rsidRPr="00263D8E">
        <w:rPr>
          <w:rFonts w:ascii="Calibri" w:hAnsi="Calibri" w:cs="Calibri"/>
        </w:rPr>
        <w:t>es</w:t>
      </w:r>
      <w:r w:rsidRPr="00263D8E">
        <w:rPr>
          <w:rFonts w:ascii="Calibri" w:hAnsi="Calibri" w:cs="Calibri"/>
          <w:w w:val="99"/>
        </w:rPr>
        <w:t xml:space="preserve"> </w:t>
      </w:r>
      <w:r w:rsidRPr="00263D8E">
        <w:rPr>
          <w:rFonts w:ascii="Calibri" w:hAnsi="Calibri" w:cs="Calibri"/>
        </w:rPr>
        <w:t>a</w:t>
      </w:r>
      <w:r w:rsidRPr="00263D8E">
        <w:rPr>
          <w:rFonts w:ascii="Calibri" w:hAnsi="Calibri" w:cs="Calibri"/>
          <w:spacing w:val="-3"/>
        </w:rPr>
        <w:t xml:space="preserve"> </w:t>
      </w:r>
      <w:r w:rsidRPr="00263D8E">
        <w:rPr>
          <w:rFonts w:ascii="Calibri" w:hAnsi="Calibri" w:cs="Calibri"/>
          <w:spacing w:val="1"/>
        </w:rPr>
        <w:t>m</w:t>
      </w:r>
      <w:r w:rsidRPr="00263D8E">
        <w:rPr>
          <w:rFonts w:ascii="Calibri" w:hAnsi="Calibri" w:cs="Calibri"/>
        </w:rPr>
        <w:t>edical</w:t>
      </w:r>
      <w:r w:rsidRPr="00263D8E">
        <w:rPr>
          <w:rFonts w:ascii="Calibri" w:hAnsi="Calibri" w:cs="Calibri"/>
          <w:spacing w:val="-3"/>
        </w:rPr>
        <w:t xml:space="preserve"> </w:t>
      </w:r>
      <w:r w:rsidRPr="00263D8E">
        <w:rPr>
          <w:rFonts w:ascii="Calibri" w:hAnsi="Calibri" w:cs="Calibri"/>
        </w:rPr>
        <w:t>de</w:t>
      </w:r>
      <w:r w:rsidRPr="00263D8E">
        <w:rPr>
          <w:rFonts w:ascii="Calibri" w:hAnsi="Calibri" w:cs="Calibri"/>
          <w:spacing w:val="-1"/>
        </w:rPr>
        <w:t>g</w:t>
      </w:r>
      <w:r w:rsidRPr="00263D8E">
        <w:rPr>
          <w:rFonts w:ascii="Calibri" w:hAnsi="Calibri" w:cs="Calibri"/>
        </w:rPr>
        <w:t>r</w:t>
      </w:r>
      <w:r w:rsidRPr="00263D8E">
        <w:rPr>
          <w:rFonts w:ascii="Calibri" w:hAnsi="Calibri" w:cs="Calibri"/>
          <w:spacing w:val="1"/>
        </w:rPr>
        <w:t>e</w:t>
      </w:r>
      <w:r w:rsidRPr="00263D8E">
        <w:rPr>
          <w:rFonts w:ascii="Calibri" w:hAnsi="Calibri" w:cs="Calibri"/>
        </w:rPr>
        <w:t>e</w:t>
      </w:r>
      <w:r w:rsidRPr="00263D8E">
        <w:rPr>
          <w:rFonts w:ascii="Calibri" w:hAnsi="Calibri" w:cs="Calibri"/>
          <w:spacing w:val="-3"/>
        </w:rPr>
        <w:t xml:space="preserve"> </w:t>
      </w:r>
      <w:r w:rsidRPr="00263D8E">
        <w:rPr>
          <w:rFonts w:ascii="Calibri" w:hAnsi="Calibri" w:cs="Calibri"/>
          <w:spacing w:val="1"/>
        </w:rPr>
        <w:t>o</w:t>
      </w:r>
      <w:r w:rsidRPr="00263D8E">
        <w:rPr>
          <w:rFonts w:ascii="Calibri" w:hAnsi="Calibri" w:cs="Calibri"/>
        </w:rPr>
        <w:t>r</w:t>
      </w:r>
      <w:r w:rsidRPr="00263D8E">
        <w:rPr>
          <w:rFonts w:ascii="Calibri" w:hAnsi="Calibri" w:cs="Calibri"/>
          <w:spacing w:val="-2"/>
        </w:rPr>
        <w:t xml:space="preserve"> </w:t>
      </w:r>
      <w:r w:rsidRPr="00263D8E">
        <w:rPr>
          <w:rFonts w:ascii="Calibri" w:hAnsi="Calibri" w:cs="Calibri"/>
          <w:spacing w:val="2"/>
        </w:rPr>
        <w:t>o</w:t>
      </w:r>
      <w:r w:rsidRPr="00263D8E">
        <w:rPr>
          <w:rFonts w:ascii="Calibri" w:hAnsi="Calibri" w:cs="Calibri"/>
        </w:rPr>
        <w:t>therw</w:t>
      </w:r>
      <w:r w:rsidRPr="00263D8E">
        <w:rPr>
          <w:rFonts w:ascii="Calibri" w:hAnsi="Calibri" w:cs="Calibri"/>
          <w:spacing w:val="-1"/>
        </w:rPr>
        <w:t>i</w:t>
      </w:r>
      <w:r w:rsidRPr="00263D8E">
        <w:rPr>
          <w:rFonts w:ascii="Calibri" w:hAnsi="Calibri" w:cs="Calibri"/>
        </w:rPr>
        <w:t>se</w:t>
      </w:r>
      <w:r w:rsidRPr="00263D8E">
        <w:rPr>
          <w:rFonts w:ascii="Calibri" w:hAnsi="Calibri" w:cs="Calibri"/>
          <w:spacing w:val="-2"/>
        </w:rPr>
        <w:t xml:space="preserve"> </w:t>
      </w:r>
      <w:r w:rsidRPr="00263D8E">
        <w:rPr>
          <w:rFonts w:ascii="Calibri" w:hAnsi="Calibri" w:cs="Calibri"/>
          <w:spacing w:val="-1"/>
        </w:rPr>
        <w:t>l</w:t>
      </w:r>
      <w:r w:rsidRPr="00263D8E">
        <w:rPr>
          <w:rFonts w:ascii="Calibri" w:hAnsi="Calibri" w:cs="Calibri"/>
        </w:rPr>
        <w:t>ea</w:t>
      </w:r>
      <w:r w:rsidRPr="00263D8E">
        <w:rPr>
          <w:rFonts w:ascii="Calibri" w:hAnsi="Calibri" w:cs="Calibri"/>
          <w:spacing w:val="1"/>
        </w:rPr>
        <w:t>v</w:t>
      </w:r>
      <w:r w:rsidRPr="00263D8E">
        <w:rPr>
          <w:rFonts w:ascii="Calibri" w:hAnsi="Calibri" w:cs="Calibri"/>
        </w:rPr>
        <w:t>es</w:t>
      </w:r>
      <w:r w:rsidRPr="00263D8E">
        <w:rPr>
          <w:rFonts w:ascii="Calibri" w:hAnsi="Calibri" w:cs="Calibri"/>
          <w:spacing w:val="-3"/>
        </w:rPr>
        <w:t xml:space="preserve"> </w:t>
      </w:r>
      <w:r w:rsidRPr="00263D8E">
        <w:rPr>
          <w:rFonts w:ascii="Calibri" w:hAnsi="Calibri" w:cs="Calibri"/>
        </w:rPr>
        <w:t>sch</w:t>
      </w:r>
      <w:r w:rsidRPr="00263D8E">
        <w:rPr>
          <w:rFonts w:ascii="Calibri" w:hAnsi="Calibri" w:cs="Calibri"/>
          <w:spacing w:val="1"/>
        </w:rPr>
        <w:t>o</w:t>
      </w:r>
      <w:r w:rsidRPr="00263D8E">
        <w:rPr>
          <w:rFonts w:ascii="Calibri" w:hAnsi="Calibri" w:cs="Calibri"/>
        </w:rPr>
        <w:t>ol.</w:t>
      </w:r>
      <w:r w:rsidRPr="00263D8E">
        <w:rPr>
          <w:rFonts w:ascii="Calibri" w:hAnsi="Calibri" w:cs="Calibri"/>
          <w:spacing w:val="44"/>
        </w:rPr>
        <w:t xml:space="preserve"> </w:t>
      </w:r>
      <w:r w:rsidRPr="00263D8E">
        <w:rPr>
          <w:rFonts w:ascii="Calibri" w:hAnsi="Calibri" w:cs="Calibri"/>
        </w:rPr>
        <w:t>For</w:t>
      </w:r>
      <w:r w:rsidRPr="00263D8E">
        <w:rPr>
          <w:rFonts w:ascii="Calibri" w:hAnsi="Calibri" w:cs="Calibri"/>
          <w:spacing w:val="-2"/>
        </w:rPr>
        <w:t xml:space="preserve"> </w:t>
      </w:r>
      <w:r w:rsidRPr="00263D8E">
        <w:rPr>
          <w:rFonts w:ascii="Calibri" w:hAnsi="Calibri" w:cs="Calibri"/>
          <w:spacing w:val="1"/>
        </w:rPr>
        <w:t>s</w:t>
      </w:r>
      <w:r w:rsidRPr="00263D8E">
        <w:rPr>
          <w:rFonts w:ascii="Calibri" w:hAnsi="Calibri" w:cs="Calibri"/>
        </w:rPr>
        <w:t>tudents</w:t>
      </w:r>
      <w:r w:rsidRPr="00263D8E">
        <w:rPr>
          <w:rFonts w:ascii="Calibri" w:hAnsi="Calibri" w:cs="Calibri"/>
          <w:spacing w:val="-3"/>
        </w:rPr>
        <w:t xml:space="preserve"> </w:t>
      </w:r>
      <w:r w:rsidRPr="00263D8E">
        <w:rPr>
          <w:rFonts w:ascii="Calibri" w:hAnsi="Calibri" w:cs="Calibri"/>
          <w:spacing w:val="1"/>
        </w:rPr>
        <w:t>w</w:t>
      </w:r>
      <w:r w:rsidRPr="00263D8E">
        <w:rPr>
          <w:rFonts w:ascii="Calibri" w:hAnsi="Calibri" w:cs="Calibri"/>
        </w:rPr>
        <w:t>ho</w:t>
      </w:r>
      <w:r w:rsidRPr="00263D8E">
        <w:rPr>
          <w:rFonts w:ascii="Calibri" w:hAnsi="Calibri" w:cs="Calibri"/>
          <w:spacing w:val="-2"/>
        </w:rPr>
        <w:t xml:space="preserve"> </w:t>
      </w:r>
      <w:r w:rsidRPr="00263D8E">
        <w:rPr>
          <w:rFonts w:ascii="Calibri" w:hAnsi="Calibri" w:cs="Calibri"/>
        </w:rPr>
        <w:t>enter</w:t>
      </w:r>
      <w:r w:rsidRPr="00263D8E">
        <w:rPr>
          <w:rFonts w:ascii="Calibri" w:hAnsi="Calibri" w:cs="Calibri"/>
          <w:spacing w:val="-2"/>
        </w:rPr>
        <w:t xml:space="preserve"> </w:t>
      </w:r>
      <w:r w:rsidRPr="00263D8E">
        <w:rPr>
          <w:rFonts w:ascii="Calibri" w:hAnsi="Calibri" w:cs="Calibri"/>
        </w:rPr>
        <w:t>fa</w:t>
      </w:r>
      <w:r w:rsidRPr="00263D8E">
        <w:rPr>
          <w:rFonts w:ascii="Calibri" w:hAnsi="Calibri" w:cs="Calibri"/>
          <w:spacing w:val="1"/>
        </w:rPr>
        <w:t>m</w:t>
      </w:r>
      <w:r w:rsidRPr="00263D8E">
        <w:rPr>
          <w:rFonts w:ascii="Calibri" w:hAnsi="Calibri" w:cs="Calibri"/>
          <w:spacing w:val="-1"/>
        </w:rPr>
        <w:t>i</w:t>
      </w:r>
      <w:r w:rsidRPr="00263D8E">
        <w:rPr>
          <w:rFonts w:ascii="Calibri" w:hAnsi="Calibri" w:cs="Calibri"/>
        </w:rPr>
        <w:t>ly</w:t>
      </w:r>
      <w:r w:rsidRPr="00263D8E">
        <w:rPr>
          <w:rFonts w:ascii="Calibri" w:hAnsi="Calibri" w:cs="Calibri"/>
          <w:spacing w:val="-1"/>
        </w:rPr>
        <w:t xml:space="preserve"> </w:t>
      </w:r>
      <w:r w:rsidRPr="00263D8E">
        <w:rPr>
          <w:rFonts w:ascii="Calibri" w:hAnsi="Calibri" w:cs="Calibri"/>
        </w:rPr>
        <w:t>prac</w:t>
      </w:r>
      <w:r w:rsidRPr="00263D8E">
        <w:rPr>
          <w:rFonts w:ascii="Calibri" w:hAnsi="Calibri" w:cs="Calibri"/>
          <w:spacing w:val="1"/>
        </w:rPr>
        <w:t>t</w:t>
      </w:r>
      <w:r w:rsidRPr="00263D8E">
        <w:rPr>
          <w:rFonts w:ascii="Calibri" w:hAnsi="Calibri" w:cs="Calibri"/>
          <w:spacing w:val="-1"/>
        </w:rPr>
        <w:t>i</w:t>
      </w:r>
      <w:r w:rsidRPr="00263D8E">
        <w:rPr>
          <w:rFonts w:ascii="Calibri" w:hAnsi="Calibri" w:cs="Calibri"/>
        </w:rPr>
        <w:t>ce</w:t>
      </w:r>
      <w:r w:rsidRPr="00263D8E">
        <w:rPr>
          <w:rFonts w:ascii="Calibri" w:hAnsi="Calibri" w:cs="Calibri"/>
          <w:spacing w:val="-3"/>
        </w:rPr>
        <w:t xml:space="preserve"> </w:t>
      </w:r>
      <w:r w:rsidRPr="00263D8E">
        <w:rPr>
          <w:rFonts w:ascii="Calibri" w:hAnsi="Calibri" w:cs="Calibri"/>
          <w:spacing w:val="1"/>
        </w:rPr>
        <w:t>o</w:t>
      </w:r>
      <w:r w:rsidRPr="00263D8E">
        <w:rPr>
          <w:rFonts w:ascii="Calibri" w:hAnsi="Calibri" w:cs="Calibri"/>
        </w:rPr>
        <w:t>r</w:t>
      </w:r>
      <w:r w:rsidRPr="00263D8E">
        <w:rPr>
          <w:rFonts w:ascii="Calibri" w:hAnsi="Calibri" w:cs="Calibri"/>
          <w:spacing w:val="-3"/>
        </w:rPr>
        <w:t xml:space="preserve"> </w:t>
      </w:r>
      <w:r w:rsidRPr="00263D8E">
        <w:rPr>
          <w:rFonts w:ascii="Calibri" w:hAnsi="Calibri" w:cs="Calibri"/>
        </w:rPr>
        <w:t>internal</w:t>
      </w:r>
      <w:r w:rsidRPr="00263D8E">
        <w:rPr>
          <w:rFonts w:ascii="Calibri" w:hAnsi="Calibri" w:cs="Calibri"/>
          <w:spacing w:val="-2"/>
        </w:rPr>
        <w:t xml:space="preserve"> </w:t>
      </w:r>
      <w:r w:rsidRPr="00263D8E">
        <w:rPr>
          <w:rFonts w:ascii="Calibri" w:hAnsi="Calibri" w:cs="Calibri"/>
          <w:spacing w:val="1"/>
        </w:rPr>
        <w:t>m</w:t>
      </w:r>
      <w:r w:rsidRPr="00263D8E">
        <w:rPr>
          <w:rFonts w:ascii="Calibri" w:hAnsi="Calibri" w:cs="Calibri"/>
        </w:rPr>
        <w:t>edicine,</w:t>
      </w:r>
      <w:r w:rsidRPr="00263D8E">
        <w:rPr>
          <w:rFonts w:ascii="Calibri" w:hAnsi="Calibri" w:cs="Calibri"/>
          <w:spacing w:val="-2"/>
        </w:rPr>
        <w:t xml:space="preserve"> </w:t>
      </w:r>
      <w:r w:rsidRPr="00263D8E">
        <w:rPr>
          <w:rFonts w:ascii="Calibri" w:hAnsi="Calibri" w:cs="Calibri"/>
        </w:rPr>
        <w:t>when</w:t>
      </w:r>
      <w:r w:rsidRPr="00263D8E">
        <w:rPr>
          <w:rFonts w:ascii="Calibri" w:hAnsi="Calibri" w:cs="Calibri"/>
          <w:spacing w:val="-4"/>
        </w:rPr>
        <w:t xml:space="preserve"> </w:t>
      </w:r>
      <w:r w:rsidRPr="00263D8E">
        <w:rPr>
          <w:rFonts w:ascii="Calibri" w:hAnsi="Calibri" w:cs="Calibri"/>
          <w:spacing w:val="1"/>
        </w:rPr>
        <w:t>50</w:t>
      </w:r>
      <w:r w:rsidRPr="00263D8E">
        <w:rPr>
          <w:rFonts w:ascii="Calibri" w:hAnsi="Calibri" w:cs="Calibri"/>
        </w:rPr>
        <w:t>%</w:t>
      </w:r>
      <w:r w:rsidRPr="00263D8E">
        <w:rPr>
          <w:rFonts w:ascii="Calibri" w:hAnsi="Calibri" w:cs="Calibri"/>
          <w:w w:val="99"/>
        </w:rPr>
        <w:t xml:space="preserve"> </w:t>
      </w:r>
      <w:r w:rsidRPr="00263D8E">
        <w:rPr>
          <w:rFonts w:ascii="Calibri" w:hAnsi="Calibri" w:cs="Calibri"/>
          <w:spacing w:val="1"/>
        </w:rPr>
        <w:t>o</w:t>
      </w:r>
      <w:r w:rsidRPr="00263D8E">
        <w:rPr>
          <w:rFonts w:ascii="Calibri" w:hAnsi="Calibri" w:cs="Calibri"/>
        </w:rPr>
        <w:t>f</w:t>
      </w:r>
      <w:r w:rsidRPr="00263D8E">
        <w:rPr>
          <w:rFonts w:ascii="Calibri" w:hAnsi="Calibri" w:cs="Calibri"/>
          <w:spacing w:val="-2"/>
        </w:rPr>
        <w:t xml:space="preserve"> </w:t>
      </w:r>
      <w:r w:rsidRPr="00263D8E">
        <w:rPr>
          <w:rFonts w:ascii="Calibri" w:hAnsi="Calibri" w:cs="Calibri"/>
        </w:rPr>
        <w:t>the</w:t>
      </w:r>
      <w:r w:rsidRPr="00263D8E">
        <w:rPr>
          <w:rFonts w:ascii="Calibri" w:hAnsi="Calibri" w:cs="Calibri"/>
          <w:spacing w:val="-2"/>
        </w:rPr>
        <w:t xml:space="preserve"> </w:t>
      </w:r>
      <w:r w:rsidRPr="00263D8E">
        <w:rPr>
          <w:rFonts w:ascii="Calibri" w:hAnsi="Calibri" w:cs="Calibri"/>
          <w:spacing w:val="-1"/>
        </w:rPr>
        <w:t>l</w:t>
      </w:r>
      <w:r w:rsidRPr="00263D8E">
        <w:rPr>
          <w:rFonts w:ascii="Calibri" w:hAnsi="Calibri" w:cs="Calibri"/>
          <w:spacing w:val="1"/>
        </w:rPr>
        <w:t>o</w:t>
      </w:r>
      <w:r w:rsidRPr="00263D8E">
        <w:rPr>
          <w:rFonts w:ascii="Calibri" w:hAnsi="Calibri" w:cs="Calibri"/>
        </w:rPr>
        <w:t>an</w:t>
      </w:r>
      <w:r w:rsidRPr="00263D8E">
        <w:rPr>
          <w:rFonts w:ascii="Calibri" w:hAnsi="Calibri" w:cs="Calibri"/>
          <w:spacing w:val="-2"/>
        </w:rPr>
        <w:t xml:space="preserve"> </w:t>
      </w:r>
      <w:r w:rsidRPr="00263D8E">
        <w:rPr>
          <w:rFonts w:ascii="Calibri" w:hAnsi="Calibri" w:cs="Calibri"/>
        </w:rPr>
        <w:t>has</w:t>
      </w:r>
      <w:r w:rsidRPr="00263D8E">
        <w:rPr>
          <w:rFonts w:ascii="Calibri" w:hAnsi="Calibri" w:cs="Calibri"/>
          <w:spacing w:val="-3"/>
        </w:rPr>
        <w:t xml:space="preserve"> </w:t>
      </w:r>
      <w:r w:rsidRPr="00263D8E">
        <w:rPr>
          <w:rFonts w:ascii="Calibri" w:hAnsi="Calibri" w:cs="Calibri"/>
        </w:rPr>
        <w:t>been</w:t>
      </w:r>
      <w:r w:rsidRPr="00263D8E">
        <w:rPr>
          <w:rFonts w:ascii="Calibri" w:hAnsi="Calibri" w:cs="Calibri"/>
          <w:spacing w:val="-2"/>
        </w:rPr>
        <w:t xml:space="preserve"> </w:t>
      </w:r>
      <w:r w:rsidRPr="00263D8E">
        <w:rPr>
          <w:rFonts w:ascii="Calibri" w:hAnsi="Calibri" w:cs="Calibri"/>
        </w:rPr>
        <w:t>repa</w:t>
      </w:r>
      <w:r w:rsidRPr="00263D8E">
        <w:rPr>
          <w:rFonts w:ascii="Calibri" w:hAnsi="Calibri" w:cs="Calibri"/>
          <w:spacing w:val="-1"/>
        </w:rPr>
        <w:t>i</w:t>
      </w:r>
      <w:r w:rsidRPr="00263D8E">
        <w:rPr>
          <w:rFonts w:ascii="Calibri" w:hAnsi="Calibri" w:cs="Calibri"/>
        </w:rPr>
        <w:t>d</w:t>
      </w:r>
      <w:r w:rsidRPr="00263D8E">
        <w:rPr>
          <w:rFonts w:ascii="Calibri" w:hAnsi="Calibri" w:cs="Calibri"/>
          <w:spacing w:val="-2"/>
        </w:rPr>
        <w:t xml:space="preserve"> </w:t>
      </w:r>
      <w:r w:rsidRPr="00263D8E">
        <w:rPr>
          <w:rFonts w:ascii="Calibri" w:hAnsi="Calibri" w:cs="Calibri"/>
        </w:rPr>
        <w:t>in</w:t>
      </w:r>
      <w:r w:rsidRPr="00263D8E">
        <w:rPr>
          <w:rFonts w:ascii="Calibri" w:hAnsi="Calibri" w:cs="Calibri"/>
          <w:spacing w:val="-2"/>
        </w:rPr>
        <w:t xml:space="preserve"> </w:t>
      </w:r>
      <w:r w:rsidRPr="00263D8E">
        <w:rPr>
          <w:rFonts w:ascii="Calibri" w:hAnsi="Calibri" w:cs="Calibri"/>
        </w:rPr>
        <w:t>a</w:t>
      </w:r>
      <w:r w:rsidRPr="00263D8E">
        <w:rPr>
          <w:rFonts w:ascii="Calibri" w:hAnsi="Calibri" w:cs="Calibri"/>
          <w:spacing w:val="-2"/>
        </w:rPr>
        <w:t xml:space="preserve"> </w:t>
      </w:r>
      <w:r w:rsidRPr="00263D8E">
        <w:rPr>
          <w:rFonts w:ascii="Calibri" w:hAnsi="Calibri" w:cs="Calibri"/>
        </w:rPr>
        <w:t>ti</w:t>
      </w:r>
      <w:r w:rsidRPr="00263D8E">
        <w:rPr>
          <w:rFonts w:ascii="Calibri" w:hAnsi="Calibri" w:cs="Calibri"/>
          <w:spacing w:val="1"/>
        </w:rPr>
        <w:t>m</w:t>
      </w:r>
      <w:r w:rsidRPr="00263D8E">
        <w:rPr>
          <w:rFonts w:ascii="Calibri" w:hAnsi="Calibri" w:cs="Calibri"/>
        </w:rPr>
        <w:t>e</w:t>
      </w:r>
      <w:r w:rsidRPr="00263D8E">
        <w:rPr>
          <w:rFonts w:ascii="Calibri" w:hAnsi="Calibri" w:cs="Calibri"/>
          <w:spacing w:val="-1"/>
        </w:rPr>
        <w:t>l</w:t>
      </w:r>
      <w:r w:rsidRPr="00263D8E">
        <w:rPr>
          <w:rFonts w:ascii="Calibri" w:hAnsi="Calibri" w:cs="Calibri"/>
        </w:rPr>
        <w:t xml:space="preserve">y </w:t>
      </w:r>
      <w:r w:rsidRPr="00263D8E">
        <w:rPr>
          <w:rFonts w:ascii="Calibri" w:hAnsi="Calibri" w:cs="Calibri"/>
          <w:spacing w:val="2"/>
        </w:rPr>
        <w:t>m</w:t>
      </w:r>
      <w:r w:rsidRPr="00263D8E">
        <w:rPr>
          <w:rFonts w:ascii="Calibri" w:hAnsi="Calibri" w:cs="Calibri"/>
        </w:rPr>
        <w:t>anner,</w:t>
      </w:r>
      <w:r w:rsidRPr="00263D8E">
        <w:rPr>
          <w:rFonts w:ascii="Calibri" w:hAnsi="Calibri" w:cs="Calibri"/>
          <w:spacing w:val="-1"/>
        </w:rPr>
        <w:t xml:space="preserve"> </w:t>
      </w:r>
      <w:r w:rsidRPr="00263D8E">
        <w:rPr>
          <w:rFonts w:ascii="Calibri" w:hAnsi="Calibri" w:cs="Calibri"/>
        </w:rPr>
        <w:t>the</w:t>
      </w:r>
      <w:r w:rsidRPr="00263D8E">
        <w:rPr>
          <w:rFonts w:ascii="Calibri" w:hAnsi="Calibri" w:cs="Calibri"/>
          <w:spacing w:val="-2"/>
        </w:rPr>
        <w:t xml:space="preserve"> </w:t>
      </w:r>
      <w:r w:rsidRPr="00263D8E">
        <w:rPr>
          <w:rFonts w:ascii="Calibri" w:hAnsi="Calibri" w:cs="Calibri"/>
        </w:rPr>
        <w:t>l</w:t>
      </w:r>
      <w:r w:rsidRPr="00263D8E">
        <w:rPr>
          <w:rFonts w:ascii="Calibri" w:hAnsi="Calibri" w:cs="Calibri"/>
          <w:spacing w:val="1"/>
        </w:rPr>
        <w:t>o</w:t>
      </w:r>
      <w:r w:rsidRPr="00263D8E">
        <w:rPr>
          <w:rFonts w:ascii="Calibri" w:hAnsi="Calibri" w:cs="Calibri"/>
        </w:rPr>
        <w:t>an</w:t>
      </w:r>
      <w:r w:rsidRPr="00263D8E">
        <w:rPr>
          <w:rFonts w:ascii="Calibri" w:hAnsi="Calibri" w:cs="Calibri"/>
          <w:spacing w:val="-2"/>
        </w:rPr>
        <w:t xml:space="preserve"> </w:t>
      </w:r>
      <w:r w:rsidRPr="00263D8E">
        <w:rPr>
          <w:rFonts w:ascii="Calibri" w:hAnsi="Calibri" w:cs="Calibri"/>
        </w:rPr>
        <w:t>is</w:t>
      </w:r>
      <w:r w:rsidRPr="00263D8E">
        <w:rPr>
          <w:rFonts w:ascii="Calibri" w:hAnsi="Calibri" w:cs="Calibri"/>
          <w:spacing w:val="-1"/>
        </w:rPr>
        <w:t xml:space="preserve"> </w:t>
      </w:r>
      <w:r w:rsidRPr="00263D8E">
        <w:rPr>
          <w:rFonts w:ascii="Calibri" w:hAnsi="Calibri" w:cs="Calibri"/>
        </w:rPr>
        <w:t>c</w:t>
      </w:r>
      <w:r w:rsidRPr="00263D8E">
        <w:rPr>
          <w:rFonts w:ascii="Calibri" w:hAnsi="Calibri" w:cs="Calibri"/>
          <w:spacing w:val="1"/>
        </w:rPr>
        <w:t>o</w:t>
      </w:r>
      <w:r w:rsidRPr="00263D8E">
        <w:rPr>
          <w:rFonts w:ascii="Calibri" w:hAnsi="Calibri" w:cs="Calibri"/>
        </w:rPr>
        <w:t>n</w:t>
      </w:r>
      <w:r w:rsidRPr="00263D8E">
        <w:rPr>
          <w:rFonts w:ascii="Calibri" w:hAnsi="Calibri" w:cs="Calibri"/>
          <w:spacing w:val="-1"/>
        </w:rPr>
        <w:t>s</w:t>
      </w:r>
      <w:r w:rsidRPr="00263D8E">
        <w:rPr>
          <w:rFonts w:ascii="Calibri" w:hAnsi="Calibri" w:cs="Calibri"/>
        </w:rPr>
        <w:t>ider</w:t>
      </w:r>
      <w:r w:rsidRPr="00263D8E">
        <w:rPr>
          <w:rFonts w:ascii="Calibri" w:hAnsi="Calibri" w:cs="Calibri"/>
          <w:spacing w:val="1"/>
        </w:rPr>
        <w:t>e</w:t>
      </w:r>
      <w:r w:rsidRPr="00263D8E">
        <w:rPr>
          <w:rFonts w:ascii="Calibri" w:hAnsi="Calibri" w:cs="Calibri"/>
        </w:rPr>
        <w:t>d</w:t>
      </w:r>
      <w:r w:rsidRPr="00263D8E">
        <w:rPr>
          <w:rFonts w:ascii="Calibri" w:hAnsi="Calibri" w:cs="Calibri"/>
          <w:spacing w:val="-3"/>
        </w:rPr>
        <w:t xml:space="preserve"> </w:t>
      </w:r>
      <w:r w:rsidRPr="00263D8E">
        <w:rPr>
          <w:rFonts w:ascii="Calibri" w:hAnsi="Calibri" w:cs="Calibri"/>
          <w:spacing w:val="-1"/>
        </w:rPr>
        <w:t>p</w:t>
      </w:r>
      <w:r w:rsidRPr="00263D8E">
        <w:rPr>
          <w:rFonts w:ascii="Calibri" w:hAnsi="Calibri" w:cs="Calibri"/>
        </w:rPr>
        <w:t>aid</w:t>
      </w:r>
      <w:r w:rsidRPr="00263D8E">
        <w:rPr>
          <w:rFonts w:ascii="Calibri" w:hAnsi="Calibri" w:cs="Calibri"/>
          <w:spacing w:val="-1"/>
        </w:rPr>
        <w:t xml:space="preserve"> </w:t>
      </w:r>
      <w:r w:rsidRPr="00263D8E">
        <w:rPr>
          <w:rFonts w:ascii="Calibri" w:hAnsi="Calibri" w:cs="Calibri"/>
        </w:rPr>
        <w:t>in</w:t>
      </w:r>
      <w:r w:rsidRPr="00263D8E">
        <w:rPr>
          <w:rFonts w:ascii="Calibri" w:hAnsi="Calibri" w:cs="Calibri"/>
          <w:spacing w:val="-2"/>
        </w:rPr>
        <w:t xml:space="preserve"> </w:t>
      </w:r>
      <w:r w:rsidRPr="00263D8E">
        <w:rPr>
          <w:rFonts w:ascii="Calibri" w:hAnsi="Calibri" w:cs="Calibri"/>
        </w:rPr>
        <w:t>ful</w:t>
      </w:r>
      <w:r w:rsidRPr="00263D8E">
        <w:rPr>
          <w:rFonts w:ascii="Calibri" w:hAnsi="Calibri" w:cs="Calibri"/>
          <w:spacing w:val="-1"/>
        </w:rPr>
        <w:t>l</w:t>
      </w:r>
      <w:r w:rsidRPr="00263D8E">
        <w:rPr>
          <w:rFonts w:ascii="Calibri" w:hAnsi="Calibri" w:cs="Calibri"/>
        </w:rPr>
        <w:t>.</w:t>
      </w:r>
      <w:r w:rsidR="00625631">
        <w:rPr>
          <w:rFonts w:ascii="Calibri" w:hAnsi="Calibri" w:cs="Calibri"/>
        </w:rPr>
        <w:t xml:space="preserve"> </w:t>
      </w:r>
      <w:r w:rsidRPr="00263D8E">
        <w:rPr>
          <w:rFonts w:ascii="Calibri" w:hAnsi="Calibri" w:cs="Calibri"/>
        </w:rPr>
        <w:t>Fi</w:t>
      </w:r>
      <w:r w:rsidRPr="00263D8E">
        <w:rPr>
          <w:rFonts w:ascii="Calibri" w:hAnsi="Calibri" w:cs="Calibri"/>
          <w:spacing w:val="-2"/>
        </w:rPr>
        <w:t>n</w:t>
      </w:r>
      <w:r w:rsidRPr="00263D8E">
        <w:rPr>
          <w:rFonts w:ascii="Calibri" w:hAnsi="Calibri" w:cs="Calibri"/>
        </w:rPr>
        <w:t>anc</w:t>
      </w:r>
      <w:r w:rsidRPr="00263D8E">
        <w:rPr>
          <w:rFonts w:ascii="Calibri" w:hAnsi="Calibri" w:cs="Calibri"/>
          <w:spacing w:val="-1"/>
        </w:rPr>
        <w:t>i</w:t>
      </w:r>
      <w:r w:rsidRPr="00263D8E">
        <w:rPr>
          <w:rFonts w:ascii="Calibri" w:hAnsi="Calibri" w:cs="Calibri"/>
        </w:rPr>
        <w:t>al</w:t>
      </w:r>
      <w:r w:rsidRPr="00263D8E">
        <w:rPr>
          <w:rFonts w:ascii="Calibri" w:hAnsi="Calibri" w:cs="Calibri"/>
          <w:spacing w:val="-3"/>
        </w:rPr>
        <w:t xml:space="preserve"> </w:t>
      </w:r>
      <w:r w:rsidRPr="00263D8E">
        <w:rPr>
          <w:rFonts w:ascii="Calibri" w:hAnsi="Calibri" w:cs="Calibri"/>
        </w:rPr>
        <w:t>need</w:t>
      </w:r>
      <w:r w:rsidRPr="00263D8E">
        <w:rPr>
          <w:rFonts w:ascii="Calibri" w:hAnsi="Calibri" w:cs="Calibri"/>
          <w:spacing w:val="-3"/>
        </w:rPr>
        <w:t xml:space="preserve"> </w:t>
      </w:r>
      <w:r w:rsidRPr="00263D8E">
        <w:rPr>
          <w:rFonts w:ascii="Calibri" w:hAnsi="Calibri" w:cs="Calibri"/>
        </w:rPr>
        <w:t>is</w:t>
      </w:r>
      <w:r w:rsidRPr="00263D8E">
        <w:rPr>
          <w:rFonts w:ascii="Calibri" w:hAnsi="Calibri" w:cs="Calibri"/>
          <w:spacing w:val="-3"/>
        </w:rPr>
        <w:t xml:space="preserve"> </w:t>
      </w:r>
      <w:r w:rsidRPr="00263D8E">
        <w:rPr>
          <w:rFonts w:ascii="Calibri" w:hAnsi="Calibri" w:cs="Calibri"/>
        </w:rPr>
        <w:t>the</w:t>
      </w:r>
      <w:r w:rsidRPr="00263D8E">
        <w:rPr>
          <w:rFonts w:ascii="Calibri" w:hAnsi="Calibri" w:cs="Calibri"/>
          <w:spacing w:val="-2"/>
        </w:rPr>
        <w:t xml:space="preserve"> </w:t>
      </w:r>
      <w:r w:rsidRPr="00263D8E">
        <w:rPr>
          <w:rFonts w:ascii="Calibri" w:hAnsi="Calibri" w:cs="Calibri"/>
        </w:rPr>
        <w:t>pr</w:t>
      </w:r>
      <w:r w:rsidRPr="00263D8E">
        <w:rPr>
          <w:rFonts w:ascii="Calibri" w:hAnsi="Calibri" w:cs="Calibri"/>
          <w:spacing w:val="-1"/>
        </w:rPr>
        <w:t>i</w:t>
      </w:r>
      <w:r w:rsidRPr="00263D8E">
        <w:rPr>
          <w:rFonts w:ascii="Calibri" w:hAnsi="Calibri" w:cs="Calibri"/>
          <w:spacing w:val="1"/>
        </w:rPr>
        <w:t>m</w:t>
      </w:r>
      <w:r w:rsidRPr="00263D8E">
        <w:rPr>
          <w:rFonts w:ascii="Calibri" w:hAnsi="Calibri" w:cs="Calibri"/>
        </w:rPr>
        <w:t>ary</w:t>
      </w:r>
      <w:r w:rsidRPr="00263D8E">
        <w:rPr>
          <w:rFonts w:ascii="Calibri" w:hAnsi="Calibri" w:cs="Calibri"/>
          <w:spacing w:val="-1"/>
        </w:rPr>
        <w:t xml:space="preserve"> </w:t>
      </w:r>
      <w:r w:rsidRPr="00263D8E">
        <w:rPr>
          <w:rFonts w:ascii="Calibri" w:hAnsi="Calibri" w:cs="Calibri"/>
        </w:rPr>
        <w:t>criteri</w:t>
      </w:r>
      <w:r w:rsidRPr="00263D8E">
        <w:rPr>
          <w:rFonts w:ascii="Calibri" w:hAnsi="Calibri" w:cs="Calibri"/>
          <w:spacing w:val="1"/>
        </w:rPr>
        <w:t>o</w:t>
      </w:r>
      <w:r w:rsidRPr="00263D8E">
        <w:rPr>
          <w:rFonts w:ascii="Calibri" w:hAnsi="Calibri" w:cs="Calibri"/>
        </w:rPr>
        <w:t>n.</w:t>
      </w:r>
    </w:p>
    <w:p w14:paraId="5B19FDE1" w14:textId="77777777" w:rsidR="00263D8E" w:rsidRPr="00263D8E" w:rsidRDefault="00263D8E" w:rsidP="00263D8E">
      <w:pPr>
        <w:kinsoku w:val="0"/>
        <w:overflowPunct w:val="0"/>
        <w:autoSpaceDE w:val="0"/>
        <w:autoSpaceDN w:val="0"/>
        <w:adjustRightInd w:val="0"/>
        <w:spacing w:before="2" w:after="0" w:line="140" w:lineRule="exact"/>
        <w:rPr>
          <w:rFonts w:ascii="Times New Roman" w:hAnsi="Times New Roman" w:cs="Times New Roman"/>
          <w:sz w:val="14"/>
          <w:szCs w:val="14"/>
        </w:rPr>
      </w:pPr>
    </w:p>
    <w:p w14:paraId="0F2D8ED0" w14:textId="77777777" w:rsidR="00263D8E" w:rsidRPr="00263D8E" w:rsidRDefault="00876C0B" w:rsidP="00E02F30">
      <w:pPr>
        <w:kinsoku w:val="0"/>
        <w:overflowPunct w:val="0"/>
        <w:autoSpaceDE w:val="0"/>
        <w:autoSpaceDN w:val="0"/>
        <w:adjustRightInd w:val="0"/>
        <w:spacing w:before="15" w:after="0" w:line="240" w:lineRule="auto"/>
        <w:ind w:firstLine="105"/>
        <w:rPr>
          <w:rFonts w:ascii="Times New Roman" w:hAnsi="Times New Roman" w:cs="Times New Roman"/>
          <w:sz w:val="12"/>
          <w:szCs w:val="12"/>
        </w:rPr>
      </w:pPr>
      <w:r>
        <w:rPr>
          <w:rFonts w:ascii="Calibri" w:hAnsi="Calibri" w:cs="Calibri"/>
          <w:spacing w:val="1"/>
        </w:rPr>
        <w:tab/>
      </w:r>
      <w:r w:rsidR="00263D8E" w:rsidRPr="00263D8E">
        <w:rPr>
          <w:rFonts w:ascii="Calibri" w:hAnsi="Calibri" w:cs="Calibri"/>
          <w:spacing w:val="1"/>
        </w:rPr>
        <w:t>D</w:t>
      </w:r>
      <w:r w:rsidR="00263D8E" w:rsidRPr="00263D8E">
        <w:rPr>
          <w:rFonts w:ascii="Calibri" w:hAnsi="Calibri" w:cs="Calibri"/>
        </w:rPr>
        <w:t>ead</w:t>
      </w:r>
      <w:r w:rsidR="00263D8E" w:rsidRPr="00263D8E">
        <w:rPr>
          <w:rFonts w:ascii="Calibri" w:hAnsi="Calibri" w:cs="Calibri"/>
          <w:spacing w:val="-2"/>
        </w:rPr>
        <w:t>l</w:t>
      </w:r>
      <w:r w:rsidR="00263D8E" w:rsidRPr="00263D8E">
        <w:rPr>
          <w:rFonts w:ascii="Calibri" w:hAnsi="Calibri" w:cs="Calibri"/>
        </w:rPr>
        <w:t>ine:</w:t>
      </w:r>
      <w:r w:rsidR="0085492B">
        <w:rPr>
          <w:rFonts w:ascii="Calibri" w:hAnsi="Calibri" w:cs="Calibri"/>
        </w:rPr>
        <w:t xml:space="preserve"> </w:t>
      </w:r>
      <w:r w:rsidR="00263D8E" w:rsidRPr="00263D8E">
        <w:rPr>
          <w:rFonts w:ascii="Calibri" w:hAnsi="Calibri" w:cs="Calibri"/>
        </w:rPr>
        <w:t>Ja</w:t>
      </w:r>
      <w:r w:rsidR="00263D8E" w:rsidRPr="00263D8E">
        <w:rPr>
          <w:rFonts w:ascii="Calibri" w:hAnsi="Calibri" w:cs="Calibri"/>
          <w:spacing w:val="-2"/>
        </w:rPr>
        <w:t>n</w:t>
      </w:r>
      <w:r w:rsidR="00263D8E" w:rsidRPr="00263D8E">
        <w:rPr>
          <w:rFonts w:ascii="Calibri" w:hAnsi="Calibri" w:cs="Calibri"/>
        </w:rPr>
        <w:t>uary</w:t>
      </w:r>
      <w:r w:rsidR="00263D8E" w:rsidRPr="00263D8E">
        <w:rPr>
          <w:rFonts w:ascii="Calibri" w:hAnsi="Calibri" w:cs="Calibri"/>
          <w:spacing w:val="-6"/>
        </w:rPr>
        <w:t xml:space="preserve"> </w:t>
      </w:r>
      <w:r w:rsidR="00263D8E" w:rsidRPr="00263D8E">
        <w:rPr>
          <w:rFonts w:ascii="Calibri" w:hAnsi="Calibri" w:cs="Calibri"/>
          <w:spacing w:val="1"/>
        </w:rPr>
        <w:t>3</w:t>
      </w:r>
      <w:r w:rsidR="00263D8E" w:rsidRPr="00263D8E">
        <w:rPr>
          <w:rFonts w:ascii="Calibri" w:hAnsi="Calibri" w:cs="Calibri"/>
        </w:rPr>
        <w:t>1</w:t>
      </w:r>
    </w:p>
    <w:p w14:paraId="61CC6E85" w14:textId="77777777" w:rsidR="00263D8E" w:rsidRPr="00263D8E" w:rsidRDefault="00263D8E" w:rsidP="00263D8E">
      <w:pPr>
        <w:kinsoku w:val="0"/>
        <w:overflowPunct w:val="0"/>
        <w:autoSpaceDE w:val="0"/>
        <w:autoSpaceDN w:val="0"/>
        <w:adjustRightInd w:val="0"/>
        <w:spacing w:before="15" w:after="0" w:line="240" w:lineRule="auto"/>
        <w:ind w:left="735"/>
        <w:rPr>
          <w:rFonts w:ascii="Calibri" w:hAnsi="Calibri" w:cs="Calibri"/>
        </w:rPr>
      </w:pPr>
      <w:r w:rsidRPr="00263D8E">
        <w:rPr>
          <w:rFonts w:ascii="Calibri" w:hAnsi="Calibri" w:cs="Calibri"/>
        </w:rPr>
        <w:t>Assistant</w:t>
      </w:r>
      <w:r w:rsidRPr="00263D8E">
        <w:rPr>
          <w:rFonts w:ascii="Calibri" w:hAnsi="Calibri" w:cs="Calibri"/>
          <w:spacing w:val="-3"/>
        </w:rPr>
        <w:t xml:space="preserve"> </w:t>
      </w:r>
      <w:r w:rsidRPr="00263D8E">
        <w:rPr>
          <w:rFonts w:ascii="Calibri" w:hAnsi="Calibri" w:cs="Calibri"/>
          <w:spacing w:val="1"/>
        </w:rPr>
        <w:t>D</w:t>
      </w:r>
      <w:r w:rsidRPr="00263D8E">
        <w:rPr>
          <w:rFonts w:ascii="Calibri" w:hAnsi="Calibri" w:cs="Calibri"/>
          <w:spacing w:val="-1"/>
        </w:rPr>
        <w:t>i</w:t>
      </w:r>
      <w:r w:rsidRPr="00263D8E">
        <w:rPr>
          <w:rFonts w:ascii="Calibri" w:hAnsi="Calibri" w:cs="Calibri"/>
        </w:rPr>
        <w:t>re</w:t>
      </w:r>
      <w:r w:rsidRPr="00263D8E">
        <w:rPr>
          <w:rFonts w:ascii="Calibri" w:hAnsi="Calibri" w:cs="Calibri"/>
          <w:spacing w:val="1"/>
        </w:rPr>
        <w:t>c</w:t>
      </w:r>
      <w:r w:rsidRPr="00263D8E">
        <w:rPr>
          <w:rFonts w:ascii="Calibri" w:hAnsi="Calibri" w:cs="Calibri"/>
        </w:rPr>
        <w:t>t</w:t>
      </w:r>
      <w:r w:rsidRPr="00263D8E">
        <w:rPr>
          <w:rFonts w:ascii="Calibri" w:hAnsi="Calibri" w:cs="Calibri"/>
          <w:spacing w:val="1"/>
        </w:rPr>
        <w:t>o</w:t>
      </w:r>
      <w:r w:rsidRPr="00263D8E">
        <w:rPr>
          <w:rFonts w:ascii="Calibri" w:hAnsi="Calibri" w:cs="Calibri"/>
        </w:rPr>
        <w:t>r</w:t>
      </w:r>
      <w:r w:rsidRPr="00263D8E">
        <w:rPr>
          <w:rFonts w:ascii="Calibri" w:hAnsi="Calibri" w:cs="Calibri"/>
          <w:spacing w:val="-3"/>
        </w:rPr>
        <w:t xml:space="preserve"> </w:t>
      </w:r>
      <w:r w:rsidRPr="00263D8E">
        <w:rPr>
          <w:rFonts w:ascii="Calibri" w:hAnsi="Calibri" w:cs="Calibri"/>
          <w:spacing w:val="2"/>
        </w:rPr>
        <w:t>o</w:t>
      </w:r>
      <w:r w:rsidRPr="00263D8E">
        <w:rPr>
          <w:rFonts w:ascii="Calibri" w:hAnsi="Calibri" w:cs="Calibri"/>
        </w:rPr>
        <w:t>f</w:t>
      </w:r>
      <w:r w:rsidRPr="00263D8E">
        <w:rPr>
          <w:rFonts w:ascii="Calibri" w:hAnsi="Calibri" w:cs="Calibri"/>
          <w:spacing w:val="-3"/>
        </w:rPr>
        <w:t xml:space="preserve"> </w:t>
      </w:r>
      <w:r w:rsidRPr="00263D8E">
        <w:rPr>
          <w:rFonts w:ascii="Calibri" w:hAnsi="Calibri" w:cs="Calibri"/>
        </w:rPr>
        <w:t>Stude</w:t>
      </w:r>
      <w:r w:rsidRPr="00263D8E">
        <w:rPr>
          <w:rFonts w:ascii="Calibri" w:hAnsi="Calibri" w:cs="Calibri"/>
          <w:spacing w:val="-1"/>
        </w:rPr>
        <w:t>n</w:t>
      </w:r>
      <w:r w:rsidRPr="00263D8E">
        <w:rPr>
          <w:rFonts w:ascii="Calibri" w:hAnsi="Calibri" w:cs="Calibri"/>
        </w:rPr>
        <w:t>t</w:t>
      </w:r>
      <w:r w:rsidRPr="00263D8E">
        <w:rPr>
          <w:rFonts w:ascii="Calibri" w:hAnsi="Calibri" w:cs="Calibri"/>
          <w:spacing w:val="-3"/>
        </w:rPr>
        <w:t xml:space="preserve"> </w:t>
      </w:r>
      <w:r w:rsidRPr="00263D8E">
        <w:rPr>
          <w:rFonts w:ascii="Calibri" w:hAnsi="Calibri" w:cs="Calibri"/>
          <w:spacing w:val="1"/>
        </w:rPr>
        <w:t>P</w:t>
      </w:r>
      <w:r w:rsidRPr="00263D8E">
        <w:rPr>
          <w:rFonts w:ascii="Calibri" w:hAnsi="Calibri" w:cs="Calibri"/>
        </w:rPr>
        <w:t>r</w:t>
      </w:r>
      <w:r w:rsidRPr="00263D8E">
        <w:rPr>
          <w:rFonts w:ascii="Calibri" w:hAnsi="Calibri" w:cs="Calibri"/>
          <w:spacing w:val="2"/>
        </w:rPr>
        <w:t>o</w:t>
      </w:r>
      <w:r w:rsidRPr="00263D8E">
        <w:rPr>
          <w:rFonts w:ascii="Calibri" w:hAnsi="Calibri" w:cs="Calibri"/>
        </w:rPr>
        <w:t>gra</w:t>
      </w:r>
      <w:r w:rsidRPr="00263D8E">
        <w:rPr>
          <w:rFonts w:ascii="Calibri" w:hAnsi="Calibri" w:cs="Calibri"/>
          <w:spacing w:val="1"/>
        </w:rPr>
        <w:t>m</w:t>
      </w:r>
      <w:r w:rsidRPr="00263D8E">
        <w:rPr>
          <w:rFonts w:ascii="Calibri" w:hAnsi="Calibri" w:cs="Calibri"/>
        </w:rPr>
        <w:t>s</w:t>
      </w:r>
    </w:p>
    <w:p w14:paraId="7AB8BD8E" w14:textId="77777777" w:rsidR="00625631" w:rsidRDefault="00263D8E" w:rsidP="00876C0B">
      <w:pPr>
        <w:kinsoku w:val="0"/>
        <w:overflowPunct w:val="0"/>
        <w:autoSpaceDE w:val="0"/>
        <w:autoSpaceDN w:val="0"/>
        <w:adjustRightInd w:val="0"/>
        <w:spacing w:before="16" w:after="0" w:line="240" w:lineRule="auto"/>
        <w:ind w:left="750"/>
        <w:rPr>
          <w:rFonts w:ascii="Calibri" w:hAnsi="Calibri" w:cs="Calibri"/>
        </w:rPr>
      </w:pPr>
      <w:r w:rsidRPr="00263D8E">
        <w:rPr>
          <w:rFonts w:ascii="Calibri" w:hAnsi="Calibri" w:cs="Calibri"/>
        </w:rPr>
        <w:t>Santa</w:t>
      </w:r>
      <w:r w:rsidRPr="00263D8E">
        <w:rPr>
          <w:rFonts w:ascii="Calibri" w:hAnsi="Calibri" w:cs="Calibri"/>
          <w:spacing w:val="-4"/>
        </w:rPr>
        <w:t xml:space="preserve"> </w:t>
      </w:r>
      <w:r w:rsidRPr="00263D8E">
        <w:rPr>
          <w:rFonts w:ascii="Calibri" w:hAnsi="Calibri" w:cs="Calibri"/>
        </w:rPr>
        <w:t>Barbara</w:t>
      </w:r>
      <w:r w:rsidRPr="00263D8E">
        <w:rPr>
          <w:rFonts w:ascii="Calibri" w:hAnsi="Calibri" w:cs="Calibri"/>
          <w:spacing w:val="-3"/>
        </w:rPr>
        <w:t xml:space="preserve"> </w:t>
      </w:r>
      <w:r w:rsidRPr="00263D8E">
        <w:rPr>
          <w:rFonts w:ascii="Calibri" w:hAnsi="Calibri" w:cs="Calibri"/>
        </w:rPr>
        <w:t>Foundati</w:t>
      </w:r>
      <w:r w:rsidRPr="00263D8E">
        <w:rPr>
          <w:rFonts w:ascii="Calibri" w:hAnsi="Calibri" w:cs="Calibri"/>
          <w:spacing w:val="1"/>
        </w:rPr>
        <w:t>o</w:t>
      </w:r>
      <w:r w:rsidRPr="00263D8E">
        <w:rPr>
          <w:rFonts w:ascii="Calibri" w:hAnsi="Calibri" w:cs="Calibri"/>
        </w:rPr>
        <w:t>n</w:t>
      </w:r>
      <w:r w:rsidRPr="00263D8E">
        <w:rPr>
          <w:rFonts w:ascii="Calibri" w:hAnsi="Calibri" w:cs="Calibri"/>
          <w:spacing w:val="-4"/>
        </w:rPr>
        <w:t xml:space="preserve"> </w:t>
      </w:r>
      <w:r w:rsidRPr="00263D8E">
        <w:rPr>
          <w:rFonts w:ascii="Calibri" w:hAnsi="Calibri" w:cs="Calibri"/>
          <w:spacing w:val="1"/>
        </w:rPr>
        <w:t>M</w:t>
      </w:r>
      <w:r w:rsidRPr="00263D8E">
        <w:rPr>
          <w:rFonts w:ascii="Calibri" w:hAnsi="Calibri" w:cs="Calibri"/>
        </w:rPr>
        <w:t>ed</w:t>
      </w:r>
      <w:r w:rsidRPr="00263D8E">
        <w:rPr>
          <w:rFonts w:ascii="Calibri" w:hAnsi="Calibri" w:cs="Calibri"/>
          <w:spacing w:val="-2"/>
        </w:rPr>
        <w:t>i</w:t>
      </w:r>
      <w:r w:rsidRPr="00263D8E">
        <w:rPr>
          <w:rFonts w:ascii="Calibri" w:hAnsi="Calibri" w:cs="Calibri"/>
        </w:rPr>
        <w:t>cal</w:t>
      </w:r>
      <w:r w:rsidRPr="00263D8E">
        <w:rPr>
          <w:rFonts w:ascii="Calibri" w:hAnsi="Calibri" w:cs="Calibri"/>
          <w:spacing w:val="-3"/>
        </w:rPr>
        <w:t xml:space="preserve"> </w:t>
      </w:r>
      <w:r w:rsidRPr="00263D8E">
        <w:rPr>
          <w:rFonts w:ascii="Calibri" w:hAnsi="Calibri" w:cs="Calibri"/>
        </w:rPr>
        <w:t>and</w:t>
      </w:r>
      <w:r w:rsidRPr="00263D8E">
        <w:rPr>
          <w:rFonts w:ascii="Calibri" w:hAnsi="Calibri" w:cs="Calibri"/>
          <w:spacing w:val="-5"/>
        </w:rPr>
        <w:t xml:space="preserve"> </w:t>
      </w:r>
      <w:r w:rsidRPr="00263D8E">
        <w:rPr>
          <w:rFonts w:ascii="Calibri" w:hAnsi="Calibri" w:cs="Calibri"/>
        </w:rPr>
        <w:t>Graduate</w:t>
      </w:r>
      <w:r w:rsidRPr="00263D8E">
        <w:rPr>
          <w:rFonts w:ascii="Calibri" w:hAnsi="Calibri" w:cs="Calibri"/>
          <w:spacing w:val="-3"/>
        </w:rPr>
        <w:t xml:space="preserve"> </w:t>
      </w:r>
      <w:r w:rsidRPr="00263D8E">
        <w:rPr>
          <w:rFonts w:ascii="Calibri" w:hAnsi="Calibri" w:cs="Calibri"/>
          <w:spacing w:val="1"/>
        </w:rPr>
        <w:t>Lo</w:t>
      </w:r>
      <w:r w:rsidRPr="00263D8E">
        <w:rPr>
          <w:rFonts w:ascii="Calibri" w:hAnsi="Calibri" w:cs="Calibri"/>
        </w:rPr>
        <w:t>an</w:t>
      </w:r>
    </w:p>
    <w:p w14:paraId="1C4CD73D" w14:textId="77777777" w:rsidR="00F0369D" w:rsidRDefault="00263D8E" w:rsidP="00876C0B">
      <w:pPr>
        <w:kinsoku w:val="0"/>
        <w:overflowPunct w:val="0"/>
        <w:autoSpaceDE w:val="0"/>
        <w:autoSpaceDN w:val="0"/>
        <w:adjustRightInd w:val="0"/>
        <w:spacing w:before="16" w:after="0" w:line="240" w:lineRule="auto"/>
        <w:ind w:left="750"/>
        <w:rPr>
          <w:rFonts w:ascii="Calibri" w:hAnsi="Calibri" w:cs="Calibri"/>
        </w:rPr>
      </w:pPr>
      <w:r w:rsidRPr="00263D8E">
        <w:rPr>
          <w:rFonts w:ascii="Calibri" w:hAnsi="Calibri" w:cs="Calibri"/>
          <w:spacing w:val="1"/>
        </w:rPr>
        <w:t>P</w:t>
      </w:r>
      <w:r w:rsidRPr="00263D8E">
        <w:rPr>
          <w:rFonts w:ascii="Calibri" w:hAnsi="Calibri" w:cs="Calibri"/>
        </w:rPr>
        <w:t>.O.</w:t>
      </w:r>
      <w:r w:rsidRPr="00263D8E">
        <w:rPr>
          <w:rFonts w:ascii="Calibri" w:hAnsi="Calibri" w:cs="Calibri"/>
          <w:spacing w:val="-4"/>
        </w:rPr>
        <w:t xml:space="preserve"> </w:t>
      </w:r>
      <w:r w:rsidRPr="00263D8E">
        <w:rPr>
          <w:rFonts w:ascii="Calibri" w:hAnsi="Calibri" w:cs="Calibri"/>
        </w:rPr>
        <w:t>B</w:t>
      </w:r>
      <w:r w:rsidRPr="00263D8E">
        <w:rPr>
          <w:rFonts w:ascii="Calibri" w:hAnsi="Calibri" w:cs="Calibri"/>
          <w:spacing w:val="1"/>
        </w:rPr>
        <w:t>o</w:t>
      </w:r>
      <w:r w:rsidRPr="00263D8E">
        <w:rPr>
          <w:rFonts w:ascii="Calibri" w:hAnsi="Calibri" w:cs="Calibri"/>
        </w:rPr>
        <w:t>x</w:t>
      </w:r>
      <w:r w:rsidRPr="00263D8E">
        <w:rPr>
          <w:rFonts w:ascii="Calibri" w:hAnsi="Calibri" w:cs="Calibri"/>
          <w:spacing w:val="-3"/>
        </w:rPr>
        <w:t xml:space="preserve"> </w:t>
      </w:r>
      <w:r w:rsidRPr="00263D8E">
        <w:rPr>
          <w:rFonts w:ascii="Calibri" w:hAnsi="Calibri" w:cs="Calibri"/>
          <w:spacing w:val="1"/>
        </w:rPr>
        <w:t>362</w:t>
      </w:r>
      <w:r w:rsidRPr="00263D8E">
        <w:rPr>
          <w:rFonts w:ascii="Calibri" w:hAnsi="Calibri" w:cs="Calibri"/>
        </w:rPr>
        <w:t>0</w:t>
      </w:r>
      <w:r w:rsidR="00625631">
        <w:rPr>
          <w:rFonts w:ascii="Calibri" w:hAnsi="Calibri" w:cs="Calibri"/>
        </w:rPr>
        <w:t xml:space="preserve">, </w:t>
      </w:r>
      <w:r w:rsidRPr="00263D8E">
        <w:rPr>
          <w:rFonts w:ascii="Calibri" w:hAnsi="Calibri" w:cs="Calibri"/>
        </w:rPr>
        <w:t>Santa</w:t>
      </w:r>
      <w:r w:rsidRPr="00263D8E">
        <w:rPr>
          <w:rFonts w:ascii="Calibri" w:hAnsi="Calibri" w:cs="Calibri"/>
          <w:spacing w:val="-6"/>
        </w:rPr>
        <w:t xml:space="preserve"> </w:t>
      </w:r>
      <w:r w:rsidRPr="00263D8E">
        <w:rPr>
          <w:rFonts w:ascii="Calibri" w:hAnsi="Calibri" w:cs="Calibri"/>
        </w:rPr>
        <w:t>Barbara,</w:t>
      </w:r>
      <w:r w:rsidRPr="00263D8E">
        <w:rPr>
          <w:rFonts w:ascii="Calibri" w:hAnsi="Calibri" w:cs="Calibri"/>
          <w:spacing w:val="-5"/>
        </w:rPr>
        <w:t xml:space="preserve"> </w:t>
      </w:r>
      <w:r w:rsidRPr="00263D8E">
        <w:rPr>
          <w:rFonts w:ascii="Calibri" w:hAnsi="Calibri" w:cs="Calibri"/>
        </w:rPr>
        <w:t>CA</w:t>
      </w:r>
      <w:r w:rsidRPr="00263D8E">
        <w:rPr>
          <w:rFonts w:ascii="Calibri" w:hAnsi="Calibri" w:cs="Calibri"/>
          <w:spacing w:val="-5"/>
        </w:rPr>
        <w:t xml:space="preserve"> </w:t>
      </w:r>
      <w:r w:rsidRPr="00263D8E">
        <w:rPr>
          <w:rFonts w:ascii="Calibri" w:hAnsi="Calibri" w:cs="Calibri"/>
          <w:spacing w:val="1"/>
        </w:rPr>
        <w:t>9313</w:t>
      </w:r>
      <w:r w:rsidRPr="00263D8E">
        <w:rPr>
          <w:rFonts w:ascii="Calibri" w:hAnsi="Calibri" w:cs="Calibri"/>
        </w:rPr>
        <w:t>0</w:t>
      </w:r>
    </w:p>
    <w:p w14:paraId="4AEA134E" w14:textId="77777777" w:rsidR="00876C0B" w:rsidRDefault="00263D8E" w:rsidP="00876C0B">
      <w:pPr>
        <w:kinsoku w:val="0"/>
        <w:overflowPunct w:val="0"/>
        <w:autoSpaceDE w:val="0"/>
        <w:autoSpaceDN w:val="0"/>
        <w:adjustRightInd w:val="0"/>
        <w:spacing w:before="16" w:after="0" w:line="240" w:lineRule="auto"/>
        <w:ind w:left="750"/>
        <w:rPr>
          <w:rFonts w:ascii="Calibri" w:hAnsi="Calibri" w:cs="Calibri"/>
        </w:rPr>
      </w:pPr>
      <w:r w:rsidRPr="00263D8E">
        <w:rPr>
          <w:rFonts w:ascii="Calibri" w:hAnsi="Calibri" w:cs="Calibri"/>
          <w:spacing w:val="1"/>
        </w:rPr>
        <w:t>(</w:t>
      </w:r>
      <w:r w:rsidRPr="00263D8E">
        <w:rPr>
          <w:rFonts w:ascii="Calibri" w:hAnsi="Calibri" w:cs="Calibri"/>
        </w:rPr>
        <w:t>8</w:t>
      </w:r>
      <w:r w:rsidRPr="00263D8E">
        <w:rPr>
          <w:rFonts w:ascii="Calibri" w:hAnsi="Calibri" w:cs="Calibri"/>
          <w:spacing w:val="2"/>
        </w:rPr>
        <w:t>0</w:t>
      </w:r>
      <w:r w:rsidRPr="00263D8E">
        <w:rPr>
          <w:rFonts w:ascii="Calibri" w:hAnsi="Calibri" w:cs="Calibri"/>
          <w:spacing w:val="1"/>
        </w:rPr>
        <w:t>5</w:t>
      </w:r>
      <w:r w:rsidRPr="00263D8E">
        <w:rPr>
          <w:rFonts w:ascii="Calibri" w:hAnsi="Calibri" w:cs="Calibri"/>
        </w:rPr>
        <w:t>)</w:t>
      </w:r>
      <w:r w:rsidRPr="00263D8E">
        <w:rPr>
          <w:rFonts w:ascii="Calibri" w:hAnsi="Calibri" w:cs="Calibri"/>
          <w:spacing w:val="-5"/>
        </w:rPr>
        <w:t xml:space="preserve"> </w:t>
      </w:r>
      <w:r w:rsidRPr="00263D8E">
        <w:rPr>
          <w:rFonts w:ascii="Calibri" w:hAnsi="Calibri" w:cs="Calibri"/>
        </w:rPr>
        <w:t>6</w:t>
      </w:r>
      <w:r w:rsidRPr="00263D8E">
        <w:rPr>
          <w:rFonts w:ascii="Calibri" w:hAnsi="Calibri" w:cs="Calibri"/>
          <w:spacing w:val="2"/>
        </w:rPr>
        <w:t>8</w:t>
      </w:r>
      <w:r w:rsidRPr="00263D8E">
        <w:rPr>
          <w:rFonts w:ascii="Calibri" w:hAnsi="Calibri" w:cs="Calibri"/>
          <w:spacing w:val="1"/>
        </w:rPr>
        <w:t>7</w:t>
      </w:r>
      <w:r w:rsidRPr="00263D8E">
        <w:rPr>
          <w:rFonts w:ascii="Calibri" w:hAnsi="Calibri" w:cs="Calibri"/>
        </w:rPr>
        <w:t>-</w:t>
      </w:r>
      <w:r w:rsidRPr="00263D8E">
        <w:rPr>
          <w:rFonts w:ascii="Calibri" w:hAnsi="Calibri" w:cs="Calibri"/>
          <w:spacing w:val="1"/>
        </w:rPr>
        <w:t>606</w:t>
      </w:r>
      <w:r w:rsidRPr="00263D8E">
        <w:rPr>
          <w:rFonts w:ascii="Calibri" w:hAnsi="Calibri" w:cs="Calibri"/>
        </w:rPr>
        <w:t>5</w:t>
      </w:r>
    </w:p>
    <w:p w14:paraId="10F37081" w14:textId="77777777" w:rsidR="00625631" w:rsidRDefault="00805650" w:rsidP="00876C0B">
      <w:pPr>
        <w:kinsoku w:val="0"/>
        <w:overflowPunct w:val="0"/>
        <w:autoSpaceDE w:val="0"/>
        <w:autoSpaceDN w:val="0"/>
        <w:adjustRightInd w:val="0"/>
        <w:spacing w:before="16" w:after="0" w:line="240" w:lineRule="auto"/>
        <w:ind w:left="750"/>
        <w:rPr>
          <w:rFonts w:ascii="Calibri" w:hAnsi="Calibri" w:cs="Calibri"/>
        </w:rPr>
      </w:pPr>
      <w:hyperlink r:id="rId43" w:history="1">
        <w:r w:rsidR="00625631" w:rsidRPr="006E11B6">
          <w:rPr>
            <w:rStyle w:val="Hyperlink"/>
            <w:rFonts w:ascii="Calibri" w:hAnsi="Calibri" w:cs="Calibri"/>
            <w:spacing w:val="-1"/>
          </w:rPr>
          <w:t>i</w:t>
        </w:r>
        <w:r w:rsidR="00625631" w:rsidRPr="006E11B6">
          <w:rPr>
            <w:rStyle w:val="Hyperlink"/>
            <w:rFonts w:ascii="Calibri" w:hAnsi="Calibri" w:cs="Calibri"/>
          </w:rPr>
          <w:t>nf</w:t>
        </w:r>
        <w:r w:rsidR="00625631" w:rsidRPr="006E11B6">
          <w:rPr>
            <w:rStyle w:val="Hyperlink"/>
            <w:rFonts w:ascii="Calibri" w:hAnsi="Calibri" w:cs="Calibri"/>
            <w:spacing w:val="1"/>
          </w:rPr>
          <w:t>o</w:t>
        </w:r>
        <w:r w:rsidR="00625631" w:rsidRPr="006E11B6">
          <w:rPr>
            <w:rStyle w:val="Hyperlink"/>
            <w:rFonts w:ascii="Calibri" w:hAnsi="Calibri" w:cs="Calibri"/>
          </w:rPr>
          <w:t>@sb</w:t>
        </w:r>
        <w:r w:rsidR="00625631" w:rsidRPr="006E11B6">
          <w:rPr>
            <w:rStyle w:val="Hyperlink"/>
            <w:rFonts w:ascii="Calibri" w:hAnsi="Calibri" w:cs="Calibri"/>
            <w:spacing w:val="-1"/>
          </w:rPr>
          <w:t>s</w:t>
        </w:r>
        <w:r w:rsidR="00625631" w:rsidRPr="006E11B6">
          <w:rPr>
            <w:rStyle w:val="Hyperlink"/>
            <w:rFonts w:ascii="Calibri" w:hAnsi="Calibri" w:cs="Calibri"/>
          </w:rPr>
          <w:t>ch</w:t>
        </w:r>
        <w:r w:rsidR="00625631" w:rsidRPr="006E11B6">
          <w:rPr>
            <w:rStyle w:val="Hyperlink"/>
            <w:rFonts w:ascii="Calibri" w:hAnsi="Calibri" w:cs="Calibri"/>
            <w:spacing w:val="1"/>
          </w:rPr>
          <w:t>o</w:t>
        </w:r>
        <w:r w:rsidR="00625631" w:rsidRPr="006E11B6">
          <w:rPr>
            <w:rStyle w:val="Hyperlink"/>
            <w:rFonts w:ascii="Calibri" w:hAnsi="Calibri" w:cs="Calibri"/>
            <w:spacing w:val="-1"/>
          </w:rPr>
          <w:t>l</w:t>
        </w:r>
        <w:r w:rsidR="00625631" w:rsidRPr="006E11B6">
          <w:rPr>
            <w:rStyle w:val="Hyperlink"/>
            <w:rFonts w:ascii="Calibri" w:hAnsi="Calibri" w:cs="Calibri"/>
          </w:rPr>
          <w:t>arsh</w:t>
        </w:r>
        <w:r w:rsidR="00625631" w:rsidRPr="006E11B6">
          <w:rPr>
            <w:rStyle w:val="Hyperlink"/>
            <w:rFonts w:ascii="Calibri" w:hAnsi="Calibri" w:cs="Calibri"/>
            <w:spacing w:val="-2"/>
          </w:rPr>
          <w:t>i</w:t>
        </w:r>
        <w:r w:rsidR="00625631" w:rsidRPr="006E11B6">
          <w:rPr>
            <w:rStyle w:val="Hyperlink"/>
            <w:rFonts w:ascii="Calibri" w:hAnsi="Calibri" w:cs="Calibri"/>
          </w:rPr>
          <w:t>p.org</w:t>
        </w:r>
      </w:hyperlink>
    </w:p>
    <w:p w14:paraId="662FBE2E" w14:textId="77777777" w:rsidR="00263D8E" w:rsidRDefault="00805650" w:rsidP="00876C0B">
      <w:pPr>
        <w:kinsoku w:val="0"/>
        <w:overflowPunct w:val="0"/>
        <w:autoSpaceDE w:val="0"/>
        <w:autoSpaceDN w:val="0"/>
        <w:adjustRightInd w:val="0"/>
        <w:spacing w:before="16" w:after="0" w:line="240" w:lineRule="auto"/>
        <w:ind w:left="750"/>
        <w:rPr>
          <w:rFonts w:ascii="Calibri" w:hAnsi="Calibri" w:cs="Calibri"/>
        </w:rPr>
      </w:pPr>
      <w:hyperlink r:id="rId44" w:history="1">
        <w:r w:rsidR="00263D8E" w:rsidRPr="00263D8E">
          <w:rPr>
            <w:rFonts w:ascii="Calibri" w:hAnsi="Calibri" w:cs="Calibri"/>
          </w:rPr>
          <w:t>w</w:t>
        </w:r>
        <w:r w:rsidR="00263D8E" w:rsidRPr="00263D8E">
          <w:rPr>
            <w:rFonts w:ascii="Calibri" w:hAnsi="Calibri" w:cs="Calibri"/>
            <w:spacing w:val="2"/>
          </w:rPr>
          <w:t>w</w:t>
        </w:r>
        <w:r w:rsidR="00263D8E" w:rsidRPr="00263D8E">
          <w:rPr>
            <w:rFonts w:ascii="Calibri" w:hAnsi="Calibri" w:cs="Calibri"/>
          </w:rPr>
          <w:t>w.sb</w:t>
        </w:r>
        <w:r w:rsidR="00263D8E" w:rsidRPr="00263D8E">
          <w:rPr>
            <w:rFonts w:ascii="Calibri" w:hAnsi="Calibri" w:cs="Calibri"/>
            <w:spacing w:val="-1"/>
          </w:rPr>
          <w:t>s</w:t>
        </w:r>
        <w:r w:rsidR="00263D8E" w:rsidRPr="00263D8E">
          <w:rPr>
            <w:rFonts w:ascii="Calibri" w:hAnsi="Calibri" w:cs="Calibri"/>
          </w:rPr>
          <w:t>ch</w:t>
        </w:r>
        <w:r w:rsidR="00263D8E" w:rsidRPr="00263D8E">
          <w:rPr>
            <w:rFonts w:ascii="Calibri" w:hAnsi="Calibri" w:cs="Calibri"/>
            <w:spacing w:val="1"/>
          </w:rPr>
          <w:t>o</w:t>
        </w:r>
        <w:r w:rsidR="00263D8E" w:rsidRPr="00263D8E">
          <w:rPr>
            <w:rFonts w:ascii="Calibri" w:hAnsi="Calibri" w:cs="Calibri"/>
            <w:spacing w:val="-1"/>
          </w:rPr>
          <w:t>l</w:t>
        </w:r>
        <w:r w:rsidR="00263D8E" w:rsidRPr="00263D8E">
          <w:rPr>
            <w:rFonts w:ascii="Calibri" w:hAnsi="Calibri" w:cs="Calibri"/>
          </w:rPr>
          <w:t>ars</w:t>
        </w:r>
        <w:r w:rsidR="00263D8E" w:rsidRPr="00263D8E">
          <w:rPr>
            <w:rFonts w:ascii="Calibri" w:hAnsi="Calibri" w:cs="Calibri"/>
            <w:spacing w:val="-1"/>
          </w:rPr>
          <w:t>h</w:t>
        </w:r>
        <w:r w:rsidR="00263D8E" w:rsidRPr="00263D8E">
          <w:rPr>
            <w:rFonts w:ascii="Calibri" w:hAnsi="Calibri" w:cs="Calibri"/>
          </w:rPr>
          <w:t>ip.org</w:t>
        </w:r>
      </w:hyperlink>
    </w:p>
    <w:p w14:paraId="509FE930" w14:textId="77777777" w:rsidR="002816B5" w:rsidRPr="00263D8E" w:rsidRDefault="002816B5" w:rsidP="00876C0B">
      <w:pPr>
        <w:kinsoku w:val="0"/>
        <w:overflowPunct w:val="0"/>
        <w:autoSpaceDE w:val="0"/>
        <w:autoSpaceDN w:val="0"/>
        <w:adjustRightInd w:val="0"/>
        <w:spacing w:before="16" w:after="0" w:line="240" w:lineRule="auto"/>
        <w:ind w:left="750"/>
        <w:rPr>
          <w:rFonts w:ascii="Calibri" w:hAnsi="Calibri" w:cs="Calibri"/>
        </w:rPr>
      </w:pPr>
    </w:p>
    <w:p w14:paraId="21C1C7A8" w14:textId="77777777" w:rsidR="00263D8E" w:rsidRPr="00263D8E" w:rsidRDefault="00263D8E" w:rsidP="00263D8E">
      <w:pPr>
        <w:kinsoku w:val="0"/>
        <w:overflowPunct w:val="0"/>
        <w:autoSpaceDE w:val="0"/>
        <w:autoSpaceDN w:val="0"/>
        <w:adjustRightInd w:val="0"/>
        <w:spacing w:after="0" w:line="200" w:lineRule="exact"/>
        <w:rPr>
          <w:rFonts w:ascii="Times New Roman" w:hAnsi="Times New Roman" w:cs="Times New Roman"/>
          <w:sz w:val="20"/>
          <w:szCs w:val="20"/>
        </w:rPr>
      </w:pPr>
    </w:p>
    <w:p w14:paraId="22153D1E" w14:textId="77777777" w:rsidR="00263D8E" w:rsidRPr="0085492B" w:rsidRDefault="00263D8E" w:rsidP="00263D8E">
      <w:pPr>
        <w:kinsoku w:val="0"/>
        <w:overflowPunct w:val="0"/>
        <w:autoSpaceDE w:val="0"/>
        <w:autoSpaceDN w:val="0"/>
        <w:adjustRightInd w:val="0"/>
        <w:spacing w:before="11" w:after="0" w:line="240" w:lineRule="auto"/>
        <w:ind w:left="26"/>
        <w:jc w:val="center"/>
        <w:outlineLvl w:val="0"/>
        <w:rPr>
          <w:rFonts w:ascii="Calibri" w:hAnsi="Calibri" w:cs="Calibri"/>
          <w:sz w:val="24"/>
          <w:szCs w:val="24"/>
          <w:u w:val="single"/>
        </w:rPr>
      </w:pPr>
      <w:r w:rsidRPr="0085492B">
        <w:rPr>
          <w:rFonts w:ascii="Calibri" w:hAnsi="Calibri" w:cs="Calibri"/>
          <w:b/>
          <w:bCs/>
          <w:sz w:val="24"/>
          <w:szCs w:val="24"/>
          <w:u w:val="single"/>
        </w:rPr>
        <w:t>S</w:t>
      </w:r>
      <w:r w:rsidRPr="0085492B">
        <w:rPr>
          <w:rFonts w:ascii="Calibri" w:hAnsi="Calibri" w:cs="Calibri"/>
          <w:b/>
          <w:bCs/>
          <w:spacing w:val="-1"/>
          <w:sz w:val="24"/>
          <w:szCs w:val="24"/>
          <w:u w:val="single"/>
        </w:rPr>
        <w:t>e</w:t>
      </w:r>
      <w:r w:rsidRPr="0085492B">
        <w:rPr>
          <w:rFonts w:ascii="Calibri" w:hAnsi="Calibri" w:cs="Calibri"/>
          <w:b/>
          <w:bCs/>
          <w:sz w:val="24"/>
          <w:szCs w:val="24"/>
          <w:u w:val="single"/>
        </w:rPr>
        <w:t>rvice</w:t>
      </w:r>
      <w:r w:rsidRPr="0085492B">
        <w:rPr>
          <w:rFonts w:ascii="Calibri" w:hAnsi="Calibri" w:cs="Calibri"/>
          <w:b/>
          <w:bCs/>
          <w:spacing w:val="-13"/>
          <w:sz w:val="24"/>
          <w:szCs w:val="24"/>
          <w:u w:val="single"/>
        </w:rPr>
        <w:t xml:space="preserve"> </w:t>
      </w:r>
      <w:r w:rsidRPr="0085492B">
        <w:rPr>
          <w:rFonts w:ascii="Calibri" w:hAnsi="Calibri" w:cs="Calibri"/>
          <w:b/>
          <w:bCs/>
          <w:sz w:val="24"/>
          <w:szCs w:val="24"/>
          <w:u w:val="single"/>
        </w:rPr>
        <w:t>O</w:t>
      </w:r>
      <w:r w:rsidRPr="0085492B">
        <w:rPr>
          <w:rFonts w:ascii="Calibri" w:hAnsi="Calibri" w:cs="Calibri"/>
          <w:b/>
          <w:bCs/>
          <w:spacing w:val="1"/>
          <w:sz w:val="24"/>
          <w:szCs w:val="24"/>
          <w:u w:val="single"/>
        </w:rPr>
        <w:t>b</w:t>
      </w:r>
      <w:r w:rsidRPr="0085492B">
        <w:rPr>
          <w:rFonts w:ascii="Calibri" w:hAnsi="Calibri" w:cs="Calibri"/>
          <w:b/>
          <w:bCs/>
          <w:sz w:val="24"/>
          <w:szCs w:val="24"/>
          <w:u w:val="single"/>
        </w:rPr>
        <w:t>lig</w:t>
      </w:r>
      <w:r w:rsidRPr="0085492B">
        <w:rPr>
          <w:rFonts w:ascii="Calibri" w:hAnsi="Calibri" w:cs="Calibri"/>
          <w:b/>
          <w:bCs/>
          <w:spacing w:val="-2"/>
          <w:sz w:val="24"/>
          <w:szCs w:val="24"/>
          <w:u w:val="single"/>
        </w:rPr>
        <w:t>a</w:t>
      </w:r>
      <w:r w:rsidRPr="0085492B">
        <w:rPr>
          <w:rFonts w:ascii="Calibri" w:hAnsi="Calibri" w:cs="Calibri"/>
          <w:b/>
          <w:bCs/>
          <w:sz w:val="24"/>
          <w:szCs w:val="24"/>
          <w:u w:val="single"/>
        </w:rPr>
        <w:t>tion</w:t>
      </w:r>
      <w:r w:rsidR="00FB514C">
        <w:rPr>
          <w:rFonts w:ascii="Calibri" w:hAnsi="Calibri" w:cs="Calibri"/>
          <w:b/>
          <w:bCs/>
          <w:spacing w:val="-11"/>
          <w:sz w:val="24"/>
          <w:szCs w:val="24"/>
          <w:u w:val="single"/>
        </w:rPr>
        <w:t xml:space="preserve"> Scholarships</w:t>
      </w:r>
    </w:p>
    <w:p w14:paraId="23D66D82" w14:textId="77777777" w:rsidR="00263D8E" w:rsidRPr="00263D8E" w:rsidRDefault="00263D8E" w:rsidP="00263D8E">
      <w:pPr>
        <w:kinsoku w:val="0"/>
        <w:overflowPunct w:val="0"/>
        <w:autoSpaceDE w:val="0"/>
        <w:autoSpaceDN w:val="0"/>
        <w:adjustRightInd w:val="0"/>
        <w:spacing w:before="2" w:after="0" w:line="170" w:lineRule="exact"/>
        <w:rPr>
          <w:rFonts w:ascii="Times New Roman" w:hAnsi="Times New Roman" w:cs="Times New Roman"/>
          <w:sz w:val="17"/>
          <w:szCs w:val="17"/>
        </w:rPr>
      </w:pPr>
    </w:p>
    <w:p w14:paraId="7433E43F" w14:textId="77777777" w:rsidR="005E6BAA" w:rsidRDefault="00263D8E" w:rsidP="006E4AC8">
      <w:pPr>
        <w:kinsoku w:val="0"/>
        <w:overflowPunct w:val="0"/>
        <w:autoSpaceDE w:val="0"/>
        <w:autoSpaceDN w:val="0"/>
        <w:adjustRightInd w:val="0"/>
        <w:spacing w:after="0" w:line="240" w:lineRule="auto"/>
        <w:ind w:left="8623" w:hanging="8597"/>
        <w:rPr>
          <w:rFonts w:ascii="Calibri" w:hAnsi="Calibri" w:cs="Calibri"/>
          <w:b/>
          <w:bCs/>
        </w:rPr>
      </w:pPr>
      <w:r w:rsidRPr="0085492B">
        <w:rPr>
          <w:rFonts w:ascii="Calibri" w:hAnsi="Calibri" w:cs="Calibri"/>
          <w:b/>
          <w:bCs/>
        </w:rPr>
        <w:t>Nat</w:t>
      </w:r>
      <w:r w:rsidRPr="0085492B">
        <w:rPr>
          <w:rFonts w:ascii="Calibri" w:hAnsi="Calibri" w:cs="Calibri"/>
          <w:b/>
          <w:bCs/>
          <w:spacing w:val="1"/>
        </w:rPr>
        <w:t>i</w:t>
      </w:r>
      <w:r w:rsidRPr="0085492B">
        <w:rPr>
          <w:rFonts w:ascii="Calibri" w:hAnsi="Calibri" w:cs="Calibri"/>
          <w:b/>
          <w:bCs/>
        </w:rPr>
        <w:t>ve</w:t>
      </w:r>
      <w:r w:rsidRPr="0085492B">
        <w:rPr>
          <w:rFonts w:ascii="Calibri" w:hAnsi="Calibri" w:cs="Calibri"/>
          <w:b/>
          <w:bCs/>
          <w:spacing w:val="-2"/>
        </w:rPr>
        <w:t xml:space="preserve"> </w:t>
      </w:r>
      <w:r w:rsidRPr="0085492B">
        <w:rPr>
          <w:rFonts w:ascii="Calibri" w:hAnsi="Calibri" w:cs="Calibri"/>
          <w:b/>
          <w:bCs/>
        </w:rPr>
        <w:t>Am</w:t>
      </w:r>
      <w:r w:rsidRPr="0085492B">
        <w:rPr>
          <w:rFonts w:ascii="Calibri" w:hAnsi="Calibri" w:cs="Calibri"/>
          <w:b/>
          <w:bCs/>
          <w:spacing w:val="-1"/>
        </w:rPr>
        <w:t>e</w:t>
      </w:r>
      <w:r w:rsidRPr="0085492B">
        <w:rPr>
          <w:rFonts w:ascii="Calibri" w:hAnsi="Calibri" w:cs="Calibri"/>
          <w:b/>
          <w:bCs/>
        </w:rPr>
        <w:t xml:space="preserve">rican                                                               </w:t>
      </w:r>
      <w:r w:rsidR="0085492B">
        <w:rPr>
          <w:rFonts w:ascii="Calibri" w:hAnsi="Calibri" w:cs="Calibri"/>
          <w:b/>
          <w:bCs/>
        </w:rPr>
        <w:t xml:space="preserve">   </w:t>
      </w:r>
      <w:r w:rsidRPr="0085492B">
        <w:rPr>
          <w:rFonts w:ascii="Calibri" w:hAnsi="Calibri" w:cs="Calibri"/>
          <w:b/>
          <w:bCs/>
        </w:rPr>
        <w:t xml:space="preserve"> </w:t>
      </w:r>
    </w:p>
    <w:p w14:paraId="05C844CB" w14:textId="77777777" w:rsidR="00263D8E" w:rsidRPr="0085492B" w:rsidRDefault="00263D8E" w:rsidP="006E4AC8">
      <w:pPr>
        <w:kinsoku w:val="0"/>
        <w:overflowPunct w:val="0"/>
        <w:autoSpaceDE w:val="0"/>
        <w:autoSpaceDN w:val="0"/>
        <w:adjustRightInd w:val="0"/>
        <w:spacing w:after="0" w:line="240" w:lineRule="auto"/>
        <w:ind w:left="8623" w:hanging="8597"/>
        <w:rPr>
          <w:rFonts w:ascii="Times New Roman" w:hAnsi="Times New Roman" w:cs="Times New Roman"/>
        </w:rPr>
      </w:pPr>
      <w:r w:rsidRPr="0085492B">
        <w:rPr>
          <w:rFonts w:ascii="Calibri" w:hAnsi="Calibri" w:cs="Calibri"/>
          <w:b/>
          <w:bCs/>
          <w:spacing w:val="1"/>
        </w:rPr>
        <w:t>I</w:t>
      </w:r>
      <w:r w:rsidRPr="0085492B">
        <w:rPr>
          <w:rFonts w:ascii="Calibri" w:hAnsi="Calibri" w:cs="Calibri"/>
          <w:b/>
          <w:bCs/>
        </w:rPr>
        <w:t>n</w:t>
      </w:r>
      <w:r w:rsidRPr="0085492B">
        <w:rPr>
          <w:rFonts w:ascii="Calibri" w:hAnsi="Calibri" w:cs="Calibri"/>
          <w:b/>
          <w:bCs/>
          <w:spacing w:val="1"/>
        </w:rPr>
        <w:t>d</w:t>
      </w:r>
      <w:r w:rsidRPr="0085492B">
        <w:rPr>
          <w:rFonts w:ascii="Calibri" w:hAnsi="Calibri" w:cs="Calibri"/>
          <w:b/>
          <w:bCs/>
        </w:rPr>
        <w:t>ian H</w:t>
      </w:r>
      <w:r w:rsidRPr="0085492B">
        <w:rPr>
          <w:rFonts w:ascii="Calibri" w:hAnsi="Calibri" w:cs="Calibri"/>
          <w:b/>
          <w:bCs/>
          <w:spacing w:val="-1"/>
        </w:rPr>
        <w:t>e</w:t>
      </w:r>
      <w:r w:rsidRPr="0085492B">
        <w:rPr>
          <w:rFonts w:ascii="Calibri" w:hAnsi="Calibri" w:cs="Calibri"/>
          <w:b/>
          <w:bCs/>
          <w:spacing w:val="-2"/>
        </w:rPr>
        <w:t>a</w:t>
      </w:r>
      <w:r w:rsidRPr="0085492B">
        <w:rPr>
          <w:rFonts w:ascii="Calibri" w:hAnsi="Calibri" w:cs="Calibri"/>
          <w:b/>
          <w:bCs/>
        </w:rPr>
        <w:t>lth S</w:t>
      </w:r>
      <w:r w:rsidRPr="0085492B">
        <w:rPr>
          <w:rFonts w:ascii="Calibri" w:hAnsi="Calibri" w:cs="Calibri"/>
          <w:b/>
          <w:bCs/>
          <w:spacing w:val="-1"/>
        </w:rPr>
        <w:t>e</w:t>
      </w:r>
      <w:r w:rsidRPr="0085492B">
        <w:rPr>
          <w:rFonts w:ascii="Calibri" w:hAnsi="Calibri" w:cs="Calibri"/>
          <w:b/>
          <w:bCs/>
        </w:rPr>
        <w:t>rvic</w:t>
      </w:r>
      <w:r w:rsidRPr="0085492B">
        <w:rPr>
          <w:rFonts w:ascii="Calibri" w:hAnsi="Calibri" w:cs="Calibri"/>
          <w:b/>
          <w:bCs/>
          <w:spacing w:val="-1"/>
        </w:rPr>
        <w:t>e</w:t>
      </w:r>
      <w:r w:rsidRPr="0085492B">
        <w:rPr>
          <w:rFonts w:ascii="Calibri" w:hAnsi="Calibri" w:cs="Calibri"/>
          <w:b/>
          <w:bCs/>
          <w:spacing w:val="1"/>
        </w:rPr>
        <w:t xml:space="preserve"> </w:t>
      </w:r>
      <w:r w:rsidRPr="0085492B">
        <w:rPr>
          <w:rFonts w:ascii="Calibri" w:hAnsi="Calibri" w:cs="Calibri"/>
          <w:b/>
          <w:bCs/>
        </w:rPr>
        <w:t>H</w:t>
      </w:r>
      <w:r w:rsidRPr="0085492B">
        <w:rPr>
          <w:rFonts w:ascii="Calibri" w:hAnsi="Calibri" w:cs="Calibri"/>
          <w:b/>
          <w:bCs/>
          <w:spacing w:val="-2"/>
        </w:rPr>
        <w:t>ea</w:t>
      </w:r>
      <w:r w:rsidRPr="0085492B">
        <w:rPr>
          <w:rFonts w:ascii="Calibri" w:hAnsi="Calibri" w:cs="Calibri"/>
          <w:b/>
          <w:bCs/>
        </w:rPr>
        <w:t>lth</w:t>
      </w:r>
      <w:r w:rsidRPr="0085492B">
        <w:rPr>
          <w:rFonts w:ascii="Calibri" w:hAnsi="Calibri" w:cs="Calibri"/>
          <w:b/>
          <w:bCs/>
          <w:spacing w:val="1"/>
        </w:rPr>
        <w:t xml:space="preserve"> </w:t>
      </w:r>
      <w:r w:rsidRPr="0085492B">
        <w:rPr>
          <w:rFonts w:ascii="Calibri" w:hAnsi="Calibri" w:cs="Calibri"/>
          <w:b/>
          <w:bCs/>
        </w:rPr>
        <w:t>Pro</w:t>
      </w:r>
      <w:r w:rsidRPr="0085492B">
        <w:rPr>
          <w:rFonts w:ascii="Calibri" w:hAnsi="Calibri" w:cs="Calibri"/>
          <w:b/>
          <w:bCs/>
          <w:spacing w:val="1"/>
        </w:rPr>
        <w:t>f</w:t>
      </w:r>
      <w:r w:rsidRPr="0085492B">
        <w:rPr>
          <w:rFonts w:ascii="Calibri" w:hAnsi="Calibri" w:cs="Calibri"/>
          <w:b/>
          <w:bCs/>
          <w:spacing w:val="-1"/>
        </w:rPr>
        <w:t>e</w:t>
      </w:r>
      <w:r w:rsidRPr="0085492B">
        <w:rPr>
          <w:rFonts w:ascii="Calibri" w:hAnsi="Calibri" w:cs="Calibri"/>
          <w:b/>
          <w:bCs/>
        </w:rPr>
        <w:t>ss</w:t>
      </w:r>
      <w:r w:rsidRPr="0085492B">
        <w:rPr>
          <w:rFonts w:ascii="Calibri" w:hAnsi="Calibri" w:cs="Calibri"/>
          <w:b/>
          <w:bCs/>
          <w:spacing w:val="1"/>
        </w:rPr>
        <w:t>i</w:t>
      </w:r>
      <w:r w:rsidRPr="0085492B">
        <w:rPr>
          <w:rFonts w:ascii="Calibri" w:hAnsi="Calibri" w:cs="Calibri"/>
          <w:b/>
          <w:bCs/>
        </w:rPr>
        <w:t>ons</w:t>
      </w:r>
      <w:r w:rsidRPr="0085492B">
        <w:rPr>
          <w:rFonts w:ascii="Calibri" w:hAnsi="Calibri" w:cs="Calibri"/>
          <w:b/>
          <w:bCs/>
          <w:w w:val="99"/>
        </w:rPr>
        <w:t xml:space="preserve"> </w:t>
      </w:r>
      <w:r w:rsidRPr="0085492B">
        <w:rPr>
          <w:rFonts w:ascii="Calibri" w:hAnsi="Calibri" w:cs="Calibri"/>
          <w:b/>
          <w:bCs/>
        </w:rPr>
        <w:t>Sch</w:t>
      </w:r>
      <w:r w:rsidRPr="0085492B">
        <w:rPr>
          <w:rFonts w:ascii="Calibri" w:hAnsi="Calibri" w:cs="Calibri"/>
          <w:b/>
          <w:bCs/>
          <w:spacing w:val="1"/>
        </w:rPr>
        <w:t>o</w:t>
      </w:r>
      <w:r w:rsidRPr="0085492B">
        <w:rPr>
          <w:rFonts w:ascii="Calibri" w:hAnsi="Calibri" w:cs="Calibri"/>
          <w:b/>
          <w:bCs/>
        </w:rPr>
        <w:t>l</w:t>
      </w:r>
      <w:r w:rsidRPr="0085492B">
        <w:rPr>
          <w:rFonts w:ascii="Calibri" w:hAnsi="Calibri" w:cs="Calibri"/>
          <w:b/>
          <w:bCs/>
          <w:spacing w:val="-2"/>
        </w:rPr>
        <w:t>a</w:t>
      </w:r>
      <w:r w:rsidRPr="0085492B">
        <w:rPr>
          <w:rFonts w:ascii="Calibri" w:hAnsi="Calibri" w:cs="Calibri"/>
          <w:b/>
          <w:bCs/>
          <w:spacing w:val="1"/>
        </w:rPr>
        <w:t>r</w:t>
      </w:r>
      <w:r w:rsidRPr="0085492B">
        <w:rPr>
          <w:rFonts w:ascii="Calibri" w:hAnsi="Calibri" w:cs="Calibri"/>
          <w:b/>
          <w:bCs/>
        </w:rPr>
        <w:t>sh</w:t>
      </w:r>
      <w:r w:rsidRPr="0085492B">
        <w:rPr>
          <w:rFonts w:ascii="Calibri" w:hAnsi="Calibri" w:cs="Calibri"/>
          <w:b/>
          <w:bCs/>
          <w:spacing w:val="1"/>
        </w:rPr>
        <w:t>i</w:t>
      </w:r>
      <w:r w:rsidRPr="0085492B">
        <w:rPr>
          <w:rFonts w:ascii="Calibri" w:hAnsi="Calibri" w:cs="Calibri"/>
          <w:b/>
          <w:bCs/>
        </w:rPr>
        <w:t>p</w:t>
      </w:r>
      <w:r w:rsidRPr="0085492B">
        <w:rPr>
          <w:rFonts w:ascii="Calibri" w:hAnsi="Calibri" w:cs="Calibri"/>
          <w:b/>
          <w:bCs/>
          <w:spacing w:val="-19"/>
        </w:rPr>
        <w:t xml:space="preserve"> </w:t>
      </w:r>
      <w:r w:rsidRPr="0085492B">
        <w:rPr>
          <w:rFonts w:ascii="Calibri" w:hAnsi="Calibri" w:cs="Calibri"/>
          <w:b/>
          <w:bCs/>
        </w:rPr>
        <w:t>Progr</w:t>
      </w:r>
      <w:r w:rsidRPr="0085492B">
        <w:rPr>
          <w:rFonts w:ascii="Calibri" w:hAnsi="Calibri" w:cs="Calibri"/>
          <w:b/>
          <w:bCs/>
          <w:spacing w:val="-2"/>
        </w:rPr>
        <w:t>a</w:t>
      </w:r>
      <w:r w:rsidRPr="0085492B">
        <w:rPr>
          <w:rFonts w:ascii="Calibri" w:hAnsi="Calibri" w:cs="Calibri"/>
          <w:b/>
          <w:bCs/>
        </w:rPr>
        <w:t>m</w:t>
      </w:r>
    </w:p>
    <w:p w14:paraId="6F03D59E" w14:textId="77777777" w:rsidR="00263D8E" w:rsidRPr="00263D8E" w:rsidRDefault="00263D8E" w:rsidP="006E4AC8">
      <w:pPr>
        <w:kinsoku w:val="0"/>
        <w:overflowPunct w:val="0"/>
        <w:autoSpaceDE w:val="0"/>
        <w:autoSpaceDN w:val="0"/>
        <w:adjustRightInd w:val="0"/>
        <w:spacing w:after="0" w:line="240" w:lineRule="auto"/>
        <w:ind w:left="26" w:right="131"/>
        <w:rPr>
          <w:rFonts w:ascii="Times New Roman" w:hAnsi="Times New Roman" w:cs="Times New Roman"/>
          <w:sz w:val="26"/>
          <w:szCs w:val="26"/>
        </w:rPr>
      </w:pPr>
      <w:r w:rsidRPr="00263D8E">
        <w:rPr>
          <w:rFonts w:ascii="Calibri" w:hAnsi="Calibri" w:cs="Calibri"/>
        </w:rPr>
        <w:t>The</w:t>
      </w:r>
      <w:r w:rsidRPr="00263D8E">
        <w:rPr>
          <w:rFonts w:ascii="Calibri" w:hAnsi="Calibri" w:cs="Calibri"/>
          <w:spacing w:val="-4"/>
        </w:rPr>
        <w:t xml:space="preserve"> </w:t>
      </w:r>
      <w:r w:rsidRPr="00263D8E">
        <w:rPr>
          <w:rFonts w:ascii="Calibri" w:hAnsi="Calibri" w:cs="Calibri"/>
        </w:rPr>
        <w:t>Hea</w:t>
      </w:r>
      <w:r w:rsidRPr="00263D8E">
        <w:rPr>
          <w:rFonts w:ascii="Calibri" w:hAnsi="Calibri" w:cs="Calibri"/>
          <w:spacing w:val="-1"/>
        </w:rPr>
        <w:t>l</w:t>
      </w:r>
      <w:r w:rsidRPr="00263D8E">
        <w:rPr>
          <w:rFonts w:ascii="Calibri" w:hAnsi="Calibri" w:cs="Calibri"/>
        </w:rPr>
        <w:t>th</w:t>
      </w:r>
      <w:r w:rsidRPr="00263D8E">
        <w:rPr>
          <w:rFonts w:ascii="Calibri" w:hAnsi="Calibri" w:cs="Calibri"/>
          <w:spacing w:val="-4"/>
        </w:rPr>
        <w:t xml:space="preserve"> </w:t>
      </w:r>
      <w:r w:rsidRPr="00263D8E">
        <w:rPr>
          <w:rFonts w:ascii="Calibri" w:hAnsi="Calibri" w:cs="Calibri"/>
        </w:rPr>
        <w:t>Pr</w:t>
      </w:r>
      <w:r w:rsidRPr="00263D8E">
        <w:rPr>
          <w:rFonts w:ascii="Calibri" w:hAnsi="Calibri" w:cs="Calibri"/>
          <w:spacing w:val="2"/>
        </w:rPr>
        <w:t>o</w:t>
      </w:r>
      <w:r w:rsidRPr="00263D8E">
        <w:rPr>
          <w:rFonts w:ascii="Calibri" w:hAnsi="Calibri" w:cs="Calibri"/>
        </w:rPr>
        <w:t>fessions</w:t>
      </w:r>
      <w:r w:rsidRPr="00263D8E">
        <w:rPr>
          <w:rFonts w:ascii="Calibri" w:hAnsi="Calibri" w:cs="Calibri"/>
          <w:spacing w:val="-5"/>
        </w:rPr>
        <w:t xml:space="preserve"> </w:t>
      </w:r>
      <w:r w:rsidRPr="00263D8E">
        <w:rPr>
          <w:rFonts w:ascii="Calibri" w:hAnsi="Calibri" w:cs="Calibri"/>
        </w:rPr>
        <w:t>S</w:t>
      </w:r>
      <w:r w:rsidRPr="00263D8E">
        <w:rPr>
          <w:rFonts w:ascii="Calibri" w:hAnsi="Calibri" w:cs="Calibri"/>
          <w:spacing w:val="1"/>
        </w:rPr>
        <w:t>c</w:t>
      </w:r>
      <w:r w:rsidRPr="00263D8E">
        <w:rPr>
          <w:rFonts w:ascii="Calibri" w:hAnsi="Calibri" w:cs="Calibri"/>
        </w:rPr>
        <w:t>holarsh</w:t>
      </w:r>
      <w:r w:rsidRPr="00263D8E">
        <w:rPr>
          <w:rFonts w:ascii="Calibri" w:hAnsi="Calibri" w:cs="Calibri"/>
          <w:spacing w:val="-2"/>
        </w:rPr>
        <w:t>i</w:t>
      </w:r>
      <w:r w:rsidRPr="00263D8E">
        <w:rPr>
          <w:rFonts w:ascii="Calibri" w:hAnsi="Calibri" w:cs="Calibri"/>
        </w:rPr>
        <w:t>p</w:t>
      </w:r>
      <w:r w:rsidRPr="00263D8E">
        <w:rPr>
          <w:rFonts w:ascii="Calibri" w:hAnsi="Calibri" w:cs="Calibri"/>
          <w:spacing w:val="-4"/>
        </w:rPr>
        <w:t xml:space="preserve"> </w:t>
      </w:r>
      <w:r w:rsidRPr="00263D8E">
        <w:rPr>
          <w:rFonts w:ascii="Calibri" w:hAnsi="Calibri" w:cs="Calibri"/>
          <w:spacing w:val="1"/>
        </w:rPr>
        <w:t>P</w:t>
      </w:r>
      <w:r w:rsidRPr="00263D8E">
        <w:rPr>
          <w:rFonts w:ascii="Calibri" w:hAnsi="Calibri" w:cs="Calibri"/>
        </w:rPr>
        <w:t>r</w:t>
      </w:r>
      <w:r w:rsidRPr="00263D8E">
        <w:rPr>
          <w:rFonts w:ascii="Calibri" w:hAnsi="Calibri" w:cs="Calibri"/>
          <w:spacing w:val="1"/>
        </w:rPr>
        <w:t>o</w:t>
      </w:r>
      <w:r w:rsidRPr="00263D8E">
        <w:rPr>
          <w:rFonts w:ascii="Calibri" w:hAnsi="Calibri" w:cs="Calibri"/>
        </w:rPr>
        <w:t>gram</w:t>
      </w:r>
      <w:r w:rsidRPr="00263D8E">
        <w:rPr>
          <w:rFonts w:ascii="Calibri" w:hAnsi="Calibri" w:cs="Calibri"/>
          <w:spacing w:val="-1"/>
        </w:rPr>
        <w:t xml:space="preserve"> </w:t>
      </w:r>
      <w:r w:rsidRPr="00263D8E">
        <w:rPr>
          <w:rFonts w:ascii="Calibri" w:hAnsi="Calibri" w:cs="Calibri"/>
        </w:rPr>
        <w:t>is</w:t>
      </w:r>
      <w:r w:rsidRPr="00263D8E">
        <w:rPr>
          <w:rFonts w:ascii="Calibri" w:hAnsi="Calibri" w:cs="Calibri"/>
          <w:spacing w:val="-4"/>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r</w:t>
      </w:r>
      <w:r w:rsidRPr="00263D8E">
        <w:rPr>
          <w:rFonts w:ascii="Calibri" w:hAnsi="Calibri" w:cs="Calibri"/>
          <w:spacing w:val="-3"/>
        </w:rPr>
        <w:t xml:space="preserve"> </w:t>
      </w:r>
      <w:r w:rsidRPr="00263D8E">
        <w:rPr>
          <w:rFonts w:ascii="Calibri" w:hAnsi="Calibri" w:cs="Calibri"/>
        </w:rPr>
        <w:t>A</w:t>
      </w:r>
      <w:r w:rsidRPr="00263D8E">
        <w:rPr>
          <w:rFonts w:ascii="Calibri" w:hAnsi="Calibri" w:cs="Calibri"/>
          <w:spacing w:val="2"/>
        </w:rPr>
        <w:t>m</w:t>
      </w:r>
      <w:r w:rsidRPr="00263D8E">
        <w:rPr>
          <w:rFonts w:ascii="Calibri" w:hAnsi="Calibri" w:cs="Calibri"/>
        </w:rPr>
        <w:t>erican</w:t>
      </w:r>
      <w:r w:rsidRPr="00263D8E">
        <w:rPr>
          <w:rFonts w:ascii="Calibri" w:hAnsi="Calibri" w:cs="Calibri"/>
          <w:spacing w:val="-5"/>
        </w:rPr>
        <w:t xml:space="preserve"> </w:t>
      </w:r>
      <w:r w:rsidRPr="00263D8E">
        <w:rPr>
          <w:rFonts w:ascii="Calibri" w:hAnsi="Calibri" w:cs="Calibri"/>
        </w:rPr>
        <w:t>In</w:t>
      </w:r>
      <w:r w:rsidRPr="00263D8E">
        <w:rPr>
          <w:rFonts w:ascii="Calibri" w:hAnsi="Calibri" w:cs="Calibri"/>
          <w:spacing w:val="-2"/>
        </w:rPr>
        <w:t>d</w:t>
      </w:r>
      <w:r w:rsidRPr="00263D8E">
        <w:rPr>
          <w:rFonts w:ascii="Calibri" w:hAnsi="Calibri" w:cs="Calibri"/>
          <w:spacing w:val="-1"/>
        </w:rPr>
        <w:t>i</w:t>
      </w:r>
      <w:r w:rsidRPr="00263D8E">
        <w:rPr>
          <w:rFonts w:ascii="Calibri" w:hAnsi="Calibri" w:cs="Calibri"/>
        </w:rPr>
        <w:t>an</w:t>
      </w:r>
      <w:r w:rsidRPr="00263D8E">
        <w:rPr>
          <w:rFonts w:ascii="Calibri" w:hAnsi="Calibri" w:cs="Calibri"/>
          <w:spacing w:val="-3"/>
        </w:rPr>
        <w:t xml:space="preserve"> </w:t>
      </w:r>
      <w:r w:rsidRPr="00263D8E">
        <w:rPr>
          <w:rFonts w:ascii="Calibri" w:hAnsi="Calibri" w:cs="Calibri"/>
        </w:rPr>
        <w:t>a</w:t>
      </w:r>
      <w:r w:rsidRPr="00263D8E">
        <w:rPr>
          <w:rFonts w:ascii="Calibri" w:hAnsi="Calibri" w:cs="Calibri"/>
          <w:spacing w:val="-1"/>
        </w:rPr>
        <w:t>n</w:t>
      </w:r>
      <w:r w:rsidRPr="00263D8E">
        <w:rPr>
          <w:rFonts w:ascii="Calibri" w:hAnsi="Calibri" w:cs="Calibri"/>
        </w:rPr>
        <w:t>d</w:t>
      </w:r>
      <w:r w:rsidRPr="00263D8E">
        <w:rPr>
          <w:rFonts w:ascii="Calibri" w:hAnsi="Calibri" w:cs="Calibri"/>
          <w:spacing w:val="-4"/>
        </w:rPr>
        <w:t xml:space="preserve"> </w:t>
      </w:r>
      <w:r w:rsidRPr="00263D8E">
        <w:rPr>
          <w:rFonts w:ascii="Calibri" w:hAnsi="Calibri" w:cs="Calibri"/>
        </w:rPr>
        <w:t>Alaska</w:t>
      </w:r>
      <w:r w:rsidRPr="00263D8E">
        <w:rPr>
          <w:rFonts w:ascii="Calibri" w:hAnsi="Calibri" w:cs="Calibri"/>
          <w:spacing w:val="-4"/>
        </w:rPr>
        <w:t xml:space="preserve"> </w:t>
      </w:r>
      <w:r w:rsidRPr="00263D8E">
        <w:rPr>
          <w:rFonts w:ascii="Calibri" w:hAnsi="Calibri" w:cs="Calibri"/>
        </w:rPr>
        <w:t>Nati</w:t>
      </w:r>
      <w:r w:rsidRPr="00263D8E">
        <w:rPr>
          <w:rFonts w:ascii="Calibri" w:hAnsi="Calibri" w:cs="Calibri"/>
          <w:spacing w:val="1"/>
        </w:rPr>
        <w:t>v</w:t>
      </w:r>
      <w:r w:rsidRPr="00263D8E">
        <w:rPr>
          <w:rFonts w:ascii="Calibri" w:hAnsi="Calibri" w:cs="Calibri"/>
        </w:rPr>
        <w:t>e</w:t>
      </w:r>
      <w:r w:rsidRPr="00263D8E">
        <w:rPr>
          <w:rFonts w:ascii="Calibri" w:hAnsi="Calibri" w:cs="Calibri"/>
          <w:spacing w:val="-2"/>
        </w:rPr>
        <w:t xml:space="preserve"> </w:t>
      </w:r>
      <w:r w:rsidRPr="00263D8E">
        <w:rPr>
          <w:rFonts w:ascii="Calibri" w:hAnsi="Calibri" w:cs="Calibri"/>
        </w:rPr>
        <w:t>stu</w:t>
      </w:r>
      <w:r w:rsidRPr="00263D8E">
        <w:rPr>
          <w:rFonts w:ascii="Calibri" w:hAnsi="Calibri" w:cs="Calibri"/>
          <w:spacing w:val="-2"/>
        </w:rPr>
        <w:t>d</w:t>
      </w:r>
      <w:r w:rsidRPr="00263D8E">
        <w:rPr>
          <w:rFonts w:ascii="Calibri" w:hAnsi="Calibri" w:cs="Calibri"/>
        </w:rPr>
        <w:t>ents</w:t>
      </w:r>
      <w:r w:rsidRPr="00263D8E">
        <w:rPr>
          <w:rFonts w:ascii="Calibri" w:hAnsi="Calibri" w:cs="Calibri"/>
          <w:spacing w:val="-4"/>
        </w:rPr>
        <w:t xml:space="preserve"> </w:t>
      </w:r>
      <w:r w:rsidRPr="00263D8E">
        <w:rPr>
          <w:rFonts w:ascii="Calibri" w:hAnsi="Calibri" w:cs="Calibri"/>
          <w:spacing w:val="2"/>
        </w:rPr>
        <w:t>w</w:t>
      </w:r>
      <w:r w:rsidRPr="00263D8E">
        <w:rPr>
          <w:rFonts w:ascii="Calibri" w:hAnsi="Calibri" w:cs="Calibri"/>
        </w:rPr>
        <w:t>ho</w:t>
      </w:r>
      <w:r w:rsidRPr="00263D8E">
        <w:rPr>
          <w:rFonts w:ascii="Calibri" w:hAnsi="Calibri" w:cs="Calibri"/>
          <w:spacing w:val="-2"/>
        </w:rPr>
        <w:t xml:space="preserve"> </w:t>
      </w:r>
      <w:r w:rsidRPr="00263D8E">
        <w:rPr>
          <w:rFonts w:ascii="Calibri" w:hAnsi="Calibri" w:cs="Calibri"/>
        </w:rPr>
        <w:t>are</w:t>
      </w:r>
      <w:r w:rsidRPr="00263D8E">
        <w:rPr>
          <w:rFonts w:ascii="Calibri" w:hAnsi="Calibri" w:cs="Calibri"/>
          <w:spacing w:val="-3"/>
        </w:rPr>
        <w:t xml:space="preserve"> </w:t>
      </w:r>
      <w:r w:rsidRPr="00263D8E">
        <w:rPr>
          <w:rFonts w:ascii="Calibri" w:hAnsi="Calibri" w:cs="Calibri"/>
          <w:spacing w:val="2"/>
        </w:rPr>
        <w:t>m</w:t>
      </w:r>
      <w:r w:rsidRPr="00263D8E">
        <w:rPr>
          <w:rFonts w:ascii="Calibri" w:hAnsi="Calibri" w:cs="Calibri"/>
        </w:rPr>
        <w:t>e</w:t>
      </w:r>
      <w:r w:rsidRPr="00263D8E">
        <w:rPr>
          <w:rFonts w:ascii="Calibri" w:hAnsi="Calibri" w:cs="Calibri"/>
          <w:spacing w:val="2"/>
        </w:rPr>
        <w:t>m</w:t>
      </w:r>
      <w:r w:rsidRPr="00263D8E">
        <w:rPr>
          <w:rFonts w:ascii="Calibri" w:hAnsi="Calibri" w:cs="Calibri"/>
        </w:rPr>
        <w:t>bers</w:t>
      </w:r>
      <w:r w:rsidRPr="00263D8E">
        <w:rPr>
          <w:rFonts w:ascii="Calibri" w:hAnsi="Calibri" w:cs="Calibri"/>
          <w:spacing w:val="-3"/>
        </w:rPr>
        <w:t xml:space="preserve"> </w:t>
      </w:r>
      <w:r w:rsidRPr="00263D8E">
        <w:rPr>
          <w:rFonts w:ascii="Calibri" w:hAnsi="Calibri" w:cs="Calibri"/>
        </w:rPr>
        <w:t xml:space="preserve">of </w:t>
      </w:r>
      <w:r w:rsidR="006E4AC8">
        <w:rPr>
          <w:rFonts w:ascii="Calibri" w:hAnsi="Calibri" w:cs="Calibri"/>
        </w:rPr>
        <w:t xml:space="preserve">a federally recognized tribe and </w:t>
      </w:r>
      <w:r w:rsidRPr="00263D8E">
        <w:rPr>
          <w:rFonts w:ascii="Calibri" w:hAnsi="Calibri" w:cs="Calibri"/>
        </w:rPr>
        <w:t>enr</w:t>
      </w:r>
      <w:r w:rsidRPr="00263D8E">
        <w:rPr>
          <w:rFonts w:ascii="Calibri" w:hAnsi="Calibri" w:cs="Calibri"/>
          <w:spacing w:val="1"/>
        </w:rPr>
        <w:t>o</w:t>
      </w:r>
      <w:r w:rsidRPr="00263D8E">
        <w:rPr>
          <w:rFonts w:ascii="Calibri" w:hAnsi="Calibri" w:cs="Calibri"/>
          <w:spacing w:val="-1"/>
        </w:rPr>
        <w:t>l</w:t>
      </w:r>
      <w:r w:rsidRPr="00263D8E">
        <w:rPr>
          <w:rFonts w:ascii="Calibri" w:hAnsi="Calibri" w:cs="Calibri"/>
        </w:rPr>
        <w:t>led</w:t>
      </w:r>
      <w:r w:rsidRPr="00263D8E">
        <w:rPr>
          <w:rFonts w:ascii="Calibri" w:hAnsi="Calibri" w:cs="Calibri"/>
          <w:spacing w:val="-1"/>
        </w:rPr>
        <w:t xml:space="preserve"> i</w:t>
      </w:r>
      <w:r w:rsidRPr="00263D8E">
        <w:rPr>
          <w:rFonts w:ascii="Calibri" w:hAnsi="Calibri" w:cs="Calibri"/>
        </w:rPr>
        <w:t>n</w:t>
      </w:r>
      <w:r w:rsidRPr="00263D8E">
        <w:rPr>
          <w:rFonts w:ascii="Calibri" w:hAnsi="Calibri" w:cs="Calibri"/>
          <w:spacing w:val="-3"/>
        </w:rPr>
        <w:t xml:space="preserve"> </w:t>
      </w:r>
      <w:r w:rsidRPr="00263D8E">
        <w:rPr>
          <w:rFonts w:ascii="Calibri" w:hAnsi="Calibri" w:cs="Calibri"/>
        </w:rPr>
        <w:t>hea</w:t>
      </w:r>
      <w:r w:rsidRPr="00263D8E">
        <w:rPr>
          <w:rFonts w:ascii="Calibri" w:hAnsi="Calibri" w:cs="Calibri"/>
          <w:spacing w:val="-1"/>
        </w:rPr>
        <w:t>l</w:t>
      </w:r>
      <w:r w:rsidRPr="00263D8E">
        <w:rPr>
          <w:rFonts w:ascii="Calibri" w:hAnsi="Calibri" w:cs="Calibri"/>
        </w:rPr>
        <w:t>th</w:t>
      </w:r>
      <w:r w:rsidRPr="00263D8E">
        <w:rPr>
          <w:rFonts w:ascii="Calibri" w:hAnsi="Calibri" w:cs="Calibri"/>
          <w:spacing w:val="-2"/>
        </w:rPr>
        <w:t xml:space="preserve"> </w:t>
      </w:r>
      <w:r w:rsidRPr="00263D8E">
        <w:rPr>
          <w:rFonts w:ascii="Calibri" w:hAnsi="Calibri" w:cs="Calibri"/>
        </w:rPr>
        <w:t>pr</w:t>
      </w:r>
      <w:r w:rsidRPr="00263D8E">
        <w:rPr>
          <w:rFonts w:ascii="Calibri" w:hAnsi="Calibri" w:cs="Calibri"/>
          <w:spacing w:val="1"/>
        </w:rPr>
        <w:t>o</w:t>
      </w:r>
      <w:r w:rsidRPr="00263D8E">
        <w:rPr>
          <w:rFonts w:ascii="Calibri" w:hAnsi="Calibri" w:cs="Calibri"/>
        </w:rPr>
        <w:t>fessions</w:t>
      </w:r>
      <w:r w:rsidRPr="00263D8E">
        <w:rPr>
          <w:rFonts w:ascii="Calibri" w:hAnsi="Calibri" w:cs="Calibri"/>
          <w:spacing w:val="-3"/>
        </w:rPr>
        <w:t xml:space="preserve"> </w:t>
      </w:r>
      <w:r w:rsidRPr="00263D8E">
        <w:rPr>
          <w:rFonts w:ascii="Calibri" w:hAnsi="Calibri" w:cs="Calibri"/>
        </w:rPr>
        <w:t>and</w:t>
      </w:r>
      <w:r w:rsidRPr="00263D8E">
        <w:rPr>
          <w:rFonts w:ascii="Calibri" w:hAnsi="Calibri" w:cs="Calibri"/>
          <w:spacing w:val="-3"/>
        </w:rPr>
        <w:t xml:space="preserve"> </w:t>
      </w:r>
      <w:r w:rsidRPr="00263D8E">
        <w:rPr>
          <w:rFonts w:ascii="Calibri" w:hAnsi="Calibri" w:cs="Calibri"/>
        </w:rPr>
        <w:t>al</w:t>
      </w:r>
      <w:r w:rsidRPr="00263D8E">
        <w:rPr>
          <w:rFonts w:ascii="Calibri" w:hAnsi="Calibri" w:cs="Calibri"/>
          <w:spacing w:val="-1"/>
        </w:rPr>
        <w:t>l</w:t>
      </w:r>
      <w:r w:rsidRPr="00263D8E">
        <w:rPr>
          <w:rFonts w:ascii="Calibri" w:hAnsi="Calibri" w:cs="Calibri"/>
        </w:rPr>
        <w:t>ied</w:t>
      </w:r>
      <w:r w:rsidRPr="00263D8E">
        <w:rPr>
          <w:rFonts w:ascii="Calibri" w:hAnsi="Calibri" w:cs="Calibri"/>
          <w:spacing w:val="-1"/>
        </w:rPr>
        <w:t xml:space="preserve"> </w:t>
      </w:r>
      <w:r w:rsidRPr="00263D8E">
        <w:rPr>
          <w:rFonts w:ascii="Calibri" w:hAnsi="Calibri" w:cs="Calibri"/>
        </w:rPr>
        <w:t>health</w:t>
      </w:r>
      <w:r w:rsidRPr="00263D8E">
        <w:rPr>
          <w:rFonts w:ascii="Calibri" w:hAnsi="Calibri" w:cs="Calibri"/>
          <w:spacing w:val="-2"/>
        </w:rPr>
        <w:t xml:space="preserve"> </w:t>
      </w:r>
      <w:r w:rsidRPr="00263D8E">
        <w:rPr>
          <w:rFonts w:ascii="Calibri" w:hAnsi="Calibri" w:cs="Calibri"/>
        </w:rPr>
        <w:t>pr</w:t>
      </w:r>
      <w:r w:rsidRPr="00263D8E">
        <w:rPr>
          <w:rFonts w:ascii="Calibri" w:hAnsi="Calibri" w:cs="Calibri"/>
          <w:spacing w:val="1"/>
        </w:rPr>
        <w:t>o</w:t>
      </w:r>
      <w:r w:rsidRPr="00263D8E">
        <w:rPr>
          <w:rFonts w:ascii="Calibri" w:hAnsi="Calibri" w:cs="Calibri"/>
        </w:rPr>
        <w:t>fessions</w:t>
      </w:r>
      <w:r w:rsidRPr="00263D8E">
        <w:rPr>
          <w:rFonts w:ascii="Calibri" w:hAnsi="Calibri" w:cs="Calibri"/>
          <w:spacing w:val="-3"/>
        </w:rPr>
        <w:t xml:space="preserve"> </w:t>
      </w:r>
      <w:r w:rsidRPr="00263D8E">
        <w:rPr>
          <w:rFonts w:ascii="Calibri" w:hAnsi="Calibri" w:cs="Calibri"/>
        </w:rPr>
        <w:t>pr</w:t>
      </w:r>
      <w:r w:rsidRPr="00263D8E">
        <w:rPr>
          <w:rFonts w:ascii="Calibri" w:hAnsi="Calibri" w:cs="Calibri"/>
          <w:spacing w:val="1"/>
        </w:rPr>
        <w:t>o</w:t>
      </w:r>
      <w:r w:rsidRPr="00263D8E">
        <w:rPr>
          <w:rFonts w:ascii="Calibri" w:hAnsi="Calibri" w:cs="Calibri"/>
        </w:rPr>
        <w:t>gra</w:t>
      </w:r>
      <w:r w:rsidRPr="00263D8E">
        <w:rPr>
          <w:rFonts w:ascii="Calibri" w:hAnsi="Calibri" w:cs="Calibri"/>
          <w:spacing w:val="1"/>
        </w:rPr>
        <w:t>m</w:t>
      </w:r>
      <w:r w:rsidRPr="00263D8E">
        <w:rPr>
          <w:rFonts w:ascii="Calibri" w:hAnsi="Calibri" w:cs="Calibri"/>
        </w:rPr>
        <w:t>s.</w:t>
      </w:r>
      <w:r w:rsidRPr="00263D8E">
        <w:rPr>
          <w:rFonts w:ascii="Calibri" w:hAnsi="Calibri" w:cs="Calibri"/>
          <w:spacing w:val="45"/>
        </w:rPr>
        <w:t xml:space="preserve"> </w:t>
      </w:r>
      <w:r w:rsidRPr="00263D8E">
        <w:rPr>
          <w:rFonts w:ascii="Calibri" w:hAnsi="Calibri" w:cs="Calibri"/>
        </w:rPr>
        <w:t>S</w:t>
      </w:r>
      <w:r w:rsidRPr="00263D8E">
        <w:rPr>
          <w:rFonts w:ascii="Calibri" w:hAnsi="Calibri" w:cs="Calibri"/>
          <w:spacing w:val="1"/>
        </w:rPr>
        <w:t>t</w:t>
      </w:r>
      <w:r w:rsidRPr="00263D8E">
        <w:rPr>
          <w:rFonts w:ascii="Calibri" w:hAnsi="Calibri" w:cs="Calibri"/>
        </w:rPr>
        <w:t>u</w:t>
      </w:r>
      <w:r w:rsidRPr="00263D8E">
        <w:rPr>
          <w:rFonts w:ascii="Calibri" w:hAnsi="Calibri" w:cs="Calibri"/>
          <w:spacing w:val="-2"/>
        </w:rPr>
        <w:t>d</w:t>
      </w:r>
      <w:r w:rsidRPr="00263D8E">
        <w:rPr>
          <w:rFonts w:ascii="Calibri" w:hAnsi="Calibri" w:cs="Calibri"/>
        </w:rPr>
        <w:t>ents</w:t>
      </w:r>
      <w:r w:rsidRPr="00263D8E">
        <w:rPr>
          <w:rFonts w:ascii="Calibri" w:hAnsi="Calibri" w:cs="Calibri"/>
          <w:spacing w:val="-2"/>
        </w:rPr>
        <w:t xml:space="preserve"> </w:t>
      </w:r>
      <w:r w:rsidRPr="00263D8E">
        <w:rPr>
          <w:rFonts w:ascii="Calibri" w:hAnsi="Calibri" w:cs="Calibri"/>
          <w:spacing w:val="-1"/>
        </w:rPr>
        <w:t>i</w:t>
      </w:r>
      <w:r w:rsidRPr="00263D8E">
        <w:rPr>
          <w:rFonts w:ascii="Calibri" w:hAnsi="Calibri" w:cs="Calibri"/>
        </w:rPr>
        <w:t>ncur</w:t>
      </w:r>
      <w:r w:rsidRPr="00263D8E">
        <w:rPr>
          <w:rFonts w:ascii="Calibri" w:hAnsi="Calibri" w:cs="Calibri"/>
          <w:spacing w:val="-2"/>
        </w:rPr>
        <w:t xml:space="preserve"> </w:t>
      </w:r>
      <w:r w:rsidRPr="00263D8E">
        <w:rPr>
          <w:rFonts w:ascii="Calibri" w:hAnsi="Calibri" w:cs="Calibri"/>
        </w:rPr>
        <w:t>ser</w:t>
      </w:r>
      <w:r w:rsidRPr="00263D8E">
        <w:rPr>
          <w:rFonts w:ascii="Calibri" w:hAnsi="Calibri" w:cs="Calibri"/>
          <w:spacing w:val="2"/>
        </w:rPr>
        <w:t>v</w:t>
      </w:r>
      <w:r w:rsidRPr="00263D8E">
        <w:rPr>
          <w:rFonts w:ascii="Calibri" w:hAnsi="Calibri" w:cs="Calibri"/>
          <w:spacing w:val="-1"/>
        </w:rPr>
        <w:t>i</w:t>
      </w:r>
      <w:r w:rsidRPr="00263D8E">
        <w:rPr>
          <w:rFonts w:ascii="Calibri" w:hAnsi="Calibri" w:cs="Calibri"/>
        </w:rPr>
        <w:t>ce</w:t>
      </w:r>
      <w:r w:rsidRPr="00263D8E">
        <w:rPr>
          <w:rFonts w:ascii="Calibri" w:hAnsi="Calibri" w:cs="Calibri"/>
          <w:spacing w:val="-2"/>
        </w:rPr>
        <w:t xml:space="preserve"> </w:t>
      </w:r>
      <w:r w:rsidRPr="00263D8E">
        <w:rPr>
          <w:rFonts w:ascii="Calibri" w:hAnsi="Calibri" w:cs="Calibri"/>
        </w:rPr>
        <w:t>obl</w:t>
      </w:r>
      <w:r w:rsidRPr="00263D8E">
        <w:rPr>
          <w:rFonts w:ascii="Calibri" w:hAnsi="Calibri" w:cs="Calibri"/>
          <w:spacing w:val="-1"/>
        </w:rPr>
        <w:t>i</w:t>
      </w:r>
      <w:r w:rsidRPr="00263D8E">
        <w:rPr>
          <w:rFonts w:ascii="Calibri" w:hAnsi="Calibri" w:cs="Calibri"/>
        </w:rPr>
        <w:t>gati</w:t>
      </w:r>
      <w:r w:rsidRPr="00263D8E">
        <w:rPr>
          <w:rFonts w:ascii="Calibri" w:hAnsi="Calibri" w:cs="Calibri"/>
          <w:spacing w:val="1"/>
        </w:rPr>
        <w:t>o</w:t>
      </w:r>
      <w:r w:rsidRPr="00263D8E">
        <w:rPr>
          <w:rFonts w:ascii="Calibri" w:hAnsi="Calibri" w:cs="Calibri"/>
        </w:rPr>
        <w:t xml:space="preserve">ns </w:t>
      </w:r>
      <w:r w:rsidRPr="00263D8E">
        <w:rPr>
          <w:rFonts w:ascii="Calibri" w:hAnsi="Calibri" w:cs="Calibri"/>
          <w:spacing w:val="2"/>
        </w:rPr>
        <w:t>o</w:t>
      </w:r>
      <w:r w:rsidRPr="00263D8E">
        <w:rPr>
          <w:rFonts w:ascii="Calibri" w:hAnsi="Calibri" w:cs="Calibri"/>
        </w:rPr>
        <w:t>n</w:t>
      </w:r>
      <w:r w:rsidRPr="00263D8E">
        <w:rPr>
          <w:rFonts w:ascii="Calibri" w:hAnsi="Calibri" w:cs="Calibri"/>
          <w:spacing w:val="-3"/>
        </w:rPr>
        <w:t xml:space="preserve"> </w:t>
      </w:r>
      <w:r w:rsidRPr="00263D8E">
        <w:rPr>
          <w:rFonts w:ascii="Calibri" w:hAnsi="Calibri" w:cs="Calibri"/>
        </w:rPr>
        <w:t>acc</w:t>
      </w:r>
      <w:r w:rsidRPr="00263D8E">
        <w:rPr>
          <w:rFonts w:ascii="Calibri" w:hAnsi="Calibri" w:cs="Calibri"/>
          <w:spacing w:val="1"/>
        </w:rPr>
        <w:t>e</w:t>
      </w:r>
      <w:r w:rsidRPr="00263D8E">
        <w:rPr>
          <w:rFonts w:ascii="Calibri" w:hAnsi="Calibri" w:cs="Calibri"/>
        </w:rPr>
        <w:t>ptance</w:t>
      </w:r>
      <w:r w:rsidRPr="00263D8E">
        <w:rPr>
          <w:rFonts w:ascii="Calibri" w:hAnsi="Calibri" w:cs="Calibri"/>
          <w:spacing w:val="-2"/>
        </w:rPr>
        <w:t xml:space="preserve"> </w:t>
      </w:r>
      <w:r w:rsidRPr="00263D8E">
        <w:rPr>
          <w:rFonts w:ascii="Calibri" w:hAnsi="Calibri" w:cs="Calibri"/>
          <w:spacing w:val="1"/>
        </w:rPr>
        <w:t>o</w:t>
      </w:r>
      <w:r w:rsidRPr="00263D8E">
        <w:rPr>
          <w:rFonts w:ascii="Calibri" w:hAnsi="Calibri" w:cs="Calibri"/>
        </w:rPr>
        <w:t>f</w:t>
      </w:r>
      <w:r w:rsidRPr="00263D8E">
        <w:rPr>
          <w:rFonts w:ascii="Calibri" w:hAnsi="Calibri" w:cs="Calibri"/>
          <w:spacing w:val="-2"/>
        </w:rPr>
        <w:t xml:space="preserve"> </w:t>
      </w:r>
      <w:r w:rsidRPr="00263D8E">
        <w:rPr>
          <w:rFonts w:ascii="Calibri" w:hAnsi="Calibri" w:cs="Calibri"/>
        </w:rPr>
        <w:t>fu</w:t>
      </w:r>
      <w:r w:rsidRPr="00263D8E">
        <w:rPr>
          <w:rFonts w:ascii="Calibri" w:hAnsi="Calibri" w:cs="Calibri"/>
          <w:spacing w:val="-2"/>
        </w:rPr>
        <w:t>n</w:t>
      </w:r>
      <w:r w:rsidRPr="00263D8E">
        <w:rPr>
          <w:rFonts w:ascii="Calibri" w:hAnsi="Calibri" w:cs="Calibri"/>
        </w:rPr>
        <w:t>di</w:t>
      </w:r>
      <w:r w:rsidRPr="00263D8E">
        <w:rPr>
          <w:rFonts w:ascii="Calibri" w:hAnsi="Calibri" w:cs="Calibri"/>
          <w:spacing w:val="-1"/>
        </w:rPr>
        <w:t>n</w:t>
      </w:r>
      <w:r w:rsidRPr="00263D8E">
        <w:rPr>
          <w:rFonts w:ascii="Calibri" w:hAnsi="Calibri" w:cs="Calibri"/>
        </w:rPr>
        <w:t>g</w:t>
      </w:r>
      <w:r w:rsidRPr="00263D8E">
        <w:rPr>
          <w:rFonts w:ascii="Calibri" w:hAnsi="Calibri" w:cs="Calibri"/>
          <w:spacing w:val="-2"/>
        </w:rPr>
        <w:t xml:space="preserve"> </w:t>
      </w:r>
      <w:r w:rsidRPr="00263D8E">
        <w:rPr>
          <w:rFonts w:ascii="Calibri" w:hAnsi="Calibri" w:cs="Calibri"/>
        </w:rPr>
        <w:t>from</w:t>
      </w:r>
      <w:r w:rsidRPr="00263D8E">
        <w:rPr>
          <w:rFonts w:ascii="Calibri" w:hAnsi="Calibri" w:cs="Calibri"/>
          <w:spacing w:val="-1"/>
        </w:rPr>
        <w:t xml:space="preserve"> </w:t>
      </w:r>
      <w:r w:rsidRPr="00263D8E">
        <w:rPr>
          <w:rFonts w:ascii="Calibri" w:hAnsi="Calibri" w:cs="Calibri"/>
        </w:rPr>
        <w:t>th</w:t>
      </w:r>
      <w:r w:rsidRPr="00263D8E">
        <w:rPr>
          <w:rFonts w:ascii="Calibri" w:hAnsi="Calibri" w:cs="Calibri"/>
          <w:spacing w:val="-2"/>
        </w:rPr>
        <w:t>i</w:t>
      </w:r>
      <w:r w:rsidRPr="00263D8E">
        <w:rPr>
          <w:rFonts w:ascii="Calibri" w:hAnsi="Calibri" w:cs="Calibri"/>
        </w:rPr>
        <w:t>s</w:t>
      </w:r>
      <w:r w:rsidRPr="00263D8E">
        <w:rPr>
          <w:rFonts w:ascii="Calibri" w:hAnsi="Calibri" w:cs="Calibri"/>
          <w:spacing w:val="-2"/>
        </w:rPr>
        <w:t xml:space="preserve"> </w:t>
      </w:r>
      <w:r w:rsidRPr="00263D8E">
        <w:rPr>
          <w:rFonts w:ascii="Calibri" w:hAnsi="Calibri" w:cs="Calibri"/>
        </w:rPr>
        <w:t>pr</w:t>
      </w:r>
      <w:r w:rsidRPr="00263D8E">
        <w:rPr>
          <w:rFonts w:ascii="Calibri" w:hAnsi="Calibri" w:cs="Calibri"/>
          <w:spacing w:val="1"/>
        </w:rPr>
        <w:t>o</w:t>
      </w:r>
      <w:r w:rsidRPr="00263D8E">
        <w:rPr>
          <w:rFonts w:ascii="Calibri" w:hAnsi="Calibri" w:cs="Calibri"/>
        </w:rPr>
        <w:t>gra</w:t>
      </w:r>
      <w:r w:rsidRPr="00263D8E">
        <w:rPr>
          <w:rFonts w:ascii="Calibri" w:hAnsi="Calibri" w:cs="Calibri"/>
          <w:spacing w:val="1"/>
        </w:rPr>
        <w:t>m</w:t>
      </w:r>
      <w:r w:rsidRPr="00263D8E">
        <w:rPr>
          <w:rFonts w:ascii="Calibri" w:hAnsi="Calibri" w:cs="Calibri"/>
        </w:rPr>
        <w:t>.</w:t>
      </w:r>
      <w:r w:rsidRPr="00263D8E">
        <w:rPr>
          <w:rFonts w:ascii="Calibri" w:hAnsi="Calibri" w:cs="Calibri"/>
          <w:spacing w:val="45"/>
        </w:rPr>
        <w:t xml:space="preserve"> </w:t>
      </w:r>
    </w:p>
    <w:p w14:paraId="0126FF3F" w14:textId="77777777" w:rsidR="00263D8E" w:rsidRPr="00263D8E" w:rsidRDefault="00263D8E" w:rsidP="006E4AC8">
      <w:pPr>
        <w:kinsoku w:val="0"/>
        <w:overflowPunct w:val="0"/>
        <w:autoSpaceDE w:val="0"/>
        <w:autoSpaceDN w:val="0"/>
        <w:adjustRightInd w:val="0"/>
        <w:spacing w:after="0" w:line="240" w:lineRule="auto"/>
        <w:ind w:left="26" w:right="197"/>
        <w:rPr>
          <w:rFonts w:ascii="Calibri" w:hAnsi="Calibri" w:cs="Calibri"/>
        </w:rPr>
      </w:pPr>
      <w:r w:rsidRPr="00263D8E">
        <w:rPr>
          <w:rFonts w:ascii="Calibri" w:hAnsi="Calibri" w:cs="Calibri"/>
        </w:rPr>
        <w:t>Hea</w:t>
      </w:r>
      <w:r w:rsidRPr="00263D8E">
        <w:rPr>
          <w:rFonts w:ascii="Calibri" w:hAnsi="Calibri" w:cs="Calibri"/>
          <w:spacing w:val="-1"/>
        </w:rPr>
        <w:t>l</w:t>
      </w:r>
      <w:r w:rsidRPr="00263D8E">
        <w:rPr>
          <w:rFonts w:ascii="Calibri" w:hAnsi="Calibri" w:cs="Calibri"/>
        </w:rPr>
        <w:t>th</w:t>
      </w:r>
      <w:r w:rsidRPr="00263D8E">
        <w:rPr>
          <w:rFonts w:ascii="Calibri" w:hAnsi="Calibri" w:cs="Calibri"/>
          <w:spacing w:val="-4"/>
        </w:rPr>
        <w:t xml:space="preserve"> </w:t>
      </w:r>
      <w:r w:rsidRPr="00263D8E">
        <w:rPr>
          <w:rFonts w:ascii="Calibri" w:hAnsi="Calibri" w:cs="Calibri"/>
        </w:rPr>
        <w:t>Pr</w:t>
      </w:r>
      <w:r w:rsidRPr="00263D8E">
        <w:rPr>
          <w:rFonts w:ascii="Calibri" w:hAnsi="Calibri" w:cs="Calibri"/>
          <w:spacing w:val="2"/>
        </w:rPr>
        <w:t>o</w:t>
      </w:r>
      <w:r w:rsidRPr="00263D8E">
        <w:rPr>
          <w:rFonts w:ascii="Calibri" w:hAnsi="Calibri" w:cs="Calibri"/>
        </w:rPr>
        <w:t>fessions</w:t>
      </w:r>
      <w:r w:rsidRPr="00263D8E">
        <w:rPr>
          <w:rFonts w:ascii="Calibri" w:hAnsi="Calibri" w:cs="Calibri"/>
          <w:spacing w:val="-3"/>
        </w:rPr>
        <w:t xml:space="preserve"> </w:t>
      </w:r>
      <w:r w:rsidRPr="00263D8E">
        <w:rPr>
          <w:rFonts w:ascii="Calibri" w:hAnsi="Calibri" w:cs="Calibri"/>
        </w:rPr>
        <w:t>S</w:t>
      </w:r>
      <w:r w:rsidRPr="00263D8E">
        <w:rPr>
          <w:rFonts w:ascii="Calibri" w:hAnsi="Calibri" w:cs="Calibri"/>
          <w:spacing w:val="1"/>
        </w:rPr>
        <w:t>c</w:t>
      </w:r>
      <w:r w:rsidRPr="00263D8E">
        <w:rPr>
          <w:rFonts w:ascii="Calibri" w:hAnsi="Calibri" w:cs="Calibri"/>
        </w:rPr>
        <w:t>holarsh</w:t>
      </w:r>
      <w:r w:rsidRPr="00263D8E">
        <w:rPr>
          <w:rFonts w:ascii="Calibri" w:hAnsi="Calibri" w:cs="Calibri"/>
          <w:spacing w:val="-2"/>
        </w:rPr>
        <w:t>i</w:t>
      </w:r>
      <w:r w:rsidRPr="00263D8E">
        <w:rPr>
          <w:rFonts w:ascii="Calibri" w:hAnsi="Calibri" w:cs="Calibri"/>
        </w:rPr>
        <w:t>ps</w:t>
      </w:r>
      <w:r w:rsidRPr="00263D8E">
        <w:rPr>
          <w:rFonts w:ascii="Calibri" w:hAnsi="Calibri" w:cs="Calibri"/>
          <w:spacing w:val="-4"/>
        </w:rPr>
        <w:t xml:space="preserve"> </w:t>
      </w:r>
      <w:r w:rsidRPr="00263D8E">
        <w:rPr>
          <w:rFonts w:ascii="Calibri" w:hAnsi="Calibri" w:cs="Calibri"/>
        </w:rPr>
        <w:t>are</w:t>
      </w:r>
      <w:r w:rsidRPr="00263D8E">
        <w:rPr>
          <w:rFonts w:ascii="Calibri" w:hAnsi="Calibri" w:cs="Calibri"/>
          <w:spacing w:val="-2"/>
        </w:rPr>
        <w:t xml:space="preserve"> </w:t>
      </w:r>
      <w:r w:rsidRPr="00263D8E">
        <w:rPr>
          <w:rFonts w:ascii="Calibri" w:hAnsi="Calibri" w:cs="Calibri"/>
        </w:rPr>
        <w:t>awarded</w:t>
      </w:r>
      <w:r w:rsidRPr="00263D8E">
        <w:rPr>
          <w:rFonts w:ascii="Calibri" w:hAnsi="Calibri" w:cs="Calibri"/>
          <w:spacing w:val="-4"/>
        </w:rPr>
        <w:t xml:space="preserve"> </w:t>
      </w:r>
      <w:r w:rsidRPr="00263D8E">
        <w:rPr>
          <w:rFonts w:ascii="Calibri" w:hAnsi="Calibri" w:cs="Calibri"/>
        </w:rPr>
        <w:t>f</w:t>
      </w:r>
      <w:r w:rsidRPr="00263D8E">
        <w:rPr>
          <w:rFonts w:ascii="Calibri" w:hAnsi="Calibri" w:cs="Calibri"/>
          <w:spacing w:val="2"/>
        </w:rPr>
        <w:t>o</w:t>
      </w:r>
      <w:r w:rsidRPr="00263D8E">
        <w:rPr>
          <w:rFonts w:ascii="Calibri" w:hAnsi="Calibri" w:cs="Calibri"/>
        </w:rPr>
        <w:t>r</w:t>
      </w:r>
      <w:r w:rsidRPr="00263D8E">
        <w:rPr>
          <w:rFonts w:ascii="Calibri" w:hAnsi="Calibri" w:cs="Calibri"/>
          <w:spacing w:val="-2"/>
        </w:rPr>
        <w:t xml:space="preserve"> </w:t>
      </w:r>
      <w:r w:rsidRPr="00263D8E">
        <w:rPr>
          <w:rFonts w:ascii="Calibri" w:hAnsi="Calibri" w:cs="Calibri"/>
        </w:rPr>
        <w:t>a</w:t>
      </w:r>
      <w:r w:rsidRPr="00263D8E">
        <w:rPr>
          <w:rFonts w:ascii="Calibri" w:hAnsi="Calibri" w:cs="Calibri"/>
          <w:spacing w:val="-3"/>
        </w:rPr>
        <w:t xml:space="preserve"> </w:t>
      </w:r>
      <w:r w:rsidRPr="00263D8E">
        <w:rPr>
          <w:rFonts w:ascii="Calibri" w:hAnsi="Calibri" w:cs="Calibri"/>
          <w:spacing w:val="1"/>
        </w:rPr>
        <w:t>o</w:t>
      </w:r>
      <w:r w:rsidRPr="00263D8E">
        <w:rPr>
          <w:rFonts w:ascii="Calibri" w:hAnsi="Calibri" w:cs="Calibri"/>
        </w:rPr>
        <w:t>ne</w:t>
      </w:r>
      <w:r w:rsidRPr="00263D8E">
        <w:rPr>
          <w:rFonts w:ascii="Calibri" w:hAnsi="Calibri" w:cs="Calibri"/>
          <w:spacing w:val="-3"/>
        </w:rPr>
        <w:t xml:space="preserve"> </w:t>
      </w:r>
      <w:r w:rsidRPr="00263D8E">
        <w:rPr>
          <w:rFonts w:ascii="Calibri" w:hAnsi="Calibri" w:cs="Calibri"/>
        </w:rPr>
        <w:t>y</w:t>
      </w:r>
      <w:r w:rsidRPr="00263D8E">
        <w:rPr>
          <w:rFonts w:ascii="Calibri" w:hAnsi="Calibri" w:cs="Calibri"/>
          <w:spacing w:val="1"/>
        </w:rPr>
        <w:t>e</w:t>
      </w:r>
      <w:r w:rsidRPr="00263D8E">
        <w:rPr>
          <w:rFonts w:ascii="Calibri" w:hAnsi="Calibri" w:cs="Calibri"/>
        </w:rPr>
        <w:t>ar</w:t>
      </w:r>
      <w:r w:rsidRPr="00263D8E">
        <w:rPr>
          <w:rFonts w:ascii="Calibri" w:hAnsi="Calibri" w:cs="Calibri"/>
          <w:spacing w:val="-1"/>
        </w:rPr>
        <w:t xml:space="preserve"> </w:t>
      </w:r>
      <w:r w:rsidRPr="00263D8E">
        <w:rPr>
          <w:rFonts w:ascii="Calibri" w:hAnsi="Calibri" w:cs="Calibri"/>
        </w:rPr>
        <w:t>peri</w:t>
      </w:r>
      <w:r w:rsidRPr="00263D8E">
        <w:rPr>
          <w:rFonts w:ascii="Calibri" w:hAnsi="Calibri" w:cs="Calibri"/>
          <w:spacing w:val="1"/>
        </w:rPr>
        <w:t>o</w:t>
      </w:r>
      <w:r w:rsidRPr="00263D8E">
        <w:rPr>
          <w:rFonts w:ascii="Calibri" w:hAnsi="Calibri" w:cs="Calibri"/>
        </w:rPr>
        <w:t>d</w:t>
      </w:r>
      <w:r w:rsidRPr="00263D8E">
        <w:rPr>
          <w:rFonts w:ascii="Calibri" w:hAnsi="Calibri" w:cs="Calibri"/>
          <w:spacing w:val="-4"/>
        </w:rPr>
        <w:t xml:space="preserve"> </w:t>
      </w:r>
      <w:r w:rsidRPr="00263D8E">
        <w:rPr>
          <w:rFonts w:ascii="Calibri" w:hAnsi="Calibri" w:cs="Calibri"/>
        </w:rPr>
        <w:t>(</w:t>
      </w:r>
      <w:r w:rsidRPr="00263D8E">
        <w:rPr>
          <w:rFonts w:ascii="Calibri" w:hAnsi="Calibri" w:cs="Calibri"/>
          <w:spacing w:val="1"/>
        </w:rPr>
        <w:t>1</w:t>
      </w:r>
      <w:r w:rsidRPr="00263D8E">
        <w:rPr>
          <w:rFonts w:ascii="Calibri" w:hAnsi="Calibri" w:cs="Calibri"/>
        </w:rPr>
        <w:t>2</w:t>
      </w:r>
      <w:r w:rsidRPr="00263D8E">
        <w:rPr>
          <w:rFonts w:ascii="Calibri" w:hAnsi="Calibri" w:cs="Calibri"/>
          <w:spacing w:val="-1"/>
        </w:rPr>
        <w:t xml:space="preserve"> </w:t>
      </w:r>
      <w:r w:rsidRPr="00263D8E">
        <w:rPr>
          <w:rFonts w:ascii="Calibri" w:hAnsi="Calibri" w:cs="Calibri"/>
        </w:rPr>
        <w:t>m</w:t>
      </w:r>
      <w:r w:rsidRPr="00263D8E">
        <w:rPr>
          <w:rFonts w:ascii="Calibri" w:hAnsi="Calibri" w:cs="Calibri"/>
          <w:spacing w:val="1"/>
        </w:rPr>
        <w:t>o</w:t>
      </w:r>
      <w:r w:rsidRPr="00263D8E">
        <w:rPr>
          <w:rFonts w:ascii="Calibri" w:hAnsi="Calibri" w:cs="Calibri"/>
        </w:rPr>
        <w:t>nths</w:t>
      </w:r>
      <w:r w:rsidRPr="00263D8E">
        <w:rPr>
          <w:rFonts w:ascii="Calibri" w:hAnsi="Calibri" w:cs="Calibri"/>
          <w:spacing w:val="-3"/>
        </w:rPr>
        <w:t xml:space="preserve"> </w:t>
      </w:r>
      <w:r w:rsidRPr="00263D8E">
        <w:rPr>
          <w:rFonts w:ascii="Calibri" w:hAnsi="Calibri" w:cs="Calibri"/>
        </w:rPr>
        <w:t>of</w:t>
      </w:r>
      <w:r w:rsidRPr="00263D8E">
        <w:rPr>
          <w:rFonts w:ascii="Calibri" w:hAnsi="Calibri" w:cs="Calibri"/>
          <w:spacing w:val="-2"/>
        </w:rPr>
        <w:t xml:space="preserve"> </w:t>
      </w:r>
      <w:r w:rsidRPr="00263D8E">
        <w:rPr>
          <w:rFonts w:ascii="Calibri" w:hAnsi="Calibri" w:cs="Calibri"/>
        </w:rPr>
        <w:t>s</w:t>
      </w:r>
      <w:r w:rsidRPr="00263D8E">
        <w:rPr>
          <w:rFonts w:ascii="Calibri" w:hAnsi="Calibri" w:cs="Calibri"/>
          <w:spacing w:val="-1"/>
        </w:rPr>
        <w:t>u</w:t>
      </w:r>
      <w:r w:rsidRPr="00263D8E">
        <w:rPr>
          <w:rFonts w:ascii="Calibri" w:hAnsi="Calibri" w:cs="Calibri"/>
        </w:rPr>
        <w:t>ppor</w:t>
      </w:r>
      <w:r w:rsidRPr="00263D8E">
        <w:rPr>
          <w:rFonts w:ascii="Calibri" w:hAnsi="Calibri" w:cs="Calibri"/>
          <w:spacing w:val="1"/>
        </w:rPr>
        <w:t>t</w:t>
      </w:r>
      <w:r w:rsidRPr="00263D8E">
        <w:rPr>
          <w:rFonts w:ascii="Calibri" w:hAnsi="Calibri" w:cs="Calibri"/>
        </w:rPr>
        <w:t>),</w:t>
      </w:r>
      <w:r w:rsidRPr="00263D8E">
        <w:rPr>
          <w:rFonts w:ascii="Calibri" w:hAnsi="Calibri" w:cs="Calibri"/>
          <w:spacing w:val="-3"/>
        </w:rPr>
        <w:t xml:space="preserve"> </w:t>
      </w:r>
      <w:r w:rsidRPr="00263D8E">
        <w:rPr>
          <w:rFonts w:ascii="Calibri" w:hAnsi="Calibri" w:cs="Calibri"/>
          <w:spacing w:val="1"/>
        </w:rPr>
        <w:t>w</w:t>
      </w:r>
      <w:r w:rsidRPr="00263D8E">
        <w:rPr>
          <w:rFonts w:ascii="Calibri" w:hAnsi="Calibri" w:cs="Calibri"/>
          <w:spacing w:val="-1"/>
        </w:rPr>
        <w:t>i</w:t>
      </w:r>
      <w:r w:rsidRPr="00263D8E">
        <w:rPr>
          <w:rFonts w:ascii="Calibri" w:hAnsi="Calibri" w:cs="Calibri"/>
        </w:rPr>
        <w:t>th</w:t>
      </w:r>
      <w:r w:rsidRPr="00263D8E">
        <w:rPr>
          <w:rFonts w:ascii="Calibri" w:hAnsi="Calibri" w:cs="Calibri"/>
          <w:spacing w:val="-3"/>
        </w:rPr>
        <w:t xml:space="preserve"> </w:t>
      </w:r>
      <w:r w:rsidRPr="00263D8E">
        <w:rPr>
          <w:rFonts w:ascii="Calibri" w:hAnsi="Calibri" w:cs="Calibri"/>
        </w:rPr>
        <w:t>reap</w:t>
      </w:r>
      <w:r w:rsidRPr="00263D8E">
        <w:rPr>
          <w:rFonts w:ascii="Calibri" w:hAnsi="Calibri" w:cs="Calibri"/>
          <w:spacing w:val="-2"/>
        </w:rPr>
        <w:t>p</w:t>
      </w:r>
      <w:r w:rsidRPr="00263D8E">
        <w:rPr>
          <w:rFonts w:ascii="Calibri" w:hAnsi="Calibri" w:cs="Calibri"/>
        </w:rPr>
        <w:t>lica</w:t>
      </w:r>
      <w:r w:rsidRPr="00263D8E">
        <w:rPr>
          <w:rFonts w:ascii="Calibri" w:hAnsi="Calibri" w:cs="Calibri"/>
          <w:spacing w:val="1"/>
        </w:rPr>
        <w:t>t</w:t>
      </w:r>
      <w:r w:rsidRPr="00263D8E">
        <w:rPr>
          <w:rFonts w:ascii="Calibri" w:hAnsi="Calibri" w:cs="Calibri"/>
          <w:spacing w:val="-1"/>
        </w:rPr>
        <w:t>i</w:t>
      </w:r>
      <w:r w:rsidRPr="00263D8E">
        <w:rPr>
          <w:rFonts w:ascii="Calibri" w:hAnsi="Calibri" w:cs="Calibri"/>
          <w:spacing w:val="1"/>
        </w:rPr>
        <w:t>o</w:t>
      </w:r>
      <w:r w:rsidRPr="00263D8E">
        <w:rPr>
          <w:rFonts w:ascii="Calibri" w:hAnsi="Calibri" w:cs="Calibri"/>
        </w:rPr>
        <w:t>ns required</w:t>
      </w:r>
      <w:r w:rsidRPr="00263D8E">
        <w:rPr>
          <w:rFonts w:ascii="Calibri" w:hAnsi="Calibri" w:cs="Calibri"/>
          <w:spacing w:val="-1"/>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r</w:t>
      </w:r>
      <w:r w:rsidRPr="00263D8E">
        <w:rPr>
          <w:rFonts w:ascii="Calibri" w:hAnsi="Calibri" w:cs="Calibri"/>
          <w:spacing w:val="-1"/>
        </w:rPr>
        <w:t xml:space="preserve"> </w:t>
      </w:r>
      <w:r w:rsidRPr="00263D8E">
        <w:rPr>
          <w:rFonts w:ascii="Calibri" w:hAnsi="Calibri" w:cs="Calibri"/>
        </w:rPr>
        <w:t>each</w:t>
      </w:r>
      <w:r w:rsidRPr="00263D8E">
        <w:rPr>
          <w:rFonts w:ascii="Calibri" w:hAnsi="Calibri" w:cs="Calibri"/>
          <w:spacing w:val="-2"/>
        </w:rPr>
        <w:t xml:space="preserve"> </w:t>
      </w:r>
      <w:r w:rsidRPr="00263D8E">
        <w:rPr>
          <w:rFonts w:ascii="Calibri" w:hAnsi="Calibri" w:cs="Calibri"/>
          <w:spacing w:val="1"/>
        </w:rPr>
        <w:t>y</w:t>
      </w:r>
      <w:r w:rsidRPr="00263D8E">
        <w:rPr>
          <w:rFonts w:ascii="Calibri" w:hAnsi="Calibri" w:cs="Calibri"/>
        </w:rPr>
        <w:t>ear</w:t>
      </w:r>
      <w:r w:rsidRPr="00263D8E">
        <w:rPr>
          <w:rFonts w:ascii="Calibri" w:hAnsi="Calibri" w:cs="Calibri"/>
          <w:spacing w:val="-1"/>
        </w:rPr>
        <w:t xml:space="preserve"> </w:t>
      </w:r>
      <w:r w:rsidRPr="00263D8E">
        <w:rPr>
          <w:rFonts w:ascii="Calibri" w:hAnsi="Calibri" w:cs="Calibri"/>
          <w:spacing w:val="2"/>
        </w:rPr>
        <w:t>o</w:t>
      </w:r>
      <w:r w:rsidRPr="00263D8E">
        <w:rPr>
          <w:rFonts w:ascii="Calibri" w:hAnsi="Calibri" w:cs="Calibri"/>
        </w:rPr>
        <w:t>f</w:t>
      </w:r>
      <w:r w:rsidRPr="00263D8E">
        <w:rPr>
          <w:rFonts w:ascii="Calibri" w:hAnsi="Calibri" w:cs="Calibri"/>
          <w:spacing w:val="-1"/>
        </w:rPr>
        <w:t xml:space="preserve"> </w:t>
      </w:r>
      <w:r w:rsidRPr="00263D8E">
        <w:rPr>
          <w:rFonts w:ascii="Calibri" w:hAnsi="Calibri" w:cs="Calibri"/>
        </w:rPr>
        <w:t>continuati</w:t>
      </w:r>
      <w:r w:rsidRPr="00263D8E">
        <w:rPr>
          <w:rFonts w:ascii="Calibri" w:hAnsi="Calibri" w:cs="Calibri"/>
          <w:spacing w:val="1"/>
        </w:rPr>
        <w:t>o</w:t>
      </w:r>
      <w:r w:rsidRPr="00263D8E">
        <w:rPr>
          <w:rFonts w:ascii="Calibri" w:hAnsi="Calibri" w:cs="Calibri"/>
        </w:rPr>
        <w:t>n.</w:t>
      </w:r>
    </w:p>
    <w:p w14:paraId="501AB647" w14:textId="77777777" w:rsidR="00263D8E" w:rsidRPr="00263D8E" w:rsidRDefault="00263D8E" w:rsidP="00263D8E">
      <w:pPr>
        <w:kinsoku w:val="0"/>
        <w:overflowPunct w:val="0"/>
        <w:autoSpaceDE w:val="0"/>
        <w:autoSpaceDN w:val="0"/>
        <w:adjustRightInd w:val="0"/>
        <w:spacing w:before="5" w:after="0" w:line="190" w:lineRule="exact"/>
        <w:rPr>
          <w:rFonts w:ascii="Times New Roman" w:hAnsi="Times New Roman" w:cs="Times New Roman"/>
          <w:sz w:val="19"/>
          <w:szCs w:val="19"/>
        </w:rPr>
      </w:pPr>
    </w:p>
    <w:p w14:paraId="2BCFA9F2" w14:textId="77777777" w:rsidR="006E4AC8" w:rsidRDefault="006E4AC8" w:rsidP="0085492B">
      <w:pPr>
        <w:kinsoku w:val="0"/>
        <w:overflowPunct w:val="0"/>
        <w:autoSpaceDE w:val="0"/>
        <w:autoSpaceDN w:val="0"/>
        <w:adjustRightInd w:val="0"/>
        <w:spacing w:before="15" w:after="0" w:line="240" w:lineRule="auto"/>
        <w:ind w:firstLine="105"/>
        <w:rPr>
          <w:rFonts w:ascii="Calibri" w:hAnsi="Calibri" w:cs="Calibri"/>
        </w:rPr>
      </w:pPr>
      <w:r>
        <w:rPr>
          <w:rFonts w:ascii="Calibri" w:hAnsi="Calibri" w:cs="Calibri"/>
          <w:spacing w:val="1"/>
        </w:rPr>
        <w:tab/>
      </w:r>
      <w:r w:rsidR="00263D8E" w:rsidRPr="00263D8E">
        <w:rPr>
          <w:rFonts w:ascii="Calibri" w:hAnsi="Calibri" w:cs="Calibri"/>
          <w:spacing w:val="1"/>
        </w:rPr>
        <w:t>D</w:t>
      </w:r>
      <w:r w:rsidR="00263D8E" w:rsidRPr="00263D8E">
        <w:rPr>
          <w:rFonts w:ascii="Calibri" w:hAnsi="Calibri" w:cs="Calibri"/>
        </w:rPr>
        <w:t>ead</w:t>
      </w:r>
      <w:r w:rsidR="00263D8E" w:rsidRPr="00263D8E">
        <w:rPr>
          <w:rFonts w:ascii="Calibri" w:hAnsi="Calibri" w:cs="Calibri"/>
          <w:spacing w:val="-2"/>
        </w:rPr>
        <w:t>l</w:t>
      </w:r>
      <w:r w:rsidR="00263D8E" w:rsidRPr="00263D8E">
        <w:rPr>
          <w:rFonts w:ascii="Calibri" w:hAnsi="Calibri" w:cs="Calibri"/>
        </w:rPr>
        <w:t>ine:</w:t>
      </w:r>
      <w:r w:rsidR="0085492B">
        <w:rPr>
          <w:rFonts w:ascii="Calibri" w:hAnsi="Calibri" w:cs="Calibri"/>
        </w:rPr>
        <w:t xml:space="preserve"> </w:t>
      </w:r>
      <w:r>
        <w:rPr>
          <w:rFonts w:ascii="Calibri" w:hAnsi="Calibri" w:cs="Calibri"/>
        </w:rPr>
        <w:t xml:space="preserve">Application opens in late December. </w:t>
      </w:r>
      <w:r w:rsidR="0085492B">
        <w:rPr>
          <w:rFonts w:ascii="Calibri" w:hAnsi="Calibri" w:cs="Calibri"/>
        </w:rPr>
        <w:t>Check website</w:t>
      </w:r>
      <w:r>
        <w:rPr>
          <w:rFonts w:ascii="Calibri" w:hAnsi="Calibri" w:cs="Calibri"/>
        </w:rPr>
        <w:t xml:space="preserve"> for more information</w:t>
      </w:r>
      <w:r w:rsidR="0085492B">
        <w:rPr>
          <w:rFonts w:ascii="Calibri" w:hAnsi="Calibri" w:cs="Calibri"/>
        </w:rPr>
        <w:t xml:space="preserve">. </w:t>
      </w:r>
    </w:p>
    <w:p w14:paraId="58B77A49" w14:textId="77777777" w:rsidR="00FB514C" w:rsidRDefault="006E4AC8" w:rsidP="00FB514C">
      <w:pPr>
        <w:kinsoku w:val="0"/>
        <w:overflowPunct w:val="0"/>
        <w:autoSpaceDE w:val="0"/>
        <w:autoSpaceDN w:val="0"/>
        <w:adjustRightInd w:val="0"/>
        <w:spacing w:before="15" w:after="0" w:line="240" w:lineRule="auto"/>
        <w:ind w:firstLine="105"/>
        <w:rPr>
          <w:rFonts w:cs="Myriad Pro"/>
          <w:color w:val="221E1F"/>
        </w:rPr>
      </w:pPr>
      <w:r>
        <w:rPr>
          <w:rFonts w:cs="Myriad Pro"/>
          <w:color w:val="221E1F"/>
        </w:rPr>
        <w:tab/>
      </w:r>
      <w:r w:rsidR="00FB514C" w:rsidRPr="00FB514C">
        <w:rPr>
          <w:rFonts w:cs="Myriad Pro"/>
          <w:color w:val="221E1F"/>
        </w:rPr>
        <w:t xml:space="preserve">Indian Health Service Scholarship Program </w:t>
      </w:r>
    </w:p>
    <w:p w14:paraId="11DB2667" w14:textId="77777777" w:rsidR="00FB514C" w:rsidRDefault="006E4AC8" w:rsidP="00FB514C">
      <w:pPr>
        <w:kinsoku w:val="0"/>
        <w:overflowPunct w:val="0"/>
        <w:autoSpaceDE w:val="0"/>
        <w:autoSpaceDN w:val="0"/>
        <w:adjustRightInd w:val="0"/>
        <w:spacing w:before="15" w:after="0" w:line="240" w:lineRule="auto"/>
        <w:ind w:firstLine="105"/>
        <w:rPr>
          <w:rFonts w:cs="Myriad Pro"/>
          <w:color w:val="221E1F"/>
        </w:rPr>
      </w:pPr>
      <w:r>
        <w:rPr>
          <w:rFonts w:cs="Myriad Pro"/>
          <w:color w:val="221E1F"/>
        </w:rPr>
        <w:tab/>
      </w:r>
      <w:r w:rsidR="00FB514C" w:rsidRPr="00FB514C">
        <w:rPr>
          <w:rFonts w:cs="Myriad Pro"/>
          <w:color w:val="221E1F"/>
        </w:rPr>
        <w:t>5600 Fishers Lane</w:t>
      </w:r>
      <w:r w:rsidR="00FB514C">
        <w:rPr>
          <w:rFonts w:cs="Myriad Pro"/>
          <w:color w:val="221E1F"/>
        </w:rPr>
        <w:t xml:space="preserve">, </w:t>
      </w:r>
      <w:r w:rsidR="00FB514C" w:rsidRPr="00FB514C">
        <w:rPr>
          <w:rFonts w:cs="Myriad Pro"/>
          <w:color w:val="221E1F"/>
        </w:rPr>
        <w:t>Mail Stop: OHR (11E53A)</w:t>
      </w:r>
      <w:r w:rsidR="00FB514C">
        <w:rPr>
          <w:rFonts w:cs="Myriad Pro"/>
          <w:color w:val="221E1F"/>
        </w:rPr>
        <w:t>,</w:t>
      </w:r>
      <w:r w:rsidR="00FB514C" w:rsidRPr="00FB514C">
        <w:rPr>
          <w:rFonts w:cs="Myriad Pro"/>
          <w:color w:val="221E1F"/>
        </w:rPr>
        <w:t xml:space="preserve"> Rockville, MD 20857</w:t>
      </w:r>
    </w:p>
    <w:p w14:paraId="1F5CF5C4" w14:textId="77777777" w:rsidR="006E4AC8" w:rsidRPr="00FB514C" w:rsidRDefault="006E4AC8" w:rsidP="00FB514C">
      <w:pPr>
        <w:kinsoku w:val="0"/>
        <w:overflowPunct w:val="0"/>
        <w:autoSpaceDE w:val="0"/>
        <w:autoSpaceDN w:val="0"/>
        <w:adjustRightInd w:val="0"/>
        <w:spacing w:before="15" w:after="0" w:line="240" w:lineRule="auto"/>
        <w:ind w:firstLine="105"/>
        <w:rPr>
          <w:rFonts w:ascii="Calibri" w:hAnsi="Calibri" w:cs="Calibri"/>
        </w:rPr>
      </w:pPr>
      <w:r>
        <w:rPr>
          <w:rFonts w:ascii="Calibri" w:hAnsi="Calibri" w:cs="Calibri"/>
        </w:rPr>
        <w:tab/>
      </w:r>
      <w:r w:rsidRPr="006E4AC8">
        <w:rPr>
          <w:rFonts w:ascii="Calibri" w:hAnsi="Calibri" w:cs="Calibri"/>
        </w:rPr>
        <w:t>https://www.ihs.gov/scholarship/</w:t>
      </w:r>
    </w:p>
    <w:p w14:paraId="4C4D2A75" w14:textId="77777777" w:rsidR="0085492B" w:rsidRDefault="0085492B" w:rsidP="0085492B">
      <w:pPr>
        <w:kinsoku w:val="0"/>
        <w:overflowPunct w:val="0"/>
        <w:autoSpaceDE w:val="0"/>
        <w:autoSpaceDN w:val="0"/>
        <w:adjustRightInd w:val="0"/>
        <w:spacing w:before="15" w:after="0" w:line="240" w:lineRule="auto"/>
        <w:ind w:firstLine="105"/>
        <w:rPr>
          <w:rFonts w:ascii="Calibri" w:hAnsi="Calibri" w:cs="Calibri"/>
        </w:rPr>
      </w:pPr>
    </w:p>
    <w:p w14:paraId="4762A491" w14:textId="77777777" w:rsidR="00263D8E" w:rsidRPr="00263D8E" w:rsidRDefault="00263D8E" w:rsidP="00263D8E">
      <w:pPr>
        <w:kinsoku w:val="0"/>
        <w:overflowPunct w:val="0"/>
        <w:autoSpaceDE w:val="0"/>
        <w:autoSpaceDN w:val="0"/>
        <w:adjustRightInd w:val="0"/>
        <w:spacing w:before="1" w:after="0" w:line="120" w:lineRule="exact"/>
        <w:rPr>
          <w:rFonts w:ascii="Times New Roman" w:hAnsi="Times New Roman" w:cs="Times New Roman"/>
          <w:sz w:val="12"/>
          <w:szCs w:val="12"/>
        </w:rPr>
      </w:pPr>
    </w:p>
    <w:p w14:paraId="2E503541" w14:textId="77777777" w:rsidR="005E6BAA" w:rsidRDefault="00263D8E" w:rsidP="001911B2">
      <w:pPr>
        <w:kinsoku w:val="0"/>
        <w:overflowPunct w:val="0"/>
        <w:autoSpaceDE w:val="0"/>
        <w:autoSpaceDN w:val="0"/>
        <w:adjustRightInd w:val="0"/>
        <w:spacing w:after="0" w:line="240" w:lineRule="auto"/>
        <w:outlineLvl w:val="0"/>
        <w:rPr>
          <w:rFonts w:ascii="Calibri" w:hAnsi="Calibri" w:cs="Calibri"/>
          <w:b/>
          <w:bCs/>
        </w:rPr>
      </w:pPr>
      <w:r w:rsidRPr="001911B2">
        <w:rPr>
          <w:rFonts w:ascii="Calibri" w:hAnsi="Calibri" w:cs="Calibri"/>
          <w:b/>
          <w:bCs/>
        </w:rPr>
        <w:t>Prim</w:t>
      </w:r>
      <w:r w:rsidRPr="001911B2">
        <w:rPr>
          <w:rFonts w:ascii="Calibri" w:hAnsi="Calibri" w:cs="Calibri"/>
          <w:b/>
          <w:bCs/>
          <w:spacing w:val="-2"/>
        </w:rPr>
        <w:t>a</w:t>
      </w:r>
      <w:r w:rsidRPr="001911B2">
        <w:rPr>
          <w:rFonts w:ascii="Calibri" w:hAnsi="Calibri" w:cs="Calibri"/>
          <w:b/>
          <w:bCs/>
          <w:spacing w:val="1"/>
        </w:rPr>
        <w:t>r</w:t>
      </w:r>
      <w:r w:rsidRPr="001911B2">
        <w:rPr>
          <w:rFonts w:ascii="Calibri" w:hAnsi="Calibri" w:cs="Calibri"/>
          <w:b/>
          <w:bCs/>
        </w:rPr>
        <w:t>y</w:t>
      </w:r>
      <w:r w:rsidRPr="001911B2">
        <w:rPr>
          <w:rFonts w:ascii="Calibri" w:hAnsi="Calibri" w:cs="Calibri"/>
          <w:b/>
          <w:bCs/>
          <w:spacing w:val="-6"/>
        </w:rPr>
        <w:t xml:space="preserve"> </w:t>
      </w:r>
      <w:r w:rsidRPr="001911B2">
        <w:rPr>
          <w:rFonts w:ascii="Calibri" w:hAnsi="Calibri" w:cs="Calibri"/>
          <w:b/>
          <w:bCs/>
        </w:rPr>
        <w:t>He</w:t>
      </w:r>
      <w:r w:rsidRPr="001911B2">
        <w:rPr>
          <w:rFonts w:ascii="Calibri" w:hAnsi="Calibri" w:cs="Calibri"/>
          <w:b/>
          <w:bCs/>
          <w:spacing w:val="-1"/>
        </w:rPr>
        <w:t>a</w:t>
      </w:r>
      <w:r w:rsidRPr="001911B2">
        <w:rPr>
          <w:rFonts w:ascii="Calibri" w:hAnsi="Calibri" w:cs="Calibri"/>
          <w:b/>
          <w:bCs/>
        </w:rPr>
        <w:t>lth</w:t>
      </w:r>
      <w:r w:rsidRPr="001911B2">
        <w:rPr>
          <w:rFonts w:ascii="Calibri" w:hAnsi="Calibri" w:cs="Calibri"/>
          <w:b/>
          <w:bCs/>
          <w:spacing w:val="-6"/>
        </w:rPr>
        <w:t xml:space="preserve"> </w:t>
      </w:r>
      <w:r w:rsidRPr="001911B2">
        <w:rPr>
          <w:rFonts w:ascii="Calibri" w:hAnsi="Calibri" w:cs="Calibri"/>
          <w:b/>
          <w:bCs/>
        </w:rPr>
        <w:t>C</w:t>
      </w:r>
      <w:r w:rsidRPr="001911B2">
        <w:rPr>
          <w:rFonts w:ascii="Calibri" w:hAnsi="Calibri" w:cs="Calibri"/>
          <w:b/>
          <w:bCs/>
          <w:spacing w:val="-2"/>
        </w:rPr>
        <w:t>a</w:t>
      </w:r>
      <w:r w:rsidRPr="001911B2">
        <w:rPr>
          <w:rFonts w:ascii="Calibri" w:hAnsi="Calibri" w:cs="Calibri"/>
          <w:b/>
          <w:bCs/>
          <w:spacing w:val="1"/>
        </w:rPr>
        <w:t>r</w:t>
      </w:r>
      <w:r w:rsidRPr="001911B2">
        <w:rPr>
          <w:rFonts w:ascii="Calibri" w:hAnsi="Calibri" w:cs="Calibri"/>
          <w:b/>
          <w:bCs/>
        </w:rPr>
        <w:t>e</w:t>
      </w:r>
      <w:r w:rsidRPr="001911B2">
        <w:rPr>
          <w:rFonts w:ascii="Calibri" w:hAnsi="Calibri" w:cs="Calibri"/>
          <w:b/>
          <w:bCs/>
          <w:spacing w:val="-7"/>
        </w:rPr>
        <w:t xml:space="preserve"> </w:t>
      </w:r>
      <w:r w:rsidRPr="001911B2">
        <w:rPr>
          <w:rFonts w:ascii="Calibri" w:hAnsi="Calibri" w:cs="Calibri"/>
          <w:b/>
          <w:bCs/>
        </w:rPr>
        <w:t>in</w:t>
      </w:r>
      <w:r w:rsidRPr="001911B2">
        <w:rPr>
          <w:rFonts w:ascii="Calibri" w:hAnsi="Calibri" w:cs="Calibri"/>
          <w:b/>
          <w:bCs/>
          <w:w w:val="99"/>
        </w:rPr>
        <w:t xml:space="preserve"> </w:t>
      </w:r>
      <w:r w:rsidRPr="001911B2">
        <w:rPr>
          <w:rFonts w:ascii="Calibri" w:hAnsi="Calibri" w:cs="Calibri"/>
          <w:b/>
          <w:bCs/>
        </w:rPr>
        <w:t>Und</w:t>
      </w:r>
      <w:r w:rsidRPr="001911B2">
        <w:rPr>
          <w:rFonts w:ascii="Calibri" w:hAnsi="Calibri" w:cs="Calibri"/>
          <w:b/>
          <w:bCs/>
          <w:spacing w:val="-1"/>
        </w:rPr>
        <w:t>e</w:t>
      </w:r>
      <w:r w:rsidRPr="001911B2">
        <w:rPr>
          <w:rFonts w:ascii="Calibri" w:hAnsi="Calibri" w:cs="Calibri"/>
          <w:b/>
          <w:bCs/>
          <w:spacing w:val="1"/>
        </w:rPr>
        <w:t>r</w:t>
      </w:r>
      <w:r w:rsidRPr="001911B2">
        <w:rPr>
          <w:rFonts w:ascii="Calibri" w:hAnsi="Calibri" w:cs="Calibri"/>
          <w:b/>
          <w:bCs/>
        </w:rPr>
        <w:t>serv</w:t>
      </w:r>
      <w:r w:rsidRPr="001911B2">
        <w:rPr>
          <w:rFonts w:ascii="Calibri" w:hAnsi="Calibri" w:cs="Calibri"/>
          <w:b/>
          <w:bCs/>
          <w:spacing w:val="-2"/>
        </w:rPr>
        <w:t>e</w:t>
      </w:r>
      <w:r w:rsidRPr="001911B2">
        <w:rPr>
          <w:rFonts w:ascii="Calibri" w:hAnsi="Calibri" w:cs="Calibri"/>
          <w:b/>
          <w:bCs/>
        </w:rPr>
        <w:t>d</w:t>
      </w:r>
      <w:r w:rsidRPr="001911B2">
        <w:rPr>
          <w:rFonts w:ascii="Calibri" w:hAnsi="Calibri" w:cs="Calibri"/>
          <w:b/>
          <w:bCs/>
          <w:spacing w:val="-6"/>
        </w:rPr>
        <w:t xml:space="preserve"> </w:t>
      </w:r>
      <w:r w:rsidRPr="001911B2">
        <w:rPr>
          <w:rFonts w:ascii="Calibri" w:hAnsi="Calibri" w:cs="Calibri"/>
          <w:b/>
          <w:bCs/>
        </w:rPr>
        <w:t>Ar</w:t>
      </w:r>
      <w:r w:rsidRPr="001911B2">
        <w:rPr>
          <w:rFonts w:ascii="Calibri" w:hAnsi="Calibri" w:cs="Calibri"/>
          <w:b/>
          <w:bCs/>
          <w:spacing w:val="-1"/>
        </w:rPr>
        <w:t>e</w:t>
      </w:r>
      <w:r w:rsidRPr="001911B2">
        <w:rPr>
          <w:rFonts w:ascii="Calibri" w:hAnsi="Calibri" w:cs="Calibri"/>
          <w:b/>
          <w:bCs/>
        </w:rPr>
        <w:t>as</w:t>
      </w:r>
      <w:r w:rsidR="001911B2" w:rsidRPr="001911B2">
        <w:rPr>
          <w:rFonts w:ascii="Calibri" w:hAnsi="Calibri" w:cs="Calibri"/>
          <w:b/>
          <w:bCs/>
        </w:rPr>
        <w:tab/>
      </w:r>
      <w:r w:rsidR="001911B2" w:rsidRPr="001911B2">
        <w:rPr>
          <w:rFonts w:ascii="Calibri" w:hAnsi="Calibri" w:cs="Calibri"/>
          <w:b/>
          <w:bCs/>
        </w:rPr>
        <w:tab/>
      </w:r>
      <w:r w:rsidR="001911B2" w:rsidRPr="001911B2">
        <w:rPr>
          <w:rFonts w:ascii="Calibri" w:hAnsi="Calibri" w:cs="Calibri"/>
          <w:b/>
          <w:bCs/>
        </w:rPr>
        <w:tab/>
      </w:r>
      <w:r w:rsidR="001911B2">
        <w:rPr>
          <w:rFonts w:ascii="Calibri" w:hAnsi="Calibri" w:cs="Calibri"/>
          <w:b/>
          <w:bCs/>
        </w:rPr>
        <w:t xml:space="preserve">           </w:t>
      </w:r>
    </w:p>
    <w:p w14:paraId="5617CBA3" w14:textId="77777777" w:rsidR="00263D8E" w:rsidRDefault="00263D8E" w:rsidP="006E4AC8">
      <w:pPr>
        <w:kinsoku w:val="0"/>
        <w:overflowPunct w:val="0"/>
        <w:autoSpaceDE w:val="0"/>
        <w:autoSpaceDN w:val="0"/>
        <w:adjustRightInd w:val="0"/>
        <w:spacing w:after="0" w:line="240" w:lineRule="auto"/>
        <w:outlineLvl w:val="0"/>
        <w:rPr>
          <w:rFonts w:ascii="Calibri" w:hAnsi="Calibri" w:cs="Calibri"/>
        </w:rPr>
      </w:pPr>
      <w:r w:rsidRPr="001911B2">
        <w:rPr>
          <w:rFonts w:ascii="Calibri" w:hAnsi="Calibri" w:cs="Calibri"/>
          <w:b/>
          <w:bCs/>
        </w:rPr>
        <w:t>Nat</w:t>
      </w:r>
      <w:r w:rsidRPr="001911B2">
        <w:rPr>
          <w:rFonts w:ascii="Calibri" w:hAnsi="Calibri" w:cs="Calibri"/>
          <w:b/>
          <w:bCs/>
          <w:spacing w:val="1"/>
        </w:rPr>
        <w:t>i</w:t>
      </w:r>
      <w:r w:rsidRPr="001911B2">
        <w:rPr>
          <w:rFonts w:ascii="Calibri" w:hAnsi="Calibri" w:cs="Calibri"/>
          <w:b/>
          <w:bCs/>
        </w:rPr>
        <w:t>onal</w:t>
      </w:r>
      <w:r w:rsidRPr="001911B2">
        <w:rPr>
          <w:rFonts w:ascii="Calibri" w:hAnsi="Calibri" w:cs="Calibri"/>
          <w:b/>
          <w:bCs/>
          <w:spacing w:val="-9"/>
        </w:rPr>
        <w:t xml:space="preserve"> </w:t>
      </w:r>
      <w:r w:rsidRPr="001911B2">
        <w:rPr>
          <w:rFonts w:ascii="Calibri" w:hAnsi="Calibri" w:cs="Calibri"/>
          <w:b/>
          <w:bCs/>
        </w:rPr>
        <w:t>H</w:t>
      </w:r>
      <w:r w:rsidRPr="001911B2">
        <w:rPr>
          <w:rFonts w:ascii="Calibri" w:hAnsi="Calibri" w:cs="Calibri"/>
          <w:b/>
          <w:bCs/>
          <w:spacing w:val="-2"/>
        </w:rPr>
        <w:t>e</w:t>
      </w:r>
      <w:r w:rsidRPr="001911B2">
        <w:rPr>
          <w:rFonts w:ascii="Calibri" w:hAnsi="Calibri" w:cs="Calibri"/>
          <w:b/>
          <w:bCs/>
        </w:rPr>
        <w:t>al</w:t>
      </w:r>
      <w:r w:rsidRPr="001911B2">
        <w:rPr>
          <w:rFonts w:ascii="Calibri" w:hAnsi="Calibri" w:cs="Calibri"/>
          <w:b/>
          <w:bCs/>
          <w:spacing w:val="1"/>
        </w:rPr>
        <w:t>t</w:t>
      </w:r>
      <w:r w:rsidRPr="001911B2">
        <w:rPr>
          <w:rFonts w:ascii="Calibri" w:hAnsi="Calibri" w:cs="Calibri"/>
          <w:b/>
          <w:bCs/>
        </w:rPr>
        <w:t>h</w:t>
      </w:r>
      <w:r w:rsidRPr="001911B2">
        <w:rPr>
          <w:rFonts w:ascii="Calibri" w:hAnsi="Calibri" w:cs="Calibri"/>
          <w:b/>
          <w:bCs/>
          <w:spacing w:val="-8"/>
        </w:rPr>
        <w:t xml:space="preserve"> </w:t>
      </w:r>
      <w:r w:rsidRPr="001911B2">
        <w:rPr>
          <w:rFonts w:ascii="Calibri" w:hAnsi="Calibri" w:cs="Calibri"/>
          <w:b/>
          <w:bCs/>
          <w:spacing w:val="-2"/>
        </w:rPr>
        <w:t>S</w:t>
      </w:r>
      <w:r w:rsidRPr="001911B2">
        <w:rPr>
          <w:rFonts w:ascii="Calibri" w:hAnsi="Calibri" w:cs="Calibri"/>
          <w:b/>
          <w:bCs/>
          <w:spacing w:val="-1"/>
        </w:rPr>
        <w:t>e</w:t>
      </w:r>
      <w:r w:rsidRPr="001911B2">
        <w:rPr>
          <w:rFonts w:ascii="Calibri" w:hAnsi="Calibri" w:cs="Calibri"/>
          <w:b/>
          <w:bCs/>
          <w:spacing w:val="1"/>
        </w:rPr>
        <w:t>r</w:t>
      </w:r>
      <w:r w:rsidRPr="001911B2">
        <w:rPr>
          <w:rFonts w:ascii="Calibri" w:hAnsi="Calibri" w:cs="Calibri"/>
          <w:b/>
          <w:bCs/>
        </w:rPr>
        <w:t>vice</w:t>
      </w:r>
      <w:r w:rsidRPr="001911B2">
        <w:rPr>
          <w:rFonts w:ascii="Calibri" w:hAnsi="Calibri" w:cs="Calibri"/>
          <w:b/>
          <w:bCs/>
          <w:spacing w:val="-9"/>
        </w:rPr>
        <w:t xml:space="preserve"> </w:t>
      </w:r>
      <w:r w:rsidRPr="001911B2">
        <w:rPr>
          <w:rFonts w:ascii="Calibri" w:hAnsi="Calibri" w:cs="Calibri"/>
          <w:b/>
          <w:bCs/>
        </w:rPr>
        <w:t>Co</w:t>
      </w:r>
      <w:r w:rsidRPr="001911B2">
        <w:rPr>
          <w:rFonts w:ascii="Calibri" w:hAnsi="Calibri" w:cs="Calibri"/>
          <w:b/>
          <w:bCs/>
          <w:spacing w:val="1"/>
        </w:rPr>
        <w:t>r</w:t>
      </w:r>
      <w:r w:rsidRPr="001911B2">
        <w:rPr>
          <w:rFonts w:ascii="Calibri" w:hAnsi="Calibri" w:cs="Calibri"/>
          <w:b/>
          <w:bCs/>
        </w:rPr>
        <w:t>ps</w:t>
      </w:r>
      <w:r w:rsidRPr="001911B2">
        <w:rPr>
          <w:rFonts w:ascii="Calibri" w:hAnsi="Calibri" w:cs="Calibri"/>
          <w:b/>
          <w:bCs/>
          <w:spacing w:val="-8"/>
        </w:rPr>
        <w:t xml:space="preserve"> </w:t>
      </w:r>
      <w:r w:rsidR="001911B2">
        <w:rPr>
          <w:rFonts w:ascii="Calibri" w:hAnsi="Calibri" w:cs="Calibri"/>
          <w:b/>
          <w:bCs/>
          <w:spacing w:val="-8"/>
        </w:rPr>
        <w:t>S</w:t>
      </w:r>
      <w:r w:rsidRPr="001911B2">
        <w:rPr>
          <w:rFonts w:ascii="Calibri" w:hAnsi="Calibri" w:cs="Calibri"/>
          <w:b/>
          <w:bCs/>
        </w:rPr>
        <w:t>c</w:t>
      </w:r>
      <w:r w:rsidRPr="001911B2">
        <w:rPr>
          <w:rFonts w:ascii="Calibri" w:hAnsi="Calibri" w:cs="Calibri"/>
          <w:b/>
          <w:bCs/>
          <w:spacing w:val="1"/>
        </w:rPr>
        <w:t>h</w:t>
      </w:r>
      <w:r w:rsidRPr="001911B2">
        <w:rPr>
          <w:rFonts w:ascii="Calibri" w:hAnsi="Calibri" w:cs="Calibri"/>
          <w:b/>
          <w:bCs/>
        </w:rPr>
        <w:t>olars</w:t>
      </w:r>
      <w:r w:rsidRPr="001911B2">
        <w:rPr>
          <w:rFonts w:ascii="Calibri" w:hAnsi="Calibri" w:cs="Calibri"/>
          <w:b/>
          <w:bCs/>
          <w:spacing w:val="1"/>
        </w:rPr>
        <w:t>h</w:t>
      </w:r>
      <w:r w:rsidRPr="001911B2">
        <w:rPr>
          <w:rFonts w:ascii="Calibri" w:hAnsi="Calibri" w:cs="Calibri"/>
          <w:b/>
          <w:bCs/>
        </w:rPr>
        <w:t>ip</w:t>
      </w:r>
      <w:r w:rsidR="001911B2">
        <w:rPr>
          <w:rFonts w:ascii="Calibri" w:hAnsi="Calibri" w:cs="Calibri"/>
          <w:b/>
          <w:bCs/>
        </w:rPr>
        <w:t xml:space="preserve"> </w:t>
      </w:r>
      <w:r w:rsidR="001911B2" w:rsidRPr="001911B2">
        <w:rPr>
          <w:rFonts w:ascii="Calibri" w:hAnsi="Calibri" w:cs="Calibri"/>
          <w:b/>
          <w:bCs/>
        </w:rPr>
        <w:t>P</w:t>
      </w:r>
      <w:r w:rsidRPr="001911B2">
        <w:rPr>
          <w:rFonts w:ascii="Calibri" w:hAnsi="Calibri" w:cs="Calibri"/>
          <w:b/>
          <w:bCs/>
          <w:w w:val="95"/>
        </w:rPr>
        <w:t>rogram</w:t>
      </w:r>
    </w:p>
    <w:p w14:paraId="69EC21ED" w14:textId="77777777" w:rsidR="001911B2" w:rsidRPr="001911B2" w:rsidRDefault="001911B2" w:rsidP="00263D8E">
      <w:pPr>
        <w:kinsoku w:val="0"/>
        <w:overflowPunct w:val="0"/>
        <w:autoSpaceDE w:val="0"/>
        <w:autoSpaceDN w:val="0"/>
        <w:adjustRightInd w:val="0"/>
        <w:spacing w:after="0" w:line="240" w:lineRule="auto"/>
        <w:jc w:val="right"/>
        <w:rPr>
          <w:rFonts w:ascii="Calibri" w:hAnsi="Calibri" w:cs="Calibri"/>
        </w:rPr>
        <w:sectPr w:rsidR="001911B2" w:rsidRPr="001911B2" w:rsidSect="000A626F">
          <w:type w:val="continuous"/>
          <w:pgSz w:w="12243" w:h="15860"/>
          <w:pgMar w:top="1440" w:right="1440" w:bottom="1440" w:left="1440" w:header="720" w:footer="720" w:gutter="0"/>
          <w:cols w:space="720"/>
          <w:noEndnote/>
        </w:sectPr>
      </w:pPr>
    </w:p>
    <w:p w14:paraId="22DE68A7" w14:textId="77777777" w:rsidR="00263D8E" w:rsidRPr="00263D8E" w:rsidRDefault="00263D8E" w:rsidP="006E4AC8">
      <w:pPr>
        <w:kinsoku w:val="0"/>
        <w:overflowPunct w:val="0"/>
        <w:autoSpaceDE w:val="0"/>
        <w:autoSpaceDN w:val="0"/>
        <w:adjustRightInd w:val="0"/>
        <w:spacing w:after="0" w:line="224" w:lineRule="exact"/>
        <w:rPr>
          <w:rFonts w:ascii="Calibri" w:hAnsi="Calibri" w:cs="Calibri"/>
        </w:rPr>
      </w:pPr>
      <w:r w:rsidRPr="00263D8E">
        <w:rPr>
          <w:rFonts w:ascii="Calibri" w:hAnsi="Calibri" w:cs="Calibri"/>
        </w:rPr>
        <w:lastRenderedPageBreak/>
        <w:t>Federal</w:t>
      </w:r>
      <w:r w:rsidRPr="00263D8E">
        <w:rPr>
          <w:rFonts w:ascii="Calibri" w:hAnsi="Calibri" w:cs="Calibri"/>
          <w:spacing w:val="-2"/>
        </w:rPr>
        <w:t xml:space="preserve"> </w:t>
      </w:r>
      <w:r w:rsidRPr="00263D8E">
        <w:rPr>
          <w:rFonts w:ascii="Calibri" w:hAnsi="Calibri" w:cs="Calibri"/>
        </w:rPr>
        <w:t>Scholarshi</w:t>
      </w:r>
      <w:r w:rsidRPr="00263D8E">
        <w:rPr>
          <w:rFonts w:ascii="Calibri" w:hAnsi="Calibri" w:cs="Calibri"/>
          <w:spacing w:val="-1"/>
        </w:rPr>
        <w:t>p</w:t>
      </w:r>
      <w:r w:rsidRPr="00263D8E">
        <w:rPr>
          <w:rFonts w:ascii="Calibri" w:hAnsi="Calibri" w:cs="Calibri"/>
        </w:rPr>
        <w:t>s</w:t>
      </w:r>
      <w:r w:rsidRPr="00263D8E">
        <w:rPr>
          <w:rFonts w:ascii="Calibri" w:hAnsi="Calibri" w:cs="Calibri"/>
          <w:spacing w:val="-2"/>
        </w:rPr>
        <w:t xml:space="preserve"> </w:t>
      </w:r>
      <w:r w:rsidRPr="00263D8E">
        <w:rPr>
          <w:rFonts w:ascii="Calibri" w:hAnsi="Calibri" w:cs="Calibri"/>
        </w:rPr>
        <w:t>are</w:t>
      </w:r>
      <w:r w:rsidRPr="00263D8E">
        <w:rPr>
          <w:rFonts w:ascii="Calibri" w:hAnsi="Calibri" w:cs="Calibri"/>
          <w:spacing w:val="-1"/>
        </w:rPr>
        <w:t xml:space="preserve"> </w:t>
      </w:r>
      <w:r w:rsidRPr="00263D8E">
        <w:rPr>
          <w:rFonts w:ascii="Calibri" w:hAnsi="Calibri" w:cs="Calibri"/>
        </w:rPr>
        <w:t>a</w:t>
      </w:r>
      <w:r w:rsidRPr="00263D8E">
        <w:rPr>
          <w:rFonts w:ascii="Calibri" w:hAnsi="Calibri" w:cs="Calibri"/>
          <w:spacing w:val="2"/>
        </w:rPr>
        <w:t>v</w:t>
      </w:r>
      <w:r w:rsidRPr="00263D8E">
        <w:rPr>
          <w:rFonts w:ascii="Calibri" w:hAnsi="Calibri" w:cs="Calibri"/>
        </w:rPr>
        <w:t>ai</w:t>
      </w:r>
      <w:r w:rsidRPr="00263D8E">
        <w:rPr>
          <w:rFonts w:ascii="Calibri" w:hAnsi="Calibri" w:cs="Calibri"/>
          <w:spacing w:val="-1"/>
        </w:rPr>
        <w:t>l</w:t>
      </w:r>
      <w:r w:rsidRPr="00263D8E">
        <w:rPr>
          <w:rFonts w:ascii="Calibri" w:hAnsi="Calibri" w:cs="Calibri"/>
        </w:rPr>
        <w:t>ab</w:t>
      </w:r>
      <w:r w:rsidRPr="00263D8E">
        <w:rPr>
          <w:rFonts w:ascii="Calibri" w:hAnsi="Calibri" w:cs="Calibri"/>
          <w:spacing w:val="-1"/>
        </w:rPr>
        <w:t>l</w:t>
      </w:r>
      <w:r w:rsidRPr="00263D8E">
        <w:rPr>
          <w:rFonts w:ascii="Calibri" w:hAnsi="Calibri" w:cs="Calibri"/>
        </w:rPr>
        <w:t>e</w:t>
      </w:r>
      <w:r w:rsidRPr="00263D8E">
        <w:rPr>
          <w:rFonts w:ascii="Calibri" w:hAnsi="Calibri" w:cs="Calibri"/>
          <w:spacing w:val="-1"/>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r</w:t>
      </w:r>
      <w:r w:rsidRPr="00263D8E">
        <w:rPr>
          <w:rFonts w:ascii="Calibri" w:hAnsi="Calibri" w:cs="Calibri"/>
          <w:spacing w:val="-1"/>
        </w:rPr>
        <w:t xml:space="preserve"> </w:t>
      </w:r>
      <w:r w:rsidRPr="00263D8E">
        <w:rPr>
          <w:rFonts w:ascii="Calibri" w:hAnsi="Calibri" w:cs="Calibri"/>
        </w:rPr>
        <w:t>U.S.</w:t>
      </w:r>
      <w:r w:rsidRPr="00263D8E">
        <w:rPr>
          <w:rFonts w:ascii="Calibri" w:hAnsi="Calibri" w:cs="Calibri"/>
          <w:spacing w:val="-3"/>
        </w:rPr>
        <w:t xml:space="preserve"> </w:t>
      </w:r>
      <w:r w:rsidRPr="00263D8E">
        <w:rPr>
          <w:rFonts w:ascii="Calibri" w:hAnsi="Calibri" w:cs="Calibri"/>
        </w:rPr>
        <w:t>Citi</w:t>
      </w:r>
      <w:r w:rsidRPr="00263D8E">
        <w:rPr>
          <w:rFonts w:ascii="Calibri" w:hAnsi="Calibri" w:cs="Calibri"/>
          <w:spacing w:val="-2"/>
        </w:rPr>
        <w:t>z</w:t>
      </w:r>
      <w:r w:rsidRPr="00263D8E">
        <w:rPr>
          <w:rFonts w:ascii="Calibri" w:hAnsi="Calibri" w:cs="Calibri"/>
        </w:rPr>
        <w:t>ens</w:t>
      </w:r>
      <w:r w:rsidRPr="00263D8E">
        <w:rPr>
          <w:rFonts w:ascii="Calibri" w:hAnsi="Calibri" w:cs="Calibri"/>
          <w:spacing w:val="-1"/>
        </w:rPr>
        <w:t xml:space="preserve"> </w:t>
      </w:r>
      <w:r w:rsidRPr="00263D8E">
        <w:rPr>
          <w:rFonts w:ascii="Calibri" w:hAnsi="Calibri" w:cs="Calibri"/>
        </w:rPr>
        <w:t>or</w:t>
      </w:r>
      <w:r w:rsidRPr="00263D8E">
        <w:rPr>
          <w:rFonts w:ascii="Calibri" w:hAnsi="Calibri" w:cs="Calibri"/>
          <w:spacing w:val="-1"/>
        </w:rPr>
        <w:t xml:space="preserve"> N</w:t>
      </w:r>
      <w:r w:rsidRPr="00263D8E">
        <w:rPr>
          <w:rFonts w:ascii="Calibri" w:hAnsi="Calibri" w:cs="Calibri"/>
        </w:rPr>
        <w:t>ationa</w:t>
      </w:r>
      <w:r w:rsidRPr="00263D8E">
        <w:rPr>
          <w:rFonts w:ascii="Calibri" w:hAnsi="Calibri" w:cs="Calibri"/>
          <w:spacing w:val="-1"/>
        </w:rPr>
        <w:t>l</w:t>
      </w:r>
      <w:r w:rsidRPr="00263D8E">
        <w:rPr>
          <w:rFonts w:ascii="Calibri" w:hAnsi="Calibri" w:cs="Calibri"/>
        </w:rPr>
        <w:t>s</w:t>
      </w:r>
      <w:r w:rsidRPr="00263D8E">
        <w:rPr>
          <w:rFonts w:ascii="Calibri" w:hAnsi="Calibri" w:cs="Calibri"/>
          <w:spacing w:val="-1"/>
        </w:rPr>
        <w:t xml:space="preserve"> </w:t>
      </w:r>
      <w:r w:rsidRPr="00263D8E">
        <w:rPr>
          <w:rFonts w:ascii="Calibri" w:hAnsi="Calibri" w:cs="Calibri"/>
          <w:spacing w:val="1"/>
        </w:rPr>
        <w:t>w</w:t>
      </w:r>
      <w:r w:rsidRPr="00263D8E">
        <w:rPr>
          <w:rFonts w:ascii="Calibri" w:hAnsi="Calibri" w:cs="Calibri"/>
        </w:rPr>
        <w:t>ho</w:t>
      </w:r>
      <w:r w:rsidRPr="00263D8E">
        <w:rPr>
          <w:rFonts w:ascii="Calibri" w:hAnsi="Calibri" w:cs="Calibri"/>
          <w:spacing w:val="-1"/>
        </w:rPr>
        <w:t xml:space="preserve"> </w:t>
      </w:r>
      <w:r w:rsidRPr="00263D8E">
        <w:rPr>
          <w:rFonts w:ascii="Calibri" w:hAnsi="Calibri" w:cs="Calibri"/>
        </w:rPr>
        <w:t>ar</w:t>
      </w:r>
      <w:r w:rsidRPr="00263D8E">
        <w:rPr>
          <w:rFonts w:ascii="Calibri" w:hAnsi="Calibri" w:cs="Calibri"/>
          <w:spacing w:val="1"/>
        </w:rPr>
        <w:t>e</w:t>
      </w:r>
      <w:r w:rsidRPr="00263D8E">
        <w:rPr>
          <w:rFonts w:ascii="Calibri" w:hAnsi="Calibri" w:cs="Calibri"/>
        </w:rPr>
        <w:t>,</w:t>
      </w:r>
      <w:r w:rsidRPr="00263D8E">
        <w:rPr>
          <w:rFonts w:ascii="Calibri" w:hAnsi="Calibri" w:cs="Calibri"/>
          <w:spacing w:val="-1"/>
        </w:rPr>
        <w:t xml:space="preserve"> </w:t>
      </w:r>
      <w:r w:rsidRPr="00263D8E">
        <w:rPr>
          <w:rFonts w:ascii="Calibri" w:hAnsi="Calibri" w:cs="Calibri"/>
          <w:spacing w:val="1"/>
        </w:rPr>
        <w:t>o</w:t>
      </w:r>
      <w:r w:rsidRPr="00263D8E">
        <w:rPr>
          <w:rFonts w:ascii="Calibri" w:hAnsi="Calibri" w:cs="Calibri"/>
        </w:rPr>
        <w:t>r</w:t>
      </w:r>
      <w:r w:rsidRPr="00263D8E">
        <w:rPr>
          <w:rFonts w:ascii="Calibri" w:hAnsi="Calibri" w:cs="Calibri"/>
          <w:spacing w:val="-2"/>
        </w:rPr>
        <w:t xml:space="preserve"> </w:t>
      </w:r>
      <w:r w:rsidRPr="00263D8E">
        <w:rPr>
          <w:rFonts w:ascii="Calibri" w:hAnsi="Calibri" w:cs="Calibri"/>
        </w:rPr>
        <w:t>will</w:t>
      </w:r>
      <w:r w:rsidRPr="00263D8E">
        <w:rPr>
          <w:rFonts w:ascii="Calibri" w:hAnsi="Calibri" w:cs="Calibri"/>
          <w:spacing w:val="-1"/>
        </w:rPr>
        <w:t xml:space="preserve"> b</w:t>
      </w:r>
      <w:r w:rsidRPr="00263D8E">
        <w:rPr>
          <w:rFonts w:ascii="Calibri" w:hAnsi="Calibri" w:cs="Calibri"/>
        </w:rPr>
        <w:t>e,</w:t>
      </w:r>
      <w:r w:rsidRPr="00263D8E">
        <w:rPr>
          <w:rFonts w:ascii="Calibri" w:hAnsi="Calibri" w:cs="Calibri"/>
          <w:spacing w:val="-2"/>
        </w:rPr>
        <w:t xml:space="preserve"> </w:t>
      </w:r>
      <w:r w:rsidRPr="00263D8E">
        <w:rPr>
          <w:rFonts w:ascii="Calibri" w:hAnsi="Calibri" w:cs="Calibri"/>
          <w:spacing w:val="1"/>
        </w:rPr>
        <w:t>e</w:t>
      </w:r>
      <w:r w:rsidRPr="00263D8E">
        <w:rPr>
          <w:rFonts w:ascii="Calibri" w:hAnsi="Calibri" w:cs="Calibri"/>
        </w:rPr>
        <w:t>nrolled</w:t>
      </w:r>
      <w:r w:rsidRPr="00263D8E">
        <w:rPr>
          <w:rFonts w:ascii="Calibri" w:hAnsi="Calibri" w:cs="Calibri"/>
          <w:spacing w:val="-2"/>
        </w:rPr>
        <w:t xml:space="preserve"> </w:t>
      </w:r>
      <w:r w:rsidRPr="00263D8E">
        <w:rPr>
          <w:rFonts w:ascii="Calibri" w:hAnsi="Calibri" w:cs="Calibri"/>
        </w:rPr>
        <w:t>in</w:t>
      </w:r>
      <w:r w:rsidRPr="00263D8E">
        <w:rPr>
          <w:rFonts w:ascii="Calibri" w:hAnsi="Calibri" w:cs="Calibri"/>
          <w:spacing w:val="-1"/>
        </w:rPr>
        <w:t xml:space="preserve"> </w:t>
      </w:r>
      <w:r w:rsidR="006E4AC8">
        <w:rPr>
          <w:rFonts w:ascii="Calibri" w:hAnsi="Calibri" w:cs="Calibri"/>
          <w:spacing w:val="-1"/>
        </w:rPr>
        <w:t xml:space="preserve">a </w:t>
      </w:r>
      <w:r w:rsidRPr="00263D8E">
        <w:rPr>
          <w:rFonts w:ascii="Calibri" w:hAnsi="Calibri" w:cs="Calibri"/>
        </w:rPr>
        <w:t>sch</w:t>
      </w:r>
      <w:r w:rsidRPr="00263D8E">
        <w:rPr>
          <w:rFonts w:ascii="Calibri" w:hAnsi="Calibri" w:cs="Calibri"/>
          <w:spacing w:val="1"/>
        </w:rPr>
        <w:t>o</w:t>
      </w:r>
      <w:r w:rsidRPr="00263D8E">
        <w:rPr>
          <w:rFonts w:ascii="Calibri" w:hAnsi="Calibri" w:cs="Calibri"/>
        </w:rPr>
        <w:t>ol</w:t>
      </w:r>
      <w:r w:rsidRPr="00263D8E">
        <w:rPr>
          <w:rFonts w:ascii="Calibri" w:hAnsi="Calibri" w:cs="Calibri"/>
          <w:spacing w:val="-1"/>
        </w:rPr>
        <w:t xml:space="preserve"> </w:t>
      </w:r>
      <w:r w:rsidRPr="00263D8E">
        <w:rPr>
          <w:rFonts w:ascii="Calibri" w:hAnsi="Calibri" w:cs="Calibri"/>
        </w:rPr>
        <w:t>of</w:t>
      </w:r>
      <w:r w:rsidRPr="00263D8E">
        <w:rPr>
          <w:rFonts w:ascii="Calibri" w:hAnsi="Calibri" w:cs="Calibri"/>
          <w:spacing w:val="-1"/>
        </w:rPr>
        <w:t xml:space="preserve"> </w:t>
      </w:r>
      <w:r w:rsidR="006E4AC8">
        <w:rPr>
          <w:rFonts w:ascii="Calibri" w:hAnsi="Calibri" w:cs="Calibri"/>
          <w:spacing w:val="-1"/>
        </w:rPr>
        <w:t>medicine (</w:t>
      </w:r>
      <w:r w:rsidRPr="00263D8E">
        <w:rPr>
          <w:rFonts w:ascii="Calibri" w:hAnsi="Calibri" w:cs="Calibri"/>
        </w:rPr>
        <w:t>A</w:t>
      </w:r>
      <w:r w:rsidRPr="00263D8E">
        <w:rPr>
          <w:rFonts w:ascii="Calibri" w:hAnsi="Calibri" w:cs="Calibri"/>
          <w:spacing w:val="-1"/>
        </w:rPr>
        <w:t>l</w:t>
      </w:r>
      <w:r w:rsidRPr="00263D8E">
        <w:rPr>
          <w:rFonts w:ascii="Calibri" w:hAnsi="Calibri" w:cs="Calibri"/>
        </w:rPr>
        <w:t>l</w:t>
      </w:r>
      <w:r w:rsidRPr="00263D8E">
        <w:rPr>
          <w:rFonts w:ascii="Calibri" w:hAnsi="Calibri" w:cs="Calibri"/>
          <w:spacing w:val="1"/>
        </w:rPr>
        <w:t>o</w:t>
      </w:r>
      <w:r w:rsidRPr="00263D8E">
        <w:rPr>
          <w:rFonts w:ascii="Calibri" w:hAnsi="Calibri" w:cs="Calibri"/>
        </w:rPr>
        <w:t>path</w:t>
      </w:r>
      <w:r w:rsidRPr="00263D8E">
        <w:rPr>
          <w:rFonts w:ascii="Calibri" w:hAnsi="Calibri" w:cs="Calibri"/>
          <w:spacing w:val="-2"/>
        </w:rPr>
        <w:t>i</w:t>
      </w:r>
      <w:r w:rsidRPr="00263D8E">
        <w:rPr>
          <w:rFonts w:ascii="Calibri" w:hAnsi="Calibri" w:cs="Calibri"/>
        </w:rPr>
        <w:t>c</w:t>
      </w:r>
      <w:r w:rsidR="006E4AC8">
        <w:rPr>
          <w:rFonts w:ascii="Calibri" w:hAnsi="Calibri" w:cs="Calibri"/>
        </w:rPr>
        <w:t xml:space="preserve"> and </w:t>
      </w:r>
      <w:r w:rsidRPr="00263D8E">
        <w:rPr>
          <w:rFonts w:ascii="Calibri" w:hAnsi="Calibri" w:cs="Calibri"/>
          <w:spacing w:val="1"/>
        </w:rPr>
        <w:t>O</w:t>
      </w:r>
      <w:r w:rsidRPr="00263D8E">
        <w:rPr>
          <w:rFonts w:ascii="Calibri" w:hAnsi="Calibri" w:cs="Calibri"/>
        </w:rPr>
        <w:t>ste</w:t>
      </w:r>
      <w:r w:rsidRPr="00263D8E">
        <w:rPr>
          <w:rFonts w:ascii="Calibri" w:hAnsi="Calibri" w:cs="Calibri"/>
          <w:spacing w:val="2"/>
        </w:rPr>
        <w:t>o</w:t>
      </w:r>
      <w:r w:rsidRPr="00263D8E">
        <w:rPr>
          <w:rFonts w:ascii="Calibri" w:hAnsi="Calibri" w:cs="Calibri"/>
        </w:rPr>
        <w:t>p</w:t>
      </w:r>
      <w:r w:rsidRPr="00263D8E">
        <w:rPr>
          <w:rFonts w:ascii="Calibri" w:hAnsi="Calibri" w:cs="Calibri"/>
          <w:spacing w:val="-1"/>
        </w:rPr>
        <w:t>a</w:t>
      </w:r>
      <w:r w:rsidRPr="00263D8E">
        <w:rPr>
          <w:rFonts w:ascii="Calibri" w:hAnsi="Calibri" w:cs="Calibri"/>
        </w:rPr>
        <w:t>th</w:t>
      </w:r>
      <w:r w:rsidRPr="00263D8E">
        <w:rPr>
          <w:rFonts w:ascii="Calibri" w:hAnsi="Calibri" w:cs="Calibri"/>
          <w:spacing w:val="-2"/>
        </w:rPr>
        <w:t>i</w:t>
      </w:r>
      <w:r w:rsidRPr="00263D8E">
        <w:rPr>
          <w:rFonts w:ascii="Calibri" w:hAnsi="Calibri" w:cs="Calibri"/>
        </w:rPr>
        <w:t>c).</w:t>
      </w:r>
      <w:r w:rsidR="006E4AC8">
        <w:rPr>
          <w:rFonts w:ascii="Calibri" w:hAnsi="Calibri" w:cs="Calibri"/>
        </w:rPr>
        <w:t xml:space="preserve"> Participants </w:t>
      </w:r>
      <w:r w:rsidRPr="00263D8E">
        <w:rPr>
          <w:rFonts w:ascii="Calibri" w:hAnsi="Calibri" w:cs="Calibri"/>
          <w:spacing w:val="2"/>
        </w:rPr>
        <w:t>m</w:t>
      </w:r>
      <w:r w:rsidRPr="00263D8E">
        <w:rPr>
          <w:rFonts w:ascii="Calibri" w:hAnsi="Calibri" w:cs="Calibri"/>
        </w:rPr>
        <w:t>u</w:t>
      </w:r>
      <w:r w:rsidRPr="00263D8E">
        <w:rPr>
          <w:rFonts w:ascii="Calibri" w:hAnsi="Calibri" w:cs="Calibri"/>
          <w:spacing w:val="-1"/>
        </w:rPr>
        <w:t>s</w:t>
      </w:r>
      <w:r w:rsidRPr="00263D8E">
        <w:rPr>
          <w:rFonts w:ascii="Calibri" w:hAnsi="Calibri" w:cs="Calibri"/>
        </w:rPr>
        <w:t>t</w:t>
      </w:r>
      <w:r w:rsidRPr="00263D8E">
        <w:rPr>
          <w:rFonts w:ascii="Calibri" w:hAnsi="Calibri" w:cs="Calibri"/>
          <w:spacing w:val="-2"/>
        </w:rPr>
        <w:t xml:space="preserve"> </w:t>
      </w:r>
      <w:r w:rsidRPr="00263D8E">
        <w:rPr>
          <w:rFonts w:ascii="Calibri" w:hAnsi="Calibri" w:cs="Calibri"/>
        </w:rPr>
        <w:t>be</w:t>
      </w:r>
      <w:r w:rsidRPr="00263D8E">
        <w:rPr>
          <w:rFonts w:ascii="Calibri" w:hAnsi="Calibri" w:cs="Calibri"/>
          <w:spacing w:val="-3"/>
        </w:rPr>
        <w:t xml:space="preserve"> </w:t>
      </w:r>
      <w:r w:rsidRPr="00263D8E">
        <w:rPr>
          <w:rFonts w:ascii="Calibri" w:hAnsi="Calibri" w:cs="Calibri"/>
          <w:spacing w:val="1"/>
        </w:rPr>
        <w:t>w</w:t>
      </w:r>
      <w:r w:rsidRPr="00263D8E">
        <w:rPr>
          <w:rFonts w:ascii="Calibri" w:hAnsi="Calibri" w:cs="Calibri"/>
          <w:spacing w:val="-1"/>
        </w:rPr>
        <w:t>il</w:t>
      </w:r>
      <w:r w:rsidRPr="00263D8E">
        <w:rPr>
          <w:rFonts w:ascii="Calibri" w:hAnsi="Calibri" w:cs="Calibri"/>
        </w:rPr>
        <w:t>li</w:t>
      </w:r>
      <w:r w:rsidRPr="00263D8E">
        <w:rPr>
          <w:rFonts w:ascii="Calibri" w:hAnsi="Calibri" w:cs="Calibri"/>
          <w:spacing w:val="-1"/>
        </w:rPr>
        <w:t>n</w:t>
      </w:r>
      <w:r w:rsidRPr="00263D8E">
        <w:rPr>
          <w:rFonts w:ascii="Calibri" w:hAnsi="Calibri" w:cs="Calibri"/>
        </w:rPr>
        <w:t>g</w:t>
      </w:r>
      <w:r w:rsidRPr="00263D8E">
        <w:rPr>
          <w:rFonts w:ascii="Calibri" w:hAnsi="Calibri" w:cs="Calibri"/>
          <w:spacing w:val="-2"/>
        </w:rPr>
        <w:t xml:space="preserve"> </w:t>
      </w:r>
      <w:r w:rsidRPr="00263D8E">
        <w:rPr>
          <w:rFonts w:ascii="Calibri" w:hAnsi="Calibri" w:cs="Calibri"/>
        </w:rPr>
        <w:t>to ser</w:t>
      </w:r>
      <w:r w:rsidRPr="00263D8E">
        <w:rPr>
          <w:rFonts w:ascii="Calibri" w:hAnsi="Calibri" w:cs="Calibri"/>
          <w:spacing w:val="2"/>
        </w:rPr>
        <w:t>v</w:t>
      </w:r>
      <w:r w:rsidRPr="00263D8E">
        <w:rPr>
          <w:rFonts w:ascii="Calibri" w:hAnsi="Calibri" w:cs="Calibri"/>
        </w:rPr>
        <w:t>e</w:t>
      </w:r>
      <w:r w:rsidRPr="00263D8E">
        <w:rPr>
          <w:rFonts w:ascii="Calibri" w:hAnsi="Calibri" w:cs="Calibri"/>
          <w:spacing w:val="-2"/>
        </w:rPr>
        <w:t xml:space="preserve"> </w:t>
      </w:r>
      <w:r w:rsidRPr="00263D8E">
        <w:rPr>
          <w:rFonts w:ascii="Calibri" w:hAnsi="Calibri" w:cs="Calibri"/>
        </w:rPr>
        <w:t>the</w:t>
      </w:r>
      <w:r w:rsidRPr="00263D8E">
        <w:rPr>
          <w:rFonts w:ascii="Calibri" w:hAnsi="Calibri" w:cs="Calibri"/>
          <w:spacing w:val="-2"/>
        </w:rPr>
        <w:t xml:space="preserve"> </w:t>
      </w:r>
      <w:r w:rsidRPr="00263D8E">
        <w:rPr>
          <w:rFonts w:ascii="Calibri" w:hAnsi="Calibri" w:cs="Calibri"/>
        </w:rPr>
        <w:t>u</w:t>
      </w:r>
      <w:r w:rsidRPr="00263D8E">
        <w:rPr>
          <w:rFonts w:ascii="Calibri" w:hAnsi="Calibri" w:cs="Calibri"/>
          <w:spacing w:val="-2"/>
        </w:rPr>
        <w:t>n</w:t>
      </w:r>
      <w:r w:rsidRPr="00263D8E">
        <w:rPr>
          <w:rFonts w:ascii="Calibri" w:hAnsi="Calibri" w:cs="Calibri"/>
        </w:rPr>
        <w:t>ders</w:t>
      </w:r>
      <w:r w:rsidRPr="00263D8E">
        <w:rPr>
          <w:rFonts w:ascii="Calibri" w:hAnsi="Calibri" w:cs="Calibri"/>
          <w:spacing w:val="1"/>
        </w:rPr>
        <w:t>e</w:t>
      </w:r>
      <w:r w:rsidRPr="00263D8E">
        <w:rPr>
          <w:rFonts w:ascii="Calibri" w:hAnsi="Calibri" w:cs="Calibri"/>
        </w:rPr>
        <w:t>r</w:t>
      </w:r>
      <w:r w:rsidRPr="00263D8E">
        <w:rPr>
          <w:rFonts w:ascii="Calibri" w:hAnsi="Calibri" w:cs="Calibri"/>
          <w:spacing w:val="1"/>
        </w:rPr>
        <w:t>v</w:t>
      </w:r>
      <w:r w:rsidRPr="00263D8E">
        <w:rPr>
          <w:rFonts w:ascii="Calibri" w:hAnsi="Calibri" w:cs="Calibri"/>
        </w:rPr>
        <w:t>ed</w:t>
      </w:r>
      <w:r w:rsidRPr="00263D8E">
        <w:rPr>
          <w:rFonts w:ascii="Calibri" w:hAnsi="Calibri" w:cs="Calibri"/>
          <w:spacing w:val="-3"/>
        </w:rPr>
        <w:t xml:space="preserve"> </w:t>
      </w:r>
      <w:r w:rsidRPr="00263D8E">
        <w:rPr>
          <w:rFonts w:ascii="Calibri" w:hAnsi="Calibri" w:cs="Calibri"/>
        </w:rPr>
        <w:t>in</w:t>
      </w:r>
      <w:r w:rsidRPr="00263D8E">
        <w:rPr>
          <w:rFonts w:ascii="Calibri" w:hAnsi="Calibri" w:cs="Calibri"/>
          <w:spacing w:val="-3"/>
        </w:rPr>
        <w:t xml:space="preserve"> </w:t>
      </w:r>
      <w:r w:rsidRPr="00263D8E">
        <w:rPr>
          <w:rFonts w:ascii="Calibri" w:hAnsi="Calibri" w:cs="Calibri"/>
        </w:rPr>
        <w:t>any</w:t>
      </w:r>
      <w:r w:rsidRPr="00263D8E">
        <w:rPr>
          <w:rFonts w:ascii="Calibri" w:hAnsi="Calibri" w:cs="Calibri"/>
          <w:spacing w:val="-2"/>
        </w:rPr>
        <w:t xml:space="preserve"> </w:t>
      </w:r>
      <w:r w:rsidRPr="00263D8E">
        <w:rPr>
          <w:rFonts w:ascii="Calibri" w:hAnsi="Calibri" w:cs="Calibri"/>
        </w:rPr>
        <w:t>health</w:t>
      </w:r>
      <w:r w:rsidRPr="00263D8E">
        <w:rPr>
          <w:rFonts w:ascii="Calibri" w:hAnsi="Calibri" w:cs="Calibri"/>
          <w:spacing w:val="-2"/>
        </w:rPr>
        <w:t xml:space="preserve"> </w:t>
      </w:r>
      <w:r w:rsidRPr="00263D8E">
        <w:rPr>
          <w:rFonts w:ascii="Calibri" w:hAnsi="Calibri" w:cs="Calibri"/>
        </w:rPr>
        <w:t>pr</w:t>
      </w:r>
      <w:r w:rsidRPr="00263D8E">
        <w:rPr>
          <w:rFonts w:ascii="Calibri" w:hAnsi="Calibri" w:cs="Calibri"/>
          <w:spacing w:val="1"/>
        </w:rPr>
        <w:t>o</w:t>
      </w:r>
      <w:r w:rsidRPr="00263D8E">
        <w:rPr>
          <w:rFonts w:ascii="Calibri" w:hAnsi="Calibri" w:cs="Calibri"/>
        </w:rPr>
        <w:t>fess</w:t>
      </w:r>
      <w:r w:rsidRPr="00263D8E">
        <w:rPr>
          <w:rFonts w:ascii="Calibri" w:hAnsi="Calibri" w:cs="Calibri"/>
          <w:spacing w:val="-1"/>
        </w:rPr>
        <w:t>i</w:t>
      </w:r>
      <w:r w:rsidRPr="00263D8E">
        <w:rPr>
          <w:rFonts w:ascii="Calibri" w:hAnsi="Calibri" w:cs="Calibri"/>
          <w:spacing w:val="1"/>
        </w:rPr>
        <w:t>o</w:t>
      </w:r>
      <w:r w:rsidRPr="00263D8E">
        <w:rPr>
          <w:rFonts w:ascii="Calibri" w:hAnsi="Calibri" w:cs="Calibri"/>
        </w:rPr>
        <w:t>nal</w:t>
      </w:r>
      <w:r w:rsidRPr="00263D8E">
        <w:rPr>
          <w:rFonts w:ascii="Calibri" w:hAnsi="Calibri" w:cs="Calibri"/>
          <w:spacing w:val="-4"/>
        </w:rPr>
        <w:t xml:space="preserve"> </w:t>
      </w:r>
      <w:r w:rsidRPr="00263D8E">
        <w:rPr>
          <w:rFonts w:ascii="Calibri" w:hAnsi="Calibri" w:cs="Calibri"/>
        </w:rPr>
        <w:t>sh</w:t>
      </w:r>
      <w:r w:rsidRPr="00263D8E">
        <w:rPr>
          <w:rFonts w:ascii="Calibri" w:hAnsi="Calibri" w:cs="Calibri"/>
          <w:spacing w:val="1"/>
        </w:rPr>
        <w:t>o</w:t>
      </w:r>
      <w:r w:rsidRPr="00263D8E">
        <w:rPr>
          <w:rFonts w:ascii="Calibri" w:hAnsi="Calibri" w:cs="Calibri"/>
        </w:rPr>
        <w:t>rtage</w:t>
      </w:r>
      <w:r w:rsidRPr="00263D8E">
        <w:rPr>
          <w:rFonts w:ascii="Calibri" w:hAnsi="Calibri" w:cs="Calibri"/>
          <w:spacing w:val="-2"/>
        </w:rPr>
        <w:t xml:space="preserve"> </w:t>
      </w:r>
      <w:r w:rsidRPr="00263D8E">
        <w:rPr>
          <w:rFonts w:ascii="Calibri" w:hAnsi="Calibri" w:cs="Calibri"/>
        </w:rPr>
        <w:t>area</w:t>
      </w:r>
      <w:r w:rsidRPr="00263D8E">
        <w:rPr>
          <w:rFonts w:ascii="Calibri" w:hAnsi="Calibri" w:cs="Calibri"/>
          <w:spacing w:val="-1"/>
        </w:rPr>
        <w:t xml:space="preserve"> </w:t>
      </w:r>
      <w:r w:rsidRPr="00263D8E">
        <w:rPr>
          <w:rFonts w:ascii="Calibri" w:hAnsi="Calibri" w:cs="Calibri"/>
        </w:rPr>
        <w:t>in the</w:t>
      </w:r>
      <w:r w:rsidRPr="00263D8E">
        <w:rPr>
          <w:rFonts w:ascii="Calibri" w:hAnsi="Calibri" w:cs="Calibri"/>
          <w:spacing w:val="-2"/>
        </w:rPr>
        <w:t xml:space="preserve"> </w:t>
      </w:r>
      <w:r w:rsidRPr="00263D8E">
        <w:rPr>
          <w:rFonts w:ascii="Calibri" w:hAnsi="Calibri" w:cs="Calibri"/>
        </w:rPr>
        <w:t>U.S.</w:t>
      </w:r>
      <w:r w:rsidRPr="00263D8E">
        <w:rPr>
          <w:rFonts w:ascii="Calibri" w:hAnsi="Calibri" w:cs="Calibri"/>
          <w:spacing w:val="46"/>
        </w:rPr>
        <w:t xml:space="preserve"> </w:t>
      </w:r>
      <w:r w:rsidRPr="00263D8E">
        <w:rPr>
          <w:rFonts w:ascii="Calibri" w:hAnsi="Calibri" w:cs="Calibri"/>
        </w:rPr>
        <w:t>The</w:t>
      </w:r>
      <w:r w:rsidRPr="00263D8E">
        <w:rPr>
          <w:rFonts w:ascii="Calibri" w:hAnsi="Calibri" w:cs="Calibri"/>
          <w:spacing w:val="-2"/>
        </w:rPr>
        <w:t xml:space="preserve"> </w:t>
      </w:r>
      <w:r w:rsidRPr="00263D8E">
        <w:rPr>
          <w:rFonts w:ascii="Calibri" w:hAnsi="Calibri" w:cs="Calibri"/>
        </w:rPr>
        <w:t>sch</w:t>
      </w:r>
      <w:r w:rsidRPr="00263D8E">
        <w:rPr>
          <w:rFonts w:ascii="Calibri" w:hAnsi="Calibri" w:cs="Calibri"/>
          <w:spacing w:val="1"/>
        </w:rPr>
        <w:t>o</w:t>
      </w:r>
      <w:r w:rsidRPr="00263D8E">
        <w:rPr>
          <w:rFonts w:ascii="Calibri" w:hAnsi="Calibri" w:cs="Calibri"/>
          <w:spacing w:val="-1"/>
        </w:rPr>
        <w:t>l</w:t>
      </w:r>
      <w:r w:rsidRPr="00263D8E">
        <w:rPr>
          <w:rFonts w:ascii="Calibri" w:hAnsi="Calibri" w:cs="Calibri"/>
        </w:rPr>
        <w:t>ars</w:t>
      </w:r>
      <w:r w:rsidRPr="00263D8E">
        <w:rPr>
          <w:rFonts w:ascii="Calibri" w:hAnsi="Calibri" w:cs="Calibri"/>
          <w:spacing w:val="-1"/>
        </w:rPr>
        <w:t>h</w:t>
      </w:r>
      <w:r w:rsidRPr="00263D8E">
        <w:rPr>
          <w:rFonts w:ascii="Calibri" w:hAnsi="Calibri" w:cs="Calibri"/>
        </w:rPr>
        <w:t>ip</w:t>
      </w:r>
      <w:r w:rsidRPr="00263D8E">
        <w:rPr>
          <w:rFonts w:ascii="Calibri" w:hAnsi="Calibri" w:cs="Calibri"/>
          <w:spacing w:val="-2"/>
        </w:rPr>
        <w:t xml:space="preserve"> </w:t>
      </w:r>
      <w:r w:rsidRPr="00263D8E">
        <w:rPr>
          <w:rFonts w:ascii="Calibri" w:hAnsi="Calibri" w:cs="Calibri"/>
        </w:rPr>
        <w:t>consists</w:t>
      </w:r>
      <w:r w:rsidRPr="00263D8E">
        <w:rPr>
          <w:rFonts w:ascii="Calibri" w:hAnsi="Calibri" w:cs="Calibri"/>
          <w:spacing w:val="-2"/>
        </w:rPr>
        <w:t xml:space="preserve"> </w:t>
      </w:r>
      <w:r w:rsidRPr="00263D8E">
        <w:rPr>
          <w:rFonts w:ascii="Calibri" w:hAnsi="Calibri" w:cs="Calibri"/>
          <w:spacing w:val="1"/>
        </w:rPr>
        <w:t>o</w:t>
      </w:r>
      <w:r w:rsidRPr="00263D8E">
        <w:rPr>
          <w:rFonts w:ascii="Calibri" w:hAnsi="Calibri" w:cs="Calibri"/>
        </w:rPr>
        <w:t>f</w:t>
      </w:r>
      <w:r w:rsidRPr="00263D8E">
        <w:rPr>
          <w:rFonts w:ascii="Calibri" w:hAnsi="Calibri" w:cs="Calibri"/>
          <w:spacing w:val="-1"/>
        </w:rPr>
        <w:t xml:space="preserve"> </w:t>
      </w:r>
      <w:r w:rsidRPr="00263D8E">
        <w:rPr>
          <w:rFonts w:ascii="Calibri" w:hAnsi="Calibri" w:cs="Calibri"/>
        </w:rPr>
        <w:t>pa</w:t>
      </w:r>
      <w:r w:rsidRPr="00263D8E">
        <w:rPr>
          <w:rFonts w:ascii="Calibri" w:hAnsi="Calibri" w:cs="Calibri"/>
          <w:spacing w:val="1"/>
        </w:rPr>
        <w:t>y</w:t>
      </w:r>
      <w:r w:rsidRPr="00263D8E">
        <w:rPr>
          <w:rFonts w:ascii="Calibri" w:hAnsi="Calibri" w:cs="Calibri"/>
        </w:rPr>
        <w:t>ment</w:t>
      </w:r>
      <w:r w:rsidRPr="00263D8E">
        <w:rPr>
          <w:rFonts w:ascii="Calibri" w:hAnsi="Calibri" w:cs="Calibri"/>
          <w:spacing w:val="-2"/>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r</w:t>
      </w:r>
      <w:r w:rsidRPr="00263D8E">
        <w:rPr>
          <w:rFonts w:ascii="Calibri" w:hAnsi="Calibri" w:cs="Calibri"/>
          <w:spacing w:val="-2"/>
        </w:rPr>
        <w:t xml:space="preserve"> </w:t>
      </w:r>
      <w:r w:rsidRPr="00263D8E">
        <w:rPr>
          <w:rFonts w:ascii="Calibri" w:hAnsi="Calibri" w:cs="Calibri"/>
        </w:rPr>
        <w:t>tuition,</w:t>
      </w:r>
      <w:r w:rsidRPr="00263D8E">
        <w:rPr>
          <w:rFonts w:ascii="Calibri" w:hAnsi="Calibri" w:cs="Calibri"/>
          <w:spacing w:val="-2"/>
        </w:rPr>
        <w:t xml:space="preserve"> </w:t>
      </w:r>
      <w:r w:rsidRPr="00263D8E">
        <w:rPr>
          <w:rFonts w:ascii="Calibri" w:hAnsi="Calibri" w:cs="Calibri"/>
        </w:rPr>
        <w:t>fees,</w:t>
      </w:r>
      <w:r w:rsidRPr="00263D8E">
        <w:rPr>
          <w:rFonts w:ascii="Calibri" w:hAnsi="Calibri" w:cs="Calibri"/>
          <w:spacing w:val="-1"/>
        </w:rPr>
        <w:t xml:space="preserve"> </w:t>
      </w:r>
      <w:r w:rsidRPr="00263D8E">
        <w:rPr>
          <w:rFonts w:ascii="Calibri" w:hAnsi="Calibri" w:cs="Calibri"/>
          <w:spacing w:val="1"/>
        </w:rPr>
        <w:t>o</w:t>
      </w:r>
      <w:r w:rsidRPr="00263D8E">
        <w:rPr>
          <w:rFonts w:ascii="Calibri" w:hAnsi="Calibri" w:cs="Calibri"/>
        </w:rPr>
        <w:t>ther</w:t>
      </w:r>
      <w:r w:rsidRPr="00263D8E">
        <w:rPr>
          <w:rFonts w:ascii="Calibri" w:hAnsi="Calibri" w:cs="Calibri"/>
          <w:spacing w:val="-1"/>
        </w:rPr>
        <w:t xml:space="preserve"> </w:t>
      </w:r>
      <w:r w:rsidRPr="00263D8E">
        <w:rPr>
          <w:rFonts w:ascii="Calibri" w:hAnsi="Calibri" w:cs="Calibri"/>
        </w:rPr>
        <w:t>reas</w:t>
      </w:r>
      <w:r w:rsidRPr="00263D8E">
        <w:rPr>
          <w:rFonts w:ascii="Calibri" w:hAnsi="Calibri" w:cs="Calibri"/>
          <w:spacing w:val="1"/>
        </w:rPr>
        <w:t>o</w:t>
      </w:r>
      <w:r w:rsidRPr="00263D8E">
        <w:rPr>
          <w:rFonts w:ascii="Calibri" w:hAnsi="Calibri" w:cs="Calibri"/>
        </w:rPr>
        <w:t>n</w:t>
      </w:r>
      <w:r w:rsidRPr="00263D8E">
        <w:rPr>
          <w:rFonts w:ascii="Calibri" w:hAnsi="Calibri" w:cs="Calibri"/>
          <w:spacing w:val="-1"/>
        </w:rPr>
        <w:t>a</w:t>
      </w:r>
      <w:r w:rsidRPr="00263D8E">
        <w:rPr>
          <w:rFonts w:ascii="Calibri" w:hAnsi="Calibri" w:cs="Calibri"/>
        </w:rPr>
        <w:t>ble</w:t>
      </w:r>
      <w:r w:rsidRPr="00263D8E">
        <w:rPr>
          <w:rFonts w:ascii="Calibri" w:hAnsi="Calibri" w:cs="Calibri"/>
          <w:spacing w:val="-1"/>
        </w:rPr>
        <w:t xml:space="preserve"> </w:t>
      </w:r>
      <w:r w:rsidRPr="00263D8E">
        <w:rPr>
          <w:rFonts w:ascii="Calibri" w:hAnsi="Calibri" w:cs="Calibri"/>
        </w:rPr>
        <w:t>educati</w:t>
      </w:r>
      <w:r w:rsidRPr="00263D8E">
        <w:rPr>
          <w:rFonts w:ascii="Calibri" w:hAnsi="Calibri" w:cs="Calibri"/>
          <w:spacing w:val="1"/>
        </w:rPr>
        <w:t>o</w:t>
      </w:r>
      <w:r w:rsidRPr="00263D8E">
        <w:rPr>
          <w:rFonts w:ascii="Calibri" w:hAnsi="Calibri" w:cs="Calibri"/>
        </w:rPr>
        <w:t>nal</w:t>
      </w:r>
      <w:r w:rsidRPr="00263D8E">
        <w:rPr>
          <w:rFonts w:ascii="Calibri" w:hAnsi="Calibri" w:cs="Calibri"/>
          <w:spacing w:val="-2"/>
        </w:rPr>
        <w:t xml:space="preserve"> </w:t>
      </w:r>
      <w:r w:rsidRPr="00263D8E">
        <w:rPr>
          <w:rFonts w:ascii="Calibri" w:hAnsi="Calibri" w:cs="Calibri"/>
        </w:rPr>
        <w:t>c</w:t>
      </w:r>
      <w:r w:rsidRPr="00263D8E">
        <w:rPr>
          <w:rFonts w:ascii="Calibri" w:hAnsi="Calibri" w:cs="Calibri"/>
          <w:spacing w:val="1"/>
        </w:rPr>
        <w:t>o</w:t>
      </w:r>
      <w:r w:rsidRPr="00263D8E">
        <w:rPr>
          <w:rFonts w:ascii="Calibri" w:hAnsi="Calibri" w:cs="Calibri"/>
        </w:rPr>
        <w:t>sts,</w:t>
      </w:r>
      <w:r w:rsidRPr="00263D8E">
        <w:rPr>
          <w:rFonts w:ascii="Calibri" w:hAnsi="Calibri" w:cs="Calibri"/>
          <w:spacing w:val="-2"/>
        </w:rPr>
        <w:t xml:space="preserve"> </w:t>
      </w:r>
      <w:r w:rsidRPr="00263D8E">
        <w:rPr>
          <w:rFonts w:ascii="Calibri" w:hAnsi="Calibri" w:cs="Calibri"/>
        </w:rPr>
        <w:t>and</w:t>
      </w:r>
      <w:r w:rsidRPr="00263D8E">
        <w:rPr>
          <w:rFonts w:ascii="Calibri" w:hAnsi="Calibri" w:cs="Calibri"/>
          <w:spacing w:val="-3"/>
        </w:rPr>
        <w:t xml:space="preserve"> </w:t>
      </w:r>
      <w:r w:rsidRPr="00263D8E">
        <w:rPr>
          <w:rFonts w:ascii="Calibri" w:hAnsi="Calibri" w:cs="Calibri"/>
        </w:rPr>
        <w:t>a</w:t>
      </w:r>
      <w:r w:rsidRPr="00263D8E">
        <w:rPr>
          <w:rFonts w:ascii="Calibri" w:hAnsi="Calibri" w:cs="Calibri"/>
          <w:spacing w:val="-1"/>
        </w:rPr>
        <w:t xml:space="preserve"> </w:t>
      </w:r>
      <w:r w:rsidRPr="00263D8E">
        <w:rPr>
          <w:rFonts w:ascii="Calibri" w:hAnsi="Calibri" w:cs="Calibri"/>
          <w:spacing w:val="2"/>
        </w:rPr>
        <w:t>m</w:t>
      </w:r>
      <w:r w:rsidRPr="00263D8E">
        <w:rPr>
          <w:rFonts w:ascii="Calibri" w:hAnsi="Calibri" w:cs="Calibri"/>
        </w:rPr>
        <w:t>onthly sup</w:t>
      </w:r>
      <w:r w:rsidRPr="00263D8E">
        <w:rPr>
          <w:rFonts w:ascii="Calibri" w:hAnsi="Calibri" w:cs="Calibri"/>
          <w:spacing w:val="-1"/>
        </w:rPr>
        <w:t>p</w:t>
      </w:r>
      <w:r w:rsidRPr="00263D8E">
        <w:rPr>
          <w:rFonts w:ascii="Calibri" w:hAnsi="Calibri" w:cs="Calibri"/>
          <w:spacing w:val="1"/>
        </w:rPr>
        <w:t>o</w:t>
      </w:r>
      <w:r w:rsidRPr="00263D8E">
        <w:rPr>
          <w:rFonts w:ascii="Calibri" w:hAnsi="Calibri" w:cs="Calibri"/>
        </w:rPr>
        <w:t>rt</w:t>
      </w:r>
      <w:r w:rsidRPr="00263D8E">
        <w:rPr>
          <w:rFonts w:ascii="Calibri" w:hAnsi="Calibri" w:cs="Calibri"/>
          <w:spacing w:val="-3"/>
        </w:rPr>
        <w:t xml:space="preserve"> </w:t>
      </w:r>
      <w:r w:rsidRPr="00263D8E">
        <w:rPr>
          <w:rFonts w:ascii="Calibri" w:hAnsi="Calibri" w:cs="Calibri"/>
          <w:spacing w:val="1"/>
        </w:rPr>
        <w:t>s</w:t>
      </w:r>
      <w:r w:rsidRPr="00263D8E">
        <w:rPr>
          <w:rFonts w:ascii="Calibri" w:hAnsi="Calibri" w:cs="Calibri"/>
        </w:rPr>
        <w:t>tipen</w:t>
      </w:r>
      <w:r w:rsidRPr="00263D8E">
        <w:rPr>
          <w:rFonts w:ascii="Calibri" w:hAnsi="Calibri" w:cs="Calibri"/>
          <w:spacing w:val="-1"/>
        </w:rPr>
        <w:t>d</w:t>
      </w:r>
      <w:r w:rsidRPr="00263D8E">
        <w:rPr>
          <w:rFonts w:ascii="Calibri" w:hAnsi="Calibri" w:cs="Calibri"/>
        </w:rPr>
        <w:t>.</w:t>
      </w:r>
      <w:r w:rsidRPr="00263D8E">
        <w:rPr>
          <w:rFonts w:ascii="Calibri" w:hAnsi="Calibri" w:cs="Calibri"/>
          <w:spacing w:val="44"/>
        </w:rPr>
        <w:t xml:space="preserve"> </w:t>
      </w:r>
      <w:r w:rsidRPr="00263D8E">
        <w:rPr>
          <w:rFonts w:ascii="Calibri" w:hAnsi="Calibri" w:cs="Calibri"/>
        </w:rPr>
        <w:t>In</w:t>
      </w:r>
      <w:r w:rsidRPr="00263D8E">
        <w:rPr>
          <w:rFonts w:ascii="Calibri" w:hAnsi="Calibri" w:cs="Calibri"/>
          <w:spacing w:val="-3"/>
        </w:rPr>
        <w:t xml:space="preserve"> </w:t>
      </w:r>
      <w:r w:rsidRPr="00263D8E">
        <w:rPr>
          <w:rFonts w:ascii="Calibri" w:hAnsi="Calibri" w:cs="Calibri"/>
        </w:rPr>
        <w:t>re</w:t>
      </w:r>
      <w:r w:rsidRPr="00263D8E">
        <w:rPr>
          <w:rFonts w:ascii="Calibri" w:hAnsi="Calibri" w:cs="Calibri"/>
          <w:spacing w:val="1"/>
        </w:rPr>
        <w:t>t</w:t>
      </w:r>
      <w:r w:rsidRPr="00263D8E">
        <w:rPr>
          <w:rFonts w:ascii="Calibri" w:hAnsi="Calibri" w:cs="Calibri"/>
        </w:rPr>
        <w:t>urn,</w:t>
      </w:r>
      <w:r w:rsidRPr="00263D8E">
        <w:rPr>
          <w:rFonts w:ascii="Calibri" w:hAnsi="Calibri" w:cs="Calibri"/>
          <w:spacing w:val="-3"/>
        </w:rPr>
        <w:t xml:space="preserve"> </w:t>
      </w:r>
      <w:r w:rsidRPr="00263D8E">
        <w:rPr>
          <w:rFonts w:ascii="Calibri" w:hAnsi="Calibri" w:cs="Calibri"/>
        </w:rPr>
        <w:t>the</w:t>
      </w:r>
      <w:r w:rsidRPr="00263D8E">
        <w:rPr>
          <w:rFonts w:ascii="Calibri" w:hAnsi="Calibri" w:cs="Calibri"/>
          <w:spacing w:val="-3"/>
        </w:rPr>
        <w:t xml:space="preserve"> </w:t>
      </w:r>
      <w:r w:rsidRPr="00263D8E">
        <w:rPr>
          <w:rFonts w:ascii="Calibri" w:hAnsi="Calibri" w:cs="Calibri"/>
        </w:rPr>
        <w:t>stu</w:t>
      </w:r>
      <w:r w:rsidRPr="00263D8E">
        <w:rPr>
          <w:rFonts w:ascii="Calibri" w:hAnsi="Calibri" w:cs="Calibri"/>
          <w:spacing w:val="-2"/>
        </w:rPr>
        <w:t>d</w:t>
      </w:r>
      <w:r w:rsidRPr="00263D8E">
        <w:rPr>
          <w:rFonts w:ascii="Calibri" w:hAnsi="Calibri" w:cs="Calibri"/>
        </w:rPr>
        <w:t>ent</w:t>
      </w:r>
      <w:r w:rsidRPr="00263D8E">
        <w:rPr>
          <w:rFonts w:ascii="Calibri" w:hAnsi="Calibri" w:cs="Calibri"/>
          <w:spacing w:val="-3"/>
        </w:rPr>
        <w:t xml:space="preserve"> </w:t>
      </w:r>
      <w:r w:rsidRPr="00263D8E">
        <w:rPr>
          <w:rFonts w:ascii="Calibri" w:hAnsi="Calibri" w:cs="Calibri"/>
        </w:rPr>
        <w:t>agree</w:t>
      </w:r>
      <w:r w:rsidR="006E4AC8">
        <w:rPr>
          <w:rFonts w:ascii="Calibri" w:hAnsi="Calibri" w:cs="Calibri"/>
        </w:rPr>
        <w:t>s</w:t>
      </w:r>
      <w:r w:rsidRPr="00263D8E">
        <w:rPr>
          <w:rFonts w:ascii="Calibri" w:hAnsi="Calibri" w:cs="Calibri"/>
          <w:spacing w:val="-2"/>
        </w:rPr>
        <w:t xml:space="preserve"> </w:t>
      </w:r>
      <w:r w:rsidRPr="00263D8E">
        <w:rPr>
          <w:rFonts w:ascii="Calibri" w:hAnsi="Calibri" w:cs="Calibri"/>
        </w:rPr>
        <w:t>to</w:t>
      </w:r>
      <w:r w:rsidRPr="00263D8E">
        <w:rPr>
          <w:rFonts w:ascii="Calibri" w:hAnsi="Calibri" w:cs="Calibri"/>
          <w:spacing w:val="-2"/>
        </w:rPr>
        <w:t xml:space="preserve"> </w:t>
      </w:r>
      <w:r w:rsidRPr="00263D8E">
        <w:rPr>
          <w:rFonts w:ascii="Calibri" w:hAnsi="Calibri" w:cs="Calibri"/>
        </w:rPr>
        <w:t>pr</w:t>
      </w:r>
      <w:r w:rsidRPr="00263D8E">
        <w:rPr>
          <w:rFonts w:ascii="Calibri" w:hAnsi="Calibri" w:cs="Calibri"/>
          <w:spacing w:val="1"/>
        </w:rPr>
        <w:t>ov</w:t>
      </w:r>
      <w:r w:rsidRPr="00263D8E">
        <w:rPr>
          <w:rFonts w:ascii="Calibri" w:hAnsi="Calibri" w:cs="Calibri"/>
          <w:spacing w:val="-1"/>
        </w:rPr>
        <w:t>i</w:t>
      </w:r>
      <w:r w:rsidRPr="00263D8E">
        <w:rPr>
          <w:rFonts w:ascii="Calibri" w:hAnsi="Calibri" w:cs="Calibri"/>
        </w:rPr>
        <w:t>de</w:t>
      </w:r>
      <w:r w:rsidRPr="00263D8E">
        <w:rPr>
          <w:rFonts w:ascii="Calibri" w:hAnsi="Calibri" w:cs="Calibri"/>
          <w:spacing w:val="-3"/>
        </w:rPr>
        <w:t xml:space="preserve"> </w:t>
      </w:r>
      <w:r w:rsidRPr="00263D8E">
        <w:rPr>
          <w:rFonts w:ascii="Calibri" w:hAnsi="Calibri" w:cs="Calibri"/>
          <w:spacing w:val="1"/>
        </w:rPr>
        <w:t>o</w:t>
      </w:r>
      <w:r w:rsidRPr="00263D8E">
        <w:rPr>
          <w:rFonts w:ascii="Calibri" w:hAnsi="Calibri" w:cs="Calibri"/>
        </w:rPr>
        <w:t>ne</w:t>
      </w:r>
      <w:r w:rsidRPr="00263D8E">
        <w:rPr>
          <w:rFonts w:ascii="Calibri" w:hAnsi="Calibri" w:cs="Calibri"/>
          <w:spacing w:val="-2"/>
        </w:rPr>
        <w:t xml:space="preserve"> </w:t>
      </w:r>
      <w:r w:rsidRPr="00263D8E">
        <w:rPr>
          <w:rFonts w:ascii="Calibri" w:hAnsi="Calibri" w:cs="Calibri"/>
        </w:rPr>
        <w:t>y</w:t>
      </w:r>
      <w:r w:rsidRPr="00263D8E">
        <w:rPr>
          <w:rFonts w:ascii="Calibri" w:hAnsi="Calibri" w:cs="Calibri"/>
          <w:spacing w:val="1"/>
        </w:rPr>
        <w:t>e</w:t>
      </w:r>
      <w:r w:rsidRPr="00263D8E">
        <w:rPr>
          <w:rFonts w:ascii="Calibri" w:hAnsi="Calibri" w:cs="Calibri"/>
        </w:rPr>
        <w:t>ar</w:t>
      </w:r>
      <w:r w:rsidRPr="00263D8E">
        <w:rPr>
          <w:rFonts w:ascii="Calibri" w:hAnsi="Calibri" w:cs="Calibri"/>
          <w:spacing w:val="-2"/>
        </w:rPr>
        <w:t xml:space="preserve"> </w:t>
      </w:r>
      <w:r w:rsidRPr="00263D8E">
        <w:rPr>
          <w:rFonts w:ascii="Calibri" w:hAnsi="Calibri" w:cs="Calibri"/>
        </w:rPr>
        <w:t>of</w:t>
      </w:r>
      <w:r w:rsidRPr="00263D8E">
        <w:rPr>
          <w:rFonts w:ascii="Calibri" w:hAnsi="Calibri" w:cs="Calibri"/>
          <w:spacing w:val="-3"/>
        </w:rPr>
        <w:t xml:space="preserve"> </w:t>
      </w:r>
      <w:r w:rsidRPr="00263D8E">
        <w:rPr>
          <w:rFonts w:ascii="Calibri" w:hAnsi="Calibri" w:cs="Calibri"/>
        </w:rPr>
        <w:t>ser</w:t>
      </w:r>
      <w:r w:rsidRPr="00263D8E">
        <w:rPr>
          <w:rFonts w:ascii="Calibri" w:hAnsi="Calibri" w:cs="Calibri"/>
          <w:spacing w:val="1"/>
        </w:rPr>
        <w:t>v</w:t>
      </w:r>
      <w:r w:rsidRPr="00263D8E">
        <w:rPr>
          <w:rFonts w:ascii="Calibri" w:hAnsi="Calibri" w:cs="Calibri"/>
        </w:rPr>
        <w:t>ice</w:t>
      </w:r>
      <w:r w:rsidRPr="00263D8E">
        <w:rPr>
          <w:rFonts w:ascii="Calibri" w:hAnsi="Calibri" w:cs="Calibri"/>
          <w:spacing w:val="-2"/>
        </w:rPr>
        <w:t xml:space="preserve"> </w:t>
      </w:r>
      <w:r w:rsidRPr="00263D8E">
        <w:rPr>
          <w:rFonts w:ascii="Calibri" w:hAnsi="Calibri" w:cs="Calibri"/>
        </w:rPr>
        <w:t>in</w:t>
      </w:r>
      <w:r w:rsidRPr="00263D8E">
        <w:rPr>
          <w:rFonts w:ascii="Calibri" w:hAnsi="Calibri" w:cs="Calibri"/>
          <w:spacing w:val="-2"/>
        </w:rPr>
        <w:t xml:space="preserve"> </w:t>
      </w:r>
      <w:r w:rsidRPr="00263D8E">
        <w:rPr>
          <w:rFonts w:ascii="Calibri" w:hAnsi="Calibri" w:cs="Calibri"/>
        </w:rPr>
        <w:t>the</w:t>
      </w:r>
      <w:r w:rsidRPr="00263D8E">
        <w:rPr>
          <w:rFonts w:ascii="Calibri" w:hAnsi="Calibri" w:cs="Calibri"/>
          <w:spacing w:val="-3"/>
        </w:rPr>
        <w:t xml:space="preserve"> </w:t>
      </w:r>
      <w:r w:rsidRPr="00263D8E">
        <w:rPr>
          <w:rFonts w:ascii="Calibri" w:hAnsi="Calibri" w:cs="Calibri"/>
        </w:rPr>
        <w:t>H</w:t>
      </w:r>
      <w:r w:rsidRPr="00263D8E">
        <w:rPr>
          <w:rFonts w:ascii="Calibri" w:hAnsi="Calibri" w:cs="Calibri"/>
          <w:spacing w:val="1"/>
        </w:rPr>
        <w:t>e</w:t>
      </w:r>
      <w:r w:rsidRPr="00263D8E">
        <w:rPr>
          <w:rFonts w:ascii="Calibri" w:hAnsi="Calibri" w:cs="Calibri"/>
        </w:rPr>
        <w:t>alth</w:t>
      </w:r>
      <w:r w:rsidRPr="00263D8E">
        <w:rPr>
          <w:rFonts w:ascii="Calibri" w:hAnsi="Calibri" w:cs="Calibri"/>
          <w:spacing w:val="-3"/>
        </w:rPr>
        <w:t xml:space="preserve"> </w:t>
      </w:r>
      <w:r w:rsidRPr="00263D8E">
        <w:rPr>
          <w:rFonts w:ascii="Calibri" w:hAnsi="Calibri" w:cs="Calibri"/>
          <w:spacing w:val="1"/>
        </w:rPr>
        <w:t>P</w:t>
      </w:r>
      <w:r w:rsidRPr="00263D8E">
        <w:rPr>
          <w:rFonts w:ascii="Calibri" w:hAnsi="Calibri" w:cs="Calibri"/>
        </w:rPr>
        <w:t>r</w:t>
      </w:r>
      <w:r w:rsidRPr="00263D8E">
        <w:rPr>
          <w:rFonts w:ascii="Calibri" w:hAnsi="Calibri" w:cs="Calibri"/>
          <w:spacing w:val="1"/>
        </w:rPr>
        <w:t>o</w:t>
      </w:r>
      <w:r w:rsidRPr="00263D8E">
        <w:rPr>
          <w:rFonts w:ascii="Calibri" w:hAnsi="Calibri" w:cs="Calibri"/>
        </w:rPr>
        <w:t>fessi</w:t>
      </w:r>
      <w:r w:rsidRPr="00263D8E">
        <w:rPr>
          <w:rFonts w:ascii="Calibri" w:hAnsi="Calibri" w:cs="Calibri"/>
          <w:spacing w:val="1"/>
        </w:rPr>
        <w:t>o</w:t>
      </w:r>
      <w:r w:rsidRPr="00263D8E">
        <w:rPr>
          <w:rFonts w:ascii="Calibri" w:hAnsi="Calibri" w:cs="Calibri"/>
        </w:rPr>
        <w:t>n</w:t>
      </w:r>
      <w:r w:rsidRPr="00263D8E">
        <w:rPr>
          <w:rFonts w:ascii="Calibri" w:hAnsi="Calibri" w:cs="Calibri"/>
          <w:spacing w:val="-1"/>
        </w:rPr>
        <w:t>a</w:t>
      </w:r>
      <w:r w:rsidRPr="00263D8E">
        <w:rPr>
          <w:rFonts w:ascii="Calibri" w:hAnsi="Calibri" w:cs="Calibri"/>
        </w:rPr>
        <w:t>l</w:t>
      </w:r>
      <w:r w:rsidRPr="00263D8E">
        <w:rPr>
          <w:rFonts w:ascii="Calibri" w:hAnsi="Calibri" w:cs="Calibri"/>
          <w:spacing w:val="-2"/>
        </w:rPr>
        <w:t xml:space="preserve"> </w:t>
      </w:r>
      <w:r w:rsidRPr="00263D8E">
        <w:rPr>
          <w:rFonts w:ascii="Calibri" w:hAnsi="Calibri" w:cs="Calibri"/>
        </w:rPr>
        <w:t>Sh</w:t>
      </w:r>
      <w:r w:rsidRPr="00263D8E">
        <w:rPr>
          <w:rFonts w:ascii="Calibri" w:hAnsi="Calibri" w:cs="Calibri"/>
          <w:spacing w:val="1"/>
        </w:rPr>
        <w:t>o</w:t>
      </w:r>
      <w:r w:rsidRPr="00263D8E">
        <w:rPr>
          <w:rFonts w:ascii="Calibri" w:hAnsi="Calibri" w:cs="Calibri"/>
        </w:rPr>
        <w:t>rtage</w:t>
      </w:r>
      <w:r w:rsidRPr="00263D8E">
        <w:rPr>
          <w:rFonts w:ascii="Calibri" w:hAnsi="Calibri" w:cs="Calibri"/>
          <w:spacing w:val="-3"/>
        </w:rPr>
        <w:t xml:space="preserve"> </w:t>
      </w:r>
      <w:r w:rsidRPr="00263D8E">
        <w:rPr>
          <w:rFonts w:ascii="Calibri" w:hAnsi="Calibri" w:cs="Calibri"/>
        </w:rPr>
        <w:t>Area</w:t>
      </w:r>
      <w:r w:rsidRPr="00263D8E">
        <w:rPr>
          <w:rFonts w:ascii="Calibri" w:hAnsi="Calibri" w:cs="Calibri"/>
          <w:w w:val="99"/>
        </w:rPr>
        <w:t xml:space="preserve"> </w:t>
      </w:r>
      <w:r w:rsidRPr="00263D8E">
        <w:rPr>
          <w:rFonts w:ascii="Calibri" w:hAnsi="Calibri" w:cs="Calibri"/>
          <w:spacing w:val="1"/>
        </w:rPr>
        <w:t>o</w:t>
      </w:r>
      <w:r w:rsidRPr="00263D8E">
        <w:rPr>
          <w:rFonts w:ascii="Calibri" w:hAnsi="Calibri" w:cs="Calibri"/>
        </w:rPr>
        <w:t>f</w:t>
      </w:r>
      <w:r w:rsidRPr="00263D8E">
        <w:rPr>
          <w:rFonts w:ascii="Calibri" w:hAnsi="Calibri" w:cs="Calibri"/>
          <w:spacing w:val="-3"/>
        </w:rPr>
        <w:t xml:space="preserve"> </w:t>
      </w:r>
      <w:r w:rsidRPr="00263D8E">
        <w:rPr>
          <w:rFonts w:ascii="Calibri" w:hAnsi="Calibri" w:cs="Calibri"/>
        </w:rPr>
        <w:t>gr</w:t>
      </w:r>
      <w:r w:rsidRPr="00263D8E">
        <w:rPr>
          <w:rFonts w:ascii="Calibri" w:hAnsi="Calibri" w:cs="Calibri"/>
          <w:spacing w:val="1"/>
        </w:rPr>
        <w:t>e</w:t>
      </w:r>
      <w:r w:rsidRPr="00263D8E">
        <w:rPr>
          <w:rFonts w:ascii="Calibri" w:hAnsi="Calibri" w:cs="Calibri"/>
        </w:rPr>
        <w:t>atest</w:t>
      </w:r>
      <w:r w:rsidRPr="00263D8E">
        <w:rPr>
          <w:rFonts w:ascii="Calibri" w:hAnsi="Calibri" w:cs="Calibri"/>
          <w:spacing w:val="-2"/>
        </w:rPr>
        <w:t xml:space="preserve"> </w:t>
      </w:r>
      <w:r w:rsidRPr="00263D8E">
        <w:rPr>
          <w:rFonts w:ascii="Calibri" w:hAnsi="Calibri" w:cs="Calibri"/>
        </w:rPr>
        <w:t>need</w:t>
      </w:r>
      <w:r w:rsidRPr="00263D8E">
        <w:rPr>
          <w:rFonts w:ascii="Calibri" w:hAnsi="Calibri" w:cs="Calibri"/>
          <w:spacing w:val="-3"/>
        </w:rPr>
        <w:t xml:space="preserve"> </w:t>
      </w:r>
      <w:r w:rsidRPr="00263D8E">
        <w:rPr>
          <w:rFonts w:ascii="Calibri" w:hAnsi="Calibri" w:cs="Calibri"/>
        </w:rPr>
        <w:t>to</w:t>
      </w:r>
      <w:r w:rsidRPr="00263D8E">
        <w:rPr>
          <w:rFonts w:ascii="Calibri" w:hAnsi="Calibri" w:cs="Calibri"/>
          <w:spacing w:val="-1"/>
        </w:rPr>
        <w:t xml:space="preserve"> </w:t>
      </w:r>
      <w:r w:rsidRPr="00263D8E">
        <w:rPr>
          <w:rFonts w:ascii="Calibri" w:hAnsi="Calibri" w:cs="Calibri"/>
          <w:spacing w:val="1"/>
        </w:rPr>
        <w:t>w</w:t>
      </w:r>
      <w:r w:rsidRPr="00263D8E">
        <w:rPr>
          <w:rFonts w:ascii="Calibri" w:hAnsi="Calibri" w:cs="Calibri"/>
        </w:rPr>
        <w:t>h</w:t>
      </w:r>
      <w:r w:rsidRPr="00263D8E">
        <w:rPr>
          <w:rFonts w:ascii="Calibri" w:hAnsi="Calibri" w:cs="Calibri"/>
          <w:spacing w:val="-2"/>
        </w:rPr>
        <w:t>i</w:t>
      </w:r>
      <w:r w:rsidRPr="00263D8E">
        <w:rPr>
          <w:rFonts w:ascii="Calibri" w:hAnsi="Calibri" w:cs="Calibri"/>
        </w:rPr>
        <w:t>ch</w:t>
      </w:r>
      <w:r w:rsidRPr="00263D8E">
        <w:rPr>
          <w:rFonts w:ascii="Calibri" w:hAnsi="Calibri" w:cs="Calibri"/>
          <w:spacing w:val="-4"/>
        </w:rPr>
        <w:t xml:space="preserve"> </w:t>
      </w:r>
      <w:r w:rsidRPr="00263D8E">
        <w:rPr>
          <w:rFonts w:ascii="Calibri" w:hAnsi="Calibri" w:cs="Calibri"/>
        </w:rPr>
        <w:t>they</w:t>
      </w:r>
      <w:r w:rsidRPr="00263D8E">
        <w:rPr>
          <w:rFonts w:ascii="Calibri" w:hAnsi="Calibri" w:cs="Calibri"/>
          <w:spacing w:val="-1"/>
        </w:rPr>
        <w:t xml:space="preserve"> </w:t>
      </w:r>
      <w:r w:rsidRPr="00263D8E">
        <w:rPr>
          <w:rFonts w:ascii="Calibri" w:hAnsi="Calibri" w:cs="Calibri"/>
        </w:rPr>
        <w:t>are</w:t>
      </w:r>
      <w:r w:rsidRPr="00263D8E">
        <w:rPr>
          <w:rFonts w:ascii="Calibri" w:hAnsi="Calibri" w:cs="Calibri"/>
          <w:spacing w:val="-1"/>
        </w:rPr>
        <w:t xml:space="preserve"> </w:t>
      </w:r>
      <w:r w:rsidRPr="00263D8E">
        <w:rPr>
          <w:rFonts w:ascii="Calibri" w:hAnsi="Calibri" w:cs="Calibri"/>
        </w:rPr>
        <w:t>assig</w:t>
      </w:r>
      <w:r w:rsidRPr="00263D8E">
        <w:rPr>
          <w:rFonts w:ascii="Calibri" w:hAnsi="Calibri" w:cs="Calibri"/>
          <w:spacing w:val="-1"/>
        </w:rPr>
        <w:t>n</w:t>
      </w:r>
      <w:r w:rsidRPr="00263D8E">
        <w:rPr>
          <w:rFonts w:ascii="Calibri" w:hAnsi="Calibri" w:cs="Calibri"/>
        </w:rPr>
        <w:t>ed</w:t>
      </w:r>
      <w:r w:rsidRPr="00263D8E">
        <w:rPr>
          <w:rFonts w:ascii="Calibri" w:hAnsi="Calibri" w:cs="Calibri"/>
          <w:spacing w:val="-3"/>
        </w:rPr>
        <w:t xml:space="preserve"> </w:t>
      </w:r>
      <w:r w:rsidRPr="00263D8E">
        <w:rPr>
          <w:rFonts w:ascii="Calibri" w:hAnsi="Calibri" w:cs="Calibri"/>
        </w:rPr>
        <w:t>f</w:t>
      </w:r>
      <w:r w:rsidRPr="00263D8E">
        <w:rPr>
          <w:rFonts w:ascii="Calibri" w:hAnsi="Calibri" w:cs="Calibri"/>
          <w:spacing w:val="1"/>
        </w:rPr>
        <w:t>o</w:t>
      </w:r>
      <w:r w:rsidRPr="00263D8E">
        <w:rPr>
          <w:rFonts w:ascii="Calibri" w:hAnsi="Calibri" w:cs="Calibri"/>
        </w:rPr>
        <w:t>r</w:t>
      </w:r>
      <w:r w:rsidRPr="00263D8E">
        <w:rPr>
          <w:rFonts w:ascii="Calibri" w:hAnsi="Calibri" w:cs="Calibri"/>
          <w:spacing w:val="-2"/>
        </w:rPr>
        <w:t xml:space="preserve"> </w:t>
      </w:r>
      <w:r w:rsidRPr="00263D8E">
        <w:rPr>
          <w:rFonts w:ascii="Calibri" w:hAnsi="Calibri" w:cs="Calibri"/>
        </w:rPr>
        <w:t>ea</w:t>
      </w:r>
      <w:r w:rsidRPr="00263D8E">
        <w:rPr>
          <w:rFonts w:ascii="Calibri" w:hAnsi="Calibri" w:cs="Calibri"/>
          <w:spacing w:val="1"/>
        </w:rPr>
        <w:t>c</w:t>
      </w:r>
      <w:r w:rsidRPr="00263D8E">
        <w:rPr>
          <w:rFonts w:ascii="Calibri" w:hAnsi="Calibri" w:cs="Calibri"/>
        </w:rPr>
        <w:t>h</w:t>
      </w:r>
      <w:r w:rsidRPr="00263D8E">
        <w:rPr>
          <w:rFonts w:ascii="Calibri" w:hAnsi="Calibri" w:cs="Calibri"/>
          <w:spacing w:val="-4"/>
        </w:rPr>
        <w:t xml:space="preserve"> </w:t>
      </w:r>
      <w:r w:rsidRPr="00263D8E">
        <w:rPr>
          <w:rFonts w:ascii="Calibri" w:hAnsi="Calibri" w:cs="Calibri"/>
        </w:rPr>
        <w:t>sch</w:t>
      </w:r>
      <w:r w:rsidRPr="00263D8E">
        <w:rPr>
          <w:rFonts w:ascii="Calibri" w:hAnsi="Calibri" w:cs="Calibri"/>
          <w:spacing w:val="1"/>
        </w:rPr>
        <w:t>oo</w:t>
      </w:r>
      <w:r w:rsidRPr="00263D8E">
        <w:rPr>
          <w:rFonts w:ascii="Calibri" w:hAnsi="Calibri" w:cs="Calibri"/>
        </w:rPr>
        <w:t>l</w:t>
      </w:r>
      <w:r w:rsidRPr="00263D8E">
        <w:rPr>
          <w:rFonts w:ascii="Calibri" w:hAnsi="Calibri" w:cs="Calibri"/>
          <w:spacing w:val="-3"/>
        </w:rPr>
        <w:t xml:space="preserve"> </w:t>
      </w:r>
      <w:r w:rsidRPr="00263D8E">
        <w:rPr>
          <w:rFonts w:ascii="Calibri" w:hAnsi="Calibri" w:cs="Calibri"/>
          <w:spacing w:val="1"/>
        </w:rPr>
        <w:t>y</w:t>
      </w:r>
      <w:r w:rsidRPr="00263D8E">
        <w:rPr>
          <w:rFonts w:ascii="Calibri" w:hAnsi="Calibri" w:cs="Calibri"/>
        </w:rPr>
        <w:t>ear</w:t>
      </w:r>
      <w:r w:rsidRPr="00263D8E">
        <w:rPr>
          <w:rFonts w:ascii="Calibri" w:hAnsi="Calibri" w:cs="Calibri"/>
          <w:spacing w:val="-2"/>
        </w:rPr>
        <w:t xml:space="preserve"> </w:t>
      </w:r>
      <w:r w:rsidRPr="00263D8E">
        <w:rPr>
          <w:rFonts w:ascii="Calibri" w:hAnsi="Calibri" w:cs="Calibri"/>
          <w:spacing w:val="1"/>
        </w:rPr>
        <w:t>o</w:t>
      </w:r>
      <w:r w:rsidRPr="00263D8E">
        <w:rPr>
          <w:rFonts w:ascii="Calibri" w:hAnsi="Calibri" w:cs="Calibri"/>
        </w:rPr>
        <w:t>r</w:t>
      </w:r>
      <w:r w:rsidRPr="00263D8E">
        <w:rPr>
          <w:rFonts w:ascii="Calibri" w:hAnsi="Calibri" w:cs="Calibri"/>
          <w:spacing w:val="-3"/>
        </w:rPr>
        <w:t xml:space="preserve"> </w:t>
      </w:r>
      <w:r w:rsidRPr="00263D8E">
        <w:rPr>
          <w:rFonts w:ascii="Calibri" w:hAnsi="Calibri" w:cs="Calibri"/>
        </w:rPr>
        <w:t>partial</w:t>
      </w:r>
      <w:r w:rsidRPr="00263D8E">
        <w:rPr>
          <w:rFonts w:ascii="Calibri" w:hAnsi="Calibri" w:cs="Calibri"/>
          <w:spacing w:val="-2"/>
        </w:rPr>
        <w:t xml:space="preserve"> </w:t>
      </w:r>
      <w:r w:rsidRPr="00263D8E">
        <w:rPr>
          <w:rFonts w:ascii="Calibri" w:hAnsi="Calibri" w:cs="Calibri"/>
        </w:rPr>
        <w:t>sch</w:t>
      </w:r>
      <w:r w:rsidRPr="00263D8E">
        <w:rPr>
          <w:rFonts w:ascii="Calibri" w:hAnsi="Calibri" w:cs="Calibri"/>
          <w:spacing w:val="1"/>
        </w:rPr>
        <w:t>o</w:t>
      </w:r>
      <w:r w:rsidRPr="00263D8E">
        <w:rPr>
          <w:rFonts w:ascii="Calibri" w:hAnsi="Calibri" w:cs="Calibri"/>
        </w:rPr>
        <w:t>ol</w:t>
      </w:r>
      <w:r w:rsidRPr="00263D8E">
        <w:rPr>
          <w:rFonts w:ascii="Calibri" w:hAnsi="Calibri" w:cs="Calibri"/>
          <w:spacing w:val="-3"/>
        </w:rPr>
        <w:t xml:space="preserve"> </w:t>
      </w:r>
      <w:r w:rsidRPr="00263D8E">
        <w:rPr>
          <w:rFonts w:ascii="Calibri" w:hAnsi="Calibri" w:cs="Calibri"/>
          <w:spacing w:val="1"/>
        </w:rPr>
        <w:t>y</w:t>
      </w:r>
      <w:r w:rsidRPr="00263D8E">
        <w:rPr>
          <w:rFonts w:ascii="Calibri" w:hAnsi="Calibri" w:cs="Calibri"/>
        </w:rPr>
        <w:t>ear</w:t>
      </w:r>
      <w:r w:rsidRPr="00263D8E">
        <w:rPr>
          <w:rFonts w:ascii="Calibri" w:hAnsi="Calibri" w:cs="Calibri"/>
          <w:spacing w:val="-2"/>
        </w:rPr>
        <w:t xml:space="preserve"> </w:t>
      </w:r>
      <w:r w:rsidRPr="00263D8E">
        <w:rPr>
          <w:rFonts w:ascii="Calibri" w:hAnsi="Calibri" w:cs="Calibri"/>
          <w:spacing w:val="2"/>
        </w:rPr>
        <w:t>o</w:t>
      </w:r>
      <w:r w:rsidRPr="00263D8E">
        <w:rPr>
          <w:rFonts w:ascii="Calibri" w:hAnsi="Calibri" w:cs="Calibri"/>
        </w:rPr>
        <w:t>f</w:t>
      </w:r>
      <w:r w:rsidRPr="00263D8E">
        <w:rPr>
          <w:rFonts w:ascii="Calibri" w:hAnsi="Calibri" w:cs="Calibri"/>
          <w:spacing w:val="-2"/>
        </w:rPr>
        <w:t xml:space="preserve"> </w:t>
      </w:r>
      <w:r w:rsidRPr="00263D8E">
        <w:rPr>
          <w:rFonts w:ascii="Calibri" w:hAnsi="Calibri" w:cs="Calibri"/>
        </w:rPr>
        <w:t>scholarship</w:t>
      </w:r>
      <w:r w:rsidRPr="00263D8E">
        <w:rPr>
          <w:rFonts w:ascii="Calibri" w:hAnsi="Calibri" w:cs="Calibri"/>
          <w:spacing w:val="-3"/>
        </w:rPr>
        <w:t xml:space="preserve"> </w:t>
      </w:r>
      <w:r w:rsidRPr="00263D8E">
        <w:rPr>
          <w:rFonts w:ascii="Calibri" w:hAnsi="Calibri" w:cs="Calibri"/>
        </w:rPr>
        <w:t>s</w:t>
      </w:r>
      <w:r w:rsidRPr="00263D8E">
        <w:rPr>
          <w:rFonts w:ascii="Calibri" w:hAnsi="Calibri" w:cs="Calibri"/>
          <w:spacing w:val="-1"/>
        </w:rPr>
        <w:t>u</w:t>
      </w:r>
      <w:r w:rsidRPr="00263D8E">
        <w:rPr>
          <w:rFonts w:ascii="Calibri" w:hAnsi="Calibri" w:cs="Calibri"/>
        </w:rPr>
        <w:t>pport</w:t>
      </w:r>
      <w:r w:rsidRPr="00263D8E">
        <w:rPr>
          <w:rFonts w:ascii="Calibri" w:hAnsi="Calibri" w:cs="Calibri"/>
          <w:spacing w:val="-1"/>
        </w:rPr>
        <w:t xml:space="preserve"> </w:t>
      </w:r>
      <w:r w:rsidRPr="00263D8E">
        <w:rPr>
          <w:rFonts w:ascii="Calibri" w:hAnsi="Calibri" w:cs="Calibri"/>
        </w:rPr>
        <w:t>re</w:t>
      </w:r>
      <w:r w:rsidRPr="00263D8E">
        <w:rPr>
          <w:rFonts w:ascii="Calibri" w:hAnsi="Calibri" w:cs="Calibri"/>
          <w:spacing w:val="1"/>
        </w:rPr>
        <w:t>c</w:t>
      </w:r>
      <w:r w:rsidRPr="00263D8E">
        <w:rPr>
          <w:rFonts w:ascii="Calibri" w:hAnsi="Calibri" w:cs="Calibri"/>
        </w:rPr>
        <w:t>ei</w:t>
      </w:r>
      <w:r w:rsidRPr="00263D8E">
        <w:rPr>
          <w:rFonts w:ascii="Calibri" w:hAnsi="Calibri" w:cs="Calibri"/>
          <w:spacing w:val="1"/>
        </w:rPr>
        <w:t>v</w:t>
      </w:r>
      <w:r w:rsidRPr="00263D8E">
        <w:rPr>
          <w:rFonts w:ascii="Calibri" w:hAnsi="Calibri" w:cs="Calibri"/>
        </w:rPr>
        <w:t>ed,</w:t>
      </w:r>
      <w:r w:rsidRPr="00263D8E">
        <w:rPr>
          <w:rFonts w:ascii="Calibri" w:hAnsi="Calibri" w:cs="Calibri"/>
          <w:w w:val="99"/>
        </w:rPr>
        <w:t xml:space="preserve"> </w:t>
      </w:r>
      <w:r w:rsidRPr="00263D8E">
        <w:rPr>
          <w:rFonts w:ascii="Calibri" w:hAnsi="Calibri" w:cs="Calibri"/>
        </w:rPr>
        <w:t>with</w:t>
      </w:r>
      <w:r w:rsidRPr="00263D8E">
        <w:rPr>
          <w:rFonts w:ascii="Calibri" w:hAnsi="Calibri" w:cs="Calibri"/>
          <w:spacing w:val="-5"/>
        </w:rPr>
        <w:t xml:space="preserve"> </w:t>
      </w:r>
      <w:r w:rsidRPr="00263D8E">
        <w:rPr>
          <w:rFonts w:ascii="Calibri" w:hAnsi="Calibri" w:cs="Calibri"/>
        </w:rPr>
        <w:t>a</w:t>
      </w:r>
      <w:r w:rsidRPr="00263D8E">
        <w:rPr>
          <w:rFonts w:ascii="Calibri" w:hAnsi="Calibri" w:cs="Calibri"/>
          <w:spacing w:val="-3"/>
        </w:rPr>
        <w:t xml:space="preserve"> </w:t>
      </w:r>
      <w:r w:rsidRPr="00263D8E">
        <w:rPr>
          <w:rFonts w:ascii="Calibri" w:hAnsi="Calibri" w:cs="Calibri"/>
        </w:rPr>
        <w:t>min</w:t>
      </w:r>
      <w:r w:rsidRPr="00263D8E">
        <w:rPr>
          <w:rFonts w:ascii="Calibri" w:hAnsi="Calibri" w:cs="Calibri"/>
          <w:spacing w:val="-1"/>
        </w:rPr>
        <w:t>i</w:t>
      </w:r>
      <w:r w:rsidRPr="00263D8E">
        <w:rPr>
          <w:rFonts w:ascii="Calibri" w:hAnsi="Calibri" w:cs="Calibri"/>
          <w:spacing w:val="1"/>
        </w:rPr>
        <w:t>m</w:t>
      </w:r>
      <w:r w:rsidRPr="00263D8E">
        <w:rPr>
          <w:rFonts w:ascii="Calibri" w:hAnsi="Calibri" w:cs="Calibri"/>
        </w:rPr>
        <w:t>um</w:t>
      </w:r>
      <w:r w:rsidRPr="00263D8E">
        <w:rPr>
          <w:rFonts w:ascii="Calibri" w:hAnsi="Calibri" w:cs="Calibri"/>
          <w:spacing w:val="-3"/>
        </w:rPr>
        <w:t xml:space="preserve"> </w:t>
      </w:r>
      <w:r w:rsidR="006E4AC8">
        <w:rPr>
          <w:rFonts w:ascii="Calibri" w:hAnsi="Calibri" w:cs="Calibri"/>
          <w:spacing w:val="-3"/>
        </w:rPr>
        <w:t>two</w:t>
      </w:r>
      <w:r w:rsidRPr="00263D8E">
        <w:rPr>
          <w:rFonts w:ascii="Calibri" w:hAnsi="Calibri" w:cs="Calibri"/>
        </w:rPr>
        <w:t>-</w:t>
      </w:r>
      <w:r w:rsidRPr="00263D8E">
        <w:rPr>
          <w:rFonts w:ascii="Calibri" w:hAnsi="Calibri" w:cs="Calibri"/>
          <w:spacing w:val="1"/>
        </w:rPr>
        <w:t>y</w:t>
      </w:r>
      <w:r w:rsidRPr="00263D8E">
        <w:rPr>
          <w:rFonts w:ascii="Calibri" w:hAnsi="Calibri" w:cs="Calibri"/>
        </w:rPr>
        <w:t>ear</w:t>
      </w:r>
      <w:r w:rsidRPr="00263D8E">
        <w:rPr>
          <w:rFonts w:ascii="Calibri" w:hAnsi="Calibri" w:cs="Calibri"/>
          <w:spacing w:val="-4"/>
        </w:rPr>
        <w:t xml:space="preserve"> </w:t>
      </w:r>
      <w:r w:rsidRPr="00263D8E">
        <w:rPr>
          <w:rFonts w:ascii="Calibri" w:hAnsi="Calibri" w:cs="Calibri"/>
          <w:spacing w:val="1"/>
        </w:rPr>
        <w:t>s</w:t>
      </w:r>
      <w:r w:rsidRPr="00263D8E">
        <w:rPr>
          <w:rFonts w:ascii="Calibri" w:hAnsi="Calibri" w:cs="Calibri"/>
        </w:rPr>
        <w:t>er</w:t>
      </w:r>
      <w:r w:rsidRPr="00263D8E">
        <w:rPr>
          <w:rFonts w:ascii="Calibri" w:hAnsi="Calibri" w:cs="Calibri"/>
          <w:spacing w:val="2"/>
        </w:rPr>
        <w:t>v</w:t>
      </w:r>
      <w:r w:rsidRPr="00263D8E">
        <w:rPr>
          <w:rFonts w:ascii="Calibri" w:hAnsi="Calibri" w:cs="Calibri"/>
          <w:spacing w:val="-1"/>
        </w:rPr>
        <w:t>i</w:t>
      </w:r>
      <w:r w:rsidRPr="00263D8E">
        <w:rPr>
          <w:rFonts w:ascii="Calibri" w:hAnsi="Calibri" w:cs="Calibri"/>
        </w:rPr>
        <w:t>ce</w:t>
      </w:r>
      <w:r w:rsidRPr="00263D8E">
        <w:rPr>
          <w:rFonts w:ascii="Calibri" w:hAnsi="Calibri" w:cs="Calibri"/>
          <w:spacing w:val="-3"/>
        </w:rPr>
        <w:t xml:space="preserve"> </w:t>
      </w:r>
      <w:r w:rsidRPr="00263D8E">
        <w:rPr>
          <w:rFonts w:ascii="Calibri" w:hAnsi="Calibri" w:cs="Calibri"/>
          <w:spacing w:val="1"/>
        </w:rPr>
        <w:t>co</w:t>
      </w:r>
      <w:r w:rsidRPr="00263D8E">
        <w:rPr>
          <w:rFonts w:ascii="Calibri" w:hAnsi="Calibri" w:cs="Calibri"/>
        </w:rPr>
        <w:t>m</w:t>
      </w:r>
      <w:r w:rsidRPr="00263D8E">
        <w:rPr>
          <w:rFonts w:ascii="Calibri" w:hAnsi="Calibri" w:cs="Calibri"/>
          <w:spacing w:val="1"/>
        </w:rPr>
        <w:t>m</w:t>
      </w:r>
      <w:r w:rsidRPr="00263D8E">
        <w:rPr>
          <w:rFonts w:ascii="Calibri" w:hAnsi="Calibri" w:cs="Calibri"/>
          <w:spacing w:val="-1"/>
        </w:rPr>
        <w:t>i</w:t>
      </w:r>
      <w:r w:rsidRPr="00263D8E">
        <w:rPr>
          <w:rFonts w:ascii="Calibri" w:hAnsi="Calibri" w:cs="Calibri"/>
        </w:rPr>
        <w:t>tment</w:t>
      </w:r>
      <w:r w:rsidRPr="00263D8E">
        <w:rPr>
          <w:rFonts w:ascii="Calibri" w:hAnsi="Calibri" w:cs="Calibri"/>
          <w:spacing w:val="-4"/>
        </w:rPr>
        <w:t xml:space="preserve"> </w:t>
      </w:r>
      <w:r w:rsidRPr="00263D8E">
        <w:rPr>
          <w:rFonts w:ascii="Calibri" w:hAnsi="Calibri" w:cs="Calibri"/>
        </w:rPr>
        <w:t>a</w:t>
      </w:r>
      <w:r w:rsidRPr="00263D8E">
        <w:rPr>
          <w:rFonts w:ascii="Calibri" w:hAnsi="Calibri" w:cs="Calibri"/>
          <w:spacing w:val="-1"/>
        </w:rPr>
        <w:t>n</w:t>
      </w:r>
      <w:r w:rsidRPr="00263D8E">
        <w:rPr>
          <w:rFonts w:ascii="Calibri" w:hAnsi="Calibri" w:cs="Calibri"/>
        </w:rPr>
        <w:t>d</w:t>
      </w:r>
      <w:r w:rsidRPr="00263D8E">
        <w:rPr>
          <w:rFonts w:ascii="Calibri" w:hAnsi="Calibri" w:cs="Calibri"/>
          <w:spacing w:val="-5"/>
        </w:rPr>
        <w:t xml:space="preserve"> </w:t>
      </w:r>
      <w:r w:rsidRPr="00263D8E">
        <w:rPr>
          <w:rFonts w:ascii="Calibri" w:hAnsi="Calibri" w:cs="Calibri"/>
        </w:rPr>
        <w:t>a</w:t>
      </w:r>
      <w:r w:rsidRPr="00263D8E">
        <w:rPr>
          <w:rFonts w:ascii="Calibri" w:hAnsi="Calibri" w:cs="Calibri"/>
          <w:spacing w:val="-4"/>
        </w:rPr>
        <w:t xml:space="preserve"> </w:t>
      </w:r>
      <w:r w:rsidRPr="00263D8E">
        <w:rPr>
          <w:rFonts w:ascii="Calibri" w:hAnsi="Calibri" w:cs="Calibri"/>
          <w:spacing w:val="2"/>
        </w:rPr>
        <w:t>m</w:t>
      </w:r>
      <w:r w:rsidRPr="00263D8E">
        <w:rPr>
          <w:rFonts w:ascii="Calibri" w:hAnsi="Calibri" w:cs="Calibri"/>
        </w:rPr>
        <w:t>axi</w:t>
      </w:r>
      <w:r w:rsidRPr="00263D8E">
        <w:rPr>
          <w:rFonts w:ascii="Calibri" w:hAnsi="Calibri" w:cs="Calibri"/>
          <w:spacing w:val="1"/>
        </w:rPr>
        <w:t>m</w:t>
      </w:r>
      <w:r w:rsidRPr="00263D8E">
        <w:rPr>
          <w:rFonts w:ascii="Calibri" w:hAnsi="Calibri" w:cs="Calibri"/>
        </w:rPr>
        <w:t>um</w:t>
      </w:r>
      <w:r w:rsidRPr="00263D8E">
        <w:rPr>
          <w:rFonts w:ascii="Calibri" w:hAnsi="Calibri" w:cs="Calibri"/>
          <w:spacing w:val="-2"/>
        </w:rPr>
        <w:t xml:space="preserve"> </w:t>
      </w:r>
      <w:r w:rsidR="006E4AC8">
        <w:rPr>
          <w:rFonts w:ascii="Calibri" w:hAnsi="Calibri" w:cs="Calibri"/>
          <w:spacing w:val="-2"/>
        </w:rPr>
        <w:t>four</w:t>
      </w:r>
      <w:r w:rsidRPr="00263D8E">
        <w:rPr>
          <w:rFonts w:ascii="Calibri" w:hAnsi="Calibri" w:cs="Calibri"/>
        </w:rPr>
        <w:t>-</w:t>
      </w:r>
      <w:r w:rsidRPr="00263D8E">
        <w:rPr>
          <w:rFonts w:ascii="Calibri" w:hAnsi="Calibri" w:cs="Calibri"/>
          <w:spacing w:val="1"/>
        </w:rPr>
        <w:t>y</w:t>
      </w:r>
      <w:r w:rsidRPr="00263D8E">
        <w:rPr>
          <w:rFonts w:ascii="Calibri" w:hAnsi="Calibri" w:cs="Calibri"/>
        </w:rPr>
        <w:t>ear</w:t>
      </w:r>
      <w:r w:rsidRPr="00263D8E">
        <w:rPr>
          <w:rFonts w:ascii="Calibri" w:hAnsi="Calibri" w:cs="Calibri"/>
          <w:spacing w:val="-4"/>
        </w:rPr>
        <w:t xml:space="preserve"> </w:t>
      </w:r>
      <w:r w:rsidRPr="00263D8E">
        <w:rPr>
          <w:rFonts w:ascii="Calibri" w:hAnsi="Calibri" w:cs="Calibri"/>
        </w:rPr>
        <w:t>c</w:t>
      </w:r>
      <w:r w:rsidRPr="00263D8E">
        <w:rPr>
          <w:rFonts w:ascii="Calibri" w:hAnsi="Calibri" w:cs="Calibri"/>
          <w:spacing w:val="1"/>
        </w:rPr>
        <w:t>o</w:t>
      </w:r>
      <w:r w:rsidRPr="00263D8E">
        <w:rPr>
          <w:rFonts w:ascii="Calibri" w:hAnsi="Calibri" w:cs="Calibri"/>
        </w:rPr>
        <w:t>m</w:t>
      </w:r>
      <w:r w:rsidRPr="00263D8E">
        <w:rPr>
          <w:rFonts w:ascii="Calibri" w:hAnsi="Calibri" w:cs="Calibri"/>
          <w:spacing w:val="1"/>
        </w:rPr>
        <w:t>m</w:t>
      </w:r>
      <w:r w:rsidRPr="00263D8E">
        <w:rPr>
          <w:rFonts w:ascii="Calibri" w:hAnsi="Calibri" w:cs="Calibri"/>
          <w:spacing w:val="-1"/>
        </w:rPr>
        <w:t>i</w:t>
      </w:r>
      <w:r w:rsidRPr="00263D8E">
        <w:rPr>
          <w:rFonts w:ascii="Calibri" w:hAnsi="Calibri" w:cs="Calibri"/>
        </w:rPr>
        <w:t>tment.</w:t>
      </w:r>
    </w:p>
    <w:p w14:paraId="49618331" w14:textId="77777777" w:rsidR="006E4AC8" w:rsidRDefault="006E4AC8" w:rsidP="001911B2">
      <w:pPr>
        <w:kinsoku w:val="0"/>
        <w:overflowPunct w:val="0"/>
        <w:autoSpaceDE w:val="0"/>
        <w:autoSpaceDN w:val="0"/>
        <w:adjustRightInd w:val="0"/>
        <w:spacing w:after="0" w:line="224" w:lineRule="exact"/>
        <w:ind w:firstLine="40"/>
        <w:rPr>
          <w:rFonts w:ascii="Calibri" w:hAnsi="Calibri" w:cs="Calibri"/>
          <w:w w:val="95"/>
        </w:rPr>
      </w:pPr>
    </w:p>
    <w:p w14:paraId="3CF2D54E" w14:textId="77777777" w:rsidR="00263D8E" w:rsidRDefault="006E4AC8" w:rsidP="001911B2">
      <w:pPr>
        <w:kinsoku w:val="0"/>
        <w:overflowPunct w:val="0"/>
        <w:autoSpaceDE w:val="0"/>
        <w:autoSpaceDN w:val="0"/>
        <w:adjustRightInd w:val="0"/>
        <w:spacing w:after="0" w:line="224" w:lineRule="exact"/>
        <w:ind w:firstLine="40"/>
        <w:rPr>
          <w:rFonts w:ascii="Calibri" w:hAnsi="Calibri" w:cs="Calibri"/>
          <w:w w:val="95"/>
        </w:rPr>
      </w:pPr>
      <w:r>
        <w:rPr>
          <w:rFonts w:ascii="Calibri" w:hAnsi="Calibri" w:cs="Calibri"/>
          <w:w w:val="95"/>
        </w:rPr>
        <w:tab/>
      </w:r>
      <w:r w:rsidR="001911B2">
        <w:rPr>
          <w:rFonts w:ascii="Calibri" w:hAnsi="Calibri" w:cs="Calibri"/>
          <w:w w:val="95"/>
        </w:rPr>
        <w:t xml:space="preserve">Deadline: </w:t>
      </w:r>
      <w:r w:rsidR="00263D8E" w:rsidRPr="00263D8E">
        <w:rPr>
          <w:rFonts w:ascii="Calibri" w:hAnsi="Calibri" w:cs="Calibri"/>
          <w:w w:val="95"/>
        </w:rPr>
        <w:t>May</w:t>
      </w:r>
    </w:p>
    <w:p w14:paraId="4AEDD765" w14:textId="77777777" w:rsidR="00263D8E" w:rsidRPr="00263D8E" w:rsidRDefault="006E4AC8" w:rsidP="00263D8E">
      <w:pPr>
        <w:kinsoku w:val="0"/>
        <w:overflowPunct w:val="0"/>
        <w:autoSpaceDE w:val="0"/>
        <w:autoSpaceDN w:val="0"/>
        <w:adjustRightInd w:val="0"/>
        <w:spacing w:after="0" w:line="264" w:lineRule="exact"/>
        <w:ind w:left="40"/>
        <w:rPr>
          <w:rFonts w:ascii="Calibri" w:hAnsi="Calibri" w:cs="Calibri"/>
        </w:rPr>
      </w:pPr>
      <w:r>
        <w:tab/>
      </w:r>
      <w:hyperlink r:id="rId45" w:history="1">
        <w:r w:rsidR="00263D8E" w:rsidRPr="00263D8E">
          <w:rPr>
            <w:rFonts w:ascii="Calibri" w:hAnsi="Calibri" w:cs="Calibri"/>
          </w:rPr>
          <w:t>w</w:t>
        </w:r>
        <w:r w:rsidR="00263D8E" w:rsidRPr="00263D8E">
          <w:rPr>
            <w:rFonts w:ascii="Calibri" w:hAnsi="Calibri" w:cs="Calibri"/>
            <w:spacing w:val="2"/>
          </w:rPr>
          <w:t>w</w:t>
        </w:r>
        <w:r w:rsidR="00263D8E" w:rsidRPr="00263D8E">
          <w:rPr>
            <w:rFonts w:ascii="Calibri" w:hAnsi="Calibri" w:cs="Calibri"/>
          </w:rPr>
          <w:t>w.nhsc.</w:t>
        </w:r>
        <w:r w:rsidR="00263D8E" w:rsidRPr="00263D8E">
          <w:rPr>
            <w:rFonts w:ascii="Calibri" w:hAnsi="Calibri" w:cs="Calibri"/>
            <w:spacing w:val="-2"/>
          </w:rPr>
          <w:t>b</w:t>
        </w:r>
        <w:r w:rsidR="00263D8E" w:rsidRPr="00263D8E">
          <w:rPr>
            <w:rFonts w:ascii="Calibri" w:hAnsi="Calibri" w:cs="Calibri"/>
          </w:rPr>
          <w:t>hpr.hrsa.gov</w:t>
        </w:r>
        <w:r w:rsidR="00263D8E" w:rsidRPr="00263D8E">
          <w:rPr>
            <w:rFonts w:ascii="Calibri" w:hAnsi="Calibri" w:cs="Calibri"/>
            <w:spacing w:val="1"/>
          </w:rPr>
          <w:t>/</w:t>
        </w:r>
        <w:r w:rsidR="00263D8E" w:rsidRPr="00263D8E">
          <w:rPr>
            <w:rFonts w:ascii="Calibri" w:hAnsi="Calibri" w:cs="Calibri"/>
          </w:rPr>
          <w:t>app</w:t>
        </w:r>
        <w:r w:rsidR="00263D8E" w:rsidRPr="00263D8E">
          <w:rPr>
            <w:rFonts w:ascii="Calibri" w:hAnsi="Calibri" w:cs="Calibri"/>
            <w:spacing w:val="-2"/>
          </w:rPr>
          <w:t>l</w:t>
        </w:r>
        <w:r w:rsidR="00263D8E" w:rsidRPr="00263D8E">
          <w:rPr>
            <w:rFonts w:ascii="Calibri" w:hAnsi="Calibri" w:cs="Calibri"/>
          </w:rPr>
          <w:t>icati</w:t>
        </w:r>
        <w:r w:rsidR="00263D8E" w:rsidRPr="00263D8E">
          <w:rPr>
            <w:rFonts w:ascii="Calibri" w:hAnsi="Calibri" w:cs="Calibri"/>
            <w:spacing w:val="1"/>
          </w:rPr>
          <w:t>o</w:t>
        </w:r>
        <w:r w:rsidR="00263D8E" w:rsidRPr="00263D8E">
          <w:rPr>
            <w:rFonts w:ascii="Calibri" w:hAnsi="Calibri" w:cs="Calibri"/>
          </w:rPr>
          <w:t>ns/scho</w:t>
        </w:r>
        <w:r w:rsidR="00263D8E" w:rsidRPr="00263D8E">
          <w:rPr>
            <w:rFonts w:ascii="Calibri" w:hAnsi="Calibri" w:cs="Calibri"/>
            <w:spacing w:val="-1"/>
          </w:rPr>
          <w:t>l</w:t>
        </w:r>
        <w:r w:rsidR="00263D8E" w:rsidRPr="00263D8E">
          <w:rPr>
            <w:rFonts w:ascii="Calibri" w:hAnsi="Calibri" w:cs="Calibri"/>
          </w:rPr>
          <w:t>ars</w:t>
        </w:r>
        <w:r w:rsidR="00263D8E" w:rsidRPr="00263D8E">
          <w:rPr>
            <w:rFonts w:ascii="Calibri" w:hAnsi="Calibri" w:cs="Calibri"/>
            <w:spacing w:val="-1"/>
          </w:rPr>
          <w:t>h</w:t>
        </w:r>
        <w:r w:rsidR="00263D8E" w:rsidRPr="00263D8E">
          <w:rPr>
            <w:rFonts w:ascii="Calibri" w:hAnsi="Calibri" w:cs="Calibri"/>
          </w:rPr>
          <w:t>ip</w:t>
        </w:r>
      </w:hyperlink>
    </w:p>
    <w:p w14:paraId="216D112A" w14:textId="77777777" w:rsidR="006E4AC8" w:rsidRDefault="006E4AC8" w:rsidP="006E4AC8">
      <w:pPr>
        <w:kinsoku w:val="0"/>
        <w:overflowPunct w:val="0"/>
        <w:autoSpaceDE w:val="0"/>
        <w:autoSpaceDN w:val="0"/>
        <w:adjustRightInd w:val="0"/>
        <w:spacing w:after="0" w:line="224" w:lineRule="exact"/>
        <w:ind w:left="40"/>
        <w:rPr>
          <w:rFonts w:ascii="Calibri" w:hAnsi="Calibri" w:cs="Calibri"/>
        </w:rPr>
      </w:pPr>
      <w:r>
        <w:rPr>
          <w:rFonts w:ascii="Calibri" w:hAnsi="Calibri" w:cs="Calibri"/>
        </w:rPr>
        <w:tab/>
      </w:r>
      <w:r w:rsidR="00263D8E" w:rsidRPr="00263D8E">
        <w:rPr>
          <w:rFonts w:ascii="Calibri" w:hAnsi="Calibri" w:cs="Calibri"/>
          <w:spacing w:val="1"/>
        </w:rPr>
        <w:t>800</w:t>
      </w:r>
      <w:r w:rsidR="00263D8E" w:rsidRPr="00263D8E">
        <w:rPr>
          <w:rFonts w:ascii="Calibri" w:hAnsi="Calibri" w:cs="Calibri"/>
        </w:rPr>
        <w:t>-</w:t>
      </w:r>
      <w:r w:rsidR="00263D8E" w:rsidRPr="00263D8E">
        <w:rPr>
          <w:rFonts w:ascii="Calibri" w:hAnsi="Calibri" w:cs="Calibri"/>
          <w:spacing w:val="1"/>
        </w:rPr>
        <w:t>22</w:t>
      </w:r>
      <w:r w:rsidR="00263D8E" w:rsidRPr="00263D8E">
        <w:rPr>
          <w:rFonts w:ascii="Calibri" w:hAnsi="Calibri" w:cs="Calibri"/>
        </w:rPr>
        <w:t>1</w:t>
      </w:r>
      <w:r w:rsidR="00263D8E" w:rsidRPr="00263D8E">
        <w:rPr>
          <w:rFonts w:ascii="Calibri" w:hAnsi="Calibri" w:cs="Calibri"/>
          <w:spacing w:val="1"/>
        </w:rPr>
        <w:t>-</w:t>
      </w:r>
      <w:r w:rsidR="00263D8E" w:rsidRPr="00263D8E">
        <w:rPr>
          <w:rFonts w:ascii="Calibri" w:hAnsi="Calibri" w:cs="Calibri"/>
        </w:rPr>
        <w:t>9</w:t>
      </w:r>
      <w:r w:rsidR="00263D8E" w:rsidRPr="00263D8E">
        <w:rPr>
          <w:rFonts w:ascii="Calibri" w:hAnsi="Calibri" w:cs="Calibri"/>
          <w:spacing w:val="2"/>
        </w:rPr>
        <w:t>3</w:t>
      </w:r>
      <w:r w:rsidR="00263D8E" w:rsidRPr="00263D8E">
        <w:rPr>
          <w:rFonts w:ascii="Calibri" w:hAnsi="Calibri" w:cs="Calibri"/>
          <w:spacing w:val="1"/>
        </w:rPr>
        <w:t>9</w:t>
      </w:r>
      <w:r w:rsidR="00263D8E" w:rsidRPr="00263D8E">
        <w:rPr>
          <w:rFonts w:ascii="Calibri" w:hAnsi="Calibri" w:cs="Calibri"/>
        </w:rPr>
        <w:t>3</w:t>
      </w:r>
    </w:p>
    <w:p w14:paraId="70383911" w14:textId="77777777" w:rsidR="006E4AC8" w:rsidRDefault="006E4AC8" w:rsidP="006E4AC8">
      <w:pPr>
        <w:kinsoku w:val="0"/>
        <w:overflowPunct w:val="0"/>
        <w:autoSpaceDE w:val="0"/>
        <w:autoSpaceDN w:val="0"/>
        <w:adjustRightInd w:val="0"/>
        <w:spacing w:after="0" w:line="224" w:lineRule="exact"/>
        <w:ind w:left="40"/>
        <w:rPr>
          <w:rFonts w:ascii="Calibri" w:hAnsi="Calibri" w:cs="Calibri"/>
        </w:rPr>
      </w:pPr>
    </w:p>
    <w:p w14:paraId="37F245F3" w14:textId="77777777" w:rsidR="005E6BAA" w:rsidRDefault="00263D8E" w:rsidP="006E4AC8">
      <w:pPr>
        <w:kinsoku w:val="0"/>
        <w:overflowPunct w:val="0"/>
        <w:autoSpaceDE w:val="0"/>
        <w:autoSpaceDN w:val="0"/>
        <w:adjustRightInd w:val="0"/>
        <w:spacing w:after="0" w:line="224" w:lineRule="exact"/>
        <w:ind w:left="40"/>
        <w:rPr>
          <w:rFonts w:ascii="Calibri" w:hAnsi="Calibri" w:cs="Calibri"/>
          <w:b/>
          <w:bCs/>
        </w:rPr>
      </w:pPr>
      <w:r w:rsidRPr="001911B2">
        <w:rPr>
          <w:rFonts w:ascii="Calibri" w:hAnsi="Calibri" w:cs="Calibri"/>
          <w:b/>
          <w:bCs/>
        </w:rPr>
        <w:t>U</w:t>
      </w:r>
      <w:r w:rsidR="001911B2" w:rsidRPr="001911B2">
        <w:rPr>
          <w:rFonts w:ascii="Calibri" w:hAnsi="Calibri" w:cs="Calibri"/>
          <w:b/>
          <w:bCs/>
        </w:rPr>
        <w:t>.</w:t>
      </w:r>
      <w:r w:rsidRPr="001911B2">
        <w:rPr>
          <w:rFonts w:ascii="Calibri" w:hAnsi="Calibri" w:cs="Calibri"/>
          <w:b/>
          <w:bCs/>
        </w:rPr>
        <w:t>S</w:t>
      </w:r>
      <w:r w:rsidR="00E13228">
        <w:rPr>
          <w:rFonts w:ascii="Calibri" w:hAnsi="Calibri" w:cs="Calibri"/>
          <w:b/>
          <w:bCs/>
        </w:rPr>
        <w:t>. Armed Forces</w:t>
      </w:r>
      <w:r w:rsidR="001911B2" w:rsidRPr="001911B2">
        <w:rPr>
          <w:rFonts w:ascii="Calibri" w:hAnsi="Calibri" w:cs="Calibri"/>
          <w:b/>
          <w:bCs/>
        </w:rPr>
        <w:t xml:space="preserve"> </w:t>
      </w:r>
      <w:r w:rsidRPr="001911B2">
        <w:rPr>
          <w:rFonts w:ascii="Calibri" w:hAnsi="Calibri" w:cs="Calibri"/>
          <w:b/>
          <w:bCs/>
        </w:rPr>
        <w:t>M</w:t>
      </w:r>
      <w:r w:rsidRPr="001911B2">
        <w:rPr>
          <w:rFonts w:ascii="Calibri" w:hAnsi="Calibri" w:cs="Calibri"/>
          <w:b/>
          <w:bCs/>
          <w:spacing w:val="-1"/>
        </w:rPr>
        <w:t>e</w:t>
      </w:r>
      <w:r w:rsidRPr="001911B2">
        <w:rPr>
          <w:rFonts w:ascii="Calibri" w:hAnsi="Calibri" w:cs="Calibri"/>
          <w:b/>
          <w:bCs/>
          <w:spacing w:val="1"/>
        </w:rPr>
        <w:t>d</w:t>
      </w:r>
      <w:r w:rsidRPr="001911B2">
        <w:rPr>
          <w:rFonts w:ascii="Calibri" w:hAnsi="Calibri" w:cs="Calibri"/>
          <w:b/>
          <w:bCs/>
        </w:rPr>
        <w:t>ical</w:t>
      </w:r>
      <w:r w:rsidRPr="001911B2">
        <w:rPr>
          <w:rFonts w:ascii="Calibri" w:hAnsi="Calibri" w:cs="Calibri"/>
          <w:b/>
          <w:bCs/>
          <w:spacing w:val="1"/>
        </w:rPr>
        <w:t xml:space="preserve"> </w:t>
      </w:r>
      <w:r w:rsidRPr="001911B2">
        <w:rPr>
          <w:rFonts w:ascii="Calibri" w:hAnsi="Calibri" w:cs="Calibri"/>
          <w:b/>
          <w:bCs/>
        </w:rPr>
        <w:t>Sch</w:t>
      </w:r>
      <w:r w:rsidRPr="001911B2">
        <w:rPr>
          <w:rFonts w:ascii="Calibri" w:hAnsi="Calibri" w:cs="Calibri"/>
          <w:b/>
          <w:bCs/>
          <w:spacing w:val="1"/>
        </w:rPr>
        <w:t>o</w:t>
      </w:r>
      <w:r w:rsidRPr="001911B2">
        <w:rPr>
          <w:rFonts w:ascii="Calibri" w:hAnsi="Calibri" w:cs="Calibri"/>
          <w:b/>
          <w:bCs/>
        </w:rPr>
        <w:t>lars</w:t>
      </w:r>
      <w:r w:rsidRPr="001911B2">
        <w:rPr>
          <w:rFonts w:ascii="Calibri" w:hAnsi="Calibri" w:cs="Calibri"/>
          <w:b/>
          <w:bCs/>
          <w:spacing w:val="1"/>
        </w:rPr>
        <w:t>h</w:t>
      </w:r>
      <w:r w:rsidRPr="001911B2">
        <w:rPr>
          <w:rFonts w:ascii="Calibri" w:hAnsi="Calibri" w:cs="Calibri"/>
          <w:b/>
          <w:bCs/>
        </w:rPr>
        <w:t>ip</w:t>
      </w:r>
    </w:p>
    <w:p w14:paraId="64725005" w14:textId="77777777" w:rsidR="00263D8E" w:rsidRPr="00263D8E" w:rsidRDefault="00263D8E" w:rsidP="006E4AC8">
      <w:pPr>
        <w:kinsoku w:val="0"/>
        <w:overflowPunct w:val="0"/>
        <w:autoSpaceDE w:val="0"/>
        <w:autoSpaceDN w:val="0"/>
        <w:adjustRightInd w:val="0"/>
        <w:spacing w:after="0" w:line="240" w:lineRule="auto"/>
        <w:ind w:left="9559" w:right="107" w:hanging="9505"/>
        <w:outlineLvl w:val="0"/>
        <w:rPr>
          <w:rFonts w:ascii="Times New Roman" w:hAnsi="Times New Roman" w:cs="Times New Roman"/>
          <w:sz w:val="12"/>
          <w:szCs w:val="12"/>
        </w:rPr>
      </w:pPr>
      <w:r w:rsidRPr="001911B2">
        <w:rPr>
          <w:rFonts w:ascii="Calibri" w:hAnsi="Calibri" w:cs="Calibri"/>
          <w:b/>
          <w:bCs/>
        </w:rPr>
        <w:t>H</w:t>
      </w:r>
      <w:r w:rsidRPr="001911B2">
        <w:rPr>
          <w:rFonts w:ascii="Calibri" w:hAnsi="Calibri" w:cs="Calibri"/>
          <w:b/>
          <w:bCs/>
          <w:spacing w:val="-1"/>
        </w:rPr>
        <w:t>e</w:t>
      </w:r>
      <w:r w:rsidRPr="001911B2">
        <w:rPr>
          <w:rFonts w:ascii="Calibri" w:hAnsi="Calibri" w:cs="Calibri"/>
          <w:b/>
          <w:bCs/>
          <w:spacing w:val="-2"/>
        </w:rPr>
        <w:t>a</w:t>
      </w:r>
      <w:r w:rsidRPr="001911B2">
        <w:rPr>
          <w:rFonts w:ascii="Calibri" w:hAnsi="Calibri" w:cs="Calibri"/>
          <w:b/>
          <w:bCs/>
        </w:rPr>
        <w:t>lth Pro</w:t>
      </w:r>
      <w:r w:rsidRPr="001911B2">
        <w:rPr>
          <w:rFonts w:ascii="Calibri" w:hAnsi="Calibri" w:cs="Calibri"/>
          <w:b/>
          <w:bCs/>
          <w:spacing w:val="1"/>
        </w:rPr>
        <w:t>f</w:t>
      </w:r>
      <w:r w:rsidRPr="001911B2">
        <w:rPr>
          <w:rFonts w:ascii="Calibri" w:hAnsi="Calibri" w:cs="Calibri"/>
          <w:b/>
          <w:bCs/>
          <w:spacing w:val="-1"/>
        </w:rPr>
        <w:t>e</w:t>
      </w:r>
      <w:r w:rsidRPr="001911B2">
        <w:rPr>
          <w:rFonts w:ascii="Calibri" w:hAnsi="Calibri" w:cs="Calibri"/>
          <w:b/>
          <w:bCs/>
        </w:rPr>
        <w:t>ss</w:t>
      </w:r>
      <w:r w:rsidRPr="001911B2">
        <w:rPr>
          <w:rFonts w:ascii="Calibri" w:hAnsi="Calibri" w:cs="Calibri"/>
          <w:b/>
          <w:bCs/>
          <w:spacing w:val="1"/>
        </w:rPr>
        <w:t>i</w:t>
      </w:r>
      <w:r w:rsidRPr="001911B2">
        <w:rPr>
          <w:rFonts w:ascii="Calibri" w:hAnsi="Calibri" w:cs="Calibri"/>
          <w:b/>
          <w:bCs/>
        </w:rPr>
        <w:t>ons</w:t>
      </w:r>
      <w:r w:rsidRPr="001911B2">
        <w:rPr>
          <w:rFonts w:ascii="Calibri" w:hAnsi="Calibri" w:cs="Calibri"/>
          <w:b/>
          <w:bCs/>
          <w:w w:val="99"/>
        </w:rPr>
        <w:t xml:space="preserve"> </w:t>
      </w:r>
      <w:r w:rsidRPr="001911B2">
        <w:rPr>
          <w:rFonts w:ascii="Calibri" w:hAnsi="Calibri" w:cs="Calibri"/>
          <w:b/>
          <w:bCs/>
          <w:w w:val="95"/>
        </w:rPr>
        <w:t>Schol</w:t>
      </w:r>
      <w:r w:rsidRPr="001911B2">
        <w:rPr>
          <w:rFonts w:ascii="Calibri" w:hAnsi="Calibri" w:cs="Calibri"/>
          <w:b/>
          <w:bCs/>
          <w:spacing w:val="-2"/>
          <w:w w:val="95"/>
        </w:rPr>
        <w:t>a</w:t>
      </w:r>
      <w:r w:rsidRPr="001911B2">
        <w:rPr>
          <w:rFonts w:ascii="Calibri" w:hAnsi="Calibri" w:cs="Calibri"/>
          <w:b/>
          <w:bCs/>
          <w:w w:val="95"/>
        </w:rPr>
        <w:t>rship</w:t>
      </w:r>
      <w:r w:rsidR="001911B2" w:rsidRPr="001911B2">
        <w:rPr>
          <w:rFonts w:ascii="Calibri" w:hAnsi="Calibri" w:cs="Calibri"/>
          <w:b/>
          <w:bCs/>
          <w:w w:val="95"/>
        </w:rPr>
        <w:t xml:space="preserve"> Program (HPSP)</w:t>
      </w:r>
    </w:p>
    <w:p w14:paraId="1074BA5E" w14:textId="77777777" w:rsidR="00263D8E" w:rsidRDefault="00263D8E" w:rsidP="001911B2">
      <w:pPr>
        <w:kinsoku w:val="0"/>
        <w:overflowPunct w:val="0"/>
        <w:autoSpaceDE w:val="0"/>
        <w:autoSpaceDN w:val="0"/>
        <w:adjustRightInd w:val="0"/>
        <w:spacing w:after="0" w:line="240" w:lineRule="auto"/>
        <w:ind w:left="40" w:right="174"/>
        <w:rPr>
          <w:rFonts w:ascii="Calibri" w:hAnsi="Calibri" w:cs="Calibri"/>
          <w:spacing w:val="-5"/>
        </w:rPr>
      </w:pPr>
      <w:r w:rsidRPr="00263D8E">
        <w:rPr>
          <w:rFonts w:ascii="Calibri" w:hAnsi="Calibri" w:cs="Calibri"/>
          <w:spacing w:val="1"/>
        </w:rPr>
        <w:t>Q</w:t>
      </w:r>
      <w:r w:rsidRPr="00263D8E">
        <w:rPr>
          <w:rFonts w:ascii="Calibri" w:hAnsi="Calibri" w:cs="Calibri"/>
        </w:rPr>
        <w:t>ual</w:t>
      </w:r>
      <w:r w:rsidRPr="00263D8E">
        <w:rPr>
          <w:rFonts w:ascii="Calibri" w:hAnsi="Calibri" w:cs="Calibri"/>
          <w:spacing w:val="-1"/>
        </w:rPr>
        <w:t>i</w:t>
      </w:r>
      <w:r w:rsidRPr="00263D8E">
        <w:rPr>
          <w:rFonts w:ascii="Calibri" w:hAnsi="Calibri" w:cs="Calibri"/>
        </w:rPr>
        <w:t>fying</w:t>
      </w:r>
      <w:r w:rsidRPr="00263D8E">
        <w:rPr>
          <w:rFonts w:ascii="Calibri" w:hAnsi="Calibri" w:cs="Calibri"/>
          <w:spacing w:val="-6"/>
        </w:rPr>
        <w:t xml:space="preserve"> </w:t>
      </w:r>
      <w:r w:rsidRPr="00263D8E">
        <w:rPr>
          <w:rFonts w:ascii="Calibri" w:hAnsi="Calibri" w:cs="Calibri"/>
        </w:rPr>
        <w:t>studen</w:t>
      </w:r>
      <w:r w:rsidRPr="00263D8E">
        <w:rPr>
          <w:rFonts w:ascii="Calibri" w:hAnsi="Calibri" w:cs="Calibri"/>
          <w:spacing w:val="1"/>
        </w:rPr>
        <w:t>t</w:t>
      </w:r>
      <w:r w:rsidRPr="00263D8E">
        <w:rPr>
          <w:rFonts w:ascii="Calibri" w:hAnsi="Calibri" w:cs="Calibri"/>
        </w:rPr>
        <w:t>s</w:t>
      </w:r>
      <w:r w:rsidRPr="00263D8E">
        <w:rPr>
          <w:rFonts w:ascii="Calibri" w:hAnsi="Calibri" w:cs="Calibri"/>
          <w:w w:val="99"/>
        </w:rPr>
        <w:t xml:space="preserve"> </w:t>
      </w:r>
      <w:r w:rsidRPr="00263D8E">
        <w:rPr>
          <w:rFonts w:ascii="Calibri" w:hAnsi="Calibri" w:cs="Calibri"/>
        </w:rPr>
        <w:t>r</w:t>
      </w:r>
      <w:r w:rsidRPr="00263D8E">
        <w:rPr>
          <w:rFonts w:ascii="Calibri" w:hAnsi="Calibri" w:cs="Calibri"/>
          <w:spacing w:val="1"/>
        </w:rPr>
        <w:t>e</w:t>
      </w:r>
      <w:r w:rsidRPr="00263D8E">
        <w:rPr>
          <w:rFonts w:ascii="Calibri" w:hAnsi="Calibri" w:cs="Calibri"/>
        </w:rPr>
        <w:t>ceive</w:t>
      </w:r>
      <w:r w:rsidRPr="00263D8E">
        <w:rPr>
          <w:rFonts w:ascii="Calibri" w:hAnsi="Calibri" w:cs="Calibri"/>
          <w:spacing w:val="-5"/>
        </w:rPr>
        <w:t xml:space="preserve"> </w:t>
      </w:r>
      <w:r w:rsidRPr="00263D8E">
        <w:rPr>
          <w:rFonts w:ascii="Calibri" w:hAnsi="Calibri" w:cs="Calibri"/>
        </w:rPr>
        <w:t>full</w:t>
      </w:r>
      <w:r w:rsidRPr="00263D8E">
        <w:rPr>
          <w:rFonts w:ascii="Calibri" w:hAnsi="Calibri" w:cs="Calibri"/>
          <w:spacing w:val="-6"/>
        </w:rPr>
        <w:t xml:space="preserve"> </w:t>
      </w:r>
      <w:r w:rsidRPr="00263D8E">
        <w:rPr>
          <w:rFonts w:ascii="Calibri" w:hAnsi="Calibri" w:cs="Calibri"/>
        </w:rPr>
        <w:t>tuiti</w:t>
      </w:r>
      <w:r w:rsidRPr="00263D8E">
        <w:rPr>
          <w:rFonts w:ascii="Calibri" w:hAnsi="Calibri" w:cs="Calibri"/>
          <w:spacing w:val="1"/>
        </w:rPr>
        <w:t>o</w:t>
      </w:r>
      <w:r w:rsidRPr="00263D8E">
        <w:rPr>
          <w:rFonts w:ascii="Calibri" w:hAnsi="Calibri" w:cs="Calibri"/>
        </w:rPr>
        <w:t>n</w:t>
      </w:r>
      <w:r w:rsidR="001911B2">
        <w:rPr>
          <w:rFonts w:ascii="Calibri" w:hAnsi="Calibri" w:cs="Calibri"/>
        </w:rPr>
        <w:t xml:space="preserve"> and a monthly stipend</w:t>
      </w:r>
      <w:r w:rsidRPr="00263D8E">
        <w:rPr>
          <w:rFonts w:ascii="Calibri" w:hAnsi="Calibri" w:cs="Calibri"/>
          <w:spacing w:val="-5"/>
        </w:rPr>
        <w:t xml:space="preserve"> </w:t>
      </w:r>
      <w:r w:rsidR="001911B2">
        <w:rPr>
          <w:rFonts w:ascii="Calibri" w:hAnsi="Calibri" w:cs="Calibri"/>
          <w:spacing w:val="-5"/>
        </w:rPr>
        <w:t xml:space="preserve">during their </w:t>
      </w:r>
      <w:r w:rsidRPr="00263D8E">
        <w:rPr>
          <w:rFonts w:ascii="Calibri" w:hAnsi="Calibri" w:cs="Calibri"/>
          <w:spacing w:val="2"/>
        </w:rPr>
        <w:t>m</w:t>
      </w:r>
      <w:r w:rsidRPr="00263D8E">
        <w:rPr>
          <w:rFonts w:ascii="Calibri" w:hAnsi="Calibri" w:cs="Calibri"/>
        </w:rPr>
        <w:t>edical</w:t>
      </w:r>
      <w:r w:rsidRPr="00263D8E">
        <w:rPr>
          <w:rFonts w:ascii="Calibri" w:hAnsi="Calibri" w:cs="Calibri"/>
          <w:spacing w:val="-6"/>
        </w:rPr>
        <w:t xml:space="preserve"> </w:t>
      </w:r>
      <w:r w:rsidRPr="00263D8E">
        <w:rPr>
          <w:rFonts w:ascii="Calibri" w:hAnsi="Calibri" w:cs="Calibri"/>
        </w:rPr>
        <w:t>s</w:t>
      </w:r>
      <w:r w:rsidRPr="00263D8E">
        <w:rPr>
          <w:rFonts w:ascii="Calibri" w:hAnsi="Calibri" w:cs="Calibri"/>
          <w:spacing w:val="1"/>
        </w:rPr>
        <w:t>c</w:t>
      </w:r>
      <w:r w:rsidRPr="00263D8E">
        <w:rPr>
          <w:rFonts w:ascii="Calibri" w:hAnsi="Calibri" w:cs="Calibri"/>
        </w:rPr>
        <w:t>h</w:t>
      </w:r>
      <w:r w:rsidRPr="00263D8E">
        <w:rPr>
          <w:rFonts w:ascii="Calibri" w:hAnsi="Calibri" w:cs="Calibri"/>
          <w:spacing w:val="1"/>
        </w:rPr>
        <w:t>oo</w:t>
      </w:r>
      <w:r w:rsidRPr="00263D8E">
        <w:rPr>
          <w:rFonts w:ascii="Calibri" w:hAnsi="Calibri" w:cs="Calibri"/>
        </w:rPr>
        <w:t>l</w:t>
      </w:r>
      <w:r w:rsidR="001911B2">
        <w:rPr>
          <w:rFonts w:ascii="Calibri" w:hAnsi="Calibri" w:cs="Calibri"/>
        </w:rPr>
        <w:t xml:space="preserve"> program. A</w:t>
      </w:r>
      <w:r w:rsidRPr="00263D8E">
        <w:rPr>
          <w:rFonts w:ascii="Calibri" w:hAnsi="Calibri" w:cs="Calibri"/>
        </w:rPr>
        <w:t>f</w:t>
      </w:r>
      <w:r w:rsidRPr="00263D8E">
        <w:rPr>
          <w:rFonts w:ascii="Calibri" w:hAnsi="Calibri" w:cs="Calibri"/>
          <w:spacing w:val="1"/>
        </w:rPr>
        <w:t>t</w:t>
      </w:r>
      <w:r w:rsidRPr="00263D8E">
        <w:rPr>
          <w:rFonts w:ascii="Calibri" w:hAnsi="Calibri" w:cs="Calibri"/>
        </w:rPr>
        <w:t>er</w:t>
      </w:r>
      <w:r w:rsidRPr="00263D8E">
        <w:rPr>
          <w:rFonts w:ascii="Calibri" w:hAnsi="Calibri" w:cs="Calibri"/>
          <w:w w:val="99"/>
        </w:rPr>
        <w:t xml:space="preserve"> </w:t>
      </w:r>
      <w:r w:rsidRPr="00263D8E">
        <w:rPr>
          <w:rFonts w:ascii="Calibri" w:hAnsi="Calibri" w:cs="Calibri"/>
        </w:rPr>
        <w:t>graduati</w:t>
      </w:r>
      <w:r w:rsidRPr="00263D8E">
        <w:rPr>
          <w:rFonts w:ascii="Calibri" w:hAnsi="Calibri" w:cs="Calibri"/>
          <w:spacing w:val="1"/>
        </w:rPr>
        <w:t>o</w:t>
      </w:r>
      <w:r w:rsidRPr="00263D8E">
        <w:rPr>
          <w:rFonts w:ascii="Calibri" w:hAnsi="Calibri" w:cs="Calibri"/>
        </w:rPr>
        <w:t>n,</w:t>
      </w:r>
      <w:r w:rsidRPr="00263D8E">
        <w:rPr>
          <w:rFonts w:ascii="Calibri" w:hAnsi="Calibri" w:cs="Calibri"/>
          <w:spacing w:val="-4"/>
        </w:rPr>
        <w:t xml:space="preserve"> </w:t>
      </w:r>
      <w:r w:rsidR="001911B2">
        <w:rPr>
          <w:rFonts w:ascii="Calibri" w:hAnsi="Calibri" w:cs="Calibri"/>
          <w:spacing w:val="-4"/>
        </w:rPr>
        <w:t xml:space="preserve">students </w:t>
      </w:r>
      <w:r w:rsidRPr="00263D8E">
        <w:rPr>
          <w:rFonts w:ascii="Calibri" w:hAnsi="Calibri" w:cs="Calibri"/>
        </w:rPr>
        <w:t>en</w:t>
      </w:r>
      <w:r w:rsidRPr="00263D8E">
        <w:rPr>
          <w:rFonts w:ascii="Calibri" w:hAnsi="Calibri" w:cs="Calibri"/>
          <w:spacing w:val="1"/>
        </w:rPr>
        <w:t>t</w:t>
      </w:r>
      <w:r w:rsidRPr="00263D8E">
        <w:rPr>
          <w:rFonts w:ascii="Calibri" w:hAnsi="Calibri" w:cs="Calibri"/>
        </w:rPr>
        <w:t>er</w:t>
      </w:r>
      <w:r w:rsidRPr="00263D8E">
        <w:rPr>
          <w:rFonts w:ascii="Calibri" w:hAnsi="Calibri" w:cs="Calibri"/>
          <w:spacing w:val="-5"/>
        </w:rPr>
        <w:t xml:space="preserve"> </w:t>
      </w:r>
      <w:r w:rsidRPr="00263D8E">
        <w:rPr>
          <w:rFonts w:ascii="Calibri" w:hAnsi="Calibri" w:cs="Calibri"/>
        </w:rPr>
        <w:t>acti</w:t>
      </w:r>
      <w:r w:rsidRPr="00263D8E">
        <w:rPr>
          <w:rFonts w:ascii="Calibri" w:hAnsi="Calibri" w:cs="Calibri"/>
          <w:spacing w:val="1"/>
        </w:rPr>
        <w:t>v</w:t>
      </w:r>
      <w:r w:rsidRPr="00263D8E">
        <w:rPr>
          <w:rFonts w:ascii="Calibri" w:hAnsi="Calibri" w:cs="Calibri"/>
        </w:rPr>
        <w:t>e</w:t>
      </w:r>
      <w:r w:rsidRPr="00263D8E">
        <w:rPr>
          <w:rFonts w:ascii="Calibri" w:hAnsi="Calibri" w:cs="Calibri"/>
          <w:spacing w:val="-4"/>
        </w:rPr>
        <w:t xml:space="preserve"> </w:t>
      </w:r>
      <w:r w:rsidRPr="00263D8E">
        <w:rPr>
          <w:rFonts w:ascii="Calibri" w:hAnsi="Calibri" w:cs="Calibri"/>
        </w:rPr>
        <w:t>duty</w:t>
      </w:r>
      <w:r w:rsidRPr="00263D8E">
        <w:rPr>
          <w:rFonts w:ascii="Calibri" w:hAnsi="Calibri" w:cs="Calibri"/>
          <w:spacing w:val="-4"/>
        </w:rPr>
        <w:t xml:space="preserve"> </w:t>
      </w:r>
      <w:r w:rsidRPr="00263D8E">
        <w:rPr>
          <w:rFonts w:ascii="Calibri" w:hAnsi="Calibri" w:cs="Calibri"/>
        </w:rPr>
        <w:t>in</w:t>
      </w:r>
      <w:r w:rsidRPr="00263D8E">
        <w:rPr>
          <w:rFonts w:ascii="Calibri" w:hAnsi="Calibri" w:cs="Calibri"/>
          <w:spacing w:val="-5"/>
        </w:rPr>
        <w:t xml:space="preserve"> </w:t>
      </w:r>
      <w:r w:rsidR="001911B2">
        <w:rPr>
          <w:rFonts w:ascii="Calibri" w:hAnsi="Calibri" w:cs="Calibri"/>
          <w:spacing w:val="-5"/>
        </w:rPr>
        <w:t>their</w:t>
      </w:r>
      <w:r w:rsidRPr="00263D8E">
        <w:rPr>
          <w:rFonts w:ascii="Calibri" w:hAnsi="Calibri" w:cs="Calibri"/>
          <w:spacing w:val="-5"/>
        </w:rPr>
        <w:t xml:space="preserve"> </w:t>
      </w:r>
      <w:r w:rsidRPr="00263D8E">
        <w:rPr>
          <w:rFonts w:ascii="Calibri" w:hAnsi="Calibri" w:cs="Calibri"/>
        </w:rPr>
        <w:t>specialty</w:t>
      </w:r>
      <w:r w:rsidR="00F46944">
        <w:rPr>
          <w:rFonts w:ascii="Calibri" w:hAnsi="Calibri" w:cs="Calibri"/>
          <w:spacing w:val="-5"/>
        </w:rPr>
        <w:t xml:space="preserve">. The active duty service obligation is one year of service for every year of scholarship, with a minimum obligation of two years. </w:t>
      </w:r>
    </w:p>
    <w:p w14:paraId="691E66DC" w14:textId="77777777" w:rsidR="00263D8E" w:rsidRDefault="00157258" w:rsidP="00157258">
      <w:pPr>
        <w:kinsoku w:val="0"/>
        <w:overflowPunct w:val="0"/>
        <w:autoSpaceDE w:val="0"/>
        <w:autoSpaceDN w:val="0"/>
        <w:adjustRightInd w:val="0"/>
        <w:spacing w:after="0" w:line="240" w:lineRule="auto"/>
        <w:ind w:left="40"/>
        <w:rPr>
          <w:rFonts w:ascii="Calibri" w:hAnsi="Calibri" w:cs="Calibri"/>
        </w:rPr>
      </w:pPr>
      <w:r>
        <w:rPr>
          <w:rFonts w:ascii="Calibri" w:hAnsi="Calibri" w:cs="Calibri"/>
        </w:rPr>
        <w:t>To qualify, a</w:t>
      </w:r>
      <w:r w:rsidR="001911B2">
        <w:rPr>
          <w:rFonts w:ascii="Calibri" w:hAnsi="Calibri" w:cs="Calibri"/>
        </w:rPr>
        <w:t xml:space="preserve">pplicants must </w:t>
      </w:r>
      <w:r>
        <w:rPr>
          <w:rFonts w:ascii="Calibri" w:hAnsi="Calibri" w:cs="Calibri"/>
        </w:rPr>
        <w:t>b</w:t>
      </w:r>
      <w:r w:rsidR="00263D8E" w:rsidRPr="00263D8E">
        <w:rPr>
          <w:rFonts w:ascii="Calibri" w:hAnsi="Calibri" w:cs="Calibri"/>
        </w:rPr>
        <w:t>e</w:t>
      </w:r>
      <w:r w:rsidR="00263D8E" w:rsidRPr="00263D8E">
        <w:rPr>
          <w:rFonts w:ascii="Calibri" w:hAnsi="Calibri" w:cs="Calibri"/>
          <w:spacing w:val="-4"/>
        </w:rPr>
        <w:t xml:space="preserve"> </w:t>
      </w:r>
      <w:r w:rsidR="00263D8E" w:rsidRPr="00263D8E">
        <w:rPr>
          <w:rFonts w:ascii="Calibri" w:hAnsi="Calibri" w:cs="Calibri"/>
        </w:rPr>
        <w:t>a</w:t>
      </w:r>
      <w:r w:rsidR="00263D8E" w:rsidRPr="00263D8E">
        <w:rPr>
          <w:rFonts w:ascii="Calibri" w:hAnsi="Calibri" w:cs="Calibri"/>
          <w:spacing w:val="-4"/>
        </w:rPr>
        <w:t xml:space="preserve"> </w:t>
      </w:r>
      <w:r w:rsidR="00263D8E" w:rsidRPr="00263D8E">
        <w:rPr>
          <w:rFonts w:ascii="Calibri" w:hAnsi="Calibri" w:cs="Calibri"/>
        </w:rPr>
        <w:t>U.S.</w:t>
      </w:r>
      <w:r w:rsidR="00263D8E" w:rsidRPr="00263D8E">
        <w:rPr>
          <w:rFonts w:ascii="Calibri" w:hAnsi="Calibri" w:cs="Calibri"/>
          <w:spacing w:val="-6"/>
        </w:rPr>
        <w:t xml:space="preserve"> </w:t>
      </w:r>
      <w:r w:rsidR="00263D8E" w:rsidRPr="00263D8E">
        <w:rPr>
          <w:rFonts w:ascii="Calibri" w:hAnsi="Calibri" w:cs="Calibri"/>
          <w:spacing w:val="1"/>
        </w:rPr>
        <w:t>c</w:t>
      </w:r>
      <w:r w:rsidR="00263D8E" w:rsidRPr="00263D8E">
        <w:rPr>
          <w:rFonts w:ascii="Calibri" w:hAnsi="Calibri" w:cs="Calibri"/>
        </w:rPr>
        <w:t>iti</w:t>
      </w:r>
      <w:r w:rsidR="00263D8E" w:rsidRPr="00263D8E">
        <w:rPr>
          <w:rFonts w:ascii="Calibri" w:hAnsi="Calibri" w:cs="Calibri"/>
          <w:spacing w:val="-1"/>
        </w:rPr>
        <w:t>z</w:t>
      </w:r>
      <w:r w:rsidR="00263D8E" w:rsidRPr="00263D8E">
        <w:rPr>
          <w:rFonts w:ascii="Calibri" w:hAnsi="Calibri" w:cs="Calibri"/>
          <w:spacing w:val="1"/>
        </w:rPr>
        <w:t>e</w:t>
      </w:r>
      <w:r w:rsidR="00263D8E" w:rsidRPr="00263D8E">
        <w:rPr>
          <w:rFonts w:ascii="Calibri" w:hAnsi="Calibri" w:cs="Calibri"/>
        </w:rPr>
        <w:t>n</w:t>
      </w:r>
      <w:r>
        <w:rPr>
          <w:rFonts w:ascii="Calibri" w:hAnsi="Calibri" w:cs="Calibri"/>
        </w:rPr>
        <w:t xml:space="preserve">, </w:t>
      </w:r>
      <w:r w:rsidR="00263D8E" w:rsidRPr="00263D8E">
        <w:rPr>
          <w:rFonts w:ascii="Calibri" w:hAnsi="Calibri" w:cs="Calibri"/>
        </w:rPr>
        <w:t>enr</w:t>
      </w:r>
      <w:r w:rsidR="00263D8E" w:rsidRPr="00263D8E">
        <w:rPr>
          <w:rFonts w:ascii="Calibri" w:hAnsi="Calibri" w:cs="Calibri"/>
          <w:spacing w:val="1"/>
        </w:rPr>
        <w:t>o</w:t>
      </w:r>
      <w:r w:rsidR="00263D8E" w:rsidRPr="00263D8E">
        <w:rPr>
          <w:rFonts w:ascii="Calibri" w:hAnsi="Calibri" w:cs="Calibri"/>
        </w:rPr>
        <w:t>lled</w:t>
      </w:r>
      <w:r w:rsidR="00263D8E" w:rsidRPr="00263D8E">
        <w:rPr>
          <w:rFonts w:ascii="Calibri" w:hAnsi="Calibri" w:cs="Calibri"/>
          <w:spacing w:val="-4"/>
        </w:rPr>
        <w:t xml:space="preserve"> </w:t>
      </w:r>
      <w:r w:rsidR="00263D8E" w:rsidRPr="00263D8E">
        <w:rPr>
          <w:rFonts w:ascii="Calibri" w:hAnsi="Calibri" w:cs="Calibri"/>
        </w:rPr>
        <w:t>in</w:t>
      </w:r>
      <w:r w:rsidR="00263D8E" w:rsidRPr="00263D8E">
        <w:rPr>
          <w:rFonts w:ascii="Calibri" w:hAnsi="Calibri" w:cs="Calibri"/>
          <w:spacing w:val="-7"/>
        </w:rPr>
        <w:t xml:space="preserve"> </w:t>
      </w:r>
      <w:r w:rsidR="00263D8E" w:rsidRPr="00263D8E">
        <w:rPr>
          <w:rFonts w:ascii="Calibri" w:hAnsi="Calibri" w:cs="Calibri"/>
        </w:rPr>
        <w:t>an</w:t>
      </w:r>
      <w:r w:rsidR="00263D8E" w:rsidRPr="00263D8E">
        <w:rPr>
          <w:rFonts w:ascii="Calibri" w:hAnsi="Calibri" w:cs="Calibri"/>
          <w:spacing w:val="-5"/>
        </w:rPr>
        <w:t xml:space="preserve"> </w:t>
      </w:r>
      <w:r w:rsidR="00263D8E" w:rsidRPr="00263D8E">
        <w:rPr>
          <w:rFonts w:ascii="Calibri" w:hAnsi="Calibri" w:cs="Calibri"/>
        </w:rPr>
        <w:t>accr</w:t>
      </w:r>
      <w:r w:rsidR="00263D8E" w:rsidRPr="00263D8E">
        <w:rPr>
          <w:rFonts w:ascii="Calibri" w:hAnsi="Calibri" w:cs="Calibri"/>
          <w:spacing w:val="1"/>
        </w:rPr>
        <w:t>e</w:t>
      </w:r>
      <w:r w:rsidR="00263D8E" w:rsidRPr="00263D8E">
        <w:rPr>
          <w:rFonts w:ascii="Calibri" w:hAnsi="Calibri" w:cs="Calibri"/>
        </w:rPr>
        <w:t>d</w:t>
      </w:r>
      <w:r w:rsidR="00263D8E" w:rsidRPr="00263D8E">
        <w:rPr>
          <w:rFonts w:ascii="Calibri" w:hAnsi="Calibri" w:cs="Calibri"/>
          <w:spacing w:val="-1"/>
        </w:rPr>
        <w:t>i</w:t>
      </w:r>
      <w:r w:rsidR="00263D8E" w:rsidRPr="00263D8E">
        <w:rPr>
          <w:rFonts w:ascii="Calibri" w:hAnsi="Calibri" w:cs="Calibri"/>
          <w:spacing w:val="1"/>
        </w:rPr>
        <w:t>t</w:t>
      </w:r>
      <w:r w:rsidR="00263D8E" w:rsidRPr="00263D8E">
        <w:rPr>
          <w:rFonts w:ascii="Calibri" w:hAnsi="Calibri" w:cs="Calibri"/>
        </w:rPr>
        <w:t>ed</w:t>
      </w:r>
      <w:r w:rsidR="00263D8E" w:rsidRPr="00263D8E">
        <w:rPr>
          <w:rFonts w:ascii="Calibri" w:hAnsi="Calibri" w:cs="Calibri"/>
          <w:spacing w:val="-5"/>
        </w:rPr>
        <w:t xml:space="preserve"> </w:t>
      </w:r>
      <w:r w:rsidR="00263D8E" w:rsidRPr="00263D8E">
        <w:rPr>
          <w:rFonts w:ascii="Calibri" w:hAnsi="Calibri" w:cs="Calibri"/>
        </w:rPr>
        <w:t>graduate</w:t>
      </w:r>
      <w:r w:rsidR="00263D8E" w:rsidRPr="00263D8E">
        <w:rPr>
          <w:rFonts w:ascii="Calibri" w:hAnsi="Calibri" w:cs="Calibri"/>
          <w:spacing w:val="-4"/>
        </w:rPr>
        <w:t xml:space="preserve"> </w:t>
      </w:r>
      <w:r w:rsidR="00263D8E" w:rsidRPr="00263D8E">
        <w:rPr>
          <w:rFonts w:ascii="Calibri" w:hAnsi="Calibri" w:cs="Calibri"/>
        </w:rPr>
        <w:t>pr</w:t>
      </w:r>
      <w:r w:rsidR="00263D8E" w:rsidRPr="00263D8E">
        <w:rPr>
          <w:rFonts w:ascii="Calibri" w:hAnsi="Calibri" w:cs="Calibri"/>
          <w:spacing w:val="1"/>
        </w:rPr>
        <w:t>o</w:t>
      </w:r>
      <w:r w:rsidR="00263D8E" w:rsidRPr="00263D8E">
        <w:rPr>
          <w:rFonts w:ascii="Calibri" w:hAnsi="Calibri" w:cs="Calibri"/>
        </w:rPr>
        <w:t>gram</w:t>
      </w:r>
      <w:r w:rsidR="00263D8E" w:rsidRPr="00263D8E">
        <w:rPr>
          <w:rFonts w:ascii="Calibri" w:hAnsi="Calibri" w:cs="Calibri"/>
          <w:spacing w:val="-4"/>
        </w:rPr>
        <w:t xml:space="preserve"> </w:t>
      </w:r>
      <w:r w:rsidR="00263D8E" w:rsidRPr="00263D8E">
        <w:rPr>
          <w:rFonts w:ascii="Calibri" w:hAnsi="Calibri" w:cs="Calibri"/>
        </w:rPr>
        <w:t>in</w:t>
      </w:r>
      <w:r w:rsidR="00263D8E" w:rsidRPr="00263D8E">
        <w:rPr>
          <w:rFonts w:ascii="Calibri" w:hAnsi="Calibri" w:cs="Calibri"/>
          <w:spacing w:val="-6"/>
        </w:rPr>
        <w:t xml:space="preserve"> </w:t>
      </w:r>
      <w:r w:rsidR="00263D8E" w:rsidRPr="00263D8E">
        <w:rPr>
          <w:rFonts w:ascii="Calibri" w:hAnsi="Calibri" w:cs="Calibri"/>
        </w:rPr>
        <w:t>the</w:t>
      </w:r>
      <w:r w:rsidR="00263D8E" w:rsidRPr="00263D8E">
        <w:rPr>
          <w:rFonts w:ascii="Calibri" w:hAnsi="Calibri" w:cs="Calibri"/>
          <w:w w:val="99"/>
        </w:rPr>
        <w:t xml:space="preserve"> </w:t>
      </w:r>
      <w:r w:rsidR="001911B2">
        <w:rPr>
          <w:rFonts w:ascii="Calibri" w:hAnsi="Calibri" w:cs="Calibri"/>
          <w:w w:val="99"/>
        </w:rPr>
        <w:t>U</w:t>
      </w:r>
      <w:r w:rsidR="00263D8E" w:rsidRPr="00263D8E">
        <w:rPr>
          <w:rFonts w:ascii="Calibri" w:hAnsi="Calibri" w:cs="Calibri"/>
        </w:rPr>
        <w:t>.S.</w:t>
      </w:r>
      <w:r>
        <w:rPr>
          <w:rFonts w:ascii="Calibri" w:hAnsi="Calibri" w:cs="Calibri"/>
        </w:rPr>
        <w:t>, m</w:t>
      </w:r>
      <w:r w:rsidR="00263D8E" w:rsidRPr="00263D8E">
        <w:rPr>
          <w:rFonts w:ascii="Calibri" w:hAnsi="Calibri" w:cs="Calibri"/>
        </w:rPr>
        <w:t>aintain</w:t>
      </w:r>
      <w:r w:rsidR="00263D8E" w:rsidRPr="00263D8E">
        <w:rPr>
          <w:rFonts w:ascii="Calibri" w:hAnsi="Calibri" w:cs="Calibri"/>
          <w:spacing w:val="-6"/>
        </w:rPr>
        <w:t xml:space="preserve"> </w:t>
      </w:r>
      <w:r w:rsidR="00263D8E" w:rsidRPr="00263D8E">
        <w:rPr>
          <w:rFonts w:ascii="Calibri" w:hAnsi="Calibri" w:cs="Calibri"/>
        </w:rPr>
        <w:t>full-ti</w:t>
      </w:r>
      <w:r w:rsidR="00263D8E" w:rsidRPr="00263D8E">
        <w:rPr>
          <w:rFonts w:ascii="Calibri" w:hAnsi="Calibri" w:cs="Calibri"/>
          <w:spacing w:val="1"/>
        </w:rPr>
        <w:t>m</w:t>
      </w:r>
      <w:r w:rsidR="00263D8E" w:rsidRPr="00263D8E">
        <w:rPr>
          <w:rFonts w:ascii="Calibri" w:hAnsi="Calibri" w:cs="Calibri"/>
        </w:rPr>
        <w:t>e</w:t>
      </w:r>
      <w:r w:rsidR="00263D8E" w:rsidRPr="00263D8E">
        <w:rPr>
          <w:rFonts w:ascii="Calibri" w:hAnsi="Calibri" w:cs="Calibri"/>
          <w:spacing w:val="-4"/>
        </w:rPr>
        <w:t xml:space="preserve"> </w:t>
      </w:r>
      <w:r w:rsidR="00263D8E" w:rsidRPr="00263D8E">
        <w:rPr>
          <w:rFonts w:ascii="Calibri" w:hAnsi="Calibri" w:cs="Calibri"/>
        </w:rPr>
        <w:t>student</w:t>
      </w:r>
      <w:r w:rsidR="00263D8E" w:rsidRPr="00263D8E">
        <w:rPr>
          <w:rFonts w:ascii="Calibri" w:hAnsi="Calibri" w:cs="Calibri"/>
          <w:spacing w:val="-3"/>
        </w:rPr>
        <w:t xml:space="preserve"> </w:t>
      </w:r>
      <w:r w:rsidR="00263D8E" w:rsidRPr="00263D8E">
        <w:rPr>
          <w:rFonts w:ascii="Calibri" w:hAnsi="Calibri" w:cs="Calibri"/>
        </w:rPr>
        <w:t>s</w:t>
      </w:r>
      <w:r w:rsidR="00263D8E" w:rsidRPr="00263D8E">
        <w:rPr>
          <w:rFonts w:ascii="Calibri" w:hAnsi="Calibri" w:cs="Calibri"/>
          <w:spacing w:val="1"/>
        </w:rPr>
        <w:t>t</w:t>
      </w:r>
      <w:r w:rsidR="00263D8E" w:rsidRPr="00263D8E">
        <w:rPr>
          <w:rFonts w:ascii="Calibri" w:hAnsi="Calibri" w:cs="Calibri"/>
        </w:rPr>
        <w:t>atus</w:t>
      </w:r>
      <w:r w:rsidR="00263D8E" w:rsidRPr="00263D8E">
        <w:rPr>
          <w:rFonts w:ascii="Calibri" w:hAnsi="Calibri" w:cs="Calibri"/>
          <w:spacing w:val="-4"/>
        </w:rPr>
        <w:t xml:space="preserve"> </w:t>
      </w:r>
      <w:r w:rsidR="00263D8E" w:rsidRPr="00263D8E">
        <w:rPr>
          <w:rFonts w:ascii="Calibri" w:hAnsi="Calibri" w:cs="Calibri"/>
        </w:rPr>
        <w:t>during</w:t>
      </w:r>
      <w:r w:rsidR="00263D8E" w:rsidRPr="00263D8E">
        <w:rPr>
          <w:rFonts w:ascii="Calibri" w:hAnsi="Calibri" w:cs="Calibri"/>
          <w:spacing w:val="-5"/>
        </w:rPr>
        <w:t xml:space="preserve"> </w:t>
      </w:r>
      <w:r w:rsidR="00263D8E" w:rsidRPr="00263D8E">
        <w:rPr>
          <w:rFonts w:ascii="Calibri" w:hAnsi="Calibri" w:cs="Calibri"/>
          <w:spacing w:val="1"/>
        </w:rPr>
        <w:t>t</w:t>
      </w:r>
      <w:r w:rsidR="00263D8E" w:rsidRPr="00263D8E">
        <w:rPr>
          <w:rFonts w:ascii="Calibri" w:hAnsi="Calibri" w:cs="Calibri"/>
        </w:rPr>
        <w:t>he</w:t>
      </w:r>
      <w:r w:rsidR="006E4AC8">
        <w:rPr>
          <w:rFonts w:ascii="Calibri" w:hAnsi="Calibri" w:cs="Calibri"/>
        </w:rPr>
        <w:t xml:space="preserve"> </w:t>
      </w:r>
      <w:r w:rsidR="006E4AC8">
        <w:rPr>
          <w:rFonts w:ascii="Calibri" w:hAnsi="Calibri" w:cs="Calibri"/>
          <w:spacing w:val="-4"/>
        </w:rPr>
        <w:t>l</w:t>
      </w:r>
      <w:r w:rsidR="00263D8E" w:rsidRPr="00263D8E">
        <w:rPr>
          <w:rFonts w:ascii="Calibri" w:hAnsi="Calibri" w:cs="Calibri"/>
        </w:rPr>
        <w:t>ength</w:t>
      </w:r>
      <w:r w:rsidR="00263D8E" w:rsidRPr="00263D8E">
        <w:rPr>
          <w:rFonts w:ascii="Calibri" w:hAnsi="Calibri" w:cs="Calibri"/>
          <w:spacing w:val="-3"/>
        </w:rPr>
        <w:t xml:space="preserve"> </w:t>
      </w:r>
      <w:r w:rsidR="00263D8E" w:rsidRPr="00263D8E">
        <w:rPr>
          <w:rFonts w:ascii="Calibri" w:hAnsi="Calibri" w:cs="Calibri"/>
          <w:spacing w:val="1"/>
        </w:rPr>
        <w:t>o</w:t>
      </w:r>
      <w:r w:rsidR="00263D8E" w:rsidRPr="00263D8E">
        <w:rPr>
          <w:rFonts w:ascii="Calibri" w:hAnsi="Calibri" w:cs="Calibri"/>
        </w:rPr>
        <w:t>f the</w:t>
      </w:r>
      <w:r w:rsidR="00263D8E" w:rsidRPr="00263D8E">
        <w:rPr>
          <w:rFonts w:ascii="Calibri" w:hAnsi="Calibri" w:cs="Calibri"/>
          <w:spacing w:val="-4"/>
        </w:rPr>
        <w:t xml:space="preserve"> </w:t>
      </w:r>
      <w:r w:rsidR="00263D8E" w:rsidRPr="00263D8E">
        <w:rPr>
          <w:rFonts w:ascii="Calibri" w:hAnsi="Calibri" w:cs="Calibri"/>
        </w:rPr>
        <w:t>pr</w:t>
      </w:r>
      <w:r w:rsidR="00263D8E" w:rsidRPr="00263D8E">
        <w:rPr>
          <w:rFonts w:ascii="Calibri" w:hAnsi="Calibri" w:cs="Calibri"/>
          <w:spacing w:val="2"/>
        </w:rPr>
        <w:t>o</w:t>
      </w:r>
      <w:r w:rsidR="00263D8E" w:rsidRPr="00263D8E">
        <w:rPr>
          <w:rFonts w:ascii="Calibri" w:hAnsi="Calibri" w:cs="Calibri"/>
        </w:rPr>
        <w:t>gra</w:t>
      </w:r>
      <w:r w:rsidR="00263D8E" w:rsidRPr="00263D8E">
        <w:rPr>
          <w:rFonts w:ascii="Calibri" w:hAnsi="Calibri" w:cs="Calibri"/>
          <w:spacing w:val="2"/>
        </w:rPr>
        <w:t>m</w:t>
      </w:r>
      <w:r>
        <w:rPr>
          <w:rFonts w:ascii="Calibri" w:hAnsi="Calibri" w:cs="Calibri"/>
          <w:spacing w:val="2"/>
        </w:rPr>
        <w:t>, and q</w:t>
      </w:r>
      <w:r w:rsidR="00263D8E" w:rsidRPr="00263D8E">
        <w:rPr>
          <w:rFonts w:ascii="Calibri" w:hAnsi="Calibri" w:cs="Calibri"/>
        </w:rPr>
        <w:t>ual</w:t>
      </w:r>
      <w:r w:rsidR="00263D8E" w:rsidRPr="00263D8E">
        <w:rPr>
          <w:rFonts w:ascii="Calibri" w:hAnsi="Calibri" w:cs="Calibri"/>
          <w:spacing w:val="-1"/>
        </w:rPr>
        <w:t>i</w:t>
      </w:r>
      <w:r w:rsidR="00263D8E" w:rsidRPr="00263D8E">
        <w:rPr>
          <w:rFonts w:ascii="Calibri" w:hAnsi="Calibri" w:cs="Calibri"/>
        </w:rPr>
        <w:t>fy</w:t>
      </w:r>
      <w:r w:rsidR="00263D8E" w:rsidRPr="00263D8E">
        <w:rPr>
          <w:rFonts w:ascii="Calibri" w:hAnsi="Calibri" w:cs="Calibri"/>
          <w:spacing w:val="-5"/>
        </w:rPr>
        <w:t xml:space="preserve"> </w:t>
      </w:r>
      <w:r w:rsidR="00263D8E" w:rsidRPr="00263D8E">
        <w:rPr>
          <w:rFonts w:ascii="Calibri" w:hAnsi="Calibri" w:cs="Calibri"/>
        </w:rPr>
        <w:t>as</w:t>
      </w:r>
      <w:r w:rsidR="00263D8E" w:rsidRPr="00263D8E">
        <w:rPr>
          <w:rFonts w:ascii="Calibri" w:hAnsi="Calibri" w:cs="Calibri"/>
          <w:spacing w:val="-6"/>
        </w:rPr>
        <w:t xml:space="preserve"> </w:t>
      </w:r>
      <w:r w:rsidR="00263D8E" w:rsidRPr="00263D8E">
        <w:rPr>
          <w:rFonts w:ascii="Calibri" w:hAnsi="Calibri" w:cs="Calibri"/>
        </w:rPr>
        <w:t>a</w:t>
      </w:r>
      <w:r w:rsidR="00263D8E" w:rsidRPr="00263D8E">
        <w:rPr>
          <w:rFonts w:ascii="Calibri" w:hAnsi="Calibri" w:cs="Calibri"/>
          <w:spacing w:val="-5"/>
        </w:rPr>
        <w:t xml:space="preserve"> </w:t>
      </w:r>
      <w:r w:rsidR="00263D8E" w:rsidRPr="00263D8E">
        <w:rPr>
          <w:rFonts w:ascii="Calibri" w:hAnsi="Calibri" w:cs="Calibri"/>
          <w:spacing w:val="1"/>
        </w:rPr>
        <w:t>co</w:t>
      </w:r>
      <w:r w:rsidR="00263D8E" w:rsidRPr="00263D8E">
        <w:rPr>
          <w:rFonts w:ascii="Calibri" w:hAnsi="Calibri" w:cs="Calibri"/>
          <w:spacing w:val="2"/>
        </w:rPr>
        <w:t>mm</w:t>
      </w:r>
      <w:r w:rsidR="00263D8E" w:rsidRPr="00263D8E">
        <w:rPr>
          <w:rFonts w:ascii="Calibri" w:hAnsi="Calibri" w:cs="Calibri"/>
        </w:rPr>
        <w:t>i</w:t>
      </w:r>
      <w:r w:rsidR="00263D8E" w:rsidRPr="00263D8E">
        <w:rPr>
          <w:rFonts w:ascii="Calibri" w:hAnsi="Calibri" w:cs="Calibri"/>
          <w:spacing w:val="-1"/>
        </w:rPr>
        <w:t>s</w:t>
      </w:r>
      <w:r w:rsidR="00263D8E" w:rsidRPr="00263D8E">
        <w:rPr>
          <w:rFonts w:ascii="Calibri" w:hAnsi="Calibri" w:cs="Calibri"/>
        </w:rPr>
        <w:t>si</w:t>
      </w:r>
      <w:r w:rsidR="00263D8E" w:rsidRPr="00263D8E">
        <w:rPr>
          <w:rFonts w:ascii="Calibri" w:hAnsi="Calibri" w:cs="Calibri"/>
          <w:spacing w:val="1"/>
        </w:rPr>
        <w:t>o</w:t>
      </w:r>
      <w:r w:rsidR="00263D8E" w:rsidRPr="00263D8E">
        <w:rPr>
          <w:rFonts w:ascii="Calibri" w:hAnsi="Calibri" w:cs="Calibri"/>
        </w:rPr>
        <w:t>ned</w:t>
      </w:r>
      <w:r w:rsidR="00263D8E" w:rsidRPr="00263D8E">
        <w:rPr>
          <w:rFonts w:ascii="Calibri" w:hAnsi="Calibri" w:cs="Calibri"/>
          <w:spacing w:val="-6"/>
        </w:rPr>
        <w:t xml:space="preserve"> </w:t>
      </w:r>
      <w:r>
        <w:rPr>
          <w:rFonts w:ascii="Calibri" w:hAnsi="Calibri" w:cs="Calibri"/>
          <w:spacing w:val="-6"/>
        </w:rPr>
        <w:t>o</w:t>
      </w:r>
      <w:r w:rsidR="00263D8E" w:rsidRPr="00263D8E">
        <w:rPr>
          <w:rFonts w:ascii="Calibri" w:hAnsi="Calibri" w:cs="Calibri"/>
          <w:spacing w:val="1"/>
        </w:rPr>
        <w:t>f</w:t>
      </w:r>
      <w:r w:rsidR="00263D8E" w:rsidRPr="00263D8E">
        <w:rPr>
          <w:rFonts w:ascii="Calibri" w:hAnsi="Calibri" w:cs="Calibri"/>
        </w:rPr>
        <w:t>fic</w:t>
      </w:r>
      <w:r w:rsidR="00263D8E" w:rsidRPr="00263D8E">
        <w:rPr>
          <w:rFonts w:ascii="Calibri" w:hAnsi="Calibri" w:cs="Calibri"/>
          <w:spacing w:val="1"/>
        </w:rPr>
        <w:t>e</w:t>
      </w:r>
      <w:r w:rsidR="00263D8E" w:rsidRPr="00263D8E">
        <w:rPr>
          <w:rFonts w:ascii="Calibri" w:hAnsi="Calibri" w:cs="Calibri"/>
        </w:rPr>
        <w:t>r</w:t>
      </w:r>
      <w:r w:rsidR="00263D8E" w:rsidRPr="00263D8E">
        <w:rPr>
          <w:rFonts w:ascii="Calibri" w:hAnsi="Calibri" w:cs="Calibri"/>
          <w:spacing w:val="-6"/>
        </w:rPr>
        <w:t xml:space="preserve"> </w:t>
      </w:r>
      <w:r w:rsidR="00263D8E" w:rsidRPr="00263D8E">
        <w:rPr>
          <w:rFonts w:ascii="Calibri" w:hAnsi="Calibri" w:cs="Calibri"/>
        </w:rPr>
        <w:t>in</w:t>
      </w:r>
      <w:r w:rsidR="00263D8E" w:rsidRPr="00263D8E">
        <w:rPr>
          <w:rFonts w:ascii="Calibri" w:hAnsi="Calibri" w:cs="Calibri"/>
          <w:spacing w:val="-6"/>
        </w:rPr>
        <w:t xml:space="preserve"> </w:t>
      </w:r>
      <w:r w:rsidR="00263D8E" w:rsidRPr="00263D8E">
        <w:rPr>
          <w:rFonts w:ascii="Calibri" w:hAnsi="Calibri" w:cs="Calibri"/>
          <w:spacing w:val="1"/>
        </w:rPr>
        <w:t>t</w:t>
      </w:r>
      <w:r w:rsidR="00263D8E" w:rsidRPr="00263D8E">
        <w:rPr>
          <w:rFonts w:ascii="Calibri" w:hAnsi="Calibri" w:cs="Calibri"/>
        </w:rPr>
        <w:t>he</w:t>
      </w:r>
      <w:r w:rsidR="00263D8E" w:rsidRPr="00263D8E">
        <w:rPr>
          <w:rFonts w:ascii="Calibri" w:hAnsi="Calibri" w:cs="Calibri"/>
          <w:spacing w:val="-5"/>
        </w:rPr>
        <w:t xml:space="preserve"> </w:t>
      </w:r>
      <w:r w:rsidR="00263D8E" w:rsidRPr="00263D8E">
        <w:rPr>
          <w:rFonts w:ascii="Calibri" w:hAnsi="Calibri" w:cs="Calibri"/>
        </w:rPr>
        <w:t>U</w:t>
      </w:r>
      <w:r>
        <w:rPr>
          <w:rFonts w:ascii="Calibri" w:hAnsi="Calibri" w:cs="Calibri"/>
        </w:rPr>
        <w:t xml:space="preserve">.S. </w:t>
      </w:r>
      <w:r w:rsidR="00263D8E" w:rsidRPr="00263D8E">
        <w:rPr>
          <w:rFonts w:ascii="Calibri" w:hAnsi="Calibri" w:cs="Calibri"/>
        </w:rPr>
        <w:t>Ar</w:t>
      </w:r>
      <w:r w:rsidR="00263D8E" w:rsidRPr="00263D8E">
        <w:rPr>
          <w:rFonts w:ascii="Calibri" w:hAnsi="Calibri" w:cs="Calibri"/>
          <w:spacing w:val="1"/>
        </w:rPr>
        <w:t>m</w:t>
      </w:r>
      <w:r w:rsidR="00F46944">
        <w:rPr>
          <w:rFonts w:ascii="Calibri" w:hAnsi="Calibri" w:cs="Calibri"/>
          <w:spacing w:val="1"/>
        </w:rPr>
        <w:t>ed Forces</w:t>
      </w:r>
      <w:r w:rsidR="00263D8E" w:rsidRPr="00263D8E">
        <w:rPr>
          <w:rFonts w:ascii="Calibri" w:hAnsi="Calibri" w:cs="Calibri"/>
        </w:rPr>
        <w:t>.</w:t>
      </w:r>
    </w:p>
    <w:p w14:paraId="4E5D0766" w14:textId="77777777" w:rsidR="00157258" w:rsidRDefault="00157258" w:rsidP="00157258">
      <w:pPr>
        <w:kinsoku w:val="0"/>
        <w:overflowPunct w:val="0"/>
        <w:autoSpaceDE w:val="0"/>
        <w:autoSpaceDN w:val="0"/>
        <w:adjustRightInd w:val="0"/>
        <w:spacing w:after="0" w:line="240" w:lineRule="auto"/>
        <w:ind w:left="40"/>
        <w:rPr>
          <w:rFonts w:ascii="Calibri" w:hAnsi="Calibri" w:cs="Calibri"/>
        </w:rPr>
      </w:pPr>
    </w:p>
    <w:p w14:paraId="61F1A919" w14:textId="77777777" w:rsidR="00157258" w:rsidRPr="00157258" w:rsidRDefault="00157258" w:rsidP="00157258">
      <w:pPr>
        <w:kinsoku w:val="0"/>
        <w:overflowPunct w:val="0"/>
        <w:autoSpaceDE w:val="0"/>
        <w:autoSpaceDN w:val="0"/>
        <w:adjustRightInd w:val="0"/>
        <w:spacing w:after="0" w:line="240" w:lineRule="auto"/>
        <w:ind w:left="40" w:right="4559"/>
        <w:rPr>
          <w:rFonts w:ascii="Calibri" w:hAnsi="Calibri" w:cs="Calibri"/>
        </w:rPr>
      </w:pPr>
      <w:r>
        <w:rPr>
          <w:rFonts w:ascii="Calibri" w:hAnsi="Calibri" w:cs="Calibri"/>
        </w:rPr>
        <w:tab/>
      </w:r>
      <w:r w:rsidRPr="00157258">
        <w:rPr>
          <w:rFonts w:ascii="Calibri" w:hAnsi="Calibri" w:cs="Calibri"/>
        </w:rPr>
        <w:t xml:space="preserve">www.airforce.com  </w:t>
      </w:r>
    </w:p>
    <w:p w14:paraId="0EF10425" w14:textId="77777777" w:rsidR="00157258" w:rsidRPr="00157258" w:rsidRDefault="00157258" w:rsidP="00157258">
      <w:pPr>
        <w:kinsoku w:val="0"/>
        <w:overflowPunct w:val="0"/>
        <w:autoSpaceDE w:val="0"/>
        <w:autoSpaceDN w:val="0"/>
        <w:adjustRightInd w:val="0"/>
        <w:spacing w:after="0" w:line="240" w:lineRule="auto"/>
        <w:ind w:left="40" w:right="4559"/>
        <w:rPr>
          <w:rFonts w:ascii="Calibri" w:hAnsi="Calibri" w:cs="Calibri"/>
        </w:rPr>
      </w:pPr>
      <w:r w:rsidRPr="00157258">
        <w:rPr>
          <w:rFonts w:ascii="Calibri" w:hAnsi="Calibri" w:cs="Calibri"/>
        </w:rPr>
        <w:tab/>
        <w:t xml:space="preserve">www.goarmy.com </w:t>
      </w:r>
    </w:p>
    <w:p w14:paraId="4F38ADAC" w14:textId="77777777" w:rsidR="00157258" w:rsidRPr="00157258" w:rsidRDefault="00157258" w:rsidP="00157258">
      <w:pPr>
        <w:kinsoku w:val="0"/>
        <w:overflowPunct w:val="0"/>
        <w:autoSpaceDE w:val="0"/>
        <w:autoSpaceDN w:val="0"/>
        <w:adjustRightInd w:val="0"/>
        <w:spacing w:after="0" w:line="240" w:lineRule="auto"/>
        <w:ind w:left="40" w:right="4559"/>
        <w:rPr>
          <w:rFonts w:ascii="Calibri" w:hAnsi="Calibri" w:cs="Calibri"/>
        </w:rPr>
      </w:pPr>
      <w:r w:rsidRPr="00157258">
        <w:rPr>
          <w:rFonts w:ascii="Calibri" w:hAnsi="Calibri" w:cs="Calibri"/>
        </w:rPr>
        <w:tab/>
        <w:t xml:space="preserve">www.navy.com </w:t>
      </w:r>
    </w:p>
    <w:p w14:paraId="4C6B7C18" w14:textId="77777777" w:rsidR="00EB6AD8" w:rsidRDefault="00EB6AD8" w:rsidP="00263D8E">
      <w:pPr>
        <w:kinsoku w:val="0"/>
        <w:overflowPunct w:val="0"/>
        <w:autoSpaceDE w:val="0"/>
        <w:autoSpaceDN w:val="0"/>
        <w:adjustRightInd w:val="0"/>
        <w:spacing w:after="0" w:line="240" w:lineRule="auto"/>
        <w:ind w:left="40" w:right="4559"/>
        <w:rPr>
          <w:rFonts w:ascii="Calibri" w:hAnsi="Calibri" w:cs="Calibri"/>
        </w:rPr>
      </w:pPr>
    </w:p>
    <w:p w14:paraId="5284920A" w14:textId="77777777" w:rsidR="00EB6AD8" w:rsidRDefault="00EB6AD8" w:rsidP="00263D8E">
      <w:pPr>
        <w:kinsoku w:val="0"/>
        <w:overflowPunct w:val="0"/>
        <w:autoSpaceDE w:val="0"/>
        <w:autoSpaceDN w:val="0"/>
        <w:adjustRightInd w:val="0"/>
        <w:spacing w:after="0" w:line="240" w:lineRule="auto"/>
        <w:ind w:left="40" w:right="4559"/>
        <w:rPr>
          <w:rFonts w:ascii="Calibri" w:hAnsi="Calibri" w:cs="Calibri"/>
        </w:rPr>
      </w:pPr>
    </w:p>
    <w:p w14:paraId="42E363FF" w14:textId="77777777" w:rsidR="00EB6AD8" w:rsidRDefault="00EB6AD8" w:rsidP="00263D8E">
      <w:pPr>
        <w:kinsoku w:val="0"/>
        <w:overflowPunct w:val="0"/>
        <w:autoSpaceDE w:val="0"/>
        <w:autoSpaceDN w:val="0"/>
        <w:adjustRightInd w:val="0"/>
        <w:spacing w:after="0" w:line="240" w:lineRule="auto"/>
        <w:ind w:left="40" w:right="4559"/>
        <w:rPr>
          <w:rFonts w:ascii="Calibri" w:hAnsi="Calibri" w:cs="Calibri"/>
        </w:rPr>
      </w:pPr>
    </w:p>
    <w:p w14:paraId="288009BA" w14:textId="77777777" w:rsidR="00EB6AD8" w:rsidRPr="006E4AC8" w:rsidRDefault="00EB6AD8" w:rsidP="00263D8E">
      <w:pPr>
        <w:kinsoku w:val="0"/>
        <w:overflowPunct w:val="0"/>
        <w:autoSpaceDE w:val="0"/>
        <w:autoSpaceDN w:val="0"/>
        <w:adjustRightInd w:val="0"/>
        <w:spacing w:after="0" w:line="240" w:lineRule="auto"/>
        <w:ind w:left="40" w:right="4559"/>
        <w:rPr>
          <w:rFonts w:ascii="Calibri" w:hAnsi="Calibri" w:cs="Calibri"/>
          <w:sz w:val="16"/>
          <w:szCs w:val="16"/>
        </w:rPr>
      </w:pPr>
      <w:r w:rsidRPr="006E4AC8">
        <w:rPr>
          <w:rFonts w:ascii="Calibri" w:hAnsi="Calibri" w:cs="Calibri"/>
          <w:sz w:val="16"/>
          <w:szCs w:val="16"/>
        </w:rPr>
        <w:t>Last Revised</w:t>
      </w:r>
      <w:r w:rsidR="0095263C" w:rsidRPr="006E4AC8">
        <w:rPr>
          <w:rFonts w:ascii="Calibri" w:hAnsi="Calibri" w:cs="Calibri"/>
          <w:sz w:val="16"/>
          <w:szCs w:val="16"/>
        </w:rPr>
        <w:t xml:space="preserve">: </w:t>
      </w:r>
      <w:r w:rsidRPr="006E4AC8">
        <w:rPr>
          <w:rFonts w:ascii="Calibri" w:hAnsi="Calibri" w:cs="Calibri"/>
          <w:sz w:val="16"/>
          <w:szCs w:val="16"/>
        </w:rPr>
        <w:t>September 201</w:t>
      </w:r>
      <w:r w:rsidR="0095263C" w:rsidRPr="006E4AC8">
        <w:rPr>
          <w:rFonts w:ascii="Calibri" w:hAnsi="Calibri" w:cs="Calibri"/>
          <w:sz w:val="16"/>
          <w:szCs w:val="16"/>
        </w:rPr>
        <w:t>8</w:t>
      </w:r>
      <w:r w:rsidRPr="006E4AC8">
        <w:rPr>
          <w:rFonts w:ascii="Calibri" w:hAnsi="Calibri" w:cs="Calibri"/>
          <w:sz w:val="16"/>
          <w:szCs w:val="16"/>
        </w:rPr>
        <w:t xml:space="preserve"> </w:t>
      </w:r>
    </w:p>
    <w:sectPr w:rsidR="00EB6AD8" w:rsidRPr="006E4AC8" w:rsidSect="000A626F">
      <w:type w:val="continuous"/>
      <w:pgSz w:w="12243" w:h="1586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B0870" w14:textId="77777777" w:rsidR="00805650" w:rsidRDefault="00805650" w:rsidP="005E7076">
      <w:pPr>
        <w:spacing w:after="0" w:line="240" w:lineRule="auto"/>
      </w:pPr>
      <w:r>
        <w:separator/>
      </w:r>
    </w:p>
  </w:endnote>
  <w:endnote w:type="continuationSeparator" w:id="0">
    <w:p w14:paraId="4AA0267F" w14:textId="77777777" w:rsidR="00805650" w:rsidRDefault="00805650" w:rsidP="005E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553F4" w14:textId="77777777" w:rsidR="005E7076" w:rsidRDefault="005E70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4EC44" w14:textId="77777777" w:rsidR="005E7076" w:rsidRDefault="005E70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7611B" w14:textId="77777777" w:rsidR="005E7076" w:rsidRDefault="005E70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5E20" w14:textId="77777777" w:rsidR="00805650" w:rsidRDefault="00805650" w:rsidP="005E7076">
      <w:pPr>
        <w:spacing w:after="0" w:line="240" w:lineRule="auto"/>
      </w:pPr>
      <w:r>
        <w:separator/>
      </w:r>
    </w:p>
  </w:footnote>
  <w:footnote w:type="continuationSeparator" w:id="0">
    <w:p w14:paraId="6DCCC66B" w14:textId="77777777" w:rsidR="00805650" w:rsidRDefault="00805650" w:rsidP="005E70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38E1" w14:textId="77777777" w:rsidR="005E7076" w:rsidRDefault="005E70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21DA9" w14:textId="77777777" w:rsidR="005E7076" w:rsidRDefault="005E70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44A8B" w14:textId="77777777" w:rsidR="005E7076" w:rsidRDefault="005E70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hanging="281"/>
      </w:pPr>
      <w:rPr>
        <w:rFonts w:ascii="Calibri" w:hAnsi="Calibri" w:cs="Calibri"/>
        <w:b w:val="0"/>
        <w:bCs w:val="0"/>
        <w:spacing w:val="1"/>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269"/>
      </w:pPr>
      <w:rPr>
        <w:rFonts w:ascii="Calibri" w:hAnsi="Calibri" w:cs="Calibri"/>
        <w:b w:val="0"/>
        <w:bCs w:val="0"/>
        <w:spacing w:val="1"/>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230"/>
      </w:pPr>
      <w:rPr>
        <w:rFonts w:ascii="Calibri" w:hAnsi="Calibri" w:cs="Calibri"/>
        <w:b w:val="0"/>
        <w:bCs w:val="0"/>
        <w:spacing w:val="1"/>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6"/>
      <w:numFmt w:val="upperLetter"/>
      <w:lvlText w:val="%1"/>
      <w:lvlJc w:val="left"/>
      <w:pPr>
        <w:ind w:hanging="422"/>
      </w:pPr>
    </w:lvl>
    <w:lvl w:ilvl="1">
      <w:start w:val="15"/>
      <w:numFmt w:val="upperLetter"/>
      <w:lvlText w:val="%1.%2."/>
      <w:lvlJc w:val="left"/>
      <w:pPr>
        <w:ind w:hanging="422"/>
      </w:pPr>
      <w:rPr>
        <w:rFonts w:ascii="Calibri" w:hAnsi="Calibri" w:cs="Calibri"/>
        <w:b w:val="0"/>
        <w:bCs w:val="0"/>
        <w:spacing w:val="1"/>
        <w:w w:val="99"/>
        <w:sz w:val="22"/>
        <w:szCs w:val="22"/>
      </w:rPr>
    </w:lvl>
    <w:lvl w:ilvl="2">
      <w:start w:val="1"/>
      <w:numFmt w:val="decimal"/>
      <w:lvlText w:val="%3)"/>
      <w:lvlJc w:val="left"/>
      <w:pPr>
        <w:ind w:hanging="230"/>
      </w:pPr>
      <w:rPr>
        <w:rFonts w:ascii="Calibri" w:hAnsi="Calibri" w:cs="Calibri"/>
        <w:b w:val="0"/>
        <w:bCs w:val="0"/>
        <w:spacing w:val="1"/>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8E"/>
    <w:rsid w:val="00017EE1"/>
    <w:rsid w:val="00044C6E"/>
    <w:rsid w:val="00077BD7"/>
    <w:rsid w:val="000810BB"/>
    <w:rsid w:val="00082A1B"/>
    <w:rsid w:val="000A626F"/>
    <w:rsid w:val="000D5085"/>
    <w:rsid w:val="00104466"/>
    <w:rsid w:val="00157258"/>
    <w:rsid w:val="001911B2"/>
    <w:rsid w:val="001B1324"/>
    <w:rsid w:val="001F0F10"/>
    <w:rsid w:val="0025100E"/>
    <w:rsid w:val="00263D8E"/>
    <w:rsid w:val="002816B5"/>
    <w:rsid w:val="002E5E3A"/>
    <w:rsid w:val="003547EC"/>
    <w:rsid w:val="00382926"/>
    <w:rsid w:val="00397F5B"/>
    <w:rsid w:val="00445324"/>
    <w:rsid w:val="004B7BC0"/>
    <w:rsid w:val="005324A7"/>
    <w:rsid w:val="00557609"/>
    <w:rsid w:val="0056233D"/>
    <w:rsid w:val="005A01EF"/>
    <w:rsid w:val="005B27B0"/>
    <w:rsid w:val="005E6BAA"/>
    <w:rsid w:val="005E7076"/>
    <w:rsid w:val="00625631"/>
    <w:rsid w:val="006506D8"/>
    <w:rsid w:val="006C1B91"/>
    <w:rsid w:val="006E4AC8"/>
    <w:rsid w:val="007F4B07"/>
    <w:rsid w:val="00805650"/>
    <w:rsid w:val="0085008C"/>
    <w:rsid w:val="008537BD"/>
    <w:rsid w:val="0085492B"/>
    <w:rsid w:val="00876C0B"/>
    <w:rsid w:val="00877105"/>
    <w:rsid w:val="00905905"/>
    <w:rsid w:val="0095263C"/>
    <w:rsid w:val="00987937"/>
    <w:rsid w:val="00A01BD8"/>
    <w:rsid w:val="00A51BB9"/>
    <w:rsid w:val="00A57A8C"/>
    <w:rsid w:val="00A945B5"/>
    <w:rsid w:val="00A97558"/>
    <w:rsid w:val="00B805AC"/>
    <w:rsid w:val="00BB7263"/>
    <w:rsid w:val="00BE3393"/>
    <w:rsid w:val="00BF7440"/>
    <w:rsid w:val="00CC3139"/>
    <w:rsid w:val="00CE10A5"/>
    <w:rsid w:val="00CF46DF"/>
    <w:rsid w:val="00CF63D5"/>
    <w:rsid w:val="00D3047A"/>
    <w:rsid w:val="00D3781F"/>
    <w:rsid w:val="00DC2242"/>
    <w:rsid w:val="00E02F30"/>
    <w:rsid w:val="00E13228"/>
    <w:rsid w:val="00EA552D"/>
    <w:rsid w:val="00EB6AD8"/>
    <w:rsid w:val="00F0121E"/>
    <w:rsid w:val="00F0369D"/>
    <w:rsid w:val="00F30483"/>
    <w:rsid w:val="00F46944"/>
    <w:rsid w:val="00F622C2"/>
    <w:rsid w:val="00F665C9"/>
    <w:rsid w:val="00FB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82D5"/>
  <w15:chartTrackingRefBased/>
  <w15:docId w15:val="{EDE020DD-AB34-43F6-AEBD-D545DA39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63D8E"/>
    <w:pPr>
      <w:autoSpaceDE w:val="0"/>
      <w:autoSpaceDN w:val="0"/>
      <w:adjustRightInd w:val="0"/>
      <w:spacing w:after="0" w:line="240" w:lineRule="auto"/>
      <w:ind w:left="120"/>
      <w:outlineLvl w:val="0"/>
    </w:pPr>
    <w:rPr>
      <w:rFonts w:ascii="Calibri" w:hAnsi="Calibri" w:cs="Calibri"/>
      <w:b/>
      <w:bCs/>
      <w:sz w:val="24"/>
      <w:szCs w:val="24"/>
    </w:rPr>
  </w:style>
  <w:style w:type="paragraph" w:styleId="Heading4">
    <w:name w:val="heading 4"/>
    <w:basedOn w:val="Normal"/>
    <w:next w:val="Normal"/>
    <w:link w:val="Heading4Char"/>
    <w:uiPriority w:val="9"/>
    <w:semiHidden/>
    <w:unhideWhenUsed/>
    <w:qFormat/>
    <w:rsid w:val="005B27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3D8E"/>
    <w:rPr>
      <w:rFonts w:ascii="Calibri" w:hAnsi="Calibri" w:cs="Calibri"/>
      <w:b/>
      <w:bCs/>
      <w:sz w:val="24"/>
      <w:szCs w:val="24"/>
    </w:rPr>
  </w:style>
  <w:style w:type="numbering" w:customStyle="1" w:styleId="NoList1">
    <w:name w:val="No List1"/>
    <w:next w:val="NoList"/>
    <w:uiPriority w:val="99"/>
    <w:semiHidden/>
    <w:unhideWhenUsed/>
    <w:rsid w:val="00263D8E"/>
  </w:style>
  <w:style w:type="paragraph" w:styleId="BodyText">
    <w:name w:val="Body Text"/>
    <w:basedOn w:val="Normal"/>
    <w:link w:val="BodyTextChar"/>
    <w:uiPriority w:val="1"/>
    <w:qFormat/>
    <w:rsid w:val="00263D8E"/>
    <w:pPr>
      <w:autoSpaceDE w:val="0"/>
      <w:autoSpaceDN w:val="0"/>
      <w:adjustRightInd w:val="0"/>
      <w:spacing w:before="15" w:after="0" w:line="240" w:lineRule="auto"/>
      <w:ind w:left="735"/>
    </w:pPr>
    <w:rPr>
      <w:rFonts w:ascii="Calibri" w:hAnsi="Calibri" w:cs="Calibri"/>
    </w:rPr>
  </w:style>
  <w:style w:type="character" w:customStyle="1" w:styleId="BodyTextChar">
    <w:name w:val="Body Text Char"/>
    <w:basedOn w:val="DefaultParagraphFont"/>
    <w:link w:val="BodyText"/>
    <w:uiPriority w:val="1"/>
    <w:rsid w:val="00263D8E"/>
    <w:rPr>
      <w:rFonts w:ascii="Calibri" w:hAnsi="Calibri" w:cs="Calibri"/>
    </w:rPr>
  </w:style>
  <w:style w:type="paragraph" w:styleId="ListParagraph">
    <w:name w:val="List Paragraph"/>
    <w:basedOn w:val="Normal"/>
    <w:uiPriority w:val="1"/>
    <w:qFormat/>
    <w:rsid w:val="00263D8E"/>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63D8E"/>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82A1B"/>
    <w:rPr>
      <w:color w:val="0563C1" w:themeColor="hyperlink"/>
      <w:u w:val="single"/>
    </w:rPr>
  </w:style>
  <w:style w:type="table" w:styleId="TableGrid">
    <w:name w:val="Table Grid"/>
    <w:basedOn w:val="TableNormal"/>
    <w:uiPriority w:val="39"/>
    <w:rsid w:val="007F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76"/>
  </w:style>
  <w:style w:type="paragraph" w:styleId="Footer">
    <w:name w:val="footer"/>
    <w:basedOn w:val="Normal"/>
    <w:link w:val="FooterChar"/>
    <w:uiPriority w:val="99"/>
    <w:unhideWhenUsed/>
    <w:rsid w:val="005E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76"/>
  </w:style>
  <w:style w:type="character" w:customStyle="1" w:styleId="Heading4Char">
    <w:name w:val="Heading 4 Char"/>
    <w:basedOn w:val="DefaultParagraphFont"/>
    <w:link w:val="Heading4"/>
    <w:uiPriority w:val="9"/>
    <w:semiHidden/>
    <w:rsid w:val="005B27B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81987">
      <w:bodyDiv w:val="1"/>
      <w:marLeft w:val="0"/>
      <w:marRight w:val="0"/>
      <w:marTop w:val="0"/>
      <w:marBottom w:val="0"/>
      <w:divBdr>
        <w:top w:val="none" w:sz="0" w:space="0" w:color="auto"/>
        <w:left w:val="none" w:sz="0" w:space="0" w:color="auto"/>
        <w:bottom w:val="none" w:sz="0" w:space="0" w:color="auto"/>
        <w:right w:val="none" w:sz="0" w:space="0" w:color="auto"/>
      </w:divBdr>
      <w:divsChild>
        <w:div w:id="522324900">
          <w:marLeft w:val="0"/>
          <w:marRight w:val="0"/>
          <w:marTop w:val="0"/>
          <w:marBottom w:val="0"/>
          <w:divBdr>
            <w:top w:val="none" w:sz="0" w:space="0" w:color="auto"/>
            <w:left w:val="none" w:sz="0" w:space="0" w:color="auto"/>
            <w:bottom w:val="none" w:sz="0" w:space="0" w:color="auto"/>
            <w:right w:val="none" w:sz="0" w:space="0" w:color="auto"/>
          </w:divBdr>
          <w:divsChild>
            <w:div w:id="2005277932">
              <w:marLeft w:val="0"/>
              <w:marRight w:val="0"/>
              <w:marTop w:val="0"/>
              <w:marBottom w:val="0"/>
              <w:divBdr>
                <w:top w:val="none" w:sz="0" w:space="0" w:color="auto"/>
                <w:left w:val="none" w:sz="0" w:space="0" w:color="auto"/>
                <w:bottom w:val="none" w:sz="0" w:space="0" w:color="auto"/>
                <w:right w:val="none" w:sz="0" w:space="0" w:color="auto"/>
              </w:divBdr>
              <w:divsChild>
                <w:div w:id="1348824111">
                  <w:marLeft w:val="0"/>
                  <w:marRight w:val="0"/>
                  <w:marTop w:val="0"/>
                  <w:marBottom w:val="0"/>
                  <w:divBdr>
                    <w:top w:val="none" w:sz="0" w:space="0" w:color="auto"/>
                    <w:left w:val="none" w:sz="0" w:space="0" w:color="auto"/>
                    <w:bottom w:val="none" w:sz="0" w:space="0" w:color="auto"/>
                    <w:right w:val="none" w:sz="0" w:space="0" w:color="auto"/>
                  </w:divBdr>
                  <w:divsChild>
                    <w:div w:id="122814930">
                      <w:marLeft w:val="0"/>
                      <w:marRight w:val="0"/>
                      <w:marTop w:val="0"/>
                      <w:marBottom w:val="0"/>
                      <w:divBdr>
                        <w:top w:val="none" w:sz="0" w:space="0" w:color="auto"/>
                        <w:left w:val="none" w:sz="0" w:space="0" w:color="auto"/>
                        <w:bottom w:val="none" w:sz="0" w:space="0" w:color="auto"/>
                        <w:right w:val="none" w:sz="0" w:space="0" w:color="auto"/>
                      </w:divBdr>
                      <w:divsChild>
                        <w:div w:id="626551789">
                          <w:marLeft w:val="0"/>
                          <w:marRight w:val="150"/>
                          <w:marTop w:val="0"/>
                          <w:marBottom w:val="0"/>
                          <w:divBdr>
                            <w:top w:val="none" w:sz="0" w:space="0" w:color="auto"/>
                            <w:left w:val="none" w:sz="0" w:space="0" w:color="auto"/>
                            <w:bottom w:val="none" w:sz="0" w:space="0" w:color="auto"/>
                            <w:right w:val="none" w:sz="0" w:space="0" w:color="auto"/>
                          </w:divBdr>
                          <w:divsChild>
                            <w:div w:id="1213735055">
                              <w:marLeft w:val="0"/>
                              <w:marRight w:val="0"/>
                              <w:marTop w:val="0"/>
                              <w:marBottom w:val="0"/>
                              <w:divBdr>
                                <w:top w:val="none" w:sz="0" w:space="0" w:color="auto"/>
                                <w:left w:val="none" w:sz="0" w:space="0" w:color="auto"/>
                                <w:bottom w:val="none" w:sz="0" w:space="0" w:color="auto"/>
                                <w:right w:val="none" w:sz="0" w:space="0" w:color="auto"/>
                              </w:divBdr>
                              <w:divsChild>
                                <w:div w:id="1147209116">
                                  <w:marLeft w:val="0"/>
                                  <w:marRight w:val="0"/>
                                  <w:marTop w:val="0"/>
                                  <w:marBottom w:val="0"/>
                                  <w:divBdr>
                                    <w:top w:val="none" w:sz="0" w:space="0" w:color="auto"/>
                                    <w:left w:val="none" w:sz="0" w:space="0" w:color="auto"/>
                                    <w:bottom w:val="none" w:sz="0" w:space="0" w:color="auto"/>
                                    <w:right w:val="none" w:sz="0" w:space="0" w:color="auto"/>
                                  </w:divBdr>
                                  <w:divsChild>
                                    <w:div w:id="1138449573">
                                      <w:marLeft w:val="0"/>
                                      <w:marRight w:val="0"/>
                                      <w:marTop w:val="0"/>
                                      <w:marBottom w:val="0"/>
                                      <w:divBdr>
                                        <w:top w:val="none" w:sz="0" w:space="0" w:color="auto"/>
                                        <w:left w:val="none" w:sz="0" w:space="0" w:color="auto"/>
                                        <w:bottom w:val="none" w:sz="0" w:space="0" w:color="auto"/>
                                        <w:right w:val="none" w:sz="0" w:space="0" w:color="auto"/>
                                      </w:divBdr>
                                      <w:divsChild>
                                        <w:div w:id="921372981">
                                          <w:marLeft w:val="0"/>
                                          <w:marRight w:val="0"/>
                                          <w:marTop w:val="0"/>
                                          <w:marBottom w:val="0"/>
                                          <w:divBdr>
                                            <w:top w:val="none" w:sz="0" w:space="0" w:color="auto"/>
                                            <w:left w:val="none" w:sz="0" w:space="0" w:color="auto"/>
                                            <w:bottom w:val="none" w:sz="0" w:space="0" w:color="auto"/>
                                            <w:right w:val="none" w:sz="0" w:space="0" w:color="auto"/>
                                          </w:divBdr>
                                          <w:divsChild>
                                            <w:div w:id="964316110">
                                              <w:marLeft w:val="0"/>
                                              <w:marRight w:val="0"/>
                                              <w:marTop w:val="0"/>
                                              <w:marBottom w:val="0"/>
                                              <w:divBdr>
                                                <w:top w:val="none" w:sz="0" w:space="0" w:color="auto"/>
                                                <w:left w:val="none" w:sz="0" w:space="0" w:color="auto"/>
                                                <w:bottom w:val="none" w:sz="0" w:space="0" w:color="auto"/>
                                                <w:right w:val="none" w:sz="0" w:space="0" w:color="auto"/>
                                              </w:divBdr>
                                              <w:divsChild>
                                                <w:div w:id="1206604073">
                                                  <w:marLeft w:val="0"/>
                                                  <w:marRight w:val="0"/>
                                                  <w:marTop w:val="0"/>
                                                  <w:marBottom w:val="0"/>
                                                  <w:divBdr>
                                                    <w:top w:val="none" w:sz="0" w:space="0" w:color="auto"/>
                                                    <w:left w:val="none" w:sz="0" w:space="0" w:color="auto"/>
                                                    <w:bottom w:val="none" w:sz="0" w:space="0" w:color="auto"/>
                                                    <w:right w:val="none" w:sz="0" w:space="0" w:color="auto"/>
                                                  </w:divBdr>
                                                  <w:divsChild>
                                                    <w:div w:id="1821313553">
                                                      <w:marLeft w:val="0"/>
                                                      <w:marRight w:val="0"/>
                                                      <w:marTop w:val="0"/>
                                                      <w:marBottom w:val="0"/>
                                                      <w:divBdr>
                                                        <w:top w:val="none" w:sz="0" w:space="0" w:color="auto"/>
                                                        <w:left w:val="none" w:sz="0" w:space="0" w:color="auto"/>
                                                        <w:bottom w:val="none" w:sz="0" w:space="0" w:color="auto"/>
                                                        <w:right w:val="none" w:sz="0" w:space="0" w:color="auto"/>
                                                      </w:divBdr>
                                                      <w:divsChild>
                                                        <w:div w:id="3357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9207">
                                                  <w:marLeft w:val="0"/>
                                                  <w:marRight w:val="0"/>
                                                  <w:marTop w:val="0"/>
                                                  <w:marBottom w:val="0"/>
                                                  <w:divBdr>
                                                    <w:top w:val="none" w:sz="0" w:space="0" w:color="auto"/>
                                                    <w:left w:val="none" w:sz="0" w:space="0" w:color="auto"/>
                                                    <w:bottom w:val="none" w:sz="0" w:space="0" w:color="auto"/>
                                                    <w:right w:val="none" w:sz="0" w:space="0" w:color="auto"/>
                                                  </w:divBdr>
                                                  <w:divsChild>
                                                    <w:div w:id="749889488">
                                                      <w:marLeft w:val="0"/>
                                                      <w:marRight w:val="0"/>
                                                      <w:marTop w:val="0"/>
                                                      <w:marBottom w:val="0"/>
                                                      <w:divBdr>
                                                        <w:top w:val="none" w:sz="0" w:space="0" w:color="auto"/>
                                                        <w:left w:val="none" w:sz="0" w:space="0" w:color="auto"/>
                                                        <w:bottom w:val="none" w:sz="0" w:space="0" w:color="auto"/>
                                                        <w:right w:val="none" w:sz="0" w:space="0" w:color="auto"/>
                                                      </w:divBdr>
                                                    </w:div>
                                                    <w:div w:id="1345522068">
                                                      <w:marLeft w:val="0"/>
                                                      <w:marRight w:val="0"/>
                                                      <w:marTop w:val="0"/>
                                                      <w:marBottom w:val="0"/>
                                                      <w:divBdr>
                                                        <w:top w:val="none" w:sz="0" w:space="0" w:color="auto"/>
                                                        <w:left w:val="none" w:sz="0" w:space="0" w:color="auto"/>
                                                        <w:bottom w:val="none" w:sz="0" w:space="0" w:color="auto"/>
                                                        <w:right w:val="none" w:sz="0" w:space="0" w:color="auto"/>
                                                      </w:divBdr>
                                                      <w:divsChild>
                                                        <w:div w:id="12843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786">
                                                  <w:marLeft w:val="0"/>
                                                  <w:marRight w:val="0"/>
                                                  <w:marTop w:val="0"/>
                                                  <w:marBottom w:val="0"/>
                                                  <w:divBdr>
                                                    <w:top w:val="none" w:sz="0" w:space="0" w:color="auto"/>
                                                    <w:left w:val="none" w:sz="0" w:space="0" w:color="auto"/>
                                                    <w:bottom w:val="none" w:sz="0" w:space="0" w:color="auto"/>
                                                    <w:right w:val="none" w:sz="0" w:space="0" w:color="auto"/>
                                                  </w:divBdr>
                                                  <w:divsChild>
                                                    <w:div w:id="145710902">
                                                      <w:marLeft w:val="0"/>
                                                      <w:marRight w:val="0"/>
                                                      <w:marTop w:val="0"/>
                                                      <w:marBottom w:val="0"/>
                                                      <w:divBdr>
                                                        <w:top w:val="none" w:sz="0" w:space="0" w:color="auto"/>
                                                        <w:left w:val="none" w:sz="0" w:space="0" w:color="auto"/>
                                                        <w:bottom w:val="none" w:sz="0" w:space="0" w:color="auto"/>
                                                        <w:right w:val="none" w:sz="0" w:space="0" w:color="auto"/>
                                                      </w:divBdr>
                                                      <w:divsChild>
                                                        <w:div w:id="17729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6229">
                                                  <w:marLeft w:val="0"/>
                                                  <w:marRight w:val="0"/>
                                                  <w:marTop w:val="0"/>
                                                  <w:marBottom w:val="0"/>
                                                  <w:divBdr>
                                                    <w:top w:val="none" w:sz="0" w:space="0" w:color="auto"/>
                                                    <w:left w:val="none" w:sz="0" w:space="0" w:color="auto"/>
                                                    <w:bottom w:val="none" w:sz="0" w:space="0" w:color="auto"/>
                                                    <w:right w:val="none" w:sz="0" w:space="0" w:color="auto"/>
                                                  </w:divBdr>
                                                  <w:divsChild>
                                                    <w:div w:id="1429345335">
                                                      <w:marLeft w:val="0"/>
                                                      <w:marRight w:val="0"/>
                                                      <w:marTop w:val="0"/>
                                                      <w:marBottom w:val="0"/>
                                                      <w:divBdr>
                                                        <w:top w:val="none" w:sz="0" w:space="0" w:color="auto"/>
                                                        <w:left w:val="none" w:sz="0" w:space="0" w:color="auto"/>
                                                        <w:bottom w:val="none" w:sz="0" w:space="0" w:color="auto"/>
                                                        <w:right w:val="none" w:sz="0" w:space="0" w:color="auto"/>
                                                      </w:divBdr>
                                                      <w:divsChild>
                                                        <w:div w:id="1652364996">
                                                          <w:marLeft w:val="0"/>
                                                          <w:marRight w:val="0"/>
                                                          <w:marTop w:val="0"/>
                                                          <w:marBottom w:val="0"/>
                                                          <w:divBdr>
                                                            <w:top w:val="none" w:sz="0" w:space="0" w:color="auto"/>
                                                            <w:left w:val="none" w:sz="0" w:space="0" w:color="auto"/>
                                                            <w:bottom w:val="none" w:sz="0" w:space="0" w:color="auto"/>
                                                            <w:right w:val="none" w:sz="0" w:space="0" w:color="auto"/>
                                                          </w:divBdr>
                                                        </w:div>
                                                        <w:div w:id="1657955741">
                                                          <w:marLeft w:val="0"/>
                                                          <w:marRight w:val="0"/>
                                                          <w:marTop w:val="0"/>
                                                          <w:marBottom w:val="0"/>
                                                          <w:divBdr>
                                                            <w:top w:val="none" w:sz="0" w:space="0" w:color="auto"/>
                                                            <w:left w:val="none" w:sz="0" w:space="0" w:color="auto"/>
                                                            <w:bottom w:val="none" w:sz="0" w:space="0" w:color="auto"/>
                                                            <w:right w:val="none" w:sz="0" w:space="0" w:color="auto"/>
                                                          </w:divBdr>
                                                        </w:div>
                                                        <w:div w:id="1549877370">
                                                          <w:marLeft w:val="0"/>
                                                          <w:marRight w:val="0"/>
                                                          <w:marTop w:val="0"/>
                                                          <w:marBottom w:val="0"/>
                                                          <w:divBdr>
                                                            <w:top w:val="none" w:sz="0" w:space="0" w:color="auto"/>
                                                            <w:left w:val="none" w:sz="0" w:space="0" w:color="auto"/>
                                                            <w:bottom w:val="none" w:sz="0" w:space="0" w:color="auto"/>
                                                            <w:right w:val="none" w:sz="0" w:space="0" w:color="auto"/>
                                                          </w:divBdr>
                                                        </w:div>
                                                        <w:div w:id="3855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4576">
                                                  <w:marLeft w:val="0"/>
                                                  <w:marRight w:val="0"/>
                                                  <w:marTop w:val="0"/>
                                                  <w:marBottom w:val="0"/>
                                                  <w:divBdr>
                                                    <w:top w:val="none" w:sz="0" w:space="0" w:color="auto"/>
                                                    <w:left w:val="none" w:sz="0" w:space="0" w:color="auto"/>
                                                    <w:bottom w:val="none" w:sz="0" w:space="0" w:color="auto"/>
                                                    <w:right w:val="none" w:sz="0" w:space="0" w:color="auto"/>
                                                  </w:divBdr>
                                                  <w:divsChild>
                                                    <w:div w:id="121268080">
                                                      <w:marLeft w:val="0"/>
                                                      <w:marRight w:val="0"/>
                                                      <w:marTop w:val="0"/>
                                                      <w:marBottom w:val="0"/>
                                                      <w:divBdr>
                                                        <w:top w:val="none" w:sz="0" w:space="0" w:color="auto"/>
                                                        <w:left w:val="none" w:sz="0" w:space="0" w:color="auto"/>
                                                        <w:bottom w:val="none" w:sz="0" w:space="0" w:color="auto"/>
                                                        <w:right w:val="none" w:sz="0" w:space="0" w:color="auto"/>
                                                      </w:divBdr>
                                                    </w:div>
                                                  </w:divsChild>
                                                </w:div>
                                                <w:div w:id="648821574">
                                                  <w:marLeft w:val="0"/>
                                                  <w:marRight w:val="0"/>
                                                  <w:marTop w:val="0"/>
                                                  <w:marBottom w:val="0"/>
                                                  <w:divBdr>
                                                    <w:top w:val="none" w:sz="0" w:space="0" w:color="auto"/>
                                                    <w:left w:val="none" w:sz="0" w:space="0" w:color="auto"/>
                                                    <w:bottom w:val="none" w:sz="0" w:space="0" w:color="auto"/>
                                                    <w:right w:val="none" w:sz="0" w:space="0" w:color="auto"/>
                                                  </w:divBdr>
                                                  <w:divsChild>
                                                    <w:div w:id="1365208773">
                                                      <w:marLeft w:val="0"/>
                                                      <w:marRight w:val="0"/>
                                                      <w:marTop w:val="0"/>
                                                      <w:marBottom w:val="0"/>
                                                      <w:divBdr>
                                                        <w:top w:val="none" w:sz="0" w:space="0" w:color="auto"/>
                                                        <w:left w:val="none" w:sz="0" w:space="0" w:color="auto"/>
                                                        <w:bottom w:val="none" w:sz="0" w:space="0" w:color="auto"/>
                                                        <w:right w:val="none" w:sz="0" w:space="0" w:color="auto"/>
                                                      </w:divBdr>
                                                      <w:divsChild>
                                                        <w:div w:id="15897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3043">
                                                  <w:marLeft w:val="0"/>
                                                  <w:marRight w:val="0"/>
                                                  <w:marTop w:val="0"/>
                                                  <w:marBottom w:val="0"/>
                                                  <w:divBdr>
                                                    <w:top w:val="none" w:sz="0" w:space="0" w:color="auto"/>
                                                    <w:left w:val="none" w:sz="0" w:space="0" w:color="auto"/>
                                                    <w:bottom w:val="none" w:sz="0" w:space="0" w:color="auto"/>
                                                    <w:right w:val="none" w:sz="0" w:space="0" w:color="auto"/>
                                                  </w:divBdr>
                                                  <w:divsChild>
                                                    <w:div w:id="1793935895">
                                                      <w:marLeft w:val="0"/>
                                                      <w:marRight w:val="0"/>
                                                      <w:marTop w:val="0"/>
                                                      <w:marBottom w:val="0"/>
                                                      <w:divBdr>
                                                        <w:top w:val="none" w:sz="0" w:space="0" w:color="auto"/>
                                                        <w:left w:val="none" w:sz="0" w:space="0" w:color="auto"/>
                                                        <w:bottom w:val="none" w:sz="0" w:space="0" w:color="auto"/>
                                                        <w:right w:val="none" w:sz="0" w:space="0" w:color="auto"/>
                                                      </w:divBdr>
                                                      <w:divsChild>
                                                        <w:div w:id="1947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2830">
                                                  <w:marLeft w:val="0"/>
                                                  <w:marRight w:val="0"/>
                                                  <w:marTop w:val="0"/>
                                                  <w:marBottom w:val="0"/>
                                                  <w:divBdr>
                                                    <w:top w:val="none" w:sz="0" w:space="0" w:color="auto"/>
                                                    <w:left w:val="none" w:sz="0" w:space="0" w:color="auto"/>
                                                    <w:bottom w:val="none" w:sz="0" w:space="0" w:color="auto"/>
                                                    <w:right w:val="none" w:sz="0" w:space="0" w:color="auto"/>
                                                  </w:divBdr>
                                                  <w:divsChild>
                                                    <w:div w:id="867374838">
                                                      <w:marLeft w:val="0"/>
                                                      <w:marRight w:val="0"/>
                                                      <w:marTop w:val="0"/>
                                                      <w:marBottom w:val="0"/>
                                                      <w:divBdr>
                                                        <w:top w:val="none" w:sz="0" w:space="0" w:color="auto"/>
                                                        <w:left w:val="none" w:sz="0" w:space="0" w:color="auto"/>
                                                        <w:bottom w:val="none" w:sz="0" w:space="0" w:color="auto"/>
                                                        <w:right w:val="none" w:sz="0" w:space="0" w:color="auto"/>
                                                      </w:divBdr>
                                                      <w:divsChild>
                                                        <w:div w:id="3172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948">
                                                  <w:marLeft w:val="0"/>
                                                  <w:marRight w:val="0"/>
                                                  <w:marTop w:val="0"/>
                                                  <w:marBottom w:val="0"/>
                                                  <w:divBdr>
                                                    <w:top w:val="none" w:sz="0" w:space="0" w:color="auto"/>
                                                    <w:left w:val="none" w:sz="0" w:space="0" w:color="auto"/>
                                                    <w:bottom w:val="none" w:sz="0" w:space="0" w:color="auto"/>
                                                    <w:right w:val="none" w:sz="0" w:space="0" w:color="auto"/>
                                                  </w:divBdr>
                                                  <w:divsChild>
                                                    <w:div w:id="2065830877">
                                                      <w:marLeft w:val="0"/>
                                                      <w:marRight w:val="0"/>
                                                      <w:marTop w:val="0"/>
                                                      <w:marBottom w:val="0"/>
                                                      <w:divBdr>
                                                        <w:top w:val="none" w:sz="0" w:space="0" w:color="auto"/>
                                                        <w:left w:val="none" w:sz="0" w:space="0" w:color="auto"/>
                                                        <w:bottom w:val="none" w:sz="0" w:space="0" w:color="auto"/>
                                                        <w:right w:val="none" w:sz="0" w:space="0" w:color="auto"/>
                                                      </w:divBdr>
                                                      <w:divsChild>
                                                        <w:div w:id="3350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2768">
                                                  <w:marLeft w:val="0"/>
                                                  <w:marRight w:val="0"/>
                                                  <w:marTop w:val="0"/>
                                                  <w:marBottom w:val="0"/>
                                                  <w:divBdr>
                                                    <w:top w:val="none" w:sz="0" w:space="0" w:color="auto"/>
                                                    <w:left w:val="none" w:sz="0" w:space="0" w:color="auto"/>
                                                    <w:bottom w:val="none" w:sz="0" w:space="0" w:color="auto"/>
                                                    <w:right w:val="none" w:sz="0" w:space="0" w:color="auto"/>
                                                  </w:divBdr>
                                                  <w:divsChild>
                                                    <w:div w:id="1363820064">
                                                      <w:marLeft w:val="0"/>
                                                      <w:marRight w:val="0"/>
                                                      <w:marTop w:val="0"/>
                                                      <w:marBottom w:val="0"/>
                                                      <w:divBdr>
                                                        <w:top w:val="none" w:sz="0" w:space="0" w:color="auto"/>
                                                        <w:left w:val="none" w:sz="0" w:space="0" w:color="auto"/>
                                                        <w:bottom w:val="none" w:sz="0" w:space="0" w:color="auto"/>
                                                        <w:right w:val="none" w:sz="0" w:space="0" w:color="auto"/>
                                                      </w:divBdr>
                                                      <w:divsChild>
                                                        <w:div w:id="18290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3299">
                                                  <w:marLeft w:val="0"/>
                                                  <w:marRight w:val="0"/>
                                                  <w:marTop w:val="0"/>
                                                  <w:marBottom w:val="0"/>
                                                  <w:divBdr>
                                                    <w:top w:val="none" w:sz="0" w:space="0" w:color="auto"/>
                                                    <w:left w:val="none" w:sz="0" w:space="0" w:color="auto"/>
                                                    <w:bottom w:val="none" w:sz="0" w:space="0" w:color="auto"/>
                                                    <w:right w:val="none" w:sz="0" w:space="0" w:color="auto"/>
                                                  </w:divBdr>
                                                  <w:divsChild>
                                                    <w:div w:id="2003586650">
                                                      <w:marLeft w:val="0"/>
                                                      <w:marRight w:val="0"/>
                                                      <w:marTop w:val="0"/>
                                                      <w:marBottom w:val="0"/>
                                                      <w:divBdr>
                                                        <w:top w:val="none" w:sz="0" w:space="0" w:color="auto"/>
                                                        <w:left w:val="none" w:sz="0" w:space="0" w:color="auto"/>
                                                        <w:bottom w:val="none" w:sz="0" w:space="0" w:color="auto"/>
                                                        <w:right w:val="none" w:sz="0" w:space="0" w:color="auto"/>
                                                      </w:divBdr>
                                                      <w:divsChild>
                                                        <w:div w:id="18515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01">
                                                  <w:marLeft w:val="0"/>
                                                  <w:marRight w:val="0"/>
                                                  <w:marTop w:val="0"/>
                                                  <w:marBottom w:val="0"/>
                                                  <w:divBdr>
                                                    <w:top w:val="none" w:sz="0" w:space="0" w:color="auto"/>
                                                    <w:left w:val="none" w:sz="0" w:space="0" w:color="auto"/>
                                                    <w:bottom w:val="none" w:sz="0" w:space="0" w:color="auto"/>
                                                    <w:right w:val="none" w:sz="0" w:space="0" w:color="auto"/>
                                                  </w:divBdr>
                                                  <w:divsChild>
                                                    <w:div w:id="364599114">
                                                      <w:marLeft w:val="0"/>
                                                      <w:marRight w:val="0"/>
                                                      <w:marTop w:val="0"/>
                                                      <w:marBottom w:val="0"/>
                                                      <w:divBdr>
                                                        <w:top w:val="none" w:sz="0" w:space="0" w:color="auto"/>
                                                        <w:left w:val="none" w:sz="0" w:space="0" w:color="auto"/>
                                                        <w:bottom w:val="none" w:sz="0" w:space="0" w:color="auto"/>
                                                        <w:right w:val="none" w:sz="0" w:space="0" w:color="auto"/>
                                                      </w:divBdr>
                                                    </w:div>
                                                    <w:div w:id="494535635">
                                                      <w:marLeft w:val="0"/>
                                                      <w:marRight w:val="0"/>
                                                      <w:marTop w:val="0"/>
                                                      <w:marBottom w:val="0"/>
                                                      <w:divBdr>
                                                        <w:top w:val="none" w:sz="0" w:space="0" w:color="auto"/>
                                                        <w:left w:val="none" w:sz="0" w:space="0" w:color="auto"/>
                                                        <w:bottom w:val="none" w:sz="0" w:space="0" w:color="auto"/>
                                                        <w:right w:val="none" w:sz="0" w:space="0" w:color="auto"/>
                                                      </w:divBdr>
                                                      <w:divsChild>
                                                        <w:div w:id="11187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9337">
                                                  <w:marLeft w:val="0"/>
                                                  <w:marRight w:val="0"/>
                                                  <w:marTop w:val="0"/>
                                                  <w:marBottom w:val="0"/>
                                                  <w:divBdr>
                                                    <w:top w:val="none" w:sz="0" w:space="0" w:color="auto"/>
                                                    <w:left w:val="none" w:sz="0" w:space="0" w:color="auto"/>
                                                    <w:bottom w:val="none" w:sz="0" w:space="0" w:color="auto"/>
                                                    <w:right w:val="none" w:sz="0" w:space="0" w:color="auto"/>
                                                  </w:divBdr>
                                                  <w:divsChild>
                                                    <w:div w:id="1587955330">
                                                      <w:marLeft w:val="0"/>
                                                      <w:marRight w:val="0"/>
                                                      <w:marTop w:val="0"/>
                                                      <w:marBottom w:val="0"/>
                                                      <w:divBdr>
                                                        <w:top w:val="none" w:sz="0" w:space="0" w:color="auto"/>
                                                        <w:left w:val="none" w:sz="0" w:space="0" w:color="auto"/>
                                                        <w:bottom w:val="none" w:sz="0" w:space="0" w:color="auto"/>
                                                        <w:right w:val="none" w:sz="0" w:space="0" w:color="auto"/>
                                                      </w:divBdr>
                                                    </w:div>
                                                    <w:div w:id="298078909">
                                                      <w:marLeft w:val="0"/>
                                                      <w:marRight w:val="0"/>
                                                      <w:marTop w:val="0"/>
                                                      <w:marBottom w:val="0"/>
                                                      <w:divBdr>
                                                        <w:top w:val="none" w:sz="0" w:space="0" w:color="auto"/>
                                                        <w:left w:val="none" w:sz="0" w:space="0" w:color="auto"/>
                                                        <w:bottom w:val="none" w:sz="0" w:space="0" w:color="auto"/>
                                                        <w:right w:val="none" w:sz="0" w:space="0" w:color="auto"/>
                                                      </w:divBdr>
                                                      <w:divsChild>
                                                        <w:div w:id="20978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278091">
      <w:bodyDiv w:val="1"/>
      <w:marLeft w:val="0"/>
      <w:marRight w:val="0"/>
      <w:marTop w:val="0"/>
      <w:marBottom w:val="375"/>
      <w:divBdr>
        <w:top w:val="single" w:sz="18" w:space="0" w:color="2D3A43"/>
        <w:left w:val="none" w:sz="0" w:space="0" w:color="auto"/>
        <w:bottom w:val="none" w:sz="0" w:space="0" w:color="auto"/>
        <w:right w:val="none" w:sz="0" w:space="0" w:color="auto"/>
      </w:divBdr>
      <w:divsChild>
        <w:div w:id="681055612">
          <w:marLeft w:val="0"/>
          <w:marRight w:val="0"/>
          <w:marTop w:val="0"/>
          <w:marBottom w:val="0"/>
          <w:divBdr>
            <w:top w:val="none" w:sz="0" w:space="0" w:color="auto"/>
            <w:left w:val="none" w:sz="0" w:space="0" w:color="auto"/>
            <w:bottom w:val="none" w:sz="0" w:space="0" w:color="auto"/>
            <w:right w:val="none" w:sz="0" w:space="0" w:color="auto"/>
          </w:divBdr>
          <w:divsChild>
            <w:div w:id="2056613653">
              <w:marLeft w:val="0"/>
              <w:marRight w:val="0"/>
              <w:marTop w:val="0"/>
              <w:marBottom w:val="0"/>
              <w:divBdr>
                <w:top w:val="none" w:sz="0" w:space="0" w:color="auto"/>
                <w:left w:val="none" w:sz="0" w:space="0" w:color="auto"/>
                <w:bottom w:val="none" w:sz="0" w:space="0" w:color="auto"/>
                <w:right w:val="none" w:sz="0" w:space="0" w:color="auto"/>
              </w:divBdr>
              <w:divsChild>
                <w:div w:id="1568683592">
                  <w:marLeft w:val="0"/>
                  <w:marRight w:val="0"/>
                  <w:marTop w:val="0"/>
                  <w:marBottom w:val="375"/>
                  <w:divBdr>
                    <w:top w:val="none" w:sz="0" w:space="0" w:color="auto"/>
                    <w:left w:val="none" w:sz="0" w:space="0" w:color="auto"/>
                    <w:bottom w:val="none" w:sz="0" w:space="0" w:color="auto"/>
                    <w:right w:val="none" w:sz="0" w:space="0" w:color="auto"/>
                  </w:divBdr>
                  <w:divsChild>
                    <w:div w:id="1434326223">
                      <w:marLeft w:val="0"/>
                      <w:marRight w:val="0"/>
                      <w:marTop w:val="0"/>
                      <w:marBottom w:val="0"/>
                      <w:divBdr>
                        <w:top w:val="none" w:sz="0" w:space="0" w:color="auto"/>
                        <w:left w:val="none" w:sz="0" w:space="0" w:color="auto"/>
                        <w:bottom w:val="none" w:sz="0" w:space="0" w:color="auto"/>
                        <w:right w:val="none" w:sz="0" w:space="0" w:color="auto"/>
                      </w:divBdr>
                      <w:divsChild>
                        <w:div w:id="1065228442">
                          <w:marLeft w:val="0"/>
                          <w:marRight w:val="0"/>
                          <w:marTop w:val="60"/>
                          <w:marBottom w:val="0"/>
                          <w:divBdr>
                            <w:top w:val="none" w:sz="0" w:space="0" w:color="auto"/>
                            <w:left w:val="none" w:sz="0" w:space="0" w:color="auto"/>
                            <w:bottom w:val="none" w:sz="0" w:space="0" w:color="auto"/>
                            <w:right w:val="none" w:sz="0" w:space="0" w:color="auto"/>
                          </w:divBdr>
                          <w:divsChild>
                            <w:div w:id="1779836215">
                              <w:marLeft w:val="0"/>
                              <w:marRight w:val="0"/>
                              <w:marTop w:val="0"/>
                              <w:marBottom w:val="0"/>
                              <w:divBdr>
                                <w:top w:val="none" w:sz="0" w:space="0" w:color="auto"/>
                                <w:left w:val="none" w:sz="0" w:space="0" w:color="auto"/>
                                <w:bottom w:val="none" w:sz="0" w:space="0" w:color="auto"/>
                                <w:right w:val="none" w:sz="0" w:space="0" w:color="auto"/>
                              </w:divBdr>
                              <w:divsChild>
                                <w:div w:id="131098500">
                                  <w:marLeft w:val="0"/>
                                  <w:marRight w:val="0"/>
                                  <w:marTop w:val="0"/>
                                  <w:marBottom w:val="0"/>
                                  <w:divBdr>
                                    <w:top w:val="none" w:sz="0" w:space="0" w:color="auto"/>
                                    <w:left w:val="none" w:sz="0" w:space="0" w:color="auto"/>
                                    <w:bottom w:val="none" w:sz="0" w:space="0" w:color="auto"/>
                                    <w:right w:val="none" w:sz="0" w:space="0" w:color="auto"/>
                                  </w:divBdr>
                                  <w:divsChild>
                                    <w:div w:id="958805529">
                                      <w:marLeft w:val="0"/>
                                      <w:marRight w:val="0"/>
                                      <w:marTop w:val="0"/>
                                      <w:marBottom w:val="0"/>
                                      <w:divBdr>
                                        <w:top w:val="none" w:sz="0" w:space="0" w:color="auto"/>
                                        <w:left w:val="none" w:sz="0" w:space="0" w:color="auto"/>
                                        <w:bottom w:val="none" w:sz="0" w:space="0" w:color="auto"/>
                                        <w:right w:val="none" w:sz="0" w:space="0" w:color="auto"/>
                                      </w:divBdr>
                                      <w:divsChild>
                                        <w:div w:id="2137874113">
                                          <w:marLeft w:val="0"/>
                                          <w:marRight w:val="0"/>
                                          <w:marTop w:val="0"/>
                                          <w:marBottom w:val="0"/>
                                          <w:divBdr>
                                            <w:top w:val="none" w:sz="0" w:space="0" w:color="auto"/>
                                            <w:left w:val="none" w:sz="0" w:space="0" w:color="auto"/>
                                            <w:bottom w:val="none" w:sz="0" w:space="0" w:color="auto"/>
                                            <w:right w:val="none" w:sz="0" w:space="0" w:color="auto"/>
                                          </w:divBdr>
                                          <w:divsChild>
                                            <w:div w:id="773213359">
                                              <w:marLeft w:val="0"/>
                                              <w:marRight w:val="0"/>
                                              <w:marTop w:val="0"/>
                                              <w:marBottom w:val="0"/>
                                              <w:divBdr>
                                                <w:top w:val="none" w:sz="0" w:space="0" w:color="auto"/>
                                                <w:left w:val="none" w:sz="0" w:space="0" w:color="auto"/>
                                                <w:bottom w:val="none" w:sz="0" w:space="0" w:color="auto"/>
                                                <w:right w:val="none" w:sz="0" w:space="0" w:color="auto"/>
                                              </w:divBdr>
                                              <w:divsChild>
                                                <w:div w:id="159542120">
                                                  <w:marLeft w:val="0"/>
                                                  <w:marRight w:val="0"/>
                                                  <w:marTop w:val="0"/>
                                                  <w:marBottom w:val="0"/>
                                                  <w:divBdr>
                                                    <w:top w:val="none" w:sz="0" w:space="0" w:color="auto"/>
                                                    <w:left w:val="none" w:sz="0" w:space="0" w:color="auto"/>
                                                    <w:bottom w:val="none" w:sz="0" w:space="0" w:color="auto"/>
                                                    <w:right w:val="none" w:sz="0" w:space="0" w:color="auto"/>
                                                  </w:divBdr>
                                                  <w:divsChild>
                                                    <w:div w:id="662323243">
                                                      <w:marLeft w:val="0"/>
                                                      <w:marRight w:val="0"/>
                                                      <w:marTop w:val="0"/>
                                                      <w:marBottom w:val="0"/>
                                                      <w:divBdr>
                                                        <w:top w:val="none" w:sz="0" w:space="0" w:color="auto"/>
                                                        <w:left w:val="none" w:sz="0" w:space="0" w:color="auto"/>
                                                        <w:bottom w:val="none" w:sz="0" w:space="0" w:color="auto"/>
                                                        <w:right w:val="none" w:sz="0" w:space="0" w:color="auto"/>
                                                      </w:divBdr>
                                                    </w:div>
                                                    <w:div w:id="1094016675">
                                                      <w:marLeft w:val="0"/>
                                                      <w:marRight w:val="0"/>
                                                      <w:marTop w:val="0"/>
                                                      <w:marBottom w:val="390"/>
                                                      <w:divBdr>
                                                        <w:top w:val="none" w:sz="0" w:space="0" w:color="auto"/>
                                                        <w:left w:val="none" w:sz="0" w:space="0" w:color="auto"/>
                                                        <w:bottom w:val="none" w:sz="0" w:space="0" w:color="auto"/>
                                                        <w:right w:val="none" w:sz="0" w:space="0" w:color="auto"/>
                                                      </w:divBdr>
                                                    </w:div>
                                                    <w:div w:id="169369046">
                                                      <w:marLeft w:val="0"/>
                                                      <w:marRight w:val="0"/>
                                                      <w:marTop w:val="0"/>
                                                      <w:marBottom w:val="0"/>
                                                      <w:divBdr>
                                                        <w:top w:val="none" w:sz="0" w:space="0" w:color="auto"/>
                                                        <w:left w:val="none" w:sz="0" w:space="0" w:color="auto"/>
                                                        <w:bottom w:val="none" w:sz="0" w:space="0" w:color="auto"/>
                                                        <w:right w:val="none" w:sz="0" w:space="0" w:color="auto"/>
                                                      </w:divBdr>
                                                      <w:divsChild>
                                                        <w:div w:id="1450970747">
                                                          <w:marLeft w:val="1125"/>
                                                          <w:marRight w:val="0"/>
                                                          <w:marTop w:val="600"/>
                                                          <w:marBottom w:val="150"/>
                                                          <w:divBdr>
                                                            <w:top w:val="none" w:sz="0" w:space="0" w:color="auto"/>
                                                            <w:left w:val="none" w:sz="0" w:space="0" w:color="auto"/>
                                                            <w:bottom w:val="none" w:sz="0" w:space="0" w:color="auto"/>
                                                            <w:right w:val="none" w:sz="0" w:space="0" w:color="auto"/>
                                                          </w:divBdr>
                                                          <w:divsChild>
                                                            <w:div w:id="566302315">
                                                              <w:marLeft w:val="0"/>
                                                              <w:marRight w:val="0"/>
                                                              <w:marTop w:val="0"/>
                                                              <w:marBottom w:val="0"/>
                                                              <w:divBdr>
                                                                <w:top w:val="none" w:sz="0" w:space="0" w:color="auto"/>
                                                                <w:left w:val="none" w:sz="0" w:space="0" w:color="auto"/>
                                                                <w:bottom w:val="none" w:sz="0" w:space="0" w:color="auto"/>
                                                                <w:right w:val="none" w:sz="0" w:space="0" w:color="auto"/>
                                                              </w:divBdr>
                                                              <w:divsChild>
                                                                <w:div w:id="701978307">
                                                                  <w:marLeft w:val="0"/>
                                                                  <w:marRight w:val="0"/>
                                                                  <w:marTop w:val="0"/>
                                                                  <w:marBottom w:val="135"/>
                                                                  <w:divBdr>
                                                                    <w:top w:val="none" w:sz="0" w:space="0" w:color="auto"/>
                                                                    <w:left w:val="none" w:sz="0" w:space="0" w:color="auto"/>
                                                                    <w:bottom w:val="none" w:sz="0" w:space="0" w:color="auto"/>
                                                                    <w:right w:val="none" w:sz="0" w:space="0" w:color="auto"/>
                                                                  </w:divBdr>
                                                                </w:div>
                                                              </w:divsChild>
                                                            </w:div>
                                                            <w:div w:id="484782185">
                                                              <w:marLeft w:val="0"/>
                                                              <w:marRight w:val="0"/>
                                                              <w:marTop w:val="0"/>
                                                              <w:marBottom w:val="0"/>
                                                              <w:divBdr>
                                                                <w:top w:val="none" w:sz="0" w:space="0" w:color="auto"/>
                                                                <w:left w:val="none" w:sz="0" w:space="0" w:color="auto"/>
                                                                <w:bottom w:val="none" w:sz="0" w:space="0" w:color="auto"/>
                                                                <w:right w:val="none" w:sz="0" w:space="0" w:color="auto"/>
                                                              </w:divBdr>
                                                              <w:divsChild>
                                                                <w:div w:id="504516307">
                                                                  <w:marLeft w:val="0"/>
                                                                  <w:marRight w:val="0"/>
                                                                  <w:marTop w:val="0"/>
                                                                  <w:marBottom w:val="135"/>
                                                                  <w:divBdr>
                                                                    <w:top w:val="none" w:sz="0" w:space="0" w:color="auto"/>
                                                                    <w:left w:val="none" w:sz="0" w:space="0" w:color="auto"/>
                                                                    <w:bottom w:val="none" w:sz="0" w:space="0" w:color="auto"/>
                                                                    <w:right w:val="none" w:sz="0" w:space="0" w:color="auto"/>
                                                                  </w:divBdr>
                                                                </w:div>
                                                              </w:divsChild>
                                                            </w:div>
                                                            <w:div w:id="1376931879">
                                                              <w:marLeft w:val="0"/>
                                                              <w:marRight w:val="0"/>
                                                              <w:marTop w:val="0"/>
                                                              <w:marBottom w:val="0"/>
                                                              <w:divBdr>
                                                                <w:top w:val="none" w:sz="0" w:space="0" w:color="auto"/>
                                                                <w:left w:val="none" w:sz="0" w:space="0" w:color="auto"/>
                                                                <w:bottom w:val="none" w:sz="0" w:space="0" w:color="auto"/>
                                                                <w:right w:val="none" w:sz="0" w:space="0" w:color="auto"/>
                                                              </w:divBdr>
                                                              <w:divsChild>
                                                                <w:div w:id="1010571651">
                                                                  <w:marLeft w:val="0"/>
                                                                  <w:marRight w:val="0"/>
                                                                  <w:marTop w:val="0"/>
                                                                  <w:marBottom w:val="135"/>
                                                                  <w:divBdr>
                                                                    <w:top w:val="none" w:sz="0" w:space="0" w:color="auto"/>
                                                                    <w:left w:val="none" w:sz="0" w:space="0" w:color="auto"/>
                                                                    <w:bottom w:val="none" w:sz="0" w:space="0" w:color="auto"/>
                                                                    <w:right w:val="none" w:sz="0" w:space="0" w:color="auto"/>
                                                                  </w:divBdr>
                                                                </w:div>
                                                              </w:divsChild>
                                                            </w:div>
                                                            <w:div w:id="1804151760">
                                                              <w:marLeft w:val="0"/>
                                                              <w:marRight w:val="0"/>
                                                              <w:marTop w:val="0"/>
                                                              <w:marBottom w:val="0"/>
                                                              <w:divBdr>
                                                                <w:top w:val="single" w:sz="24" w:space="8" w:color="FFFFFF"/>
                                                                <w:left w:val="none" w:sz="0" w:space="0" w:color="auto"/>
                                                                <w:bottom w:val="none" w:sz="0" w:space="0" w:color="auto"/>
                                                                <w:right w:val="none" w:sz="0" w:space="0" w:color="auto"/>
                                                              </w:divBdr>
                                                              <w:divsChild>
                                                                <w:div w:id="4295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fmms.org/" TargetMode="External"/><Relationship Id="rId21" Type="http://schemas.openxmlformats.org/officeDocument/2006/relationships/hyperlink" Target="mailto:info@sbscholarship.org" TargetMode="External"/><Relationship Id="rId22" Type="http://schemas.openxmlformats.org/officeDocument/2006/relationships/hyperlink" Target="http://www.sbscholarship.org/" TargetMode="External"/><Relationship Id="rId23" Type="http://schemas.openxmlformats.org/officeDocument/2006/relationships/hyperlink" Target="mailto:eserf@ssvms.org" TargetMode="External"/><Relationship Id="rId24" Type="http://schemas.openxmlformats.org/officeDocument/2006/relationships/hyperlink" Target="http://www.ssvms.org/" TargetMode="External"/><Relationship Id="rId25" Type="http://schemas.openxmlformats.org/officeDocument/2006/relationships/hyperlink" Target="http://www.waterburymedicalassociation.org/" TargetMode="External"/><Relationship Id="rId26" Type="http://schemas.openxmlformats.org/officeDocument/2006/relationships/hyperlink" Target="mailto:info@bcmsdocs.org" TargetMode="External"/><Relationship Id="rId27" Type="http://schemas.openxmlformats.org/officeDocument/2006/relationships/hyperlink" Target="http://www.bcmsdocs.org/"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hyperlink" Target="http://www.indian-affairs.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mfonline.org/" TargetMode="External"/><Relationship Id="rId33" Type="http://schemas.openxmlformats.org/officeDocument/2006/relationships/footer" Target="footer3.xml"/><Relationship Id="rId34" Type="http://schemas.openxmlformats.org/officeDocument/2006/relationships/hyperlink" Target="mailto:nero@mms.org" TargetMode="External"/><Relationship Id="rId35" Type="http://schemas.openxmlformats.org/officeDocument/2006/relationships/hyperlink" Target="http://www.massmed.org/" TargetMode="External"/><Relationship Id="rId36" Type="http://schemas.openxmlformats.org/officeDocument/2006/relationships/hyperlink" Target="http://www.wdms.org/" TargetMode="External"/><Relationship Id="rId10" Type="http://schemas.openxmlformats.org/officeDocument/2006/relationships/hyperlink" Target="mailto:beth.worthington@pebo.com" TargetMode="External"/><Relationship Id="rId11" Type="http://schemas.openxmlformats.org/officeDocument/2006/relationships/hyperlink" Target="http://www.camsociety.org/" TargetMode="External"/><Relationship Id="rId12" Type="http://schemas.openxmlformats.org/officeDocument/2006/relationships/hyperlink" Target="mailto:awards@caps-ca.org" TargetMode="External"/><Relationship Id="rId13" Type="http://schemas.openxmlformats.org/officeDocument/2006/relationships/hyperlink" Target="http://www.caps-ca.org/" TargetMode="External"/><Relationship Id="rId14" Type="http://schemas.openxmlformats.org/officeDocument/2006/relationships/hyperlink" Target="mailto:momenifoundation@aol.com" TargetMode="External"/><Relationship Id="rId15" Type="http://schemas.openxmlformats.org/officeDocument/2006/relationships/hyperlink" Target="http://www.niaf.org/scholarships" TargetMode="External"/><Relationship Id="rId16" Type="http://schemas.openxmlformats.org/officeDocument/2006/relationships/hyperlink" Target="http://www.ghsasakimd@drsasaki.com" TargetMode="External"/><Relationship Id="rId17" Type="http://schemas.openxmlformats.org/officeDocument/2006/relationships/hyperlink" Target="mailto:info@jmsa.org" TargetMode="External"/><Relationship Id="rId18" Type="http://schemas.openxmlformats.org/officeDocument/2006/relationships/hyperlink" Target="mailto:info@burbankcf.org" TargetMode="External"/><Relationship Id="rId19" Type="http://schemas.openxmlformats.org/officeDocument/2006/relationships/hyperlink" Target="mailto:spalumbo@fmms.org" TargetMode="External"/><Relationship Id="rId37" Type="http://schemas.openxmlformats.org/officeDocument/2006/relationships/hyperlink" Target="mailto:jireland@fpleaders.org" TargetMode="External"/><Relationship Id="rId38" Type="http://schemas.openxmlformats.org/officeDocument/2006/relationships/hyperlink" Target="http://www.fpleaders.org/" TargetMode="External"/><Relationship Id="rId39" Type="http://schemas.openxmlformats.org/officeDocument/2006/relationships/hyperlink" Target="mailto:aauw@act.org" TargetMode="External"/><Relationship Id="rId40" Type="http://schemas.openxmlformats.org/officeDocument/2006/relationships/hyperlink" Target="http://www.aauw.org/" TargetMode="External"/><Relationship Id="rId41" Type="http://schemas.openxmlformats.org/officeDocument/2006/relationships/hyperlink" Target="mailto:info@jfla.org" TargetMode="External"/><Relationship Id="rId42" Type="http://schemas.openxmlformats.org/officeDocument/2006/relationships/hyperlink" Target="http://www.jfla.org/" TargetMode="External"/><Relationship Id="rId43" Type="http://schemas.openxmlformats.org/officeDocument/2006/relationships/hyperlink" Target="mailto:info@sbscholarship.org" TargetMode="External"/><Relationship Id="rId44" Type="http://schemas.openxmlformats.org/officeDocument/2006/relationships/hyperlink" Target="http://www.sbscholarship.org/" TargetMode="External"/><Relationship Id="rId45" Type="http://schemas.openxmlformats.org/officeDocument/2006/relationships/hyperlink" Target="http://www.nhsc.bhpr.hrsa.gov/applications/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CC87-C3D9-1744-9A8E-3F8DB508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4044</Words>
  <Characters>23056</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School of Medicine</Company>
  <LinksUpToDate>false</LinksUpToDate>
  <CharactersWithSpaces>27046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demoor</dc:creator>
  <cp:keywords/>
  <dc:description/>
  <cp:lastModifiedBy>Microsoft Office User</cp:lastModifiedBy>
  <cp:revision>2</cp:revision>
  <dcterms:created xsi:type="dcterms:W3CDTF">2018-09-27T14:51:00Z</dcterms:created>
  <dcterms:modified xsi:type="dcterms:W3CDTF">2018-09-27T14:51:00Z</dcterms:modified>
</cp:coreProperties>
</file>